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CD1FAA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5F" w:rsidRPr="00572E54" w:rsidRDefault="00640256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Projekt </w:t>
      </w:r>
      <w:r w:rsidR="00D9025F" w:rsidRPr="00572E5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640256">
        <w:rPr>
          <w:rFonts w:ascii="Arial" w:hAnsi="Arial" w:cs="Arial"/>
          <w:b/>
          <w:bCs/>
          <w:color w:val="FF0000"/>
          <w:sz w:val="24"/>
          <w:szCs w:val="24"/>
        </w:rPr>
        <w:t>Uchwał</w:t>
      </w:r>
      <w:r w:rsidRPr="00640256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="00D9025F" w:rsidRPr="00640256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 w:rsidR="00AE3D51" w:rsidRPr="00640256">
        <w:rPr>
          <w:rFonts w:ascii="Arial" w:hAnsi="Arial" w:cs="Arial"/>
          <w:b/>
          <w:bCs/>
          <w:color w:val="FF0000"/>
          <w:sz w:val="24"/>
          <w:szCs w:val="24"/>
        </w:rPr>
        <w:t>XCI</w:t>
      </w:r>
      <w:r w:rsidR="00430B08" w:rsidRPr="00640256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Pr="00640256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="00BC371E" w:rsidRPr="00640256">
        <w:rPr>
          <w:rFonts w:ascii="Arial" w:hAnsi="Arial" w:cs="Arial"/>
          <w:b/>
          <w:bCs/>
          <w:color w:val="FF0000"/>
          <w:sz w:val="24"/>
          <w:szCs w:val="24"/>
        </w:rPr>
        <w:t>/</w:t>
      </w:r>
      <w:r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r w:rsidR="00BC371E" w:rsidRPr="00640256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CD1FAA" w:rsidRPr="00640256">
        <w:rPr>
          <w:rFonts w:ascii="Arial" w:hAnsi="Arial" w:cs="Arial"/>
          <w:b/>
          <w:bCs/>
          <w:color w:val="FF0000"/>
          <w:sz w:val="24"/>
          <w:szCs w:val="24"/>
        </w:rPr>
        <w:t>4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</w:t>
      </w:r>
      <w:r w:rsidR="00430B08">
        <w:rPr>
          <w:rFonts w:ascii="Arial" w:hAnsi="Arial" w:cs="Arial"/>
          <w:b/>
          <w:bCs/>
          <w:sz w:val="24"/>
          <w:szCs w:val="24"/>
        </w:rPr>
        <w:t>a  2</w:t>
      </w:r>
      <w:r w:rsidR="00640256">
        <w:rPr>
          <w:rFonts w:ascii="Arial" w:hAnsi="Arial" w:cs="Arial"/>
          <w:b/>
          <w:bCs/>
          <w:sz w:val="24"/>
          <w:szCs w:val="24"/>
        </w:rPr>
        <w:t>4</w:t>
      </w:r>
      <w:r w:rsidR="00572E54">
        <w:rPr>
          <w:rFonts w:ascii="Arial" w:hAnsi="Arial" w:cs="Arial"/>
          <w:b/>
          <w:bCs/>
          <w:sz w:val="24"/>
          <w:szCs w:val="24"/>
        </w:rPr>
        <w:t xml:space="preserve"> </w:t>
      </w:r>
      <w:r w:rsidR="00640256">
        <w:rPr>
          <w:rFonts w:ascii="Arial" w:hAnsi="Arial" w:cs="Arial"/>
          <w:b/>
          <w:bCs/>
          <w:sz w:val="24"/>
          <w:szCs w:val="24"/>
        </w:rPr>
        <w:t>kwietnia</w:t>
      </w:r>
      <w:r w:rsidR="00572E5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D1FAA">
        <w:rPr>
          <w:rFonts w:ascii="Arial" w:hAnsi="Arial" w:cs="Arial"/>
          <w:b/>
          <w:bCs/>
          <w:sz w:val="24"/>
          <w:szCs w:val="24"/>
        </w:rPr>
        <w:t>4</w:t>
      </w:r>
      <w:r w:rsidR="00572E54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CD58A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 w:rsidRPr="006111A2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CD58AC">
        <w:rPr>
          <w:rFonts w:ascii="Arial" w:hAnsi="Arial" w:cs="Arial"/>
          <w:b/>
          <w:bCs/>
          <w:sz w:val="24"/>
          <w:szCs w:val="24"/>
        </w:rPr>
        <w:t>cie</w:t>
      </w:r>
      <w:r w:rsidR="00A340BC" w:rsidRPr="006111A2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DE3698" w:rsidRPr="006111A2">
        <w:rPr>
          <w:rFonts w:ascii="Arial" w:hAnsi="Arial" w:cs="Arial"/>
          <w:b/>
          <w:bCs/>
          <w:sz w:val="24"/>
          <w:szCs w:val="24"/>
        </w:rPr>
        <w:t>4</w:t>
      </w:r>
      <w:r w:rsidRPr="006111A2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6111A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69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DE3698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6111A2">
        <w:rPr>
          <w:rFonts w:ascii="Arial" w:hAnsi="Arial" w:cs="Arial"/>
          <w:sz w:val="20"/>
          <w:szCs w:val="20"/>
        </w:rPr>
        <w:t>Na podstawie art.18 ust. 2 pkt 4, pkt 9 lit. „d” i pkt 10 ustawy z dnia 8 marca 1990 roku  o samorz</w:t>
      </w:r>
      <w:r w:rsidR="005A3D99" w:rsidRPr="006111A2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6111A2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6111A2">
        <w:rPr>
          <w:rFonts w:ascii="Arial" w:hAnsi="Arial" w:cs="Arial"/>
          <w:sz w:val="20"/>
          <w:szCs w:val="20"/>
        </w:rPr>
        <w:t>. Dz. U. z 202</w:t>
      </w:r>
      <w:r w:rsidR="006111A2" w:rsidRPr="006111A2">
        <w:rPr>
          <w:rFonts w:ascii="Arial" w:hAnsi="Arial" w:cs="Arial"/>
          <w:sz w:val="20"/>
          <w:szCs w:val="20"/>
        </w:rPr>
        <w:t>3</w:t>
      </w:r>
      <w:r w:rsidRPr="006111A2">
        <w:rPr>
          <w:rFonts w:ascii="Arial" w:hAnsi="Arial" w:cs="Arial"/>
          <w:sz w:val="20"/>
          <w:szCs w:val="20"/>
        </w:rPr>
        <w:t xml:space="preserve"> r., poz. </w:t>
      </w:r>
      <w:r w:rsidR="006111A2" w:rsidRPr="006111A2">
        <w:rPr>
          <w:rFonts w:ascii="Arial" w:hAnsi="Arial" w:cs="Arial"/>
          <w:sz w:val="20"/>
          <w:szCs w:val="20"/>
        </w:rPr>
        <w:t>40</w:t>
      </w:r>
      <w:r w:rsidRPr="006111A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111A2">
        <w:rPr>
          <w:rFonts w:ascii="Arial" w:hAnsi="Arial" w:cs="Arial"/>
          <w:sz w:val="20"/>
          <w:szCs w:val="20"/>
        </w:rPr>
        <w:t>późn</w:t>
      </w:r>
      <w:proofErr w:type="spellEnd"/>
      <w:r w:rsidRPr="006111A2">
        <w:rPr>
          <w:rFonts w:ascii="Arial" w:hAnsi="Arial" w:cs="Arial"/>
          <w:sz w:val="20"/>
          <w:szCs w:val="20"/>
        </w:rPr>
        <w:t>. zm.), art. 212, 214, 215, 222, 235-237, 258 i 264 ust.3 ustawy  z dnia 27 sierpnia 2009r. o finansac</w:t>
      </w:r>
      <w:r w:rsidR="006111A2" w:rsidRPr="006111A2">
        <w:rPr>
          <w:rFonts w:ascii="Arial" w:hAnsi="Arial" w:cs="Arial"/>
          <w:sz w:val="20"/>
          <w:szCs w:val="20"/>
        </w:rPr>
        <w:t>h publicznych (</w:t>
      </w:r>
      <w:proofErr w:type="spellStart"/>
      <w:r w:rsidR="006111A2" w:rsidRPr="006111A2">
        <w:rPr>
          <w:rFonts w:ascii="Arial" w:hAnsi="Arial" w:cs="Arial"/>
          <w:sz w:val="20"/>
          <w:szCs w:val="20"/>
        </w:rPr>
        <w:t>t.j</w:t>
      </w:r>
      <w:proofErr w:type="spellEnd"/>
      <w:r w:rsidR="006111A2" w:rsidRPr="006111A2">
        <w:rPr>
          <w:rFonts w:ascii="Arial" w:hAnsi="Arial" w:cs="Arial"/>
          <w:sz w:val="20"/>
          <w:szCs w:val="20"/>
        </w:rPr>
        <w:t>. Dz. U. z 2023</w:t>
      </w:r>
      <w:r w:rsidRPr="006111A2">
        <w:rPr>
          <w:rFonts w:ascii="Arial" w:hAnsi="Arial" w:cs="Arial"/>
          <w:sz w:val="20"/>
          <w:szCs w:val="20"/>
        </w:rPr>
        <w:t xml:space="preserve"> r., poz.</w:t>
      </w:r>
      <w:r w:rsidR="006111A2" w:rsidRPr="006111A2">
        <w:rPr>
          <w:rFonts w:ascii="Arial" w:hAnsi="Arial" w:cs="Arial"/>
          <w:sz w:val="20"/>
          <w:szCs w:val="20"/>
        </w:rPr>
        <w:t>1270</w:t>
      </w:r>
      <w:r w:rsidR="005A3D99" w:rsidRPr="006111A2">
        <w:rPr>
          <w:rFonts w:ascii="Arial" w:hAnsi="Arial" w:cs="Arial"/>
          <w:sz w:val="20"/>
          <w:szCs w:val="20"/>
        </w:rPr>
        <w:t xml:space="preserve"> </w:t>
      </w:r>
      <w:r w:rsidRPr="006111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6111A2">
        <w:rPr>
          <w:rFonts w:ascii="Arial" w:hAnsi="Arial" w:cs="Arial"/>
          <w:sz w:val="20"/>
          <w:szCs w:val="20"/>
        </w:rPr>
        <w:t>późn</w:t>
      </w:r>
      <w:proofErr w:type="spellEnd"/>
      <w:r w:rsidRPr="006111A2">
        <w:rPr>
          <w:rFonts w:ascii="Arial" w:hAnsi="Arial" w:cs="Arial"/>
          <w:sz w:val="20"/>
          <w:szCs w:val="20"/>
        </w:rPr>
        <w:t xml:space="preserve">. zm.) </w:t>
      </w:r>
      <w:r w:rsidRPr="006111A2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C6178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3C6178">
        <w:rPr>
          <w:rFonts w:ascii="Arial" w:hAnsi="Arial" w:cs="Arial"/>
        </w:rPr>
        <w:t xml:space="preserve"> </w:t>
      </w:r>
      <w:r w:rsidR="002C5A33">
        <w:rPr>
          <w:rFonts w:ascii="Arial" w:hAnsi="Arial" w:cs="Arial"/>
        </w:rPr>
        <w:t xml:space="preserve">W Uchwale nr XC/959/2023 Rady Miejskiej w Rogoźnie z dnia 28 grudnia 2023 r. </w:t>
      </w:r>
      <w:r w:rsidR="003C6178">
        <w:rPr>
          <w:rFonts w:ascii="Arial" w:hAnsi="Arial" w:cs="Arial"/>
        </w:rPr>
        <w:t xml:space="preserve">            </w:t>
      </w:r>
      <w:r w:rsidR="002C5A33">
        <w:rPr>
          <w:rFonts w:ascii="Arial" w:hAnsi="Arial" w:cs="Arial"/>
        </w:rPr>
        <w:t xml:space="preserve">w sprawie uchwały budżetowej Gminy Rogoźno na 2024 rok </w:t>
      </w:r>
      <w:r w:rsidR="003C6178">
        <w:rPr>
          <w:rFonts w:ascii="Arial" w:hAnsi="Arial" w:cs="Arial"/>
        </w:rPr>
        <w:t>zmienionej:</w:t>
      </w:r>
    </w:p>
    <w:p w:rsidR="003C6178" w:rsidRDefault="003C617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XCI/992/2024 Rady Miejskiej w Rogoźnie z dnia 29 stycznia 2024 r.,</w:t>
      </w:r>
    </w:p>
    <w:p w:rsidR="00640256" w:rsidRDefault="00640256" w:rsidP="0064025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XCII/1026/2024 Rady Miejskiej w Rogoźnie z dnia 25 marca 2024 r.,</w:t>
      </w:r>
    </w:p>
    <w:p w:rsidR="00640256" w:rsidRDefault="006402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OR.0050.1.62.2024 Burmistrza Rogoźna z dnia 2 kwietnia 2024 r.,</w:t>
      </w:r>
    </w:p>
    <w:p w:rsidR="00DC4879" w:rsidRDefault="003C617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5A33">
        <w:rPr>
          <w:rFonts w:ascii="Arial" w:hAnsi="Arial" w:cs="Arial"/>
        </w:rPr>
        <w:t>wprowadza się następujące zmiany:</w:t>
      </w:r>
    </w:p>
    <w:p w:rsidR="002D30FA" w:rsidRPr="00BC0F69" w:rsidRDefault="002D30FA" w:rsidP="002D30FA">
      <w:pPr>
        <w:pStyle w:val="Akapitzlist"/>
        <w:numPr>
          <w:ilvl w:val="0"/>
          <w:numId w:val="7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F69">
        <w:rPr>
          <w:rFonts w:ascii="Arial" w:hAnsi="Arial" w:cs="Arial"/>
        </w:rPr>
        <w:t xml:space="preserve">Zwiększa się  dochody Gminy o kwotę                                                    </w:t>
      </w:r>
      <w:r w:rsidR="00255A7A" w:rsidRPr="00BC0F69">
        <w:rPr>
          <w:rFonts w:ascii="Arial" w:hAnsi="Arial" w:cs="Arial"/>
        </w:rPr>
        <w:t xml:space="preserve">  </w:t>
      </w:r>
      <w:r w:rsidR="00BC0F69" w:rsidRPr="00BC0F69">
        <w:rPr>
          <w:rFonts w:ascii="Arial" w:hAnsi="Arial" w:cs="Arial"/>
          <w:b/>
        </w:rPr>
        <w:t>1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285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264</w:t>
      </w:r>
      <w:r w:rsidRPr="00BC0F69">
        <w:rPr>
          <w:rFonts w:ascii="Arial" w:hAnsi="Arial" w:cs="Arial"/>
          <w:b/>
        </w:rPr>
        <w:t>,</w:t>
      </w:r>
      <w:r w:rsidR="00BC0F69" w:rsidRPr="00BC0F69">
        <w:rPr>
          <w:rFonts w:ascii="Arial" w:hAnsi="Arial" w:cs="Arial"/>
          <w:b/>
        </w:rPr>
        <w:t>91</w:t>
      </w:r>
      <w:r w:rsidRPr="00BC0F69">
        <w:rPr>
          <w:rFonts w:ascii="Arial" w:hAnsi="Arial" w:cs="Arial"/>
          <w:b/>
        </w:rPr>
        <w:t xml:space="preserve"> zł</w:t>
      </w:r>
    </w:p>
    <w:p w:rsidR="002D30FA" w:rsidRPr="00BC0F69" w:rsidRDefault="002D30FA" w:rsidP="002D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C0F69">
        <w:rPr>
          <w:rFonts w:ascii="Arial" w:hAnsi="Arial" w:cs="Arial"/>
        </w:rPr>
        <w:t xml:space="preserve">i ustala na kwotę                                                                                    </w:t>
      </w:r>
      <w:r w:rsidR="00255A7A" w:rsidRPr="00BC0F69">
        <w:rPr>
          <w:rFonts w:ascii="Arial" w:hAnsi="Arial" w:cs="Arial"/>
          <w:b/>
        </w:rPr>
        <w:t>13</w:t>
      </w:r>
      <w:r w:rsidR="00BC0F69" w:rsidRPr="00BC0F69">
        <w:rPr>
          <w:rFonts w:ascii="Arial" w:hAnsi="Arial" w:cs="Arial"/>
          <w:b/>
        </w:rPr>
        <w:t>5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503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032</w:t>
      </w:r>
      <w:r w:rsidRPr="00BC0F69">
        <w:rPr>
          <w:rFonts w:ascii="Arial" w:hAnsi="Arial" w:cs="Arial"/>
          <w:b/>
        </w:rPr>
        <w:t>,</w:t>
      </w:r>
      <w:r w:rsidR="00BC0F69" w:rsidRPr="00BC0F69">
        <w:rPr>
          <w:rFonts w:ascii="Arial" w:hAnsi="Arial" w:cs="Arial"/>
          <w:b/>
        </w:rPr>
        <w:t>31</w:t>
      </w:r>
      <w:r w:rsidRPr="00BC0F69">
        <w:rPr>
          <w:rFonts w:ascii="Arial" w:hAnsi="Arial" w:cs="Arial"/>
          <w:b/>
        </w:rPr>
        <w:t xml:space="preserve"> zł</w:t>
      </w:r>
    </w:p>
    <w:p w:rsidR="002D30FA" w:rsidRPr="00BC0F69" w:rsidRDefault="002D30FA" w:rsidP="002D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C0F69">
        <w:rPr>
          <w:rFonts w:ascii="Arial" w:hAnsi="Arial" w:cs="Arial"/>
        </w:rPr>
        <w:t xml:space="preserve">po dokonanych zmianach plan dochodów wynosi                                 </w:t>
      </w:r>
      <w:r w:rsidR="00255A7A" w:rsidRPr="00BC0F69">
        <w:rPr>
          <w:rFonts w:ascii="Arial" w:hAnsi="Arial" w:cs="Arial"/>
          <w:b/>
        </w:rPr>
        <w:t>13</w:t>
      </w:r>
      <w:r w:rsidR="00BC0F69" w:rsidRPr="00BC0F69">
        <w:rPr>
          <w:rFonts w:ascii="Arial" w:hAnsi="Arial" w:cs="Arial"/>
          <w:b/>
        </w:rPr>
        <w:t>5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503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032</w:t>
      </w:r>
      <w:r w:rsidRPr="00BC0F69">
        <w:rPr>
          <w:rFonts w:ascii="Arial" w:hAnsi="Arial" w:cs="Arial"/>
          <w:b/>
        </w:rPr>
        <w:t>,</w:t>
      </w:r>
      <w:r w:rsidR="00BC0F69" w:rsidRPr="00BC0F69">
        <w:rPr>
          <w:rFonts w:ascii="Arial" w:hAnsi="Arial" w:cs="Arial"/>
          <w:b/>
        </w:rPr>
        <w:t>31</w:t>
      </w:r>
      <w:r w:rsidRPr="00BC0F69">
        <w:rPr>
          <w:rFonts w:ascii="Arial" w:hAnsi="Arial" w:cs="Arial"/>
          <w:b/>
        </w:rPr>
        <w:t xml:space="preserve"> zł</w:t>
      </w:r>
    </w:p>
    <w:p w:rsidR="002D30FA" w:rsidRPr="00BC0F69" w:rsidRDefault="002D30FA" w:rsidP="002D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BC0F69">
        <w:rPr>
          <w:rFonts w:ascii="Arial" w:hAnsi="Arial" w:cs="Arial"/>
        </w:rPr>
        <w:t>z tego:</w:t>
      </w:r>
    </w:p>
    <w:p w:rsidR="002D30FA" w:rsidRPr="00BC0F69" w:rsidRDefault="002D30FA" w:rsidP="003B50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C0F69">
        <w:rPr>
          <w:rFonts w:ascii="Arial" w:hAnsi="Arial" w:cs="Arial"/>
        </w:rPr>
        <w:t>1)</w:t>
      </w:r>
      <w:r w:rsidRPr="00BC0F69">
        <w:rPr>
          <w:rFonts w:ascii="Arial" w:hAnsi="Arial" w:cs="Arial"/>
        </w:rPr>
        <w:tab/>
        <w:t>dochody bieżące w kwocie</w:t>
      </w:r>
      <w:r w:rsidRPr="00BC0F69">
        <w:rPr>
          <w:rFonts w:ascii="Arial" w:hAnsi="Arial" w:cs="Arial"/>
        </w:rPr>
        <w:tab/>
      </w:r>
      <w:r w:rsidR="003B507A" w:rsidRPr="00BC0F69">
        <w:rPr>
          <w:rFonts w:ascii="Arial" w:hAnsi="Arial" w:cs="Arial"/>
        </w:rPr>
        <w:t xml:space="preserve"> </w:t>
      </w:r>
      <w:r w:rsidR="00255A7A" w:rsidRPr="00BC0F69">
        <w:rPr>
          <w:rFonts w:ascii="Arial" w:hAnsi="Arial" w:cs="Arial"/>
          <w:b/>
        </w:rPr>
        <w:t>9</w:t>
      </w:r>
      <w:r w:rsidR="00BC0F69" w:rsidRPr="00BC0F69">
        <w:rPr>
          <w:rFonts w:ascii="Arial" w:hAnsi="Arial" w:cs="Arial"/>
          <w:b/>
        </w:rPr>
        <w:t>8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849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644</w:t>
      </w:r>
      <w:r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45</w:t>
      </w:r>
      <w:r w:rsidR="003B507A" w:rsidRPr="00BC0F69">
        <w:rPr>
          <w:rFonts w:ascii="Arial" w:hAnsi="Arial" w:cs="Arial"/>
          <w:b/>
          <w:bCs/>
        </w:rPr>
        <w:t xml:space="preserve"> </w:t>
      </w:r>
      <w:r w:rsidRPr="00BC0F69">
        <w:rPr>
          <w:rFonts w:ascii="Arial" w:hAnsi="Arial" w:cs="Arial"/>
          <w:b/>
          <w:bCs/>
        </w:rPr>
        <w:t xml:space="preserve">zł </w:t>
      </w:r>
    </w:p>
    <w:p w:rsidR="00255A7A" w:rsidRPr="00BC0F69" w:rsidRDefault="00255A7A" w:rsidP="00255A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C0F69">
        <w:rPr>
          <w:rFonts w:ascii="Arial" w:hAnsi="Arial" w:cs="Arial"/>
          <w:b/>
          <w:bCs/>
        </w:rPr>
        <w:t>w tym:</w:t>
      </w:r>
    </w:p>
    <w:p w:rsidR="00255A7A" w:rsidRPr="00BC0F69" w:rsidRDefault="00255A7A" w:rsidP="00255A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255A7A" w:rsidRPr="00BC0F69" w:rsidRDefault="00255A7A" w:rsidP="00255A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255A7A" w:rsidRPr="00BC0F69" w:rsidRDefault="00255A7A" w:rsidP="00255A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 </w:t>
      </w:r>
      <w:r w:rsidR="00B70BAD" w:rsidRPr="00BC0F69">
        <w:rPr>
          <w:rFonts w:ascii="Arial" w:hAnsi="Arial" w:cs="Arial"/>
          <w:bCs/>
          <w:i/>
          <w:sz w:val="18"/>
          <w:szCs w:val="18"/>
        </w:rPr>
        <w:t>360</w:t>
      </w:r>
      <w:r w:rsidRPr="00BC0F69">
        <w:rPr>
          <w:rFonts w:ascii="Arial" w:hAnsi="Arial" w:cs="Arial"/>
          <w:bCs/>
          <w:i/>
          <w:sz w:val="18"/>
          <w:szCs w:val="18"/>
        </w:rPr>
        <w:t>.</w:t>
      </w:r>
      <w:r w:rsidR="00B70BAD" w:rsidRPr="00BC0F69">
        <w:rPr>
          <w:rFonts w:ascii="Arial" w:hAnsi="Arial" w:cs="Arial"/>
          <w:bCs/>
          <w:i/>
          <w:sz w:val="18"/>
          <w:szCs w:val="18"/>
        </w:rPr>
        <w:t>013</w:t>
      </w:r>
      <w:r w:rsidRPr="00BC0F69">
        <w:rPr>
          <w:rFonts w:ascii="Arial" w:hAnsi="Arial" w:cs="Arial"/>
          <w:bCs/>
          <w:i/>
          <w:sz w:val="18"/>
          <w:szCs w:val="18"/>
        </w:rPr>
        <w:t>,</w:t>
      </w:r>
      <w:r w:rsidR="00B70BAD" w:rsidRPr="00BC0F69">
        <w:rPr>
          <w:rFonts w:ascii="Arial" w:hAnsi="Arial" w:cs="Arial"/>
          <w:bCs/>
          <w:i/>
          <w:sz w:val="18"/>
          <w:szCs w:val="18"/>
        </w:rPr>
        <w:t>78</w:t>
      </w:r>
      <w:r w:rsidRPr="00BC0F69">
        <w:rPr>
          <w:rFonts w:ascii="Arial" w:hAnsi="Arial" w:cs="Arial"/>
          <w:bCs/>
          <w:i/>
          <w:sz w:val="18"/>
          <w:szCs w:val="18"/>
        </w:rPr>
        <w:t xml:space="preserve">  zł</w:t>
      </w:r>
    </w:p>
    <w:p w:rsidR="002D30FA" w:rsidRPr="00BC0F69" w:rsidRDefault="002D30FA" w:rsidP="002D30FA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BC0F69">
        <w:rPr>
          <w:rFonts w:ascii="Arial" w:hAnsi="Arial" w:cs="Arial"/>
        </w:rPr>
        <w:t>2)</w:t>
      </w:r>
      <w:r w:rsidR="003B507A" w:rsidRPr="00BC0F69">
        <w:rPr>
          <w:rFonts w:ascii="Arial" w:hAnsi="Arial" w:cs="Arial"/>
        </w:rPr>
        <w:tab/>
        <w:t xml:space="preserve">dochody majątkowe w kwocie  </w:t>
      </w:r>
      <w:r w:rsidR="003B507A" w:rsidRPr="00BC0F69">
        <w:rPr>
          <w:rFonts w:ascii="Arial" w:hAnsi="Arial" w:cs="Arial"/>
        </w:rPr>
        <w:tab/>
        <w:t xml:space="preserve">       </w:t>
      </w:r>
      <w:r w:rsidRPr="00BC0F69">
        <w:rPr>
          <w:rFonts w:ascii="Arial" w:hAnsi="Arial" w:cs="Arial"/>
          <w:b/>
        </w:rPr>
        <w:t>3</w:t>
      </w:r>
      <w:r w:rsidR="00FB6F0C" w:rsidRPr="00BC0F69">
        <w:rPr>
          <w:rFonts w:ascii="Arial" w:hAnsi="Arial" w:cs="Arial"/>
          <w:b/>
        </w:rPr>
        <w:t>6</w:t>
      </w:r>
      <w:r w:rsidRPr="00BC0F69">
        <w:rPr>
          <w:rFonts w:ascii="Arial" w:hAnsi="Arial" w:cs="Arial"/>
          <w:b/>
          <w:bCs/>
        </w:rPr>
        <w:t>.</w:t>
      </w:r>
      <w:r w:rsidR="00FB6F0C" w:rsidRPr="00BC0F69">
        <w:rPr>
          <w:rFonts w:ascii="Arial" w:hAnsi="Arial" w:cs="Arial"/>
          <w:b/>
          <w:bCs/>
        </w:rPr>
        <w:t>653</w:t>
      </w:r>
      <w:r w:rsidRPr="00BC0F69">
        <w:rPr>
          <w:rFonts w:ascii="Arial" w:hAnsi="Arial" w:cs="Arial"/>
          <w:b/>
          <w:bCs/>
        </w:rPr>
        <w:t>.</w:t>
      </w:r>
      <w:r w:rsidR="00FB6F0C" w:rsidRPr="00BC0F69">
        <w:rPr>
          <w:rFonts w:ascii="Arial" w:hAnsi="Arial" w:cs="Arial"/>
          <w:b/>
          <w:bCs/>
        </w:rPr>
        <w:t>387</w:t>
      </w:r>
      <w:r w:rsidRPr="00BC0F69">
        <w:rPr>
          <w:rFonts w:ascii="Arial" w:hAnsi="Arial" w:cs="Arial"/>
          <w:b/>
          <w:bCs/>
        </w:rPr>
        <w:t>,</w:t>
      </w:r>
      <w:r w:rsidR="00FB6F0C" w:rsidRPr="00BC0F69">
        <w:rPr>
          <w:rFonts w:ascii="Arial" w:hAnsi="Arial" w:cs="Arial"/>
          <w:b/>
          <w:bCs/>
        </w:rPr>
        <w:t>86</w:t>
      </w:r>
      <w:r w:rsidRPr="00BC0F69">
        <w:rPr>
          <w:rFonts w:ascii="Arial" w:hAnsi="Arial" w:cs="Arial"/>
          <w:b/>
          <w:bCs/>
        </w:rPr>
        <w:t xml:space="preserve"> zł</w:t>
      </w:r>
    </w:p>
    <w:p w:rsidR="002D30FA" w:rsidRPr="00BC0F69" w:rsidRDefault="002D30FA" w:rsidP="002D30F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C0F69">
        <w:rPr>
          <w:rFonts w:ascii="Arial" w:hAnsi="Arial" w:cs="Arial"/>
          <w:b/>
          <w:bCs/>
        </w:rPr>
        <w:t>w tym:</w:t>
      </w:r>
    </w:p>
    <w:p w:rsidR="002D30FA" w:rsidRPr="00BC0F69" w:rsidRDefault="002D30FA" w:rsidP="002D30F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2D30FA" w:rsidRPr="00BC0F69" w:rsidRDefault="002D30FA" w:rsidP="002D30F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3B507A" w:rsidRPr="00BC0F69" w:rsidRDefault="002D30FA" w:rsidP="007C5D23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3B507A" w:rsidRPr="00BC0F69">
        <w:rPr>
          <w:rFonts w:ascii="Arial" w:hAnsi="Arial" w:cs="Arial"/>
          <w:bCs/>
          <w:i/>
          <w:sz w:val="18"/>
          <w:szCs w:val="18"/>
        </w:rPr>
        <w:t>1</w:t>
      </w:r>
      <w:r w:rsidRPr="00BC0F69">
        <w:rPr>
          <w:rFonts w:ascii="Arial" w:hAnsi="Arial" w:cs="Arial"/>
          <w:bCs/>
          <w:i/>
          <w:sz w:val="18"/>
          <w:szCs w:val="18"/>
        </w:rPr>
        <w:t>.</w:t>
      </w:r>
      <w:r w:rsidR="003B507A" w:rsidRPr="00BC0F69">
        <w:rPr>
          <w:rFonts w:ascii="Arial" w:hAnsi="Arial" w:cs="Arial"/>
          <w:bCs/>
          <w:i/>
          <w:sz w:val="18"/>
          <w:szCs w:val="18"/>
        </w:rPr>
        <w:t>575</w:t>
      </w:r>
      <w:r w:rsidRPr="00BC0F69">
        <w:rPr>
          <w:rFonts w:ascii="Arial" w:hAnsi="Arial" w:cs="Arial"/>
          <w:bCs/>
          <w:i/>
          <w:sz w:val="18"/>
          <w:szCs w:val="18"/>
        </w:rPr>
        <w:t>.</w:t>
      </w:r>
      <w:r w:rsidR="003B507A" w:rsidRPr="00BC0F69">
        <w:rPr>
          <w:rFonts w:ascii="Arial" w:hAnsi="Arial" w:cs="Arial"/>
          <w:bCs/>
          <w:i/>
          <w:sz w:val="18"/>
          <w:szCs w:val="18"/>
        </w:rPr>
        <w:t>706</w:t>
      </w:r>
      <w:r w:rsidRPr="00BC0F69">
        <w:rPr>
          <w:rFonts w:ascii="Arial" w:hAnsi="Arial" w:cs="Arial"/>
          <w:bCs/>
          <w:i/>
          <w:sz w:val="18"/>
          <w:szCs w:val="18"/>
        </w:rPr>
        <w:t>,</w:t>
      </w:r>
      <w:r w:rsidR="003B507A" w:rsidRPr="00BC0F69">
        <w:rPr>
          <w:rFonts w:ascii="Arial" w:hAnsi="Arial" w:cs="Arial"/>
          <w:bCs/>
          <w:i/>
          <w:sz w:val="18"/>
          <w:szCs w:val="18"/>
        </w:rPr>
        <w:t>32</w:t>
      </w:r>
      <w:r w:rsidRPr="00BC0F69">
        <w:rPr>
          <w:rFonts w:ascii="Arial" w:hAnsi="Arial" w:cs="Arial"/>
          <w:bCs/>
          <w:i/>
          <w:sz w:val="18"/>
          <w:szCs w:val="18"/>
        </w:rPr>
        <w:t xml:space="preserve">  zł</w:t>
      </w:r>
    </w:p>
    <w:p w:rsidR="008C6793" w:rsidRPr="00BC0F69" w:rsidRDefault="008C6793" w:rsidP="008C6793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>zgodnie z załącznikiem Nr 1 do uchwały budżetowej, który ulega zmianie i otrzymuje brzmienie za łącznika Nr 1 do niniejszej uchwały.</w:t>
      </w:r>
    </w:p>
    <w:p w:rsidR="008C6793" w:rsidRPr="00640256" w:rsidRDefault="008C6793" w:rsidP="007C5D23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FF0000"/>
          <w:sz w:val="18"/>
          <w:szCs w:val="18"/>
        </w:rPr>
      </w:pPr>
    </w:p>
    <w:p w:rsidR="003B507A" w:rsidRPr="00BC0F69" w:rsidRDefault="003B507A" w:rsidP="003B507A">
      <w:pPr>
        <w:pStyle w:val="Akapitzlist"/>
        <w:numPr>
          <w:ilvl w:val="0"/>
          <w:numId w:val="7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C0F69">
        <w:rPr>
          <w:rFonts w:ascii="Arial" w:hAnsi="Arial" w:cs="Arial"/>
        </w:rPr>
        <w:t xml:space="preserve">Zwiększa się  wydatki Gminy o kwotę                                                     </w:t>
      </w:r>
      <w:r w:rsidR="00255A7A" w:rsidRPr="00BC0F69">
        <w:rPr>
          <w:rFonts w:ascii="Arial" w:hAnsi="Arial" w:cs="Arial"/>
        </w:rPr>
        <w:t xml:space="preserve">  </w:t>
      </w:r>
      <w:r w:rsidR="00BC0F69" w:rsidRPr="00BC0F69">
        <w:rPr>
          <w:rFonts w:ascii="Arial" w:hAnsi="Arial" w:cs="Arial"/>
        </w:rPr>
        <w:t>1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652</w:t>
      </w:r>
      <w:r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975</w:t>
      </w:r>
      <w:r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93</w:t>
      </w:r>
      <w:r w:rsidRPr="00BC0F69">
        <w:rPr>
          <w:rFonts w:ascii="Arial" w:hAnsi="Arial" w:cs="Arial"/>
          <w:b/>
          <w:bCs/>
        </w:rPr>
        <w:t xml:space="preserve"> zł</w:t>
      </w:r>
      <w:r w:rsidRPr="00BC0F69">
        <w:rPr>
          <w:rFonts w:ascii="Arial" w:hAnsi="Arial" w:cs="Arial"/>
        </w:rPr>
        <w:t xml:space="preserve"> ustala na kwotę                                                                                     </w:t>
      </w:r>
      <w:r w:rsidR="004D1D2E" w:rsidRPr="00BC0F69">
        <w:rPr>
          <w:rFonts w:ascii="Arial" w:hAnsi="Arial" w:cs="Arial"/>
          <w:b/>
        </w:rPr>
        <w:t>13</w:t>
      </w:r>
      <w:r w:rsidR="00BC0F69" w:rsidRPr="00BC0F69">
        <w:rPr>
          <w:rFonts w:ascii="Arial" w:hAnsi="Arial" w:cs="Arial"/>
          <w:b/>
        </w:rPr>
        <w:t>9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144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693</w:t>
      </w:r>
      <w:r w:rsidRPr="00BC0F69">
        <w:rPr>
          <w:rFonts w:ascii="Arial" w:hAnsi="Arial" w:cs="Arial"/>
          <w:b/>
        </w:rPr>
        <w:t>,</w:t>
      </w:r>
      <w:r w:rsidR="00BC0F69" w:rsidRPr="00BC0F69">
        <w:rPr>
          <w:rFonts w:ascii="Arial" w:hAnsi="Arial" w:cs="Arial"/>
          <w:b/>
        </w:rPr>
        <w:t>84</w:t>
      </w:r>
      <w:r w:rsidRPr="00BC0F69">
        <w:rPr>
          <w:rFonts w:ascii="Arial" w:hAnsi="Arial" w:cs="Arial"/>
          <w:b/>
        </w:rPr>
        <w:t xml:space="preserve"> zł</w:t>
      </w:r>
    </w:p>
    <w:p w:rsidR="003B507A" w:rsidRPr="00BC0F69" w:rsidRDefault="003B507A" w:rsidP="003B5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BC0F69">
        <w:rPr>
          <w:rFonts w:ascii="Arial" w:hAnsi="Arial" w:cs="Arial"/>
        </w:rPr>
        <w:t xml:space="preserve">po dokonanych zmianach plan wydatków wynosi                                 </w:t>
      </w:r>
      <w:r w:rsidR="00255A7A" w:rsidRPr="00BC0F69">
        <w:rPr>
          <w:rFonts w:ascii="Arial" w:hAnsi="Arial" w:cs="Arial"/>
          <w:b/>
        </w:rPr>
        <w:t>13</w:t>
      </w:r>
      <w:r w:rsidR="00BC0F69" w:rsidRPr="00BC0F69">
        <w:rPr>
          <w:rFonts w:ascii="Arial" w:hAnsi="Arial" w:cs="Arial"/>
          <w:b/>
        </w:rPr>
        <w:t>9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144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693</w:t>
      </w:r>
      <w:r w:rsidRPr="00BC0F69">
        <w:rPr>
          <w:rFonts w:ascii="Arial" w:hAnsi="Arial" w:cs="Arial"/>
          <w:b/>
        </w:rPr>
        <w:t>,</w:t>
      </w:r>
      <w:r w:rsidR="00BC0F69" w:rsidRPr="00BC0F69">
        <w:rPr>
          <w:rFonts w:ascii="Arial" w:hAnsi="Arial" w:cs="Arial"/>
          <w:b/>
        </w:rPr>
        <w:t>84</w:t>
      </w:r>
      <w:r w:rsidRPr="00BC0F69">
        <w:rPr>
          <w:rFonts w:ascii="Arial" w:hAnsi="Arial" w:cs="Arial"/>
          <w:b/>
        </w:rPr>
        <w:t xml:space="preserve"> zł</w:t>
      </w:r>
    </w:p>
    <w:p w:rsidR="003B507A" w:rsidRPr="00BC0F69" w:rsidRDefault="003B507A" w:rsidP="003B507A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3B507A" w:rsidRPr="00BC0F69" w:rsidRDefault="003B507A" w:rsidP="003B50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BC0F69">
        <w:rPr>
          <w:rFonts w:ascii="Arial" w:hAnsi="Arial" w:cs="Arial"/>
        </w:rPr>
        <w:t xml:space="preserve">z tego: </w:t>
      </w:r>
    </w:p>
    <w:p w:rsidR="00255A7A" w:rsidRPr="00BC0F69" w:rsidRDefault="003B507A" w:rsidP="00B70BA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C0F69">
        <w:rPr>
          <w:rFonts w:ascii="Arial" w:hAnsi="Arial" w:cs="Arial"/>
        </w:rPr>
        <w:t>1)</w:t>
      </w:r>
      <w:r w:rsidRPr="00BC0F69">
        <w:rPr>
          <w:rFonts w:ascii="Arial" w:hAnsi="Arial" w:cs="Arial"/>
        </w:rPr>
        <w:tab/>
        <w:t>wydatki bieżące w kwocie</w:t>
      </w:r>
      <w:r w:rsidRPr="00BC0F69">
        <w:rPr>
          <w:rFonts w:ascii="Arial" w:hAnsi="Arial" w:cs="Arial"/>
        </w:rPr>
        <w:tab/>
        <w:t xml:space="preserve"> </w:t>
      </w:r>
      <w:r w:rsidR="00255A7A" w:rsidRPr="00BC0F69">
        <w:rPr>
          <w:rFonts w:ascii="Arial" w:hAnsi="Arial" w:cs="Arial"/>
          <w:b/>
        </w:rPr>
        <w:t>9</w:t>
      </w:r>
      <w:r w:rsidR="00BC0F69" w:rsidRPr="00BC0F69">
        <w:rPr>
          <w:rFonts w:ascii="Arial" w:hAnsi="Arial" w:cs="Arial"/>
          <w:b/>
        </w:rPr>
        <w:t>7</w:t>
      </w:r>
      <w:r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014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942</w:t>
      </w:r>
      <w:r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08</w:t>
      </w:r>
      <w:r w:rsidRPr="00BC0F69">
        <w:rPr>
          <w:rFonts w:ascii="Arial" w:hAnsi="Arial" w:cs="Arial"/>
          <w:b/>
          <w:bCs/>
        </w:rPr>
        <w:t xml:space="preserve"> zł </w:t>
      </w:r>
    </w:p>
    <w:p w:rsidR="003B507A" w:rsidRPr="00BC0F69" w:rsidRDefault="003B507A" w:rsidP="003B507A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BC0F69">
        <w:rPr>
          <w:rFonts w:ascii="Arial" w:hAnsi="Arial" w:cs="Arial"/>
        </w:rPr>
        <w:t>2)</w:t>
      </w:r>
      <w:r w:rsidRPr="00BC0F69">
        <w:rPr>
          <w:rFonts w:ascii="Arial" w:hAnsi="Arial" w:cs="Arial"/>
        </w:rPr>
        <w:tab/>
        <w:t xml:space="preserve">wydatki majątkowe w kwocie  </w:t>
      </w:r>
      <w:r w:rsidRPr="00BC0F69">
        <w:rPr>
          <w:rFonts w:ascii="Arial" w:hAnsi="Arial" w:cs="Arial"/>
        </w:rPr>
        <w:tab/>
      </w:r>
      <w:r w:rsidRPr="00BC0F69">
        <w:rPr>
          <w:rFonts w:ascii="Arial" w:hAnsi="Arial" w:cs="Arial"/>
        </w:rPr>
        <w:tab/>
        <w:t xml:space="preserve"> </w:t>
      </w:r>
      <w:r w:rsidRPr="00BC0F69">
        <w:rPr>
          <w:rFonts w:ascii="Arial" w:hAnsi="Arial" w:cs="Arial"/>
          <w:b/>
        </w:rPr>
        <w:t>4</w:t>
      </w:r>
      <w:r w:rsidR="00FB6F0C" w:rsidRPr="00BC0F69">
        <w:rPr>
          <w:rFonts w:ascii="Arial" w:hAnsi="Arial" w:cs="Arial"/>
          <w:b/>
        </w:rPr>
        <w:t>2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129</w:t>
      </w:r>
      <w:r w:rsidRPr="00BC0F69">
        <w:rPr>
          <w:rFonts w:ascii="Arial" w:hAnsi="Arial" w:cs="Arial"/>
          <w:b/>
          <w:bCs/>
        </w:rPr>
        <w:t>.</w:t>
      </w:r>
      <w:r w:rsidR="00FB6F0C" w:rsidRPr="00BC0F69">
        <w:rPr>
          <w:rFonts w:ascii="Arial" w:hAnsi="Arial" w:cs="Arial"/>
          <w:b/>
          <w:bCs/>
        </w:rPr>
        <w:t>751</w:t>
      </w:r>
      <w:r w:rsidRPr="00BC0F69">
        <w:rPr>
          <w:rFonts w:ascii="Arial" w:hAnsi="Arial" w:cs="Arial"/>
          <w:b/>
          <w:bCs/>
        </w:rPr>
        <w:t>,</w:t>
      </w:r>
      <w:r w:rsidR="00FB6F0C" w:rsidRPr="00BC0F69">
        <w:rPr>
          <w:rFonts w:ascii="Arial" w:hAnsi="Arial" w:cs="Arial"/>
          <w:b/>
          <w:bCs/>
        </w:rPr>
        <w:t>76</w:t>
      </w:r>
      <w:r w:rsidRPr="00BC0F69">
        <w:rPr>
          <w:rFonts w:ascii="Arial" w:hAnsi="Arial" w:cs="Arial"/>
          <w:b/>
          <w:bCs/>
        </w:rPr>
        <w:t xml:space="preserve"> zł</w:t>
      </w:r>
    </w:p>
    <w:p w:rsidR="003B507A" w:rsidRPr="00BC0F69" w:rsidRDefault="003B507A" w:rsidP="003B50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BC0F69">
        <w:rPr>
          <w:rFonts w:ascii="Arial" w:hAnsi="Arial" w:cs="Arial"/>
          <w:b/>
          <w:bCs/>
        </w:rPr>
        <w:t xml:space="preserve">      w tym:</w:t>
      </w:r>
    </w:p>
    <w:p w:rsidR="003B507A" w:rsidRPr="00BC0F69" w:rsidRDefault="003B507A" w:rsidP="003B50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3B507A" w:rsidRPr="00BC0F69" w:rsidRDefault="003B507A" w:rsidP="003B50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3B507A" w:rsidRPr="00BC0F69" w:rsidRDefault="003B507A" w:rsidP="003B507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BC0F69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7.408.964,35 zł</w:t>
      </w:r>
    </w:p>
    <w:p w:rsidR="00D9025F" w:rsidRPr="00BC0F69" w:rsidRDefault="003B507A" w:rsidP="007C5D23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>zgodnie z załącznikiem Nr 4 do uchwały budżetowej, który ulega zmianie i otrzymuje brzmienie załącznika Nr  4 do niniejszej uchwały.</w:t>
      </w:r>
      <w:r w:rsidR="002C5A33" w:rsidRPr="00BC0F69">
        <w:rPr>
          <w:rFonts w:ascii="Arial" w:hAnsi="Arial" w:cs="Arial"/>
          <w:sz w:val="20"/>
          <w:szCs w:val="20"/>
        </w:rPr>
        <w:tab/>
      </w:r>
    </w:p>
    <w:p w:rsidR="00D9025F" w:rsidRPr="00640256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BC0F69" w:rsidRDefault="00D9025F" w:rsidP="00AD17E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0F69">
        <w:rPr>
          <w:rFonts w:ascii="Arial" w:hAnsi="Arial" w:cs="Arial"/>
          <w:b/>
          <w:bCs/>
        </w:rPr>
        <w:t>§ 3.</w:t>
      </w:r>
      <w:r w:rsidR="0048651F" w:rsidRPr="00BC0F69">
        <w:rPr>
          <w:rFonts w:ascii="Arial" w:hAnsi="Arial" w:cs="Arial"/>
        </w:rPr>
        <w:t>1.</w:t>
      </w:r>
      <w:r w:rsidR="0048651F" w:rsidRPr="00BC0F69">
        <w:rPr>
          <w:rFonts w:ascii="Arial" w:hAnsi="Arial" w:cs="Arial"/>
        </w:rPr>
        <w:tab/>
        <w:t>Deficyt</w:t>
      </w:r>
      <w:r w:rsidRPr="00BC0F69">
        <w:rPr>
          <w:rFonts w:ascii="Arial" w:hAnsi="Arial" w:cs="Arial"/>
        </w:rPr>
        <w:t xml:space="preserve"> budżetu w kwocie </w:t>
      </w:r>
      <w:r w:rsidR="0048651F" w:rsidRPr="00BC0F69">
        <w:rPr>
          <w:rFonts w:ascii="Arial" w:hAnsi="Arial" w:cs="Arial"/>
          <w:b/>
        </w:rPr>
        <w:t>3</w:t>
      </w:r>
      <w:r w:rsidR="006111A2" w:rsidRPr="00BC0F69">
        <w:rPr>
          <w:rFonts w:ascii="Arial" w:hAnsi="Arial" w:cs="Arial"/>
          <w:b/>
        </w:rPr>
        <w:t>.</w:t>
      </w:r>
      <w:r w:rsidR="00BC0F69" w:rsidRPr="00BC0F69">
        <w:rPr>
          <w:rFonts w:ascii="Arial" w:hAnsi="Arial" w:cs="Arial"/>
          <w:b/>
        </w:rPr>
        <w:t>641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661</w:t>
      </w:r>
      <w:r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53</w:t>
      </w:r>
      <w:r w:rsidRPr="00BC0F69">
        <w:rPr>
          <w:rFonts w:ascii="Arial" w:hAnsi="Arial" w:cs="Arial"/>
          <w:b/>
          <w:bCs/>
        </w:rPr>
        <w:t xml:space="preserve"> zł </w:t>
      </w:r>
      <w:r w:rsidR="0048651F" w:rsidRPr="00BC0F69">
        <w:rPr>
          <w:rFonts w:ascii="Arial" w:hAnsi="Arial" w:cs="Arial"/>
        </w:rPr>
        <w:t>zostanie sfinansowany przychodami z niewykorzystanych środków pieniężnych na rachunku budżetu wynikających z rozliczenia dochodów i wydatków nimi finansowanych</w:t>
      </w:r>
      <w:r w:rsidR="00591481" w:rsidRPr="00BC0F69">
        <w:rPr>
          <w:rFonts w:ascii="Arial" w:hAnsi="Arial" w:cs="Arial"/>
        </w:rPr>
        <w:t xml:space="preserve"> związanych ze szczególnymi zasadami wykonania budżetu określonymi w odrębnych ustawach oraz przychodami </w:t>
      </w:r>
      <w:r w:rsidR="00FB6F0C" w:rsidRPr="00BC0F69">
        <w:rPr>
          <w:rFonts w:ascii="Arial" w:hAnsi="Arial" w:cs="Arial"/>
        </w:rPr>
        <w:t>jednostek</w:t>
      </w:r>
      <w:r w:rsidR="00591481" w:rsidRPr="00BC0F69">
        <w:rPr>
          <w:rFonts w:ascii="Arial" w:hAnsi="Arial" w:cs="Arial"/>
        </w:rPr>
        <w:t xml:space="preserve"> samorządu terytorialnego  wynikających z rozliczenia środków określonych w art. 5 ust. 1 pkt 2 ustawy i dotacji na</w:t>
      </w:r>
      <w:r w:rsidR="00FB6F0C" w:rsidRPr="00BC0F69">
        <w:rPr>
          <w:rFonts w:ascii="Arial" w:hAnsi="Arial" w:cs="Arial"/>
        </w:rPr>
        <w:t xml:space="preserve"> realizację programu, projektu l</w:t>
      </w:r>
      <w:r w:rsidR="00591481" w:rsidRPr="00BC0F69">
        <w:rPr>
          <w:rFonts w:ascii="Arial" w:hAnsi="Arial" w:cs="Arial"/>
        </w:rPr>
        <w:t>ub zadania finansowanego z udziałem tych środków</w:t>
      </w:r>
    </w:p>
    <w:p w:rsidR="00D9025F" w:rsidRPr="00BC0F69" w:rsidRDefault="00AD17E2" w:rsidP="00AD17E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BC0F69">
        <w:rPr>
          <w:rFonts w:ascii="Arial" w:hAnsi="Arial" w:cs="Arial"/>
        </w:rPr>
        <w:lastRenderedPageBreak/>
        <w:t>1)</w:t>
      </w:r>
      <w:r w:rsidR="00D9025F" w:rsidRPr="00BC0F69">
        <w:rPr>
          <w:rFonts w:ascii="Arial" w:hAnsi="Arial" w:cs="Arial"/>
        </w:rPr>
        <w:t xml:space="preserve">Określa się łączną </w:t>
      </w:r>
      <w:r w:rsidR="00613EF3" w:rsidRPr="00BC0F69">
        <w:rPr>
          <w:rFonts w:ascii="Arial" w:hAnsi="Arial" w:cs="Arial"/>
        </w:rPr>
        <w:t xml:space="preserve">kwotę planowanych przychodów    </w:t>
      </w:r>
      <w:r w:rsidR="0048651F" w:rsidRPr="00BC0F69">
        <w:rPr>
          <w:rFonts w:ascii="Arial" w:hAnsi="Arial" w:cs="Arial"/>
        </w:rPr>
        <w:t>5</w:t>
      </w:r>
      <w:r w:rsidR="00613EF3" w:rsidRPr="00BC0F69">
        <w:rPr>
          <w:rFonts w:ascii="Arial" w:hAnsi="Arial" w:cs="Arial"/>
        </w:rPr>
        <w:t>.</w:t>
      </w:r>
      <w:r w:rsidR="00BC0F69" w:rsidRPr="00BC0F69">
        <w:rPr>
          <w:rFonts w:ascii="Arial" w:hAnsi="Arial" w:cs="Arial"/>
        </w:rPr>
        <w:t>438</w:t>
      </w:r>
      <w:r w:rsidR="00D9025F" w:rsidRPr="00BC0F69">
        <w:rPr>
          <w:rFonts w:ascii="Arial" w:hAnsi="Arial" w:cs="Arial"/>
        </w:rPr>
        <w:t>.</w:t>
      </w:r>
      <w:r w:rsidR="00BC0F69" w:rsidRPr="00BC0F69">
        <w:rPr>
          <w:rFonts w:ascii="Arial" w:hAnsi="Arial" w:cs="Arial"/>
        </w:rPr>
        <w:t>661</w:t>
      </w:r>
      <w:r w:rsidR="00D9025F" w:rsidRPr="00BC0F69">
        <w:rPr>
          <w:rFonts w:ascii="Arial" w:hAnsi="Arial" w:cs="Arial"/>
        </w:rPr>
        <w:t>,</w:t>
      </w:r>
      <w:r w:rsidR="00BC0F69" w:rsidRPr="00BC0F69">
        <w:rPr>
          <w:rFonts w:ascii="Arial" w:hAnsi="Arial" w:cs="Arial"/>
        </w:rPr>
        <w:t>53</w:t>
      </w:r>
      <w:r w:rsidR="00D9025F" w:rsidRPr="00BC0F69">
        <w:rPr>
          <w:rFonts w:ascii="Arial" w:hAnsi="Arial" w:cs="Arial"/>
        </w:rPr>
        <w:t xml:space="preserve"> zł</w:t>
      </w:r>
    </w:p>
    <w:p w:rsidR="00D9025F" w:rsidRPr="00BC0F69" w:rsidRDefault="00AD17E2" w:rsidP="00AD17E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BC0F69">
        <w:rPr>
          <w:rFonts w:ascii="Arial" w:hAnsi="Arial" w:cs="Arial"/>
        </w:rPr>
        <w:t>2)</w:t>
      </w:r>
      <w:r w:rsidR="00D9025F" w:rsidRPr="00BC0F69">
        <w:rPr>
          <w:rFonts w:ascii="Arial" w:hAnsi="Arial" w:cs="Arial"/>
        </w:rPr>
        <w:t xml:space="preserve">Określa się łączną kwotę planowanych rozchodów      </w:t>
      </w:r>
      <w:r w:rsidR="00913B87" w:rsidRPr="00BC0F69">
        <w:rPr>
          <w:rFonts w:ascii="Arial" w:hAnsi="Arial" w:cs="Arial"/>
        </w:rPr>
        <w:t>1</w:t>
      </w:r>
      <w:r w:rsidR="00D9025F" w:rsidRPr="00BC0F69">
        <w:rPr>
          <w:rFonts w:ascii="Arial" w:hAnsi="Arial" w:cs="Arial"/>
        </w:rPr>
        <w:t>.</w:t>
      </w:r>
      <w:r w:rsidR="00913B87" w:rsidRPr="00BC0F69">
        <w:rPr>
          <w:rFonts w:ascii="Arial" w:hAnsi="Arial" w:cs="Arial"/>
        </w:rPr>
        <w:t>797</w:t>
      </w:r>
      <w:r w:rsidR="00D9025F" w:rsidRPr="00BC0F69">
        <w:rPr>
          <w:rFonts w:ascii="Arial" w:hAnsi="Arial" w:cs="Arial"/>
        </w:rPr>
        <w:t>.</w:t>
      </w:r>
      <w:r w:rsidR="0079664F" w:rsidRPr="00BC0F69">
        <w:rPr>
          <w:rFonts w:ascii="Arial" w:hAnsi="Arial" w:cs="Arial"/>
        </w:rPr>
        <w:t>000</w:t>
      </w:r>
      <w:r w:rsidR="00D9025F" w:rsidRPr="00BC0F69">
        <w:rPr>
          <w:rFonts w:ascii="Arial" w:hAnsi="Arial" w:cs="Arial"/>
        </w:rPr>
        <w:t>,</w:t>
      </w:r>
      <w:r w:rsidR="0079664F" w:rsidRPr="00BC0F69">
        <w:rPr>
          <w:rFonts w:ascii="Arial" w:hAnsi="Arial" w:cs="Arial"/>
        </w:rPr>
        <w:t>0</w:t>
      </w:r>
      <w:r w:rsidR="00913B87" w:rsidRPr="00BC0F69">
        <w:rPr>
          <w:rFonts w:ascii="Arial" w:hAnsi="Arial" w:cs="Arial"/>
        </w:rPr>
        <w:t>0</w:t>
      </w:r>
      <w:r w:rsidR="00D9025F" w:rsidRPr="00BC0F69">
        <w:rPr>
          <w:rFonts w:ascii="Arial" w:hAnsi="Arial" w:cs="Arial"/>
        </w:rPr>
        <w:t xml:space="preserve"> zł</w:t>
      </w:r>
    </w:p>
    <w:p w:rsidR="00D9025F" w:rsidRPr="00BC0F69" w:rsidRDefault="00AD17E2" w:rsidP="007C5D23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</w:rPr>
        <w:tab/>
        <w:t xml:space="preserve"> </w:t>
      </w: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ulega zmianie i otrzymuje brzmienie załącznika Nr  3 do niniejszej uchwały.</w:t>
      </w:r>
    </w:p>
    <w:p w:rsidR="003B5761" w:rsidRPr="00BC0F69" w:rsidRDefault="003B5761" w:rsidP="003B576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0256">
        <w:rPr>
          <w:rFonts w:ascii="Arial" w:hAnsi="Arial" w:cs="Arial"/>
          <w:b/>
          <w:bCs/>
          <w:color w:val="FF0000"/>
        </w:rPr>
        <w:t xml:space="preserve">   </w:t>
      </w:r>
      <w:r w:rsidRPr="00BC0F69">
        <w:rPr>
          <w:rFonts w:ascii="Arial" w:hAnsi="Arial" w:cs="Arial"/>
          <w:b/>
          <w:bCs/>
        </w:rPr>
        <w:t xml:space="preserve">§ 5. </w:t>
      </w:r>
      <w:r w:rsidRPr="00BC0F69">
        <w:rPr>
          <w:rFonts w:ascii="Arial" w:hAnsi="Arial" w:cs="Arial"/>
          <w:bCs/>
        </w:rPr>
        <w:t>Uchwały budżetowej</w:t>
      </w:r>
      <w:r w:rsidRPr="00BC0F69">
        <w:rPr>
          <w:rFonts w:ascii="Arial" w:hAnsi="Arial" w:cs="Arial"/>
          <w:b/>
          <w:bCs/>
        </w:rPr>
        <w:t xml:space="preserve"> </w:t>
      </w:r>
      <w:r w:rsidRPr="00BC0F69">
        <w:rPr>
          <w:rFonts w:ascii="Arial" w:hAnsi="Arial" w:cs="Arial"/>
          <w:bCs/>
        </w:rPr>
        <w:t>otrzymuje brzmienie:</w:t>
      </w:r>
      <w:r w:rsidRPr="00BC0F69">
        <w:rPr>
          <w:rFonts w:ascii="Arial" w:hAnsi="Arial" w:cs="Arial"/>
        </w:rPr>
        <w:t xml:space="preserve"> </w:t>
      </w:r>
    </w:p>
    <w:p w:rsidR="00D9025F" w:rsidRPr="00BC0F69" w:rsidRDefault="009B0BD9" w:rsidP="003B5761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C0F69">
        <w:rPr>
          <w:rFonts w:ascii="Arial" w:hAnsi="Arial" w:cs="Arial"/>
          <w:b/>
          <w:bCs/>
        </w:rPr>
        <w:t>§ 5.</w:t>
      </w:r>
      <w:r w:rsidR="00D9025F" w:rsidRPr="00BC0F69">
        <w:rPr>
          <w:rFonts w:ascii="Arial" w:hAnsi="Arial" w:cs="Arial"/>
        </w:rPr>
        <w:t xml:space="preserve">Określa się plan dochodów, dotacji i wydatków związanych z realizacją zadań </w:t>
      </w:r>
      <w:r w:rsidR="00D9025F" w:rsidRPr="00BC0F69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591481" w:rsidRPr="00BC0F69" w:rsidRDefault="003B5761" w:rsidP="00BC0F69">
      <w:pPr>
        <w:tabs>
          <w:tab w:val="left" w:pos="360"/>
          <w:tab w:val="left" w:pos="709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>zgodnie z załącznikiem Nr 5 do uchwały budżetowej, który ulega zmianie i otrzymuje brzmienie załącznika Nr  5 do niniejszej uchwały.</w:t>
      </w:r>
    </w:p>
    <w:p w:rsidR="003B5761" w:rsidRPr="00BC0F69" w:rsidRDefault="00AD17E2" w:rsidP="003B576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0256">
        <w:rPr>
          <w:rFonts w:ascii="Arial" w:hAnsi="Arial" w:cs="Arial"/>
          <w:b/>
          <w:bCs/>
          <w:color w:val="FF0000"/>
        </w:rPr>
        <w:t xml:space="preserve"> </w:t>
      </w:r>
      <w:r w:rsidR="003B5761" w:rsidRPr="00BC0F69">
        <w:rPr>
          <w:rFonts w:ascii="Arial" w:hAnsi="Arial" w:cs="Arial"/>
          <w:b/>
          <w:bCs/>
        </w:rPr>
        <w:t xml:space="preserve">§ 7. </w:t>
      </w:r>
      <w:r w:rsidR="003B5761" w:rsidRPr="00BC0F69">
        <w:rPr>
          <w:rFonts w:ascii="Arial" w:hAnsi="Arial" w:cs="Arial"/>
          <w:bCs/>
        </w:rPr>
        <w:t>Uchwały budżetowej</w:t>
      </w:r>
      <w:r w:rsidR="003B5761" w:rsidRPr="00BC0F69">
        <w:rPr>
          <w:rFonts w:ascii="Arial" w:hAnsi="Arial" w:cs="Arial"/>
          <w:b/>
          <w:bCs/>
        </w:rPr>
        <w:t xml:space="preserve"> </w:t>
      </w:r>
      <w:r w:rsidR="003B5761" w:rsidRPr="00BC0F69">
        <w:rPr>
          <w:rFonts w:ascii="Arial" w:hAnsi="Arial" w:cs="Arial"/>
          <w:bCs/>
        </w:rPr>
        <w:t>otrzymuje brzmienie:</w:t>
      </w:r>
      <w:r w:rsidR="003B5761" w:rsidRPr="00BC0F69">
        <w:rPr>
          <w:rFonts w:ascii="Arial" w:hAnsi="Arial" w:cs="Arial"/>
        </w:rPr>
        <w:t xml:space="preserve"> </w:t>
      </w:r>
    </w:p>
    <w:p w:rsidR="00C25BAE" w:rsidRPr="00BC0F69" w:rsidRDefault="00AD17E2" w:rsidP="003B5761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hAnsi="Arial" w:cs="Arial"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</w:rPr>
        <w:t xml:space="preserve"> </w:t>
      </w:r>
      <w:r w:rsidR="00C25BAE" w:rsidRPr="00BC0F69">
        <w:rPr>
          <w:rFonts w:ascii="Arial" w:hAnsi="Arial" w:cs="Arial"/>
          <w:b/>
          <w:bCs/>
        </w:rPr>
        <w:t>§ 7.</w:t>
      </w:r>
      <w:r w:rsidR="00C25BAE" w:rsidRPr="00BC0F69">
        <w:rPr>
          <w:rFonts w:ascii="Arial" w:hAnsi="Arial" w:cs="Arial"/>
          <w:b/>
          <w:bCs/>
        </w:rPr>
        <w:tab/>
      </w:r>
      <w:r w:rsidR="00C25BAE" w:rsidRPr="00BC0F69">
        <w:rPr>
          <w:rFonts w:ascii="Arial" w:hAnsi="Arial" w:cs="Arial"/>
        </w:rPr>
        <w:t xml:space="preserve">Ustala się zestawienie planowanych kwot dotacji udzielonych z budżetu Gminy </w:t>
      </w:r>
    </w:p>
    <w:p w:rsidR="003230E0" w:rsidRPr="00BC0F69" w:rsidRDefault="003B5761" w:rsidP="00A471F6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 </w:t>
      </w:r>
      <w:r w:rsidR="00BC0F69" w:rsidRPr="00BC0F69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A471F6" w:rsidRPr="00BC0F69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404E6C" w:rsidRPr="00BC0F69" w:rsidRDefault="00404E6C" w:rsidP="00404E6C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</w:rPr>
        <w:t xml:space="preserve">§ 8. </w:t>
      </w:r>
      <w:r w:rsidRPr="00BC0F69">
        <w:rPr>
          <w:rFonts w:ascii="Arial" w:hAnsi="Arial" w:cs="Arial"/>
          <w:bCs/>
        </w:rPr>
        <w:t>Uchwały budżetowej</w:t>
      </w:r>
      <w:r w:rsidRPr="00BC0F69">
        <w:rPr>
          <w:rFonts w:ascii="Arial" w:hAnsi="Arial" w:cs="Arial"/>
          <w:b/>
          <w:bCs/>
        </w:rPr>
        <w:t xml:space="preserve"> </w:t>
      </w:r>
      <w:r w:rsidRPr="00BC0F69">
        <w:rPr>
          <w:rFonts w:ascii="Arial" w:hAnsi="Arial" w:cs="Arial"/>
          <w:bCs/>
        </w:rPr>
        <w:t>otrzymuje brzmienie:</w:t>
      </w:r>
      <w:r w:rsidRPr="00BC0F69">
        <w:rPr>
          <w:rFonts w:ascii="Arial" w:hAnsi="Arial" w:cs="Arial"/>
        </w:rPr>
        <w:t xml:space="preserve"> </w:t>
      </w:r>
    </w:p>
    <w:p w:rsidR="00404E6C" w:rsidRPr="00BC0F69" w:rsidRDefault="00404E6C" w:rsidP="00404E6C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hAnsi="Arial" w:cs="Arial"/>
        </w:rPr>
      </w:pPr>
      <w:r w:rsidRPr="00BC0F69">
        <w:rPr>
          <w:rFonts w:ascii="Arial" w:hAnsi="Arial" w:cs="Arial"/>
          <w:b/>
          <w:bCs/>
        </w:rPr>
        <w:t xml:space="preserve"> § 8.</w:t>
      </w:r>
      <w:r w:rsidRPr="00BC0F69">
        <w:rPr>
          <w:rFonts w:ascii="Arial" w:hAnsi="Arial" w:cs="Arial"/>
          <w:b/>
          <w:bCs/>
        </w:rPr>
        <w:tab/>
      </w:r>
      <w:r w:rsidRPr="00BC0F69">
        <w:rPr>
          <w:rFonts w:ascii="Arial" w:hAnsi="Arial" w:cs="Arial"/>
        </w:rPr>
        <w:t>Ustala się plan przychodów i kosztów zakładów budżetowych:</w:t>
      </w:r>
    </w:p>
    <w:p w:rsidR="00404E6C" w:rsidRPr="00BC0F69" w:rsidRDefault="00404E6C" w:rsidP="00404E6C">
      <w:pPr>
        <w:pStyle w:val="Akapitzlist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Arial" w:hAnsi="Arial" w:cs="Arial"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</w:rPr>
        <w:t xml:space="preserve">Przychody </w:t>
      </w:r>
      <w:r w:rsidR="00BC0F69" w:rsidRPr="00BC0F69">
        <w:rPr>
          <w:rFonts w:ascii="Arial" w:hAnsi="Arial" w:cs="Arial"/>
          <w:b/>
          <w:bCs/>
        </w:rPr>
        <w:t>10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461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432</w:t>
      </w:r>
      <w:r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62</w:t>
      </w:r>
      <w:r w:rsidRPr="00BC0F69">
        <w:rPr>
          <w:rFonts w:ascii="Arial" w:hAnsi="Arial" w:cs="Arial"/>
          <w:b/>
          <w:bCs/>
        </w:rPr>
        <w:t xml:space="preserve"> zł,</w:t>
      </w:r>
    </w:p>
    <w:p w:rsidR="00404E6C" w:rsidRPr="00BC0F69" w:rsidRDefault="00404E6C" w:rsidP="00404E6C">
      <w:pPr>
        <w:pStyle w:val="Akapitzlist"/>
        <w:numPr>
          <w:ilvl w:val="0"/>
          <w:numId w:val="8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Arial" w:hAnsi="Arial" w:cs="Arial"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</w:rPr>
        <w:t xml:space="preserve">Koszty        </w:t>
      </w:r>
      <w:r w:rsidR="00BC0F69" w:rsidRPr="00BC0F69">
        <w:rPr>
          <w:rFonts w:ascii="Arial" w:hAnsi="Arial" w:cs="Arial"/>
          <w:b/>
          <w:bCs/>
        </w:rPr>
        <w:t>10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465</w:t>
      </w:r>
      <w:r w:rsidRPr="00BC0F69">
        <w:rPr>
          <w:rFonts w:ascii="Arial" w:hAnsi="Arial" w:cs="Arial"/>
          <w:b/>
          <w:bCs/>
        </w:rPr>
        <w:t>.</w:t>
      </w:r>
      <w:r w:rsidR="00BC0F69" w:rsidRPr="00BC0F69">
        <w:rPr>
          <w:rFonts w:ascii="Arial" w:hAnsi="Arial" w:cs="Arial"/>
          <w:b/>
          <w:bCs/>
        </w:rPr>
        <w:t>432</w:t>
      </w:r>
      <w:r w:rsidR="0094677E" w:rsidRPr="00BC0F69">
        <w:rPr>
          <w:rFonts w:ascii="Arial" w:hAnsi="Arial" w:cs="Arial"/>
          <w:b/>
          <w:bCs/>
        </w:rPr>
        <w:t>,</w:t>
      </w:r>
      <w:r w:rsidR="00BC0F69" w:rsidRPr="00BC0F69">
        <w:rPr>
          <w:rFonts w:ascii="Arial" w:hAnsi="Arial" w:cs="Arial"/>
          <w:b/>
          <w:bCs/>
        </w:rPr>
        <w:t>62</w:t>
      </w:r>
      <w:r w:rsidR="0094677E" w:rsidRPr="00BC0F69">
        <w:rPr>
          <w:rFonts w:ascii="Arial" w:hAnsi="Arial" w:cs="Arial"/>
          <w:b/>
          <w:bCs/>
        </w:rPr>
        <w:t xml:space="preserve"> zł</w:t>
      </w:r>
      <w:r w:rsidRPr="00BC0F69">
        <w:rPr>
          <w:rFonts w:ascii="Arial" w:hAnsi="Arial" w:cs="Arial"/>
        </w:rPr>
        <w:t xml:space="preserve"> </w:t>
      </w:r>
    </w:p>
    <w:p w:rsidR="00404E6C" w:rsidRPr="00BC0F69" w:rsidRDefault="00404E6C" w:rsidP="00404E6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 </w:t>
      </w:r>
      <w:r w:rsidR="00BC0F69" w:rsidRPr="00BC0F69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BC0F69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3B5761" w:rsidRPr="00A65110" w:rsidRDefault="003B5761" w:rsidP="003B576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65110">
        <w:rPr>
          <w:rFonts w:ascii="Arial" w:hAnsi="Arial" w:cs="Arial"/>
          <w:b/>
          <w:bCs/>
        </w:rPr>
        <w:t>§ 1</w:t>
      </w:r>
      <w:r w:rsidR="00404E6C" w:rsidRPr="00A65110">
        <w:rPr>
          <w:rFonts w:ascii="Arial" w:hAnsi="Arial" w:cs="Arial"/>
          <w:b/>
          <w:bCs/>
        </w:rPr>
        <w:t>2</w:t>
      </w:r>
      <w:r w:rsidRPr="00A65110">
        <w:rPr>
          <w:rFonts w:ascii="Arial" w:hAnsi="Arial" w:cs="Arial"/>
          <w:b/>
          <w:bCs/>
        </w:rPr>
        <w:t xml:space="preserve">a. </w:t>
      </w:r>
      <w:r w:rsidR="007C5D23" w:rsidRPr="00A65110">
        <w:rPr>
          <w:rFonts w:ascii="Arial" w:hAnsi="Arial" w:cs="Arial"/>
          <w:bCs/>
        </w:rPr>
        <w:t>Wprowadza się do</w:t>
      </w:r>
      <w:r w:rsidR="007C5D23" w:rsidRPr="00A65110">
        <w:rPr>
          <w:rFonts w:ascii="Arial" w:hAnsi="Arial" w:cs="Arial"/>
          <w:b/>
          <w:bCs/>
        </w:rPr>
        <w:t xml:space="preserve"> </w:t>
      </w:r>
      <w:r w:rsidR="007C5D23" w:rsidRPr="00A65110">
        <w:rPr>
          <w:rFonts w:ascii="Arial" w:hAnsi="Arial" w:cs="Arial"/>
          <w:bCs/>
        </w:rPr>
        <w:t>Uchwały budżetowej, który  otrzymuje brzmienie:</w:t>
      </w:r>
    </w:p>
    <w:p w:rsidR="006038FD" w:rsidRPr="00A65110" w:rsidRDefault="00597BEA" w:rsidP="00597BEA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A65110">
        <w:rPr>
          <w:rFonts w:ascii="Arial" w:hAnsi="Arial" w:cs="Arial"/>
          <w:b/>
          <w:bCs/>
        </w:rPr>
        <w:t xml:space="preserve">  § </w:t>
      </w:r>
      <w:r w:rsidR="006038FD" w:rsidRPr="00A65110">
        <w:rPr>
          <w:rFonts w:ascii="Arial" w:hAnsi="Arial" w:cs="Arial"/>
          <w:b/>
          <w:bCs/>
        </w:rPr>
        <w:t>1</w:t>
      </w:r>
      <w:r w:rsidR="00404E6C" w:rsidRPr="00A65110">
        <w:rPr>
          <w:rFonts w:ascii="Arial" w:hAnsi="Arial" w:cs="Arial"/>
          <w:b/>
          <w:bCs/>
        </w:rPr>
        <w:t>2</w:t>
      </w:r>
      <w:r w:rsidR="006038FD" w:rsidRPr="00A65110">
        <w:rPr>
          <w:rFonts w:ascii="Arial" w:hAnsi="Arial" w:cs="Arial"/>
          <w:b/>
          <w:bCs/>
        </w:rPr>
        <w:t xml:space="preserve">a. </w:t>
      </w:r>
      <w:r w:rsidRPr="00A65110">
        <w:rPr>
          <w:rFonts w:ascii="Arial" w:hAnsi="Arial" w:cs="Arial"/>
          <w:bCs/>
        </w:rPr>
        <w:t>Określa się plan d</w:t>
      </w:r>
      <w:r w:rsidRPr="00A65110">
        <w:rPr>
          <w:rFonts w:ascii="Arial" w:hAnsi="Arial" w:cs="Arial"/>
        </w:rPr>
        <w:t>ochodów i wydatków  z tytułu zezwoleń na sprzedaż napojów  alkoholowych  przeznaczonych na realizację programu rozwiązywania problemów alkoholowych oraz na realizację zadań określonych w programie przeciwdziałania narkomani .</w:t>
      </w:r>
    </w:p>
    <w:p w:rsidR="003B5761" w:rsidRPr="00A65110" w:rsidRDefault="006038FD" w:rsidP="008F2081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65110">
        <w:rPr>
          <w:rFonts w:ascii="Arial" w:hAnsi="Arial" w:cs="Arial"/>
          <w:b/>
          <w:bCs/>
          <w:i/>
          <w:iCs/>
          <w:sz w:val="20"/>
          <w:szCs w:val="20"/>
        </w:rPr>
        <w:t>zgodnie z  załącznikiem Nr 1</w:t>
      </w:r>
      <w:r w:rsidR="00DC4879" w:rsidRPr="00A65110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A65110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brzmienie załącznika Nr </w:t>
      </w:r>
      <w:r w:rsidR="00A65110" w:rsidRPr="00A65110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A65110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7A7585" w:rsidRPr="00A65110" w:rsidRDefault="007A7585" w:rsidP="007A7585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65110">
        <w:rPr>
          <w:rFonts w:ascii="Arial" w:hAnsi="Arial" w:cs="Arial"/>
          <w:b/>
          <w:bCs/>
        </w:rPr>
        <w:t xml:space="preserve">§ 12c. </w:t>
      </w:r>
      <w:r w:rsidRPr="00A65110">
        <w:rPr>
          <w:rFonts w:ascii="Arial" w:hAnsi="Arial" w:cs="Arial"/>
          <w:bCs/>
        </w:rPr>
        <w:t>Wprowadza się do</w:t>
      </w:r>
      <w:r w:rsidRPr="00A65110">
        <w:rPr>
          <w:rFonts w:ascii="Arial" w:hAnsi="Arial" w:cs="Arial"/>
          <w:b/>
          <w:bCs/>
        </w:rPr>
        <w:t xml:space="preserve"> </w:t>
      </w:r>
      <w:r w:rsidRPr="00A65110">
        <w:rPr>
          <w:rFonts w:ascii="Arial" w:hAnsi="Arial" w:cs="Arial"/>
          <w:bCs/>
        </w:rPr>
        <w:t>Uchwały budżetowej, który  otrzymuje brzmienie:</w:t>
      </w:r>
    </w:p>
    <w:p w:rsidR="007A7585" w:rsidRPr="00A65110" w:rsidRDefault="007A7585" w:rsidP="00B05EE2">
      <w:p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44" w:hanging="77"/>
        <w:rPr>
          <w:rFonts w:ascii="Arial" w:hAnsi="Arial" w:cs="Arial"/>
          <w:i/>
          <w:iCs/>
          <w:sz w:val="20"/>
          <w:szCs w:val="20"/>
        </w:rPr>
      </w:pPr>
      <w:r w:rsidRPr="00A65110">
        <w:rPr>
          <w:rFonts w:ascii="Arial" w:hAnsi="Arial" w:cs="Arial"/>
          <w:b/>
        </w:rPr>
        <w:t xml:space="preserve"> § 12c</w:t>
      </w:r>
      <w:r w:rsidRPr="00A65110">
        <w:rPr>
          <w:rFonts w:ascii="Arial" w:hAnsi="Arial" w:cs="Arial"/>
        </w:rPr>
        <w:t>.Wyodrębnia się plan dochodów i wydatków na zadania realizowane przez Gminę                                                  ze środków Funduszu Pomocy Obywatelom Ukrainy na rok 2024.</w:t>
      </w:r>
    </w:p>
    <w:p w:rsidR="005B2F9C" w:rsidRPr="00A65110" w:rsidRDefault="007A7585" w:rsidP="007A7585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65110">
        <w:rPr>
          <w:rFonts w:ascii="Arial" w:hAnsi="Arial" w:cs="Arial"/>
          <w:b/>
          <w:i/>
          <w:iCs/>
          <w:sz w:val="20"/>
          <w:szCs w:val="20"/>
        </w:rPr>
        <w:t>zgodnie z załącznikiem Nr 13 do uchwały budżetowej, który otrzym</w:t>
      </w:r>
      <w:r w:rsidR="00A65110" w:rsidRPr="00A65110">
        <w:rPr>
          <w:rFonts w:ascii="Arial" w:hAnsi="Arial" w:cs="Arial"/>
          <w:b/>
          <w:i/>
          <w:iCs/>
          <w:sz w:val="20"/>
          <w:szCs w:val="20"/>
        </w:rPr>
        <w:t>uje brzmienie    załącznika Nr 9</w:t>
      </w:r>
      <w:r w:rsidRPr="00A65110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D9025F" w:rsidRPr="00640256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D9025F" w:rsidRPr="00640256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640256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0256">
        <w:rPr>
          <w:rFonts w:ascii="Arial" w:hAnsi="Arial" w:cs="Arial"/>
          <w:b/>
          <w:bCs/>
        </w:rPr>
        <w:t xml:space="preserve">§ </w:t>
      </w:r>
      <w:r w:rsidR="00DC4879" w:rsidRPr="00640256">
        <w:rPr>
          <w:rFonts w:ascii="Arial" w:hAnsi="Arial" w:cs="Arial"/>
          <w:b/>
          <w:bCs/>
        </w:rPr>
        <w:t>2</w:t>
      </w:r>
      <w:r w:rsidRPr="00640256">
        <w:rPr>
          <w:rFonts w:ascii="Arial" w:hAnsi="Arial" w:cs="Arial"/>
          <w:b/>
          <w:bCs/>
        </w:rPr>
        <w:t>.</w:t>
      </w:r>
      <w:r w:rsidRPr="00640256">
        <w:rPr>
          <w:rFonts w:ascii="Arial" w:hAnsi="Arial" w:cs="Arial"/>
          <w:b/>
          <w:bCs/>
        </w:rPr>
        <w:tab/>
      </w:r>
      <w:r w:rsidRPr="00640256">
        <w:rPr>
          <w:rFonts w:ascii="Arial" w:hAnsi="Arial" w:cs="Arial"/>
        </w:rPr>
        <w:t>Wykonanie uchwały powierza się Burmistrzowi Rogoźna.</w:t>
      </w:r>
    </w:p>
    <w:p w:rsidR="00D9025F" w:rsidRPr="00640256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640256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640256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640256">
        <w:rPr>
          <w:rFonts w:ascii="Arial" w:hAnsi="Arial" w:cs="Arial"/>
          <w:b/>
          <w:bCs/>
        </w:rPr>
        <w:t xml:space="preserve">§ </w:t>
      </w:r>
      <w:r w:rsidR="00DC4879" w:rsidRPr="00640256">
        <w:rPr>
          <w:rFonts w:ascii="Arial" w:hAnsi="Arial" w:cs="Arial"/>
          <w:b/>
          <w:bCs/>
        </w:rPr>
        <w:t>3</w:t>
      </w:r>
      <w:r w:rsidR="00D9025F" w:rsidRPr="00640256">
        <w:rPr>
          <w:rFonts w:ascii="Arial" w:hAnsi="Arial" w:cs="Arial"/>
          <w:b/>
          <w:bCs/>
        </w:rPr>
        <w:t>.</w:t>
      </w:r>
      <w:r w:rsidR="00D9025F" w:rsidRPr="00640256">
        <w:rPr>
          <w:rFonts w:ascii="Arial" w:hAnsi="Arial" w:cs="Arial"/>
          <w:b/>
          <w:bCs/>
        </w:rPr>
        <w:tab/>
      </w:r>
      <w:r w:rsidR="00D9025F" w:rsidRPr="00640256">
        <w:rPr>
          <w:rFonts w:ascii="Arial" w:hAnsi="Arial" w:cs="Arial"/>
        </w:rPr>
        <w:t xml:space="preserve">Uchwała wchodzi w życie z dniem podjęcia </w:t>
      </w:r>
      <w:r w:rsidR="003E7F40" w:rsidRPr="00640256">
        <w:rPr>
          <w:rFonts w:ascii="Arial" w:hAnsi="Arial" w:cs="Arial"/>
        </w:rPr>
        <w:t xml:space="preserve"> </w:t>
      </w:r>
      <w:r w:rsidR="00D9025F" w:rsidRPr="00640256">
        <w:rPr>
          <w:rFonts w:ascii="Arial" w:hAnsi="Arial" w:cs="Arial"/>
        </w:rPr>
        <w:t>i podlega ogłoszeniu w Dzienniku Urzędowym Województwa Wielkopolskiego.</w:t>
      </w:r>
    </w:p>
    <w:p w:rsidR="00D9025F" w:rsidRPr="00640256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640256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Default="00EF2951">
      <w:pPr>
        <w:rPr>
          <w:color w:val="FF0000"/>
        </w:rPr>
      </w:pPr>
    </w:p>
    <w:p w:rsidR="00640256" w:rsidRPr="00640256" w:rsidRDefault="00640256">
      <w:pPr>
        <w:rPr>
          <w:color w:val="FF0000"/>
        </w:rPr>
      </w:pPr>
    </w:p>
    <w:sectPr w:rsidR="00640256" w:rsidRPr="00640256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51B670D3"/>
    <w:multiLevelType w:val="hybridMultilevel"/>
    <w:tmpl w:val="A2AABBFE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10C5"/>
    <w:multiLevelType w:val="hybridMultilevel"/>
    <w:tmpl w:val="236E9356"/>
    <w:lvl w:ilvl="0" w:tplc="263C2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72D4B"/>
    <w:multiLevelType w:val="hybridMultilevel"/>
    <w:tmpl w:val="736EBD2A"/>
    <w:lvl w:ilvl="0" w:tplc="8B70BC3A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057E55"/>
    <w:rsid w:val="00087F41"/>
    <w:rsid w:val="0010655D"/>
    <w:rsid w:val="001527B9"/>
    <w:rsid w:val="00197102"/>
    <w:rsid w:val="00210BD8"/>
    <w:rsid w:val="002219D1"/>
    <w:rsid w:val="002426A0"/>
    <w:rsid w:val="00255A7A"/>
    <w:rsid w:val="002C5A33"/>
    <w:rsid w:val="002D30FA"/>
    <w:rsid w:val="00310622"/>
    <w:rsid w:val="003230E0"/>
    <w:rsid w:val="00362226"/>
    <w:rsid w:val="003B507A"/>
    <w:rsid w:val="003B5761"/>
    <w:rsid w:val="003C6178"/>
    <w:rsid w:val="003E7F40"/>
    <w:rsid w:val="00404E6C"/>
    <w:rsid w:val="00416A62"/>
    <w:rsid w:val="00430B08"/>
    <w:rsid w:val="0048651F"/>
    <w:rsid w:val="004C4E89"/>
    <w:rsid w:val="004D1D2E"/>
    <w:rsid w:val="00572E54"/>
    <w:rsid w:val="00591481"/>
    <w:rsid w:val="00597BEA"/>
    <w:rsid w:val="005A3D99"/>
    <w:rsid w:val="005A4A54"/>
    <w:rsid w:val="005B2F9C"/>
    <w:rsid w:val="005E5BAF"/>
    <w:rsid w:val="005F0902"/>
    <w:rsid w:val="006038FD"/>
    <w:rsid w:val="00607831"/>
    <w:rsid w:val="006111A2"/>
    <w:rsid w:val="00613EF3"/>
    <w:rsid w:val="00640256"/>
    <w:rsid w:val="00656CE0"/>
    <w:rsid w:val="00663FF8"/>
    <w:rsid w:val="007557CE"/>
    <w:rsid w:val="007624E8"/>
    <w:rsid w:val="0079664F"/>
    <w:rsid w:val="007A7585"/>
    <w:rsid w:val="007C5D23"/>
    <w:rsid w:val="008062E5"/>
    <w:rsid w:val="008C6793"/>
    <w:rsid w:val="008F2081"/>
    <w:rsid w:val="00913B87"/>
    <w:rsid w:val="0094677E"/>
    <w:rsid w:val="009B0BD9"/>
    <w:rsid w:val="00A340BC"/>
    <w:rsid w:val="00A42F41"/>
    <w:rsid w:val="00A471F6"/>
    <w:rsid w:val="00A64096"/>
    <w:rsid w:val="00A645CD"/>
    <w:rsid w:val="00A65110"/>
    <w:rsid w:val="00AD17E2"/>
    <w:rsid w:val="00AE3D51"/>
    <w:rsid w:val="00B05EE2"/>
    <w:rsid w:val="00B122EF"/>
    <w:rsid w:val="00B70BAD"/>
    <w:rsid w:val="00BC0F69"/>
    <w:rsid w:val="00BC371E"/>
    <w:rsid w:val="00BC64C3"/>
    <w:rsid w:val="00BF7F2B"/>
    <w:rsid w:val="00C06612"/>
    <w:rsid w:val="00C208B1"/>
    <w:rsid w:val="00C25BAE"/>
    <w:rsid w:val="00CD1FAA"/>
    <w:rsid w:val="00CD58AC"/>
    <w:rsid w:val="00CF1175"/>
    <w:rsid w:val="00D9025F"/>
    <w:rsid w:val="00DC4879"/>
    <w:rsid w:val="00DE3698"/>
    <w:rsid w:val="00E42047"/>
    <w:rsid w:val="00EF2951"/>
    <w:rsid w:val="00F92E3E"/>
    <w:rsid w:val="00FA596E"/>
    <w:rsid w:val="00FB6F0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94</cp:revision>
  <cp:lastPrinted>2024-04-16T16:39:00Z</cp:lastPrinted>
  <dcterms:created xsi:type="dcterms:W3CDTF">2020-11-06T15:44:00Z</dcterms:created>
  <dcterms:modified xsi:type="dcterms:W3CDTF">2024-04-16T16:40:00Z</dcterms:modified>
</cp:coreProperties>
</file>