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C3" w:rsidRPr="00CD1FAA" w:rsidRDefault="00CD1FAA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D1FAA">
        <w:rPr>
          <w:rFonts w:ascii="Arial" w:hAnsi="Arial" w:cs="Arial"/>
          <w:color w:val="FF0000"/>
          <w:sz w:val="24"/>
          <w:szCs w:val="24"/>
        </w:rPr>
        <w:t xml:space="preserve">Projekt 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025F" w:rsidRPr="00572E54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572E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BC371E">
        <w:rPr>
          <w:rFonts w:ascii="Arial" w:hAnsi="Arial" w:cs="Arial"/>
          <w:b/>
          <w:bCs/>
          <w:sz w:val="24"/>
          <w:szCs w:val="24"/>
        </w:rPr>
        <w:t>Uchwał</w:t>
      </w:r>
      <w:r w:rsidR="00CD1FAA">
        <w:rPr>
          <w:rFonts w:ascii="Arial" w:hAnsi="Arial" w:cs="Arial"/>
          <w:b/>
          <w:bCs/>
          <w:sz w:val="24"/>
          <w:szCs w:val="24"/>
        </w:rPr>
        <w:t>y</w:t>
      </w:r>
      <w:r w:rsidRPr="00BC371E">
        <w:rPr>
          <w:rFonts w:ascii="Arial" w:hAnsi="Arial" w:cs="Arial"/>
          <w:b/>
          <w:bCs/>
          <w:sz w:val="24"/>
          <w:szCs w:val="24"/>
        </w:rPr>
        <w:t xml:space="preserve"> Nr </w:t>
      </w:r>
      <w:r w:rsidR="00CD1FAA">
        <w:rPr>
          <w:rFonts w:ascii="Arial" w:hAnsi="Arial" w:cs="Arial"/>
          <w:b/>
          <w:bCs/>
          <w:sz w:val="24"/>
          <w:szCs w:val="24"/>
        </w:rPr>
        <w:t>….</w:t>
      </w:r>
      <w:r w:rsidR="00BC371E" w:rsidRPr="00BC371E">
        <w:rPr>
          <w:rFonts w:ascii="Arial" w:hAnsi="Arial" w:cs="Arial"/>
          <w:b/>
          <w:bCs/>
          <w:sz w:val="24"/>
          <w:szCs w:val="24"/>
        </w:rPr>
        <w:t>/</w:t>
      </w:r>
      <w:r w:rsidR="00CD1FAA">
        <w:rPr>
          <w:rFonts w:ascii="Arial" w:hAnsi="Arial" w:cs="Arial"/>
          <w:b/>
          <w:bCs/>
          <w:sz w:val="24"/>
          <w:szCs w:val="24"/>
        </w:rPr>
        <w:t>…..</w:t>
      </w:r>
      <w:r w:rsidR="00BC371E" w:rsidRPr="00BC371E">
        <w:rPr>
          <w:rFonts w:ascii="Arial" w:hAnsi="Arial" w:cs="Arial"/>
          <w:b/>
          <w:bCs/>
          <w:sz w:val="24"/>
          <w:szCs w:val="24"/>
        </w:rPr>
        <w:t>/202</w:t>
      </w:r>
      <w:r w:rsidR="00CD1FAA">
        <w:rPr>
          <w:rFonts w:ascii="Arial" w:hAnsi="Arial" w:cs="Arial"/>
          <w:b/>
          <w:bCs/>
          <w:sz w:val="24"/>
          <w:szCs w:val="24"/>
        </w:rPr>
        <w:t>4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</w:t>
      </w:r>
      <w:r w:rsidR="00613EF3">
        <w:rPr>
          <w:rFonts w:ascii="Arial" w:hAnsi="Arial" w:cs="Arial"/>
          <w:b/>
          <w:bCs/>
          <w:sz w:val="24"/>
          <w:szCs w:val="24"/>
        </w:rPr>
        <w:t>a  29</w:t>
      </w:r>
      <w:r w:rsidR="00572E54">
        <w:rPr>
          <w:rFonts w:ascii="Arial" w:hAnsi="Arial" w:cs="Arial"/>
          <w:b/>
          <w:bCs/>
          <w:sz w:val="24"/>
          <w:szCs w:val="24"/>
        </w:rPr>
        <w:t xml:space="preserve"> </w:t>
      </w:r>
      <w:r w:rsidR="00CD1FAA">
        <w:rPr>
          <w:rFonts w:ascii="Arial" w:hAnsi="Arial" w:cs="Arial"/>
          <w:b/>
          <w:bCs/>
          <w:sz w:val="24"/>
          <w:szCs w:val="24"/>
        </w:rPr>
        <w:t>stycznia</w:t>
      </w:r>
      <w:r w:rsidR="00572E54">
        <w:rPr>
          <w:rFonts w:ascii="Arial" w:hAnsi="Arial" w:cs="Arial"/>
          <w:b/>
          <w:bCs/>
          <w:sz w:val="24"/>
          <w:szCs w:val="24"/>
        </w:rPr>
        <w:t xml:space="preserve"> 202</w:t>
      </w:r>
      <w:r w:rsidR="00CD1FAA">
        <w:rPr>
          <w:rFonts w:ascii="Arial" w:hAnsi="Arial" w:cs="Arial"/>
          <w:b/>
          <w:bCs/>
          <w:sz w:val="24"/>
          <w:szCs w:val="24"/>
        </w:rPr>
        <w:t>4</w:t>
      </w:r>
      <w:r w:rsidR="00572E54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Pr="006111A2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CD58AC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 w:rsidRPr="006111A2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CD58AC">
        <w:rPr>
          <w:rFonts w:ascii="Arial" w:hAnsi="Arial" w:cs="Arial"/>
          <w:b/>
          <w:bCs/>
          <w:sz w:val="24"/>
          <w:szCs w:val="24"/>
        </w:rPr>
        <w:t>cie</w:t>
      </w:r>
      <w:r w:rsidR="00A340BC" w:rsidRPr="006111A2">
        <w:rPr>
          <w:rFonts w:ascii="Arial" w:hAnsi="Arial" w:cs="Arial"/>
          <w:b/>
          <w:bCs/>
          <w:sz w:val="24"/>
          <w:szCs w:val="24"/>
        </w:rPr>
        <w:t xml:space="preserve"> Gminy Rogoźno na 202</w:t>
      </w:r>
      <w:r w:rsidR="00DE3698" w:rsidRPr="006111A2">
        <w:rPr>
          <w:rFonts w:ascii="Arial" w:hAnsi="Arial" w:cs="Arial"/>
          <w:b/>
          <w:bCs/>
          <w:sz w:val="24"/>
          <w:szCs w:val="24"/>
        </w:rPr>
        <w:t>4</w:t>
      </w:r>
      <w:r w:rsidRPr="006111A2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6111A2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3698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DE3698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6111A2">
        <w:rPr>
          <w:rFonts w:ascii="Arial" w:hAnsi="Arial" w:cs="Arial"/>
          <w:sz w:val="20"/>
          <w:szCs w:val="20"/>
        </w:rPr>
        <w:t>Na podstawie art.18 ust. 2 pkt 4, pkt 9 lit. „d” i pkt 10 ustawy z dnia 8 marca 1990 roku  o samorz</w:t>
      </w:r>
      <w:r w:rsidR="005A3D99" w:rsidRPr="006111A2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6111A2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6111A2">
        <w:rPr>
          <w:rFonts w:ascii="Arial" w:hAnsi="Arial" w:cs="Arial"/>
          <w:sz w:val="20"/>
          <w:szCs w:val="20"/>
        </w:rPr>
        <w:t>. Dz. U. z 202</w:t>
      </w:r>
      <w:r w:rsidR="006111A2" w:rsidRPr="006111A2">
        <w:rPr>
          <w:rFonts w:ascii="Arial" w:hAnsi="Arial" w:cs="Arial"/>
          <w:sz w:val="20"/>
          <w:szCs w:val="20"/>
        </w:rPr>
        <w:t>3</w:t>
      </w:r>
      <w:r w:rsidRPr="006111A2">
        <w:rPr>
          <w:rFonts w:ascii="Arial" w:hAnsi="Arial" w:cs="Arial"/>
          <w:sz w:val="20"/>
          <w:szCs w:val="20"/>
        </w:rPr>
        <w:t xml:space="preserve"> r., poz. </w:t>
      </w:r>
      <w:r w:rsidR="006111A2" w:rsidRPr="006111A2">
        <w:rPr>
          <w:rFonts w:ascii="Arial" w:hAnsi="Arial" w:cs="Arial"/>
          <w:sz w:val="20"/>
          <w:szCs w:val="20"/>
        </w:rPr>
        <w:t>40</w:t>
      </w:r>
      <w:r w:rsidRPr="006111A2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111A2">
        <w:rPr>
          <w:rFonts w:ascii="Arial" w:hAnsi="Arial" w:cs="Arial"/>
          <w:sz w:val="20"/>
          <w:szCs w:val="20"/>
        </w:rPr>
        <w:t>późn</w:t>
      </w:r>
      <w:proofErr w:type="spellEnd"/>
      <w:r w:rsidRPr="006111A2">
        <w:rPr>
          <w:rFonts w:ascii="Arial" w:hAnsi="Arial" w:cs="Arial"/>
          <w:sz w:val="20"/>
          <w:szCs w:val="20"/>
        </w:rPr>
        <w:t>. zm.), art. 212, 214, 215, 222, 235-237, 258 i 264 ust.3 ustawy  z dnia 27 sierpnia 2009r. o finansac</w:t>
      </w:r>
      <w:r w:rsidR="006111A2" w:rsidRPr="006111A2">
        <w:rPr>
          <w:rFonts w:ascii="Arial" w:hAnsi="Arial" w:cs="Arial"/>
          <w:sz w:val="20"/>
          <w:szCs w:val="20"/>
        </w:rPr>
        <w:t>h publicznych (</w:t>
      </w:r>
      <w:proofErr w:type="spellStart"/>
      <w:r w:rsidR="006111A2" w:rsidRPr="006111A2">
        <w:rPr>
          <w:rFonts w:ascii="Arial" w:hAnsi="Arial" w:cs="Arial"/>
          <w:sz w:val="20"/>
          <w:szCs w:val="20"/>
        </w:rPr>
        <w:t>t.j</w:t>
      </w:r>
      <w:proofErr w:type="spellEnd"/>
      <w:r w:rsidR="006111A2" w:rsidRPr="006111A2">
        <w:rPr>
          <w:rFonts w:ascii="Arial" w:hAnsi="Arial" w:cs="Arial"/>
          <w:sz w:val="20"/>
          <w:szCs w:val="20"/>
        </w:rPr>
        <w:t>. Dz. U. z 2023</w:t>
      </w:r>
      <w:r w:rsidRPr="006111A2">
        <w:rPr>
          <w:rFonts w:ascii="Arial" w:hAnsi="Arial" w:cs="Arial"/>
          <w:sz w:val="20"/>
          <w:szCs w:val="20"/>
        </w:rPr>
        <w:t xml:space="preserve"> r., poz.</w:t>
      </w:r>
      <w:r w:rsidR="006111A2" w:rsidRPr="006111A2">
        <w:rPr>
          <w:rFonts w:ascii="Arial" w:hAnsi="Arial" w:cs="Arial"/>
          <w:sz w:val="20"/>
          <w:szCs w:val="20"/>
        </w:rPr>
        <w:t>1270</w:t>
      </w:r>
      <w:r w:rsidR="005A3D99" w:rsidRPr="006111A2">
        <w:rPr>
          <w:rFonts w:ascii="Arial" w:hAnsi="Arial" w:cs="Arial"/>
          <w:sz w:val="20"/>
          <w:szCs w:val="20"/>
        </w:rPr>
        <w:t xml:space="preserve"> </w:t>
      </w:r>
      <w:r w:rsidRPr="006111A2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6111A2">
        <w:rPr>
          <w:rFonts w:ascii="Arial" w:hAnsi="Arial" w:cs="Arial"/>
          <w:sz w:val="20"/>
          <w:szCs w:val="20"/>
        </w:rPr>
        <w:t>późn</w:t>
      </w:r>
      <w:proofErr w:type="spellEnd"/>
      <w:r w:rsidRPr="006111A2">
        <w:rPr>
          <w:rFonts w:ascii="Arial" w:hAnsi="Arial" w:cs="Arial"/>
          <w:sz w:val="20"/>
          <w:szCs w:val="20"/>
        </w:rPr>
        <w:t xml:space="preserve">. zm.) </w:t>
      </w:r>
      <w:r w:rsidRPr="006111A2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2C5A33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="002C5A33">
        <w:rPr>
          <w:rFonts w:ascii="Arial" w:hAnsi="Arial" w:cs="Arial"/>
        </w:rPr>
        <w:t>W Uchwale nr XC/959/2023 Rady Miejskiej w Rogoźnie z dnia 28 grudnia 2023 r. w sprawie uchwały budżetowej Gminy Rogoźno na 2024 rok wprowadza się następujące zmiany:</w:t>
      </w:r>
    </w:p>
    <w:p w:rsidR="00DC4879" w:rsidRDefault="00DC487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025F" w:rsidRPr="002C5A33" w:rsidRDefault="002C5A33" w:rsidP="002C5A33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Plan dochodów u</w:t>
      </w:r>
      <w:r w:rsidR="00D9025F" w:rsidRPr="002C5A33">
        <w:rPr>
          <w:rFonts w:ascii="Arial" w:hAnsi="Arial" w:cs="Arial"/>
        </w:rPr>
        <w:t xml:space="preserve">stala się </w:t>
      </w:r>
      <w:r>
        <w:rPr>
          <w:rFonts w:ascii="Arial" w:hAnsi="Arial" w:cs="Arial"/>
        </w:rPr>
        <w:t xml:space="preserve">w </w:t>
      </w:r>
      <w:r w:rsidR="00A340BC" w:rsidRPr="002C5A33">
        <w:rPr>
          <w:rFonts w:ascii="Arial" w:hAnsi="Arial" w:cs="Arial"/>
        </w:rPr>
        <w:t>kwo</w:t>
      </w:r>
      <w:r>
        <w:rPr>
          <w:rFonts w:ascii="Arial" w:hAnsi="Arial" w:cs="Arial"/>
        </w:rPr>
        <w:t>cie</w:t>
      </w:r>
      <w:r w:rsidR="00A340BC" w:rsidRPr="002C5A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025F" w:rsidRPr="002C5A33">
        <w:rPr>
          <w:rFonts w:ascii="Arial" w:hAnsi="Arial" w:cs="Arial"/>
          <w:color w:val="FF0000"/>
        </w:rPr>
        <w:t xml:space="preserve"> </w:t>
      </w:r>
      <w:r w:rsidR="00613EF3" w:rsidRPr="00613EF3">
        <w:rPr>
          <w:rFonts w:ascii="Arial" w:hAnsi="Arial" w:cs="Arial"/>
          <w:b/>
          <w:bCs/>
        </w:rPr>
        <w:t>12</w:t>
      </w:r>
      <w:r w:rsidR="001527B9">
        <w:rPr>
          <w:rFonts w:ascii="Arial" w:hAnsi="Arial" w:cs="Arial"/>
          <w:b/>
          <w:bCs/>
        </w:rPr>
        <w:t>4</w:t>
      </w:r>
      <w:r w:rsidR="00D9025F" w:rsidRPr="00613EF3">
        <w:rPr>
          <w:rFonts w:ascii="Arial" w:hAnsi="Arial" w:cs="Arial"/>
          <w:b/>
          <w:bCs/>
        </w:rPr>
        <w:t>.</w:t>
      </w:r>
      <w:r w:rsidR="0048651F">
        <w:rPr>
          <w:rFonts w:ascii="Arial" w:hAnsi="Arial" w:cs="Arial"/>
          <w:b/>
          <w:bCs/>
        </w:rPr>
        <w:t>427</w:t>
      </w:r>
      <w:r w:rsidR="00D9025F" w:rsidRPr="00613EF3">
        <w:rPr>
          <w:rFonts w:ascii="Arial" w:hAnsi="Arial" w:cs="Arial"/>
          <w:b/>
          <w:bCs/>
        </w:rPr>
        <w:t>.</w:t>
      </w:r>
      <w:r w:rsidR="0048651F">
        <w:rPr>
          <w:rFonts w:ascii="Arial" w:hAnsi="Arial" w:cs="Arial"/>
          <w:b/>
          <w:bCs/>
        </w:rPr>
        <w:t>730</w:t>
      </w:r>
      <w:r w:rsidR="00D9025F" w:rsidRPr="00613EF3">
        <w:rPr>
          <w:rFonts w:ascii="Arial" w:hAnsi="Arial" w:cs="Arial"/>
          <w:b/>
          <w:bCs/>
        </w:rPr>
        <w:t>,</w:t>
      </w:r>
      <w:r w:rsidR="0048651F">
        <w:rPr>
          <w:rFonts w:ascii="Arial" w:hAnsi="Arial" w:cs="Arial"/>
          <w:b/>
          <w:bCs/>
        </w:rPr>
        <w:t>51</w:t>
      </w:r>
      <w:r w:rsidR="00D9025F" w:rsidRPr="00613EF3">
        <w:rPr>
          <w:rFonts w:ascii="Arial" w:hAnsi="Arial" w:cs="Arial"/>
          <w:b/>
          <w:bCs/>
        </w:rPr>
        <w:t xml:space="preserve"> zł</w:t>
      </w:r>
    </w:p>
    <w:p w:rsidR="00D9025F" w:rsidRPr="00613EF3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5A33">
        <w:rPr>
          <w:rFonts w:ascii="Arial" w:hAnsi="Arial" w:cs="Arial"/>
          <w:color w:val="FF0000"/>
        </w:rPr>
        <w:tab/>
      </w:r>
      <w:r w:rsidRPr="00613EF3">
        <w:rPr>
          <w:rFonts w:ascii="Arial" w:hAnsi="Arial" w:cs="Arial"/>
        </w:rPr>
        <w:t>z tego:</w:t>
      </w:r>
    </w:p>
    <w:p w:rsidR="00D9025F" w:rsidRPr="00613EF3" w:rsidRDefault="00D9025F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613EF3">
        <w:rPr>
          <w:rFonts w:ascii="Arial" w:hAnsi="Arial" w:cs="Arial"/>
        </w:rPr>
        <w:t>1)</w:t>
      </w:r>
      <w:r w:rsidRPr="00613EF3">
        <w:rPr>
          <w:rFonts w:ascii="Arial" w:hAnsi="Arial" w:cs="Arial"/>
        </w:rPr>
        <w:tab/>
        <w:t>dochody bieżące w kwocie</w:t>
      </w:r>
      <w:r w:rsidRPr="00613EF3">
        <w:rPr>
          <w:rFonts w:ascii="Arial" w:hAnsi="Arial" w:cs="Arial"/>
        </w:rPr>
        <w:tab/>
      </w:r>
      <w:r w:rsidR="00613EF3" w:rsidRPr="00613EF3">
        <w:rPr>
          <w:rFonts w:ascii="Arial" w:hAnsi="Arial" w:cs="Arial"/>
          <w:b/>
          <w:bCs/>
        </w:rPr>
        <w:t>89</w:t>
      </w:r>
      <w:r w:rsidRPr="00613EF3">
        <w:rPr>
          <w:rFonts w:ascii="Arial" w:hAnsi="Arial" w:cs="Arial"/>
          <w:b/>
          <w:bCs/>
        </w:rPr>
        <w:t>.</w:t>
      </w:r>
      <w:r w:rsidR="00613EF3" w:rsidRPr="00613EF3">
        <w:rPr>
          <w:rFonts w:ascii="Arial" w:hAnsi="Arial" w:cs="Arial"/>
          <w:b/>
          <w:bCs/>
        </w:rPr>
        <w:t>823</w:t>
      </w:r>
      <w:r w:rsidRPr="00613EF3">
        <w:rPr>
          <w:rFonts w:ascii="Arial" w:hAnsi="Arial" w:cs="Arial"/>
          <w:b/>
          <w:bCs/>
        </w:rPr>
        <w:t>.</w:t>
      </w:r>
      <w:r w:rsidR="00613EF3" w:rsidRPr="00613EF3">
        <w:rPr>
          <w:rFonts w:ascii="Arial" w:hAnsi="Arial" w:cs="Arial"/>
          <w:b/>
          <w:bCs/>
        </w:rPr>
        <w:t>144</w:t>
      </w:r>
      <w:r w:rsidRPr="00613EF3">
        <w:rPr>
          <w:rFonts w:ascii="Arial" w:hAnsi="Arial" w:cs="Arial"/>
          <w:b/>
          <w:bCs/>
        </w:rPr>
        <w:t>,</w:t>
      </w:r>
      <w:r w:rsidR="00613EF3" w:rsidRPr="00613EF3">
        <w:rPr>
          <w:rFonts w:ascii="Arial" w:hAnsi="Arial" w:cs="Arial"/>
          <w:b/>
          <w:bCs/>
        </w:rPr>
        <w:t>82</w:t>
      </w:r>
      <w:r w:rsidRPr="00613EF3">
        <w:rPr>
          <w:rFonts w:ascii="Arial" w:hAnsi="Arial" w:cs="Arial"/>
          <w:b/>
          <w:bCs/>
        </w:rPr>
        <w:t xml:space="preserve"> zł</w:t>
      </w:r>
      <w:r w:rsidRPr="00613EF3">
        <w:rPr>
          <w:rFonts w:ascii="Arial" w:hAnsi="Arial" w:cs="Arial"/>
          <w:b/>
          <w:bCs/>
        </w:rPr>
        <w:br/>
        <w:t xml:space="preserve"> </w:t>
      </w:r>
    </w:p>
    <w:p w:rsidR="00D9025F" w:rsidRPr="00613EF3" w:rsidRDefault="00D9025F" w:rsidP="00D9025F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613EF3">
        <w:rPr>
          <w:rFonts w:ascii="Arial" w:hAnsi="Arial" w:cs="Arial"/>
        </w:rPr>
        <w:t>2)</w:t>
      </w:r>
      <w:r w:rsidRPr="00613EF3">
        <w:rPr>
          <w:rFonts w:ascii="Arial" w:hAnsi="Arial" w:cs="Arial"/>
        </w:rPr>
        <w:tab/>
        <w:t xml:space="preserve">dochody majątkowe w kwocie  </w:t>
      </w:r>
      <w:r w:rsidRPr="00613EF3">
        <w:rPr>
          <w:rFonts w:ascii="Arial" w:hAnsi="Arial" w:cs="Arial"/>
        </w:rPr>
        <w:tab/>
      </w:r>
      <w:r w:rsidRPr="00613EF3">
        <w:rPr>
          <w:rFonts w:ascii="Arial" w:hAnsi="Arial" w:cs="Arial"/>
        </w:rPr>
        <w:tab/>
        <w:t xml:space="preserve"> </w:t>
      </w:r>
      <w:r w:rsidR="00613EF3" w:rsidRPr="00613EF3">
        <w:rPr>
          <w:rFonts w:ascii="Arial" w:hAnsi="Arial" w:cs="Arial"/>
          <w:b/>
        </w:rPr>
        <w:t>3</w:t>
      </w:r>
      <w:r w:rsidR="00310622">
        <w:rPr>
          <w:rFonts w:ascii="Arial" w:hAnsi="Arial" w:cs="Arial"/>
          <w:b/>
        </w:rPr>
        <w:t>4</w:t>
      </w:r>
      <w:r w:rsidRPr="00613EF3">
        <w:rPr>
          <w:rFonts w:ascii="Arial" w:hAnsi="Arial" w:cs="Arial"/>
          <w:b/>
          <w:bCs/>
        </w:rPr>
        <w:t>.</w:t>
      </w:r>
      <w:r w:rsidR="0048651F">
        <w:rPr>
          <w:rFonts w:ascii="Arial" w:hAnsi="Arial" w:cs="Arial"/>
          <w:b/>
          <w:bCs/>
        </w:rPr>
        <w:t>604</w:t>
      </w:r>
      <w:r w:rsidRPr="00613EF3">
        <w:rPr>
          <w:rFonts w:ascii="Arial" w:hAnsi="Arial" w:cs="Arial"/>
          <w:b/>
          <w:bCs/>
        </w:rPr>
        <w:t>.</w:t>
      </w:r>
      <w:r w:rsidR="0048651F">
        <w:rPr>
          <w:rFonts w:ascii="Arial" w:hAnsi="Arial" w:cs="Arial"/>
          <w:b/>
          <w:bCs/>
        </w:rPr>
        <w:t>585</w:t>
      </w:r>
      <w:r w:rsidRPr="00613EF3">
        <w:rPr>
          <w:rFonts w:ascii="Arial" w:hAnsi="Arial" w:cs="Arial"/>
          <w:b/>
          <w:bCs/>
        </w:rPr>
        <w:t>,</w:t>
      </w:r>
      <w:r w:rsidR="0048651F">
        <w:rPr>
          <w:rFonts w:ascii="Arial" w:hAnsi="Arial" w:cs="Arial"/>
          <w:b/>
          <w:bCs/>
        </w:rPr>
        <w:t>69</w:t>
      </w:r>
      <w:r w:rsidRPr="00613EF3">
        <w:rPr>
          <w:rFonts w:ascii="Arial" w:hAnsi="Arial" w:cs="Arial"/>
          <w:b/>
          <w:bCs/>
        </w:rPr>
        <w:t xml:space="preserve"> zł</w:t>
      </w:r>
      <w:r w:rsidR="006111A2" w:rsidRPr="00613EF3">
        <w:rPr>
          <w:rFonts w:ascii="Arial" w:hAnsi="Arial" w:cs="Arial"/>
          <w:b/>
          <w:bCs/>
        </w:rPr>
        <w:t xml:space="preserve"> </w:t>
      </w:r>
    </w:p>
    <w:p w:rsidR="006111A2" w:rsidRPr="00613EF3" w:rsidRDefault="006111A2" w:rsidP="006111A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613EF3">
        <w:rPr>
          <w:rFonts w:ascii="Arial" w:hAnsi="Arial" w:cs="Arial"/>
          <w:b/>
          <w:bCs/>
        </w:rPr>
        <w:t>w tym:</w:t>
      </w:r>
    </w:p>
    <w:p w:rsidR="006111A2" w:rsidRPr="0087222E" w:rsidRDefault="006111A2" w:rsidP="006111A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87222E">
        <w:rPr>
          <w:rFonts w:ascii="Arial" w:hAnsi="Arial" w:cs="Arial"/>
          <w:bCs/>
          <w:i/>
          <w:sz w:val="18"/>
          <w:szCs w:val="18"/>
        </w:rPr>
        <w:t xml:space="preserve">dochody na programy finansowane z udziałem środków, </w:t>
      </w:r>
    </w:p>
    <w:p w:rsidR="006111A2" w:rsidRPr="0087222E" w:rsidRDefault="006111A2" w:rsidP="006111A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87222E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6111A2" w:rsidRPr="006111A2" w:rsidRDefault="006111A2" w:rsidP="006111A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87222E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</w:t>
      </w:r>
      <w:r w:rsidR="00613EF3">
        <w:rPr>
          <w:rFonts w:ascii="Arial" w:hAnsi="Arial" w:cs="Arial"/>
          <w:bCs/>
          <w:i/>
          <w:sz w:val="18"/>
          <w:szCs w:val="18"/>
        </w:rPr>
        <w:t>1.575</w:t>
      </w:r>
      <w:r w:rsidRPr="0087222E">
        <w:rPr>
          <w:rFonts w:ascii="Arial" w:hAnsi="Arial" w:cs="Arial"/>
          <w:bCs/>
          <w:i/>
          <w:sz w:val="18"/>
          <w:szCs w:val="18"/>
        </w:rPr>
        <w:t>.</w:t>
      </w:r>
      <w:r w:rsidR="00613EF3">
        <w:rPr>
          <w:rFonts w:ascii="Arial" w:hAnsi="Arial" w:cs="Arial"/>
          <w:bCs/>
          <w:i/>
          <w:sz w:val="18"/>
          <w:szCs w:val="18"/>
        </w:rPr>
        <w:t>706</w:t>
      </w:r>
      <w:r w:rsidRPr="0087222E">
        <w:rPr>
          <w:rFonts w:ascii="Arial" w:hAnsi="Arial" w:cs="Arial"/>
          <w:bCs/>
          <w:i/>
          <w:sz w:val="18"/>
          <w:szCs w:val="18"/>
        </w:rPr>
        <w:t>,</w:t>
      </w:r>
      <w:r>
        <w:rPr>
          <w:rFonts w:ascii="Arial" w:hAnsi="Arial" w:cs="Arial"/>
          <w:bCs/>
          <w:i/>
          <w:sz w:val="18"/>
          <w:szCs w:val="18"/>
        </w:rPr>
        <w:t>3</w:t>
      </w:r>
      <w:r w:rsidR="00613EF3">
        <w:rPr>
          <w:rFonts w:ascii="Arial" w:hAnsi="Arial" w:cs="Arial"/>
          <w:bCs/>
          <w:i/>
          <w:sz w:val="18"/>
          <w:szCs w:val="18"/>
        </w:rPr>
        <w:t>2</w:t>
      </w:r>
      <w:r w:rsidRPr="0087222E">
        <w:rPr>
          <w:rFonts w:ascii="Arial" w:hAnsi="Arial" w:cs="Arial"/>
          <w:bCs/>
          <w:i/>
          <w:sz w:val="18"/>
          <w:szCs w:val="18"/>
        </w:rPr>
        <w:t xml:space="preserve">  zł</w:t>
      </w:r>
    </w:p>
    <w:p w:rsidR="002C5A33" w:rsidRPr="002C5A33" w:rsidRDefault="00D9025F" w:rsidP="002C5A33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C5A33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2C5A33" w:rsidRPr="002C5A33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uchwały, który ul</w:t>
      </w:r>
      <w:r w:rsidR="002C5A33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2C5A33" w:rsidRPr="002C5A33">
        <w:rPr>
          <w:rFonts w:ascii="Arial" w:hAnsi="Arial" w:cs="Arial"/>
          <w:b/>
          <w:bCs/>
          <w:i/>
          <w:iCs/>
          <w:sz w:val="20"/>
          <w:szCs w:val="20"/>
        </w:rPr>
        <w:t xml:space="preserve">ga zmianie i otrzymuje brzmienie załącznika Nr </w:t>
      </w:r>
      <w:r w:rsidR="002C5A33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2C5A33" w:rsidRPr="002C5A33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="002C5A33" w:rsidRPr="002C5A33">
        <w:rPr>
          <w:rFonts w:ascii="Arial" w:hAnsi="Arial" w:cs="Arial"/>
          <w:sz w:val="20"/>
          <w:szCs w:val="20"/>
        </w:rPr>
        <w:tab/>
      </w:r>
      <w:r w:rsidR="002C5A33" w:rsidRPr="002C5A33">
        <w:rPr>
          <w:rFonts w:ascii="Arial" w:hAnsi="Arial" w:cs="Arial"/>
          <w:sz w:val="20"/>
          <w:szCs w:val="20"/>
        </w:rPr>
        <w:tab/>
      </w:r>
    </w:p>
    <w:p w:rsidR="00D9025F" w:rsidRPr="006111A2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:rsidR="00D9025F" w:rsidRPr="006111A2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D9025F" w:rsidRPr="00613EF3" w:rsidRDefault="002C5A33" w:rsidP="002C5A33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3EF3">
        <w:rPr>
          <w:rFonts w:ascii="Arial" w:hAnsi="Arial" w:cs="Arial"/>
        </w:rPr>
        <w:t>Plan wydatków u</w:t>
      </w:r>
      <w:r w:rsidR="00D9025F" w:rsidRPr="00613EF3">
        <w:rPr>
          <w:rFonts w:ascii="Arial" w:hAnsi="Arial" w:cs="Arial"/>
        </w:rPr>
        <w:t xml:space="preserve">stala się </w:t>
      </w:r>
      <w:r w:rsidRPr="00613EF3">
        <w:rPr>
          <w:rFonts w:ascii="Arial" w:hAnsi="Arial" w:cs="Arial"/>
        </w:rPr>
        <w:t>w</w:t>
      </w:r>
      <w:r w:rsidR="00A340BC" w:rsidRPr="00613EF3">
        <w:rPr>
          <w:rFonts w:ascii="Arial" w:hAnsi="Arial" w:cs="Arial"/>
        </w:rPr>
        <w:t xml:space="preserve"> kwo</w:t>
      </w:r>
      <w:r w:rsidRPr="00613EF3">
        <w:rPr>
          <w:rFonts w:ascii="Arial" w:hAnsi="Arial" w:cs="Arial"/>
        </w:rPr>
        <w:t>cie</w:t>
      </w:r>
      <w:r w:rsidR="00A340BC" w:rsidRPr="00613EF3">
        <w:rPr>
          <w:rFonts w:ascii="Arial" w:hAnsi="Arial" w:cs="Arial"/>
        </w:rPr>
        <w:t xml:space="preserve"> </w:t>
      </w:r>
      <w:r w:rsidRPr="00613EF3">
        <w:rPr>
          <w:rFonts w:ascii="Arial" w:hAnsi="Arial" w:cs="Arial"/>
        </w:rPr>
        <w:tab/>
      </w:r>
      <w:r w:rsidRPr="00613EF3">
        <w:rPr>
          <w:rFonts w:ascii="Arial" w:hAnsi="Arial" w:cs="Arial"/>
        </w:rPr>
        <w:tab/>
      </w:r>
      <w:r w:rsidRPr="00613EF3">
        <w:rPr>
          <w:rFonts w:ascii="Arial" w:hAnsi="Arial" w:cs="Arial"/>
        </w:rPr>
        <w:tab/>
      </w:r>
      <w:r w:rsidRPr="00613EF3">
        <w:rPr>
          <w:rFonts w:ascii="Arial" w:hAnsi="Arial" w:cs="Arial"/>
        </w:rPr>
        <w:tab/>
      </w:r>
      <w:r w:rsidRPr="00613EF3">
        <w:rPr>
          <w:rFonts w:ascii="Arial" w:hAnsi="Arial" w:cs="Arial"/>
        </w:rPr>
        <w:tab/>
      </w:r>
      <w:r w:rsidR="00D9025F" w:rsidRPr="00613EF3">
        <w:rPr>
          <w:rFonts w:ascii="Arial" w:hAnsi="Arial" w:cs="Arial"/>
        </w:rPr>
        <w:t xml:space="preserve">   </w:t>
      </w:r>
      <w:r w:rsidR="00613EF3" w:rsidRPr="00613EF3">
        <w:rPr>
          <w:rFonts w:ascii="Arial" w:hAnsi="Arial" w:cs="Arial"/>
          <w:b/>
        </w:rPr>
        <w:t>12</w:t>
      </w:r>
      <w:r w:rsidR="0048651F">
        <w:rPr>
          <w:rFonts w:ascii="Arial" w:hAnsi="Arial" w:cs="Arial"/>
          <w:b/>
        </w:rPr>
        <w:t>7</w:t>
      </w:r>
      <w:r w:rsidR="00D9025F" w:rsidRPr="00613EF3">
        <w:rPr>
          <w:rFonts w:ascii="Arial" w:hAnsi="Arial" w:cs="Arial"/>
          <w:b/>
          <w:bCs/>
        </w:rPr>
        <w:t>.</w:t>
      </w:r>
      <w:r w:rsidR="0048651F">
        <w:rPr>
          <w:rFonts w:ascii="Arial" w:hAnsi="Arial" w:cs="Arial"/>
          <w:b/>
          <w:bCs/>
        </w:rPr>
        <w:t>695</w:t>
      </w:r>
      <w:r w:rsidR="00D9025F" w:rsidRPr="00613EF3">
        <w:rPr>
          <w:rFonts w:ascii="Arial" w:hAnsi="Arial" w:cs="Arial"/>
          <w:b/>
          <w:bCs/>
        </w:rPr>
        <w:t>.</w:t>
      </w:r>
      <w:r w:rsidR="0048651F">
        <w:rPr>
          <w:rFonts w:ascii="Arial" w:hAnsi="Arial" w:cs="Arial"/>
          <w:b/>
          <w:bCs/>
        </w:rPr>
        <w:t>508</w:t>
      </w:r>
      <w:r w:rsidR="00D9025F" w:rsidRPr="00613EF3">
        <w:rPr>
          <w:rFonts w:ascii="Arial" w:hAnsi="Arial" w:cs="Arial"/>
          <w:b/>
          <w:bCs/>
        </w:rPr>
        <w:t>,</w:t>
      </w:r>
      <w:r w:rsidR="0048651F">
        <w:rPr>
          <w:rFonts w:ascii="Arial" w:hAnsi="Arial" w:cs="Arial"/>
          <w:b/>
          <w:bCs/>
        </w:rPr>
        <w:t>70</w:t>
      </w:r>
      <w:r w:rsidR="00D9025F" w:rsidRPr="00613EF3">
        <w:rPr>
          <w:rFonts w:ascii="Arial" w:hAnsi="Arial" w:cs="Arial"/>
          <w:b/>
          <w:bCs/>
        </w:rPr>
        <w:t xml:space="preserve"> zł</w:t>
      </w:r>
    </w:p>
    <w:p w:rsidR="00D9025F" w:rsidRPr="00613EF3" w:rsidRDefault="00D9025F" w:rsidP="002C5A33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13EF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13EF3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613EF3">
        <w:rPr>
          <w:rFonts w:ascii="Arial" w:hAnsi="Arial" w:cs="Arial"/>
          <w:b/>
          <w:bCs/>
          <w:i/>
          <w:iCs/>
          <w:sz w:val="20"/>
          <w:szCs w:val="20"/>
        </w:rPr>
        <w:t xml:space="preserve">zgodnie z </w:t>
      </w:r>
      <w:r w:rsidR="002C5A33" w:rsidRPr="00613EF3">
        <w:rPr>
          <w:rFonts w:ascii="Arial" w:hAnsi="Arial" w:cs="Arial"/>
          <w:b/>
          <w:bCs/>
          <w:i/>
          <w:iCs/>
          <w:sz w:val="20"/>
          <w:szCs w:val="20"/>
        </w:rPr>
        <w:t>załącznikiem Nr 2 do uchwały, który ulega zmianie i otrzymuje brzmienie załącznika Nr 2 do niniejszej uchwały</w:t>
      </w:r>
      <w:r w:rsidRPr="00613EF3">
        <w:rPr>
          <w:rFonts w:ascii="Arial" w:hAnsi="Arial" w:cs="Arial"/>
          <w:sz w:val="20"/>
          <w:szCs w:val="20"/>
        </w:rPr>
        <w:tab/>
      </w:r>
      <w:r w:rsidRPr="00613EF3">
        <w:rPr>
          <w:rFonts w:ascii="Arial" w:hAnsi="Arial" w:cs="Arial"/>
          <w:sz w:val="20"/>
          <w:szCs w:val="20"/>
        </w:rPr>
        <w:tab/>
      </w:r>
    </w:p>
    <w:p w:rsidR="00D9025F" w:rsidRPr="00613EF3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3EF3">
        <w:rPr>
          <w:rFonts w:ascii="Arial" w:hAnsi="Arial" w:cs="Arial"/>
          <w:sz w:val="20"/>
          <w:szCs w:val="20"/>
        </w:rPr>
        <w:tab/>
      </w:r>
      <w:r w:rsidRPr="00613EF3">
        <w:rPr>
          <w:rFonts w:ascii="Arial" w:hAnsi="Arial" w:cs="Arial"/>
        </w:rPr>
        <w:tab/>
        <w:t>z tego:</w:t>
      </w:r>
    </w:p>
    <w:p w:rsidR="00D9025F" w:rsidRPr="002C5A33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2C5A33">
        <w:rPr>
          <w:rFonts w:ascii="Arial" w:hAnsi="Arial" w:cs="Arial"/>
          <w:color w:val="FF0000"/>
        </w:rPr>
        <w:tab/>
      </w:r>
    </w:p>
    <w:p w:rsidR="00D9025F" w:rsidRPr="00613EF3" w:rsidRDefault="00D9025F" w:rsidP="00D9025F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13EF3">
        <w:rPr>
          <w:rFonts w:ascii="Arial" w:hAnsi="Arial" w:cs="Arial"/>
        </w:rPr>
        <w:t>1)</w:t>
      </w:r>
      <w:r w:rsidRPr="00613EF3">
        <w:rPr>
          <w:rFonts w:ascii="Arial" w:hAnsi="Arial" w:cs="Arial"/>
        </w:rPr>
        <w:tab/>
        <w:t>wydatki bieżące w wysokości</w:t>
      </w:r>
      <w:r w:rsidRPr="00613EF3">
        <w:rPr>
          <w:rFonts w:ascii="Arial" w:hAnsi="Arial" w:cs="Arial"/>
        </w:rPr>
        <w:tab/>
      </w:r>
      <w:r w:rsidR="00C208B1" w:rsidRPr="00613EF3">
        <w:rPr>
          <w:rFonts w:ascii="Arial" w:hAnsi="Arial" w:cs="Arial"/>
          <w:b/>
          <w:bCs/>
        </w:rPr>
        <w:t>8</w:t>
      </w:r>
      <w:r w:rsidR="006111A2" w:rsidRPr="00613EF3">
        <w:rPr>
          <w:rFonts w:ascii="Arial" w:hAnsi="Arial" w:cs="Arial"/>
          <w:b/>
          <w:bCs/>
        </w:rPr>
        <w:t>7</w:t>
      </w:r>
      <w:r w:rsidRPr="00613EF3">
        <w:rPr>
          <w:rFonts w:ascii="Arial" w:hAnsi="Arial" w:cs="Arial"/>
          <w:b/>
          <w:bCs/>
        </w:rPr>
        <w:t>.</w:t>
      </w:r>
      <w:r w:rsidR="00613EF3" w:rsidRPr="00613EF3">
        <w:rPr>
          <w:rFonts w:ascii="Arial" w:hAnsi="Arial" w:cs="Arial"/>
          <w:b/>
          <w:bCs/>
        </w:rPr>
        <w:t>688</w:t>
      </w:r>
      <w:r w:rsidRPr="00613EF3">
        <w:rPr>
          <w:rFonts w:ascii="Arial" w:hAnsi="Arial" w:cs="Arial"/>
          <w:b/>
          <w:bCs/>
        </w:rPr>
        <w:t>.</w:t>
      </w:r>
      <w:r w:rsidR="00613EF3" w:rsidRPr="00613EF3">
        <w:rPr>
          <w:rFonts w:ascii="Arial" w:hAnsi="Arial" w:cs="Arial"/>
          <w:b/>
          <w:bCs/>
        </w:rPr>
        <w:t>072</w:t>
      </w:r>
      <w:r w:rsidRPr="00613EF3">
        <w:rPr>
          <w:rFonts w:ascii="Arial" w:hAnsi="Arial" w:cs="Arial"/>
          <w:b/>
          <w:bCs/>
        </w:rPr>
        <w:t>,</w:t>
      </w:r>
      <w:r w:rsidR="00613EF3" w:rsidRPr="00613EF3">
        <w:rPr>
          <w:rFonts w:ascii="Arial" w:hAnsi="Arial" w:cs="Arial"/>
          <w:b/>
          <w:bCs/>
        </w:rPr>
        <w:t>39</w:t>
      </w:r>
      <w:r w:rsidRPr="00613EF3">
        <w:rPr>
          <w:rFonts w:ascii="Arial" w:hAnsi="Arial" w:cs="Arial"/>
          <w:b/>
          <w:bCs/>
        </w:rPr>
        <w:t xml:space="preserve"> zł</w:t>
      </w:r>
      <w:r w:rsidRPr="00613EF3">
        <w:rPr>
          <w:rFonts w:ascii="Arial" w:hAnsi="Arial" w:cs="Arial"/>
          <w:sz w:val="20"/>
          <w:szCs w:val="20"/>
        </w:rPr>
        <w:tab/>
      </w:r>
      <w:r w:rsidRPr="00613EF3">
        <w:rPr>
          <w:rFonts w:ascii="Arial" w:hAnsi="Arial" w:cs="Arial"/>
          <w:sz w:val="20"/>
          <w:szCs w:val="20"/>
        </w:rPr>
        <w:tab/>
      </w:r>
    </w:p>
    <w:p w:rsidR="00D9025F" w:rsidRPr="00613EF3" w:rsidRDefault="00D9025F" w:rsidP="00D9025F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D9025F" w:rsidRPr="00613EF3" w:rsidRDefault="00D9025F" w:rsidP="00D9025F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613EF3">
        <w:rPr>
          <w:rFonts w:ascii="Arial" w:hAnsi="Arial" w:cs="Arial"/>
        </w:rPr>
        <w:t>2)</w:t>
      </w:r>
      <w:r w:rsidRPr="00613EF3">
        <w:rPr>
          <w:rFonts w:ascii="Arial" w:hAnsi="Arial" w:cs="Arial"/>
        </w:rPr>
        <w:tab/>
        <w:t>wydatki majątkowe w wysokości</w:t>
      </w:r>
      <w:r w:rsidRPr="00613EF3">
        <w:rPr>
          <w:rFonts w:ascii="Arial" w:hAnsi="Arial" w:cs="Arial"/>
        </w:rPr>
        <w:tab/>
        <w:t xml:space="preserve">  </w:t>
      </w:r>
      <w:r w:rsidR="00613EF3" w:rsidRPr="00613EF3">
        <w:rPr>
          <w:rFonts w:ascii="Arial" w:hAnsi="Arial" w:cs="Arial"/>
          <w:b/>
        </w:rPr>
        <w:t>4</w:t>
      </w:r>
      <w:r w:rsidR="0048651F">
        <w:rPr>
          <w:rFonts w:ascii="Arial" w:hAnsi="Arial" w:cs="Arial"/>
          <w:b/>
        </w:rPr>
        <w:t>0</w:t>
      </w:r>
      <w:r w:rsidRPr="00613EF3">
        <w:rPr>
          <w:rFonts w:ascii="Arial" w:hAnsi="Arial" w:cs="Arial"/>
          <w:b/>
          <w:bCs/>
        </w:rPr>
        <w:t>.</w:t>
      </w:r>
      <w:r w:rsidR="0048651F">
        <w:rPr>
          <w:rFonts w:ascii="Arial" w:hAnsi="Arial" w:cs="Arial"/>
          <w:b/>
          <w:bCs/>
        </w:rPr>
        <w:t>007</w:t>
      </w:r>
      <w:r w:rsidRPr="00613EF3">
        <w:rPr>
          <w:rFonts w:ascii="Arial" w:hAnsi="Arial" w:cs="Arial"/>
          <w:b/>
          <w:bCs/>
        </w:rPr>
        <w:t>.</w:t>
      </w:r>
      <w:r w:rsidR="0048651F">
        <w:rPr>
          <w:rFonts w:ascii="Arial" w:hAnsi="Arial" w:cs="Arial"/>
          <w:b/>
          <w:bCs/>
        </w:rPr>
        <w:t>436</w:t>
      </w:r>
      <w:r w:rsidRPr="00613EF3">
        <w:rPr>
          <w:rFonts w:ascii="Arial" w:hAnsi="Arial" w:cs="Arial"/>
          <w:b/>
          <w:bCs/>
        </w:rPr>
        <w:t>,</w:t>
      </w:r>
      <w:r w:rsidR="0048651F">
        <w:rPr>
          <w:rFonts w:ascii="Arial" w:hAnsi="Arial" w:cs="Arial"/>
          <w:b/>
          <w:bCs/>
        </w:rPr>
        <w:t>31</w:t>
      </w:r>
      <w:r w:rsidRPr="00613EF3">
        <w:rPr>
          <w:rFonts w:ascii="Arial" w:hAnsi="Arial" w:cs="Arial"/>
          <w:b/>
          <w:bCs/>
        </w:rPr>
        <w:t xml:space="preserve"> zł</w:t>
      </w:r>
      <w:r w:rsidR="006111A2" w:rsidRPr="00613EF3">
        <w:rPr>
          <w:rFonts w:ascii="Arial" w:hAnsi="Arial" w:cs="Arial"/>
          <w:b/>
          <w:bCs/>
        </w:rPr>
        <w:t xml:space="preserve"> </w:t>
      </w:r>
    </w:p>
    <w:p w:rsidR="006111A2" w:rsidRPr="00613EF3" w:rsidRDefault="006111A2" w:rsidP="006111A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613EF3">
        <w:rPr>
          <w:rFonts w:ascii="Arial" w:hAnsi="Arial" w:cs="Arial"/>
          <w:b/>
          <w:bCs/>
        </w:rPr>
        <w:t xml:space="preserve">      w tym:</w:t>
      </w:r>
    </w:p>
    <w:p w:rsidR="006111A2" w:rsidRPr="00613EF3" w:rsidRDefault="006111A2" w:rsidP="006111A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613EF3">
        <w:rPr>
          <w:rFonts w:ascii="Arial" w:hAnsi="Arial" w:cs="Arial"/>
          <w:bCs/>
          <w:i/>
          <w:sz w:val="18"/>
          <w:szCs w:val="18"/>
        </w:rPr>
        <w:t xml:space="preserve">wydatki na programy finansowane z udziałem środków, </w:t>
      </w:r>
    </w:p>
    <w:p w:rsidR="006111A2" w:rsidRPr="00613EF3" w:rsidRDefault="006111A2" w:rsidP="006111A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613EF3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6111A2" w:rsidRPr="00613EF3" w:rsidRDefault="006111A2" w:rsidP="006111A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613EF3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</w:t>
      </w:r>
      <w:r w:rsidR="00613EF3">
        <w:rPr>
          <w:rFonts w:ascii="Arial" w:hAnsi="Arial" w:cs="Arial"/>
          <w:bCs/>
          <w:i/>
          <w:sz w:val="18"/>
          <w:szCs w:val="18"/>
        </w:rPr>
        <w:t>7</w:t>
      </w:r>
      <w:r w:rsidRPr="00613EF3">
        <w:rPr>
          <w:rFonts w:ascii="Arial" w:hAnsi="Arial" w:cs="Arial"/>
          <w:bCs/>
          <w:i/>
          <w:sz w:val="18"/>
          <w:szCs w:val="18"/>
        </w:rPr>
        <w:t>.</w:t>
      </w:r>
      <w:r w:rsidR="00613EF3">
        <w:rPr>
          <w:rFonts w:ascii="Arial" w:hAnsi="Arial" w:cs="Arial"/>
          <w:bCs/>
          <w:i/>
          <w:sz w:val="18"/>
          <w:szCs w:val="18"/>
        </w:rPr>
        <w:t>4</w:t>
      </w:r>
      <w:r w:rsidR="0048651F">
        <w:rPr>
          <w:rFonts w:ascii="Arial" w:hAnsi="Arial" w:cs="Arial"/>
          <w:bCs/>
          <w:i/>
          <w:sz w:val="18"/>
          <w:szCs w:val="18"/>
        </w:rPr>
        <w:t>0</w:t>
      </w:r>
      <w:r w:rsidR="00613EF3">
        <w:rPr>
          <w:rFonts w:ascii="Arial" w:hAnsi="Arial" w:cs="Arial"/>
          <w:bCs/>
          <w:i/>
          <w:sz w:val="18"/>
          <w:szCs w:val="18"/>
        </w:rPr>
        <w:t>8</w:t>
      </w:r>
      <w:r w:rsidRPr="00613EF3">
        <w:rPr>
          <w:rFonts w:ascii="Arial" w:hAnsi="Arial" w:cs="Arial"/>
          <w:bCs/>
          <w:i/>
          <w:sz w:val="18"/>
          <w:szCs w:val="18"/>
        </w:rPr>
        <w:t>.</w:t>
      </w:r>
      <w:r w:rsidR="00613EF3">
        <w:rPr>
          <w:rFonts w:ascii="Arial" w:hAnsi="Arial" w:cs="Arial"/>
          <w:bCs/>
          <w:i/>
          <w:sz w:val="18"/>
          <w:szCs w:val="18"/>
        </w:rPr>
        <w:t>964</w:t>
      </w:r>
      <w:r w:rsidRPr="00613EF3">
        <w:rPr>
          <w:rFonts w:ascii="Arial" w:hAnsi="Arial" w:cs="Arial"/>
          <w:bCs/>
          <w:i/>
          <w:sz w:val="18"/>
          <w:szCs w:val="18"/>
        </w:rPr>
        <w:t>,</w:t>
      </w:r>
      <w:r w:rsidR="00613EF3">
        <w:rPr>
          <w:rFonts w:ascii="Arial" w:hAnsi="Arial" w:cs="Arial"/>
          <w:bCs/>
          <w:i/>
          <w:sz w:val="18"/>
          <w:szCs w:val="18"/>
        </w:rPr>
        <w:t>35</w:t>
      </w:r>
      <w:r w:rsidRPr="00613EF3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D9025F" w:rsidRPr="00613EF3" w:rsidRDefault="00D9025F" w:rsidP="00D9025F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613EF3">
        <w:rPr>
          <w:rFonts w:ascii="Arial" w:hAnsi="Arial" w:cs="Arial"/>
          <w:b/>
          <w:bCs/>
          <w:i/>
          <w:iCs/>
        </w:rPr>
        <w:tab/>
        <w:t xml:space="preserve">   zgodnie z załącznikiem Nr 4 do uchwały.</w:t>
      </w:r>
    </w:p>
    <w:p w:rsidR="00D9025F" w:rsidRPr="005F0902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D9025F" w:rsidRPr="005F0902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FF0000"/>
          <w:sz w:val="10"/>
          <w:szCs w:val="10"/>
        </w:rPr>
      </w:pPr>
    </w:p>
    <w:p w:rsidR="00D9025F" w:rsidRPr="004C4E89" w:rsidRDefault="004C4E89" w:rsidP="004C4E89">
      <w:pPr>
        <w:tabs>
          <w:tab w:val="left" w:pos="360"/>
          <w:tab w:val="left" w:pos="54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DC4879">
        <w:rPr>
          <w:rFonts w:ascii="Arial" w:hAnsi="Arial" w:cs="Arial"/>
          <w:bCs/>
        </w:rPr>
        <w:t>2</w:t>
      </w:r>
      <w:r>
        <w:rPr>
          <w:rFonts w:ascii="Arial" w:hAnsi="Arial" w:cs="Arial"/>
          <w:b/>
          <w:bCs/>
        </w:rPr>
        <w:t>.</w:t>
      </w:r>
      <w:r w:rsidR="00D9025F" w:rsidRPr="004C4E89">
        <w:rPr>
          <w:rFonts w:ascii="Arial" w:hAnsi="Arial" w:cs="Arial"/>
          <w:b/>
          <w:bCs/>
        </w:rPr>
        <w:t>§ 3.</w:t>
      </w:r>
      <w:r w:rsidR="0048651F">
        <w:rPr>
          <w:rFonts w:ascii="Arial" w:hAnsi="Arial" w:cs="Arial"/>
        </w:rPr>
        <w:t>1.</w:t>
      </w:r>
      <w:r w:rsidR="0048651F">
        <w:rPr>
          <w:rFonts w:ascii="Arial" w:hAnsi="Arial" w:cs="Arial"/>
        </w:rPr>
        <w:tab/>
        <w:t>Deficyt</w:t>
      </w:r>
      <w:r w:rsidR="00D9025F" w:rsidRPr="004C4E89">
        <w:rPr>
          <w:rFonts w:ascii="Arial" w:hAnsi="Arial" w:cs="Arial"/>
        </w:rPr>
        <w:t xml:space="preserve"> budżetu w kwocie </w:t>
      </w:r>
      <w:r w:rsidR="0048651F" w:rsidRPr="0048651F">
        <w:rPr>
          <w:rFonts w:ascii="Arial" w:hAnsi="Arial" w:cs="Arial"/>
          <w:b/>
        </w:rPr>
        <w:t>3</w:t>
      </w:r>
      <w:r w:rsidR="006111A2" w:rsidRPr="004C4E89">
        <w:rPr>
          <w:rFonts w:ascii="Arial" w:hAnsi="Arial" w:cs="Arial"/>
          <w:b/>
        </w:rPr>
        <w:t>.</w:t>
      </w:r>
      <w:r w:rsidR="0048651F">
        <w:rPr>
          <w:rFonts w:ascii="Arial" w:hAnsi="Arial" w:cs="Arial"/>
          <w:b/>
        </w:rPr>
        <w:t>267</w:t>
      </w:r>
      <w:r w:rsidR="00D9025F" w:rsidRPr="004C4E89">
        <w:rPr>
          <w:rFonts w:ascii="Arial" w:hAnsi="Arial" w:cs="Arial"/>
          <w:b/>
          <w:bCs/>
        </w:rPr>
        <w:t>.</w:t>
      </w:r>
      <w:r w:rsidR="0048651F">
        <w:rPr>
          <w:rFonts w:ascii="Arial" w:hAnsi="Arial" w:cs="Arial"/>
          <w:b/>
          <w:bCs/>
        </w:rPr>
        <w:t>778</w:t>
      </w:r>
      <w:r w:rsidR="00D9025F" w:rsidRPr="004C4E89">
        <w:rPr>
          <w:rFonts w:ascii="Arial" w:hAnsi="Arial" w:cs="Arial"/>
          <w:b/>
          <w:bCs/>
        </w:rPr>
        <w:t>,</w:t>
      </w:r>
      <w:r w:rsidR="0048651F">
        <w:rPr>
          <w:rFonts w:ascii="Arial" w:hAnsi="Arial" w:cs="Arial"/>
          <w:b/>
          <w:bCs/>
        </w:rPr>
        <w:t>19</w:t>
      </w:r>
      <w:r w:rsidR="00D9025F" w:rsidRPr="004C4E89">
        <w:rPr>
          <w:rFonts w:ascii="Arial" w:hAnsi="Arial" w:cs="Arial"/>
          <w:b/>
          <w:bCs/>
        </w:rPr>
        <w:t xml:space="preserve"> zł </w:t>
      </w:r>
      <w:r w:rsidR="0048651F">
        <w:rPr>
          <w:rFonts w:ascii="Arial" w:hAnsi="Arial" w:cs="Arial"/>
        </w:rPr>
        <w:t>zostanie sfinansowany przychodami z niewykorzystanych środków pieniężnych na rachunku budżetu wynikających z rozliczenia dochodów i wydatków nimi finansowanych</w:t>
      </w:r>
    </w:p>
    <w:p w:rsidR="00D9025F" w:rsidRPr="00613EF3" w:rsidRDefault="00D9025F" w:rsidP="00D9025F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3EF3">
        <w:rPr>
          <w:rFonts w:ascii="Arial" w:hAnsi="Arial" w:cs="Arial"/>
        </w:rPr>
        <w:t xml:space="preserve">Określa się łączną </w:t>
      </w:r>
      <w:r w:rsidR="00613EF3" w:rsidRPr="00613EF3">
        <w:rPr>
          <w:rFonts w:ascii="Arial" w:hAnsi="Arial" w:cs="Arial"/>
        </w:rPr>
        <w:t xml:space="preserve">kwotę planowanych przychodów    </w:t>
      </w:r>
      <w:r w:rsidR="0048651F">
        <w:rPr>
          <w:rFonts w:ascii="Arial" w:hAnsi="Arial" w:cs="Arial"/>
        </w:rPr>
        <w:t>5</w:t>
      </w:r>
      <w:r w:rsidR="00613EF3" w:rsidRPr="00613EF3">
        <w:rPr>
          <w:rFonts w:ascii="Arial" w:hAnsi="Arial" w:cs="Arial"/>
        </w:rPr>
        <w:t>.064</w:t>
      </w:r>
      <w:r w:rsidRPr="00613EF3">
        <w:rPr>
          <w:rFonts w:ascii="Arial" w:hAnsi="Arial" w:cs="Arial"/>
        </w:rPr>
        <w:t>.</w:t>
      </w:r>
      <w:r w:rsidR="00613EF3" w:rsidRPr="00613EF3">
        <w:rPr>
          <w:rFonts w:ascii="Arial" w:hAnsi="Arial" w:cs="Arial"/>
        </w:rPr>
        <w:t>778</w:t>
      </w:r>
      <w:r w:rsidRPr="00613EF3">
        <w:rPr>
          <w:rFonts w:ascii="Arial" w:hAnsi="Arial" w:cs="Arial"/>
        </w:rPr>
        <w:t>,</w:t>
      </w:r>
      <w:r w:rsidR="00613EF3" w:rsidRPr="00613EF3">
        <w:rPr>
          <w:rFonts w:ascii="Arial" w:hAnsi="Arial" w:cs="Arial"/>
        </w:rPr>
        <w:t>19</w:t>
      </w:r>
      <w:r w:rsidRPr="00613EF3">
        <w:rPr>
          <w:rFonts w:ascii="Arial" w:hAnsi="Arial" w:cs="Arial"/>
        </w:rPr>
        <w:t xml:space="preserve"> zł</w:t>
      </w:r>
    </w:p>
    <w:p w:rsidR="00D9025F" w:rsidRPr="00613EF3" w:rsidRDefault="00D9025F" w:rsidP="00D9025F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3EF3">
        <w:rPr>
          <w:rFonts w:ascii="Arial" w:hAnsi="Arial" w:cs="Arial"/>
        </w:rPr>
        <w:t xml:space="preserve">Określa się łączną kwotę planowanych rozchodów      </w:t>
      </w:r>
      <w:r w:rsidR="00913B87" w:rsidRPr="00613EF3">
        <w:rPr>
          <w:rFonts w:ascii="Arial" w:hAnsi="Arial" w:cs="Arial"/>
        </w:rPr>
        <w:t>1</w:t>
      </w:r>
      <w:r w:rsidRPr="00613EF3">
        <w:rPr>
          <w:rFonts w:ascii="Arial" w:hAnsi="Arial" w:cs="Arial"/>
        </w:rPr>
        <w:t>.</w:t>
      </w:r>
      <w:r w:rsidR="00913B87" w:rsidRPr="00613EF3">
        <w:rPr>
          <w:rFonts w:ascii="Arial" w:hAnsi="Arial" w:cs="Arial"/>
        </w:rPr>
        <w:t>797</w:t>
      </w:r>
      <w:r w:rsidRPr="00613EF3">
        <w:rPr>
          <w:rFonts w:ascii="Arial" w:hAnsi="Arial" w:cs="Arial"/>
        </w:rPr>
        <w:t>.</w:t>
      </w:r>
      <w:r w:rsidR="0079664F" w:rsidRPr="00613EF3">
        <w:rPr>
          <w:rFonts w:ascii="Arial" w:hAnsi="Arial" w:cs="Arial"/>
        </w:rPr>
        <w:t>000</w:t>
      </w:r>
      <w:r w:rsidRPr="00613EF3">
        <w:rPr>
          <w:rFonts w:ascii="Arial" w:hAnsi="Arial" w:cs="Arial"/>
        </w:rPr>
        <w:t>,</w:t>
      </w:r>
      <w:r w:rsidR="0079664F" w:rsidRPr="00613EF3">
        <w:rPr>
          <w:rFonts w:ascii="Arial" w:hAnsi="Arial" w:cs="Arial"/>
        </w:rPr>
        <w:t>0</w:t>
      </w:r>
      <w:r w:rsidR="00913B87" w:rsidRPr="00613EF3">
        <w:rPr>
          <w:rFonts w:ascii="Arial" w:hAnsi="Arial" w:cs="Arial"/>
        </w:rPr>
        <w:t>0</w:t>
      </w:r>
      <w:r w:rsidRPr="00613EF3">
        <w:rPr>
          <w:rFonts w:ascii="Arial" w:hAnsi="Arial" w:cs="Arial"/>
        </w:rPr>
        <w:t xml:space="preserve"> zł</w:t>
      </w:r>
    </w:p>
    <w:p w:rsidR="00D9025F" w:rsidRPr="00DC4879" w:rsidRDefault="00D9025F" w:rsidP="00DC4879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613EF3">
        <w:rPr>
          <w:rFonts w:ascii="Arial" w:hAnsi="Arial" w:cs="Arial"/>
        </w:rPr>
        <w:tab/>
        <w:t xml:space="preserve">   </w:t>
      </w:r>
      <w:r w:rsidRPr="00613EF3">
        <w:rPr>
          <w:rFonts w:ascii="Arial" w:hAnsi="Arial" w:cs="Arial"/>
          <w:b/>
          <w:bCs/>
          <w:i/>
          <w:iCs/>
        </w:rPr>
        <w:t>zgodnie z załącznikiem Nr 3 do uchwały.</w:t>
      </w:r>
    </w:p>
    <w:p w:rsidR="00D9025F" w:rsidRPr="004C4E89" w:rsidRDefault="00D9025F" w:rsidP="004C4E89">
      <w:pPr>
        <w:pStyle w:val="Akapitzlist"/>
        <w:numPr>
          <w:ilvl w:val="0"/>
          <w:numId w:val="3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C4E89">
        <w:rPr>
          <w:rFonts w:ascii="Arial" w:hAnsi="Arial" w:cs="Arial"/>
          <w:b/>
          <w:bCs/>
        </w:rPr>
        <w:t>§ 5.</w:t>
      </w:r>
      <w:r w:rsidRPr="004C4E89">
        <w:rPr>
          <w:rFonts w:ascii="Arial" w:hAnsi="Arial" w:cs="Arial"/>
          <w:b/>
          <w:bCs/>
        </w:rPr>
        <w:tab/>
      </w:r>
      <w:r w:rsidRPr="004C4E89">
        <w:rPr>
          <w:rFonts w:ascii="Arial" w:hAnsi="Arial" w:cs="Arial"/>
        </w:rPr>
        <w:t xml:space="preserve">Określa się plan dochodów, dotacji i wydatków związanych z realizacją zadań </w:t>
      </w:r>
      <w:r w:rsidRPr="004C4E89">
        <w:rPr>
          <w:rFonts w:ascii="Arial" w:hAnsi="Arial" w:cs="Arial"/>
        </w:rPr>
        <w:br/>
        <w:t xml:space="preserve">z zakresu administracji rządowej i innych zadań zleconych gminie ustawami </w:t>
      </w:r>
    </w:p>
    <w:p w:rsidR="006038FD" w:rsidRDefault="00D9025F" w:rsidP="00DC4879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613EF3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613EF3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613EF3">
        <w:rPr>
          <w:rFonts w:ascii="Arial" w:hAnsi="Arial" w:cs="Arial"/>
          <w:b/>
          <w:bCs/>
          <w:i/>
          <w:iCs/>
        </w:rPr>
        <w:t>zgodnie</w:t>
      </w:r>
      <w:r w:rsidR="00DC4879">
        <w:rPr>
          <w:rFonts w:ascii="Arial" w:hAnsi="Arial" w:cs="Arial"/>
          <w:b/>
          <w:bCs/>
          <w:i/>
          <w:iCs/>
        </w:rPr>
        <w:t xml:space="preserve"> z załącznikiem Nr 5 do uchwały</w:t>
      </w:r>
    </w:p>
    <w:p w:rsidR="006038FD" w:rsidRPr="00DC4879" w:rsidRDefault="006038FD" w:rsidP="00DC4879">
      <w:pPr>
        <w:pStyle w:val="Akapitzlist"/>
        <w:numPr>
          <w:ilvl w:val="0"/>
          <w:numId w:val="3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C4879">
        <w:rPr>
          <w:rFonts w:ascii="Arial" w:hAnsi="Arial" w:cs="Arial"/>
          <w:b/>
          <w:bCs/>
        </w:rPr>
        <w:t xml:space="preserve">§13a. </w:t>
      </w:r>
      <w:r w:rsidRPr="00DC4879">
        <w:rPr>
          <w:rFonts w:ascii="Arial" w:hAnsi="Arial" w:cs="Arial"/>
          <w:bCs/>
        </w:rPr>
        <w:t>Wyodrębnia  się plan dochodów i wydatków</w:t>
      </w:r>
      <w:r w:rsidRPr="00DC4879">
        <w:rPr>
          <w:rFonts w:ascii="Arial" w:hAnsi="Arial" w:cs="Arial"/>
          <w:b/>
          <w:bCs/>
        </w:rPr>
        <w:t xml:space="preserve"> </w:t>
      </w:r>
      <w:r w:rsidRPr="00DC4879">
        <w:rPr>
          <w:rFonts w:ascii="Arial" w:hAnsi="Arial" w:cs="Arial"/>
          <w:bCs/>
        </w:rPr>
        <w:t xml:space="preserve">na </w:t>
      </w:r>
      <w:r w:rsidRPr="00DC4879">
        <w:rPr>
          <w:rFonts w:ascii="Arial" w:hAnsi="Arial" w:cs="Arial"/>
          <w:b/>
          <w:bCs/>
        </w:rPr>
        <w:t xml:space="preserve"> </w:t>
      </w:r>
      <w:r w:rsidRPr="00DC4879">
        <w:rPr>
          <w:rFonts w:ascii="Arial" w:hAnsi="Arial" w:cs="Arial"/>
          <w:bCs/>
        </w:rPr>
        <w:t>zadania realizowane przez  Gminę      ze   środków Funduszu Przeciwdziałania COVID-19 na rok 202</w:t>
      </w:r>
      <w:r w:rsidR="0048651F">
        <w:rPr>
          <w:rFonts w:ascii="Arial" w:hAnsi="Arial" w:cs="Arial"/>
          <w:bCs/>
        </w:rPr>
        <w:t>4</w:t>
      </w:r>
      <w:r w:rsidRPr="00DC4879">
        <w:rPr>
          <w:rFonts w:ascii="Arial" w:hAnsi="Arial" w:cs="Arial"/>
          <w:bCs/>
        </w:rPr>
        <w:t>.</w:t>
      </w:r>
    </w:p>
    <w:p w:rsidR="006038FD" w:rsidRPr="00B37606" w:rsidRDefault="006038FD" w:rsidP="006038FD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CC430E">
        <w:rPr>
          <w:rFonts w:ascii="Arial" w:hAnsi="Arial" w:cs="Arial"/>
          <w:b/>
          <w:bCs/>
          <w:i/>
          <w:iCs/>
          <w:sz w:val="20"/>
          <w:szCs w:val="20"/>
        </w:rPr>
        <w:t>zgodnie z  załącznikiem Nr 1</w:t>
      </w:r>
      <w:r w:rsidR="00DC4879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CC430E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 otrzymu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je     brzmienie załącznika Nr </w:t>
      </w:r>
      <w:r w:rsidR="00DC4879">
        <w:rPr>
          <w:rFonts w:ascii="Arial" w:hAnsi="Arial" w:cs="Arial"/>
          <w:b/>
          <w:bCs/>
          <w:i/>
          <w:iCs/>
          <w:sz w:val="20"/>
          <w:szCs w:val="20"/>
        </w:rPr>
        <w:t>6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6038FD" w:rsidRPr="00DC4879" w:rsidRDefault="006038FD" w:rsidP="00DC4879">
      <w:pPr>
        <w:pStyle w:val="Akapitzlist"/>
        <w:numPr>
          <w:ilvl w:val="0"/>
          <w:numId w:val="3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E0449">
        <w:rPr>
          <w:rFonts w:ascii="Arial" w:hAnsi="Arial" w:cs="Arial"/>
          <w:b/>
          <w:bCs/>
        </w:rPr>
        <w:lastRenderedPageBreak/>
        <w:t xml:space="preserve"> </w:t>
      </w:r>
      <w:r w:rsidRPr="00DC4879">
        <w:rPr>
          <w:rFonts w:ascii="Arial" w:hAnsi="Arial" w:cs="Arial"/>
          <w:b/>
        </w:rPr>
        <w:t>§13b</w:t>
      </w:r>
      <w:r w:rsidRPr="00DC4879">
        <w:rPr>
          <w:rFonts w:ascii="Arial" w:hAnsi="Arial" w:cs="Arial"/>
        </w:rPr>
        <w:t>.Wyodrębnia się plan dochodów i wydatków na zadania realizowane przez Gminę                                                            ze środków Funduszu Pomocy Obywatelom Ukrainy na rok 202</w:t>
      </w:r>
      <w:r w:rsidR="0048651F">
        <w:rPr>
          <w:rFonts w:ascii="Arial" w:hAnsi="Arial" w:cs="Arial"/>
        </w:rPr>
        <w:t>4</w:t>
      </w:r>
      <w:bookmarkStart w:id="0" w:name="_GoBack"/>
      <w:bookmarkEnd w:id="0"/>
      <w:r w:rsidRPr="00DC4879">
        <w:rPr>
          <w:rFonts w:ascii="Arial" w:hAnsi="Arial" w:cs="Arial"/>
        </w:rPr>
        <w:t>.</w:t>
      </w:r>
    </w:p>
    <w:p w:rsidR="00D9025F" w:rsidRPr="00DC4879" w:rsidRDefault="006038FD" w:rsidP="00DC4879">
      <w:pPr>
        <w:pStyle w:val="Akapitzlist"/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3E0449">
        <w:rPr>
          <w:rFonts w:ascii="Arial" w:hAnsi="Arial" w:cs="Arial"/>
          <w:b/>
          <w:i/>
          <w:iCs/>
          <w:sz w:val="20"/>
          <w:szCs w:val="20"/>
        </w:rPr>
        <w:t>zgodnie z załącznikiem Nr 1</w:t>
      </w:r>
      <w:r w:rsidR="00DC4879">
        <w:rPr>
          <w:rFonts w:ascii="Arial" w:hAnsi="Arial" w:cs="Arial"/>
          <w:b/>
          <w:i/>
          <w:iCs/>
          <w:sz w:val="20"/>
          <w:szCs w:val="20"/>
        </w:rPr>
        <w:t>2</w:t>
      </w:r>
      <w:r w:rsidRPr="003E0449">
        <w:rPr>
          <w:rFonts w:ascii="Arial" w:hAnsi="Arial" w:cs="Arial"/>
          <w:b/>
          <w:i/>
          <w:iCs/>
          <w:sz w:val="20"/>
          <w:szCs w:val="20"/>
        </w:rPr>
        <w:t xml:space="preserve"> do uchwały budżetowej, który otrzymuje brzmienie    załącznika Nr </w:t>
      </w:r>
      <w:r w:rsidR="00DC4879">
        <w:rPr>
          <w:rFonts w:ascii="Arial" w:hAnsi="Arial" w:cs="Arial"/>
          <w:b/>
          <w:i/>
          <w:iCs/>
          <w:sz w:val="20"/>
          <w:szCs w:val="20"/>
        </w:rPr>
        <w:t>7</w:t>
      </w:r>
      <w:r w:rsidRPr="003E0449">
        <w:rPr>
          <w:rFonts w:ascii="Arial" w:hAnsi="Arial" w:cs="Arial"/>
          <w:b/>
          <w:i/>
          <w:iCs/>
          <w:sz w:val="20"/>
          <w:szCs w:val="20"/>
        </w:rPr>
        <w:t xml:space="preserve"> do niniejszej uchwały.</w:t>
      </w:r>
    </w:p>
    <w:p w:rsidR="00D9025F" w:rsidRPr="002C5A33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D9025F" w:rsidRPr="004C4E89" w:rsidRDefault="00D9025F" w:rsidP="004C4E8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</w:rPr>
      </w:pPr>
      <w:r w:rsidRPr="004C4E89">
        <w:rPr>
          <w:rFonts w:ascii="Arial" w:hAnsi="Arial" w:cs="Arial"/>
          <w:b/>
          <w:bCs/>
        </w:rPr>
        <w:t>§ 1</w:t>
      </w:r>
      <w:r w:rsidR="00A645CD" w:rsidRPr="004C4E89">
        <w:rPr>
          <w:rFonts w:ascii="Arial" w:hAnsi="Arial" w:cs="Arial"/>
          <w:b/>
          <w:bCs/>
        </w:rPr>
        <w:t>4</w:t>
      </w:r>
      <w:r w:rsidRPr="004C4E89">
        <w:rPr>
          <w:rFonts w:ascii="Arial" w:hAnsi="Arial" w:cs="Arial"/>
          <w:b/>
          <w:bCs/>
        </w:rPr>
        <w:t>.</w:t>
      </w:r>
      <w:r w:rsidRPr="004C4E89">
        <w:rPr>
          <w:rFonts w:ascii="Arial" w:hAnsi="Arial" w:cs="Arial"/>
          <w:b/>
          <w:bCs/>
        </w:rPr>
        <w:tab/>
      </w:r>
      <w:r w:rsidRPr="004C4E89">
        <w:rPr>
          <w:rFonts w:ascii="Arial" w:hAnsi="Arial" w:cs="Arial"/>
        </w:rPr>
        <w:t>Upoważnia się Burmistrza Rogoźna do:</w:t>
      </w:r>
    </w:p>
    <w:p w:rsidR="00D9025F" w:rsidRPr="003E7F40" w:rsidRDefault="00D9025F" w:rsidP="00D9025F">
      <w:pPr>
        <w:numPr>
          <w:ilvl w:val="0"/>
          <w:numId w:val="5"/>
        </w:num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7F40">
        <w:rPr>
          <w:rFonts w:ascii="Arial" w:hAnsi="Arial" w:cs="Arial"/>
        </w:rPr>
        <w:t>zaciągania kredytów i pożyczek oraz emisji papierów wartościowych:</w:t>
      </w:r>
    </w:p>
    <w:p w:rsidR="00D9025F" w:rsidRPr="003E7F40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10"/>
          <w:szCs w:val="10"/>
        </w:rPr>
      </w:pPr>
    </w:p>
    <w:p w:rsidR="00D9025F" w:rsidRPr="003E7F40" w:rsidRDefault="00D9025F" w:rsidP="00D9025F">
      <w:pPr>
        <w:numPr>
          <w:ilvl w:val="1"/>
          <w:numId w:val="1"/>
        </w:num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7F40">
        <w:rPr>
          <w:rFonts w:ascii="Arial" w:hAnsi="Arial" w:cs="Arial"/>
        </w:rPr>
        <w:t xml:space="preserve">na pokrycie występującego w ciągu roku budżetowego deficytu </w:t>
      </w:r>
      <w:r w:rsidRPr="003E7F40">
        <w:rPr>
          <w:rFonts w:ascii="Arial" w:hAnsi="Arial" w:cs="Arial"/>
        </w:rPr>
        <w:br/>
        <w:t>do wysokości 1.000.000 zł,</w:t>
      </w:r>
    </w:p>
    <w:p w:rsidR="00D9025F" w:rsidRPr="003E7F40" w:rsidRDefault="00D9025F" w:rsidP="00D9025F">
      <w:pPr>
        <w:numPr>
          <w:ilvl w:val="1"/>
          <w:numId w:val="1"/>
        </w:num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7F40">
        <w:rPr>
          <w:rFonts w:ascii="Arial" w:hAnsi="Arial" w:cs="Arial"/>
        </w:rPr>
        <w:t xml:space="preserve">o których mowa w art. 89 ust.1 pkt 2 – 4 ustawy o finansach publicznych </w:t>
      </w:r>
      <w:r w:rsidRPr="003E7F40">
        <w:rPr>
          <w:rFonts w:ascii="Arial" w:hAnsi="Arial" w:cs="Arial"/>
        </w:rPr>
        <w:br/>
        <w:t>z dnia 27 s</w:t>
      </w:r>
      <w:r w:rsidR="00913B87" w:rsidRPr="003E7F40">
        <w:rPr>
          <w:rFonts w:ascii="Arial" w:hAnsi="Arial" w:cs="Arial"/>
        </w:rPr>
        <w:t>ierpnia 2009 roku do wysokości 698</w:t>
      </w:r>
      <w:r w:rsidRPr="003E7F40">
        <w:rPr>
          <w:rFonts w:ascii="Arial" w:hAnsi="Arial" w:cs="Arial"/>
        </w:rPr>
        <w:t>.</w:t>
      </w:r>
      <w:r w:rsidR="00913B87" w:rsidRPr="003E7F40">
        <w:rPr>
          <w:rFonts w:ascii="Arial" w:hAnsi="Arial" w:cs="Arial"/>
        </w:rPr>
        <w:t>254</w:t>
      </w:r>
      <w:r w:rsidRPr="003E7F40">
        <w:rPr>
          <w:rFonts w:ascii="Arial" w:hAnsi="Arial" w:cs="Arial"/>
        </w:rPr>
        <w:t>,</w:t>
      </w:r>
      <w:r w:rsidR="00913B87" w:rsidRPr="003E7F40">
        <w:rPr>
          <w:rFonts w:ascii="Arial" w:hAnsi="Arial" w:cs="Arial"/>
        </w:rPr>
        <w:t>80</w:t>
      </w:r>
      <w:r w:rsidRPr="003E7F40">
        <w:rPr>
          <w:rFonts w:ascii="Arial" w:hAnsi="Arial" w:cs="Arial"/>
        </w:rPr>
        <w:t xml:space="preserve"> zł,</w:t>
      </w:r>
    </w:p>
    <w:p w:rsidR="00D9025F" w:rsidRPr="003E7F40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9025F" w:rsidRPr="003E7F40" w:rsidRDefault="00D9025F" w:rsidP="00D9025F">
      <w:pPr>
        <w:numPr>
          <w:ilvl w:val="0"/>
          <w:numId w:val="5"/>
        </w:numPr>
        <w:tabs>
          <w:tab w:val="left" w:pos="540"/>
          <w:tab w:val="left" w:pos="90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7F40">
        <w:rPr>
          <w:rFonts w:ascii="Arial" w:hAnsi="Arial" w:cs="Arial"/>
        </w:rPr>
        <w:t>dokonywania zmian w budżecie polegających na przeniesieniach w planie wydatków:</w:t>
      </w:r>
    </w:p>
    <w:p w:rsidR="00D9025F" w:rsidRPr="003E7F40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8"/>
          <w:szCs w:val="8"/>
        </w:rPr>
      </w:pPr>
    </w:p>
    <w:p w:rsidR="00D9025F" w:rsidRPr="003E7F40" w:rsidRDefault="00D9025F" w:rsidP="00D9025F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20" w:hanging="360"/>
        <w:jc w:val="both"/>
        <w:rPr>
          <w:rFonts w:ascii="Arial" w:hAnsi="Arial" w:cs="Arial"/>
        </w:rPr>
      </w:pPr>
      <w:r w:rsidRPr="003E7F40">
        <w:rPr>
          <w:rFonts w:ascii="Arial" w:hAnsi="Arial" w:cs="Arial"/>
        </w:rPr>
        <w:t>a)</w:t>
      </w:r>
      <w:r w:rsidRPr="003E7F40">
        <w:rPr>
          <w:rFonts w:ascii="Arial" w:hAnsi="Arial" w:cs="Arial"/>
        </w:rPr>
        <w:tab/>
        <w:t>wynagrodzeń ze stosunku pracy między paragrafami i rozdziałami w ramach działu,</w:t>
      </w:r>
    </w:p>
    <w:p w:rsidR="00D9025F" w:rsidRPr="003E7F40" w:rsidRDefault="00D9025F" w:rsidP="00D9025F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20" w:hanging="360"/>
        <w:jc w:val="both"/>
        <w:rPr>
          <w:rFonts w:ascii="Arial" w:hAnsi="Arial" w:cs="Arial"/>
        </w:rPr>
      </w:pPr>
      <w:r w:rsidRPr="003E7F40">
        <w:rPr>
          <w:rFonts w:ascii="Arial" w:hAnsi="Arial" w:cs="Arial"/>
        </w:rPr>
        <w:t>b) majątkowych między zadaniami w ramach działu,</w:t>
      </w:r>
    </w:p>
    <w:p w:rsidR="00087F41" w:rsidRPr="00087F41" w:rsidRDefault="00087F41" w:rsidP="00087F41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40" w:lineRule="auto"/>
        <w:ind w:left="1560" w:right="1134" w:hanging="284"/>
        <w:rPr>
          <w:rFonts w:ascii="Arial" w:hAnsi="Arial" w:cs="Arial"/>
          <w:sz w:val="20"/>
          <w:szCs w:val="20"/>
        </w:rPr>
      </w:pPr>
      <w:r w:rsidRPr="003E7F40">
        <w:rPr>
          <w:rFonts w:ascii="Arial" w:hAnsi="Arial" w:cs="Arial"/>
        </w:rPr>
        <w:t xml:space="preserve">c) </w:t>
      </w:r>
      <w:r w:rsidRPr="003E7F40">
        <w:rPr>
          <w:rFonts w:ascii="Arial" w:hAnsi="Arial" w:cs="Arial"/>
          <w:sz w:val="20"/>
          <w:szCs w:val="20"/>
        </w:rPr>
        <w:t xml:space="preserve">na realizację przedsięwzięć finansowanych z udziałem środków </w:t>
      </w:r>
      <w:r w:rsidRPr="00087F41">
        <w:rPr>
          <w:rFonts w:ascii="Arial" w:hAnsi="Arial" w:cs="Arial"/>
          <w:sz w:val="20"/>
          <w:szCs w:val="20"/>
        </w:rPr>
        <w:t>europejskich albo środków, o których mowa w art. 5 ust. 1 pkt 3 ustawy z dnia 27 sierpnia 2009 r. o finansach publicznych, w związku ze zmianami w realizacji takich przedsięwzięć, o ile zmiany te nie pogorszą wyniku budżetu dla każdego roku objętego wieloletnią prognozą finansową. Upoważnienie to obejmuje także upoważnienie do dokonywania zmian środków przeznaczonych na współfinansowanie realizacji przedsięwzięć, o których mowa w zdaniu pierwszym, w tym wkładu własnego beneficjenta, oraz wynikających z rozstrzygniętych konkursów, o których mowa w art. 38 ust. 1 pkt 1 ustawy z dnia 11 lipca 2014 r. o zasadach realizacji programów.</w:t>
      </w:r>
    </w:p>
    <w:p w:rsidR="00087F41" w:rsidRPr="003E7F40" w:rsidRDefault="00087F41" w:rsidP="00D9025F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20" w:hanging="360"/>
        <w:jc w:val="both"/>
        <w:rPr>
          <w:rFonts w:ascii="Arial" w:hAnsi="Arial" w:cs="Arial"/>
          <w:sz w:val="10"/>
          <w:szCs w:val="10"/>
        </w:rPr>
      </w:pPr>
    </w:p>
    <w:p w:rsidR="00D9025F" w:rsidRPr="003E7F40" w:rsidRDefault="00D9025F" w:rsidP="00D9025F">
      <w:pPr>
        <w:tabs>
          <w:tab w:val="left" w:pos="540"/>
          <w:tab w:val="left" w:pos="90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</w:rPr>
      </w:pPr>
      <w:r w:rsidRPr="003E7F40">
        <w:rPr>
          <w:rFonts w:ascii="Arial" w:hAnsi="Arial" w:cs="Arial"/>
        </w:rPr>
        <w:t>3)</w:t>
      </w:r>
      <w:r w:rsidRPr="003E7F40">
        <w:rPr>
          <w:rFonts w:ascii="Arial" w:hAnsi="Arial" w:cs="Arial"/>
        </w:rPr>
        <w:tab/>
        <w:t>przekazania uprawnień kierownikom jednostek organizacyjnych do dokonywania przeniesień planowanych wydatków między paragrafami, rozdziałami w ramach działu,</w:t>
      </w:r>
    </w:p>
    <w:p w:rsidR="00D9025F" w:rsidRPr="003E7F40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9025F" w:rsidRPr="003E7F40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</w:rPr>
      </w:pPr>
      <w:r w:rsidRPr="003E7F40">
        <w:rPr>
          <w:rFonts w:ascii="Arial" w:hAnsi="Arial" w:cs="Arial"/>
        </w:rPr>
        <w:t>4)</w:t>
      </w:r>
      <w:r w:rsidRPr="003E7F40">
        <w:rPr>
          <w:rFonts w:ascii="Arial" w:hAnsi="Arial" w:cs="Arial"/>
        </w:rPr>
        <w:tab/>
        <w:t>przekazania uprawnień kierownikom jednostek organizacyjnych do zaciągania zobowiązań z tytułu umów, których realizacja w roku budżetowym i latach następnych jest niezbędna do zapewnienia ciągłości działania jednostki i z których wynikające płatności wykraczają poza rok budżetowy,</w:t>
      </w:r>
    </w:p>
    <w:p w:rsidR="00D9025F" w:rsidRPr="003E7F40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10"/>
          <w:szCs w:val="10"/>
        </w:rPr>
      </w:pPr>
    </w:p>
    <w:p w:rsidR="00D9025F" w:rsidRPr="003E7F40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087F41" w:rsidRPr="003E7F40" w:rsidRDefault="00D9025F" w:rsidP="00087F41">
      <w:pPr>
        <w:tabs>
          <w:tab w:val="left" w:pos="540"/>
          <w:tab w:val="left" w:pos="90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3E7F40">
        <w:rPr>
          <w:rFonts w:ascii="Arial" w:hAnsi="Arial" w:cs="Arial"/>
        </w:rPr>
        <w:t>5)</w:t>
      </w:r>
      <w:r w:rsidRPr="003E7F40">
        <w:rPr>
          <w:rFonts w:ascii="Arial" w:hAnsi="Arial" w:cs="Arial"/>
        </w:rPr>
        <w:tab/>
        <w:t>lokowania wolnych środków budżetowych</w:t>
      </w:r>
      <w:r w:rsidR="00087F41" w:rsidRPr="003E7F40">
        <w:rPr>
          <w:rFonts w:ascii="Arial" w:hAnsi="Arial" w:cs="Arial"/>
        </w:rPr>
        <w:t xml:space="preserve"> na rachunkach w innych bankach.</w:t>
      </w:r>
    </w:p>
    <w:p w:rsidR="00D9025F" w:rsidRPr="002C5A33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D9025F" w:rsidRPr="002C5A33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9025F" w:rsidRPr="002C5A33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D9025F" w:rsidRPr="003E7F40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7F40">
        <w:rPr>
          <w:rFonts w:ascii="Arial" w:hAnsi="Arial" w:cs="Arial"/>
          <w:b/>
          <w:bCs/>
        </w:rPr>
        <w:t xml:space="preserve">§ </w:t>
      </w:r>
      <w:r w:rsidR="00DC4879">
        <w:rPr>
          <w:rFonts w:ascii="Arial" w:hAnsi="Arial" w:cs="Arial"/>
          <w:b/>
          <w:bCs/>
        </w:rPr>
        <w:t>2</w:t>
      </w:r>
      <w:r w:rsidRPr="003E7F40">
        <w:rPr>
          <w:rFonts w:ascii="Arial" w:hAnsi="Arial" w:cs="Arial"/>
          <w:b/>
          <w:bCs/>
        </w:rPr>
        <w:t>.</w:t>
      </w:r>
      <w:r w:rsidRPr="003E7F40">
        <w:rPr>
          <w:rFonts w:ascii="Arial" w:hAnsi="Arial" w:cs="Arial"/>
          <w:b/>
          <w:bCs/>
        </w:rPr>
        <w:tab/>
      </w:r>
      <w:r w:rsidRPr="003E7F40">
        <w:rPr>
          <w:rFonts w:ascii="Arial" w:hAnsi="Arial" w:cs="Arial"/>
        </w:rPr>
        <w:t>Wykonanie uchwały powierza się Burmistrzowi Rogoźna.</w:t>
      </w:r>
    </w:p>
    <w:p w:rsidR="00D9025F" w:rsidRPr="003E7F40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9025F" w:rsidRPr="002C5A33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9025F" w:rsidRPr="003E7F40" w:rsidRDefault="00A645CD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3E7F40">
        <w:rPr>
          <w:rFonts w:ascii="Arial" w:hAnsi="Arial" w:cs="Arial"/>
          <w:b/>
          <w:bCs/>
        </w:rPr>
        <w:t xml:space="preserve">§ </w:t>
      </w:r>
      <w:r w:rsidR="00DC4879">
        <w:rPr>
          <w:rFonts w:ascii="Arial" w:hAnsi="Arial" w:cs="Arial"/>
          <w:b/>
          <w:bCs/>
        </w:rPr>
        <w:t>3</w:t>
      </w:r>
      <w:r w:rsidR="00D9025F" w:rsidRPr="003E7F40">
        <w:rPr>
          <w:rFonts w:ascii="Arial" w:hAnsi="Arial" w:cs="Arial"/>
          <w:b/>
          <w:bCs/>
        </w:rPr>
        <w:t>.</w:t>
      </w:r>
      <w:r w:rsidR="00D9025F" w:rsidRPr="003E7F40">
        <w:rPr>
          <w:rFonts w:ascii="Arial" w:hAnsi="Arial" w:cs="Arial"/>
          <w:b/>
          <w:bCs/>
        </w:rPr>
        <w:tab/>
      </w:r>
      <w:r w:rsidR="00D9025F" w:rsidRPr="003E7F40">
        <w:rPr>
          <w:rFonts w:ascii="Arial" w:hAnsi="Arial" w:cs="Arial"/>
        </w:rPr>
        <w:t xml:space="preserve">Uchwała wchodzi w życie z dniem podjęcia </w:t>
      </w:r>
      <w:r w:rsidR="003E7F40" w:rsidRPr="003E7F40">
        <w:rPr>
          <w:rFonts w:ascii="Arial" w:hAnsi="Arial" w:cs="Arial"/>
        </w:rPr>
        <w:t xml:space="preserve"> </w:t>
      </w:r>
      <w:r w:rsidR="00D9025F" w:rsidRPr="003E7F40">
        <w:rPr>
          <w:rFonts w:ascii="Arial" w:hAnsi="Arial" w:cs="Arial"/>
        </w:rPr>
        <w:t>i podlega ogłoszeniu w Dzienniku Urzędowym Województwa Wielkopolskiego.</w:t>
      </w:r>
    </w:p>
    <w:p w:rsidR="00D9025F" w:rsidRPr="005F0902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2951" w:rsidRDefault="00EF2951"/>
    <w:sectPr w:rsidR="00EF2951" w:rsidSect="00210BD8">
      <w:pgSz w:w="11906" w:h="16838"/>
      <w:pgMar w:top="1247" w:right="1134" w:bottom="90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51B670D3"/>
    <w:multiLevelType w:val="hybridMultilevel"/>
    <w:tmpl w:val="A2AABBFE"/>
    <w:lvl w:ilvl="0" w:tplc="EF1E1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D10C5"/>
    <w:multiLevelType w:val="hybridMultilevel"/>
    <w:tmpl w:val="9C7821D4"/>
    <w:lvl w:ilvl="0" w:tplc="29506C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5F"/>
    <w:rsid w:val="00014BEB"/>
    <w:rsid w:val="00087F41"/>
    <w:rsid w:val="0010655D"/>
    <w:rsid w:val="001527B9"/>
    <w:rsid w:val="00197102"/>
    <w:rsid w:val="00210BD8"/>
    <w:rsid w:val="002426A0"/>
    <w:rsid w:val="002C5A33"/>
    <w:rsid w:val="00310622"/>
    <w:rsid w:val="003E7F40"/>
    <w:rsid w:val="0048651F"/>
    <w:rsid w:val="004C4E89"/>
    <w:rsid w:val="00572E54"/>
    <w:rsid w:val="005A3D99"/>
    <w:rsid w:val="005A4A54"/>
    <w:rsid w:val="005F0902"/>
    <w:rsid w:val="006038FD"/>
    <w:rsid w:val="00607831"/>
    <w:rsid w:val="006111A2"/>
    <w:rsid w:val="00613EF3"/>
    <w:rsid w:val="00656CE0"/>
    <w:rsid w:val="007557CE"/>
    <w:rsid w:val="0079664F"/>
    <w:rsid w:val="008062E5"/>
    <w:rsid w:val="00913B87"/>
    <w:rsid w:val="00A340BC"/>
    <w:rsid w:val="00A645CD"/>
    <w:rsid w:val="00B122EF"/>
    <w:rsid w:val="00BC371E"/>
    <w:rsid w:val="00BC64C3"/>
    <w:rsid w:val="00C208B1"/>
    <w:rsid w:val="00CD1FAA"/>
    <w:rsid w:val="00CD58AC"/>
    <w:rsid w:val="00CF1175"/>
    <w:rsid w:val="00D9025F"/>
    <w:rsid w:val="00DC4879"/>
    <w:rsid w:val="00DE3698"/>
    <w:rsid w:val="00EF2951"/>
    <w:rsid w:val="00FA59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5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5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58</cp:revision>
  <cp:lastPrinted>2024-01-26T23:46:00Z</cp:lastPrinted>
  <dcterms:created xsi:type="dcterms:W3CDTF">2020-11-06T15:44:00Z</dcterms:created>
  <dcterms:modified xsi:type="dcterms:W3CDTF">2024-01-29T17:48:00Z</dcterms:modified>
</cp:coreProperties>
</file>