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3" w:rsidRPr="009656C1" w:rsidRDefault="00812FB1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Projekt</w:t>
      </w:r>
    </w:p>
    <w:p w:rsidR="00D9025F" w:rsidRPr="004C6E91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D9025F" w:rsidRPr="00812FB1" w:rsidRDefault="00B43035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812FB1" w:rsidRPr="00812FB1">
        <w:rPr>
          <w:rFonts w:ascii="Arial" w:hAnsi="Arial" w:cs="Arial"/>
          <w:b/>
          <w:bCs/>
          <w:color w:val="FF0000"/>
          <w:sz w:val="24"/>
          <w:szCs w:val="24"/>
        </w:rPr>
        <w:t>Uchwały</w:t>
      </w:r>
      <w:r w:rsidR="00D9025F" w:rsidRPr="00812FB1">
        <w:rPr>
          <w:rFonts w:ascii="Arial" w:hAnsi="Arial" w:cs="Arial"/>
          <w:b/>
          <w:bCs/>
          <w:color w:val="FF0000"/>
          <w:sz w:val="24"/>
          <w:szCs w:val="24"/>
        </w:rPr>
        <w:t xml:space="preserve"> Nr </w:t>
      </w:r>
      <w:r w:rsidR="00A039C2">
        <w:rPr>
          <w:rFonts w:ascii="Arial" w:hAnsi="Arial" w:cs="Arial"/>
          <w:b/>
          <w:bCs/>
          <w:color w:val="FF0000"/>
          <w:sz w:val="24"/>
          <w:szCs w:val="24"/>
        </w:rPr>
        <w:t>XC</w:t>
      </w:r>
      <w:r w:rsidR="00A16A1C" w:rsidRPr="00812FB1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812FB1" w:rsidRPr="00812FB1">
        <w:rPr>
          <w:rFonts w:ascii="Arial" w:hAnsi="Arial" w:cs="Arial"/>
          <w:b/>
          <w:bCs/>
          <w:color w:val="FF0000"/>
          <w:sz w:val="24"/>
          <w:szCs w:val="24"/>
        </w:rPr>
        <w:t>…….</w:t>
      </w:r>
      <w:r w:rsidR="00A16A1C" w:rsidRPr="00812FB1">
        <w:rPr>
          <w:rFonts w:ascii="Arial" w:hAnsi="Arial" w:cs="Arial"/>
          <w:b/>
          <w:bCs/>
          <w:color w:val="FF0000"/>
          <w:sz w:val="24"/>
          <w:szCs w:val="24"/>
        </w:rPr>
        <w:t>/202</w:t>
      </w:r>
      <w:r w:rsidR="007D6F87" w:rsidRPr="00812FB1">
        <w:rPr>
          <w:rFonts w:ascii="Arial" w:hAnsi="Arial" w:cs="Arial"/>
          <w:b/>
          <w:bCs/>
          <w:color w:val="FF0000"/>
          <w:sz w:val="24"/>
          <w:szCs w:val="24"/>
        </w:rPr>
        <w:t>3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z dnia  </w:t>
      </w:r>
      <w:r w:rsidR="00A039C2">
        <w:rPr>
          <w:rFonts w:ascii="Arial" w:hAnsi="Arial" w:cs="Arial"/>
          <w:b/>
          <w:bCs/>
          <w:sz w:val="24"/>
          <w:szCs w:val="24"/>
        </w:rPr>
        <w:t>28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</w:t>
      </w:r>
      <w:r w:rsidR="00812FB1">
        <w:rPr>
          <w:rFonts w:ascii="Arial" w:hAnsi="Arial" w:cs="Arial"/>
          <w:b/>
          <w:bCs/>
          <w:sz w:val="24"/>
          <w:szCs w:val="24"/>
        </w:rPr>
        <w:t>grudnia</w:t>
      </w:r>
      <w:r w:rsidR="007D6F87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7D6F87">
        <w:rPr>
          <w:rFonts w:ascii="Arial" w:hAnsi="Arial" w:cs="Arial"/>
          <w:b/>
          <w:bCs/>
          <w:sz w:val="24"/>
          <w:szCs w:val="24"/>
        </w:rPr>
        <w:t xml:space="preserve">zmian </w:t>
      </w:r>
      <w:r w:rsidR="004D2324">
        <w:rPr>
          <w:rFonts w:ascii="Arial" w:hAnsi="Arial" w:cs="Arial"/>
          <w:b/>
          <w:bCs/>
          <w:sz w:val="24"/>
          <w:szCs w:val="24"/>
        </w:rPr>
        <w:t>w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7D6F87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C23AC3">
        <w:rPr>
          <w:rFonts w:ascii="Arial" w:hAnsi="Arial" w:cs="Arial"/>
          <w:b/>
          <w:bCs/>
          <w:sz w:val="24"/>
          <w:szCs w:val="24"/>
        </w:rPr>
        <w:t>3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CE1E9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56B51">
        <w:rPr>
          <w:rFonts w:ascii="Arial" w:hAnsi="Arial" w:cs="Arial"/>
          <w:sz w:val="20"/>
          <w:szCs w:val="20"/>
        </w:rPr>
        <w:t>Na podstawie art.18 ust. 2 pkt 4, pkt 9 lit. „d” i pkt 10 ustawy z dnia 8 marca 1990 roku o samorządzie gminnym (</w:t>
      </w:r>
      <w:proofErr w:type="spellStart"/>
      <w:r w:rsidRPr="00956B51">
        <w:rPr>
          <w:rFonts w:ascii="Arial" w:hAnsi="Arial" w:cs="Arial"/>
          <w:sz w:val="20"/>
          <w:szCs w:val="20"/>
        </w:rPr>
        <w:t>t.j</w:t>
      </w:r>
      <w:proofErr w:type="spellEnd"/>
      <w:r w:rsidRPr="00956B51">
        <w:rPr>
          <w:rFonts w:ascii="Arial" w:hAnsi="Arial" w:cs="Arial"/>
          <w:sz w:val="20"/>
          <w:szCs w:val="20"/>
        </w:rPr>
        <w:t>. Dz. U. z 202</w:t>
      </w:r>
      <w:r w:rsidR="00295532" w:rsidRPr="00956B51">
        <w:rPr>
          <w:rFonts w:ascii="Arial" w:hAnsi="Arial" w:cs="Arial"/>
          <w:sz w:val="20"/>
          <w:szCs w:val="20"/>
        </w:rPr>
        <w:t>3</w:t>
      </w:r>
      <w:r w:rsidRPr="00956B51">
        <w:rPr>
          <w:rFonts w:ascii="Arial" w:hAnsi="Arial" w:cs="Arial"/>
          <w:sz w:val="20"/>
          <w:szCs w:val="20"/>
        </w:rPr>
        <w:t xml:space="preserve"> r., poz. </w:t>
      </w:r>
      <w:r w:rsidR="00295532" w:rsidRPr="00956B51">
        <w:rPr>
          <w:rFonts w:ascii="Arial" w:hAnsi="Arial" w:cs="Arial"/>
          <w:sz w:val="20"/>
          <w:szCs w:val="20"/>
        </w:rPr>
        <w:t>40</w:t>
      </w:r>
      <w:r w:rsidR="00E566F1" w:rsidRPr="00956B51">
        <w:rPr>
          <w:rFonts w:ascii="Arial" w:hAnsi="Arial" w:cs="Arial"/>
          <w:sz w:val="20"/>
          <w:szCs w:val="20"/>
        </w:rPr>
        <w:t xml:space="preserve"> ze zm.</w:t>
      </w:r>
      <w:r w:rsidRPr="00956B51">
        <w:rPr>
          <w:rFonts w:ascii="Arial" w:hAnsi="Arial" w:cs="Arial"/>
          <w:sz w:val="20"/>
          <w:szCs w:val="20"/>
        </w:rPr>
        <w:t xml:space="preserve"> ), art. 212, 214, 215, 222, 235-237, 258 i 264 ust.3 ustawy z dnia 27 sierpnia 2009r. o finansach publicznych (</w:t>
      </w:r>
      <w:proofErr w:type="spellStart"/>
      <w:r w:rsidRPr="00956B51">
        <w:rPr>
          <w:rFonts w:ascii="Arial" w:hAnsi="Arial" w:cs="Arial"/>
          <w:sz w:val="20"/>
          <w:szCs w:val="20"/>
        </w:rPr>
        <w:t>t.j</w:t>
      </w:r>
      <w:proofErr w:type="spellEnd"/>
      <w:r w:rsidRPr="00956B51">
        <w:rPr>
          <w:rFonts w:ascii="Arial" w:hAnsi="Arial" w:cs="Arial"/>
          <w:sz w:val="20"/>
          <w:szCs w:val="20"/>
        </w:rPr>
        <w:t>. Dz. U. z 202</w:t>
      </w:r>
      <w:r w:rsidR="00E03319" w:rsidRPr="00956B51">
        <w:rPr>
          <w:rFonts w:ascii="Arial" w:hAnsi="Arial" w:cs="Arial"/>
          <w:sz w:val="20"/>
          <w:szCs w:val="20"/>
        </w:rPr>
        <w:t>3</w:t>
      </w:r>
      <w:r w:rsidRPr="00956B51">
        <w:rPr>
          <w:rFonts w:ascii="Arial" w:hAnsi="Arial" w:cs="Arial"/>
          <w:sz w:val="20"/>
          <w:szCs w:val="20"/>
        </w:rPr>
        <w:t xml:space="preserve"> r., poz.1</w:t>
      </w:r>
      <w:r w:rsidR="00E03319" w:rsidRPr="00956B51">
        <w:rPr>
          <w:rFonts w:ascii="Arial" w:hAnsi="Arial" w:cs="Arial"/>
          <w:sz w:val="20"/>
          <w:szCs w:val="20"/>
        </w:rPr>
        <w:t>270</w:t>
      </w:r>
      <w:r w:rsidRPr="00956B51">
        <w:rPr>
          <w:rFonts w:ascii="Arial" w:hAnsi="Arial" w:cs="Arial"/>
          <w:sz w:val="20"/>
          <w:szCs w:val="20"/>
        </w:rPr>
        <w:t xml:space="preserve"> ze zm.) oraz art.111 ustawy z dnia 12 marca 2022 r. o pomocy obywatelom Ukrainy w związku z konfliktem zbrojnym na terytorium tego państwa (Dz.U. z 202</w:t>
      </w:r>
      <w:r w:rsidR="00AD52E0" w:rsidRPr="00956B51">
        <w:rPr>
          <w:rFonts w:ascii="Arial" w:hAnsi="Arial" w:cs="Arial"/>
          <w:sz w:val="20"/>
          <w:szCs w:val="20"/>
        </w:rPr>
        <w:t>3</w:t>
      </w:r>
      <w:r w:rsidRPr="00956B51">
        <w:rPr>
          <w:rFonts w:ascii="Arial" w:hAnsi="Arial" w:cs="Arial"/>
          <w:sz w:val="20"/>
          <w:szCs w:val="20"/>
        </w:rPr>
        <w:t xml:space="preserve"> r. poz. </w:t>
      </w:r>
      <w:r w:rsidR="0000737F" w:rsidRPr="00956B51">
        <w:rPr>
          <w:rFonts w:ascii="Arial" w:hAnsi="Arial" w:cs="Arial"/>
          <w:sz w:val="20"/>
          <w:szCs w:val="20"/>
        </w:rPr>
        <w:t>103</w:t>
      </w:r>
      <w:r w:rsidR="00E03319" w:rsidRPr="00956B51">
        <w:rPr>
          <w:rFonts w:ascii="Arial" w:hAnsi="Arial" w:cs="Arial"/>
          <w:sz w:val="20"/>
          <w:szCs w:val="20"/>
        </w:rPr>
        <w:t xml:space="preserve"> ze zm.</w:t>
      </w:r>
      <w:r w:rsidRPr="00956B51">
        <w:rPr>
          <w:rFonts w:ascii="Arial" w:hAnsi="Arial" w:cs="Arial"/>
          <w:sz w:val="20"/>
          <w:szCs w:val="20"/>
        </w:rPr>
        <w:t xml:space="preserve">) </w:t>
      </w:r>
      <w:r w:rsidRPr="00956B51">
        <w:rPr>
          <w:rFonts w:ascii="Arial" w:hAnsi="Arial" w:cs="Arial"/>
          <w:sz w:val="20"/>
          <w:szCs w:val="20"/>
        </w:rPr>
        <w:tab/>
        <w:t xml:space="preserve">                                        </w:t>
      </w:r>
      <w:r w:rsidR="009948AE" w:rsidRPr="00956B51">
        <w:rPr>
          <w:rFonts w:ascii="Arial" w:hAnsi="Arial" w:cs="Arial"/>
          <w:sz w:val="20"/>
          <w:szCs w:val="20"/>
        </w:rPr>
        <w:t xml:space="preserve">                    </w:t>
      </w:r>
      <w:r w:rsidRPr="00956B51">
        <w:rPr>
          <w:rFonts w:ascii="Arial" w:hAnsi="Arial" w:cs="Arial"/>
          <w:sz w:val="20"/>
          <w:szCs w:val="20"/>
        </w:rPr>
        <w:t xml:space="preserve">   </w:t>
      </w:r>
      <w:r w:rsidR="009721D4" w:rsidRPr="00956B51">
        <w:rPr>
          <w:rFonts w:ascii="Arial" w:hAnsi="Arial" w:cs="Arial"/>
          <w:sz w:val="20"/>
          <w:szCs w:val="20"/>
        </w:rPr>
        <w:t xml:space="preserve">       </w:t>
      </w:r>
      <w:r w:rsidRPr="00956B51">
        <w:rPr>
          <w:rFonts w:ascii="Arial" w:hAnsi="Arial" w:cs="Arial"/>
          <w:sz w:val="20"/>
          <w:szCs w:val="20"/>
        </w:rPr>
        <w:t xml:space="preserve"> </w:t>
      </w:r>
      <w:r w:rsidRPr="00956B51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33B3E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F03A18">
        <w:rPr>
          <w:rFonts w:ascii="Arial" w:hAnsi="Arial" w:cs="Arial"/>
          <w:color w:val="FF0000"/>
        </w:rPr>
        <w:tab/>
      </w:r>
      <w:r w:rsidR="007D6F87" w:rsidRPr="007D6F87">
        <w:rPr>
          <w:rFonts w:ascii="Arial" w:hAnsi="Arial" w:cs="Arial"/>
        </w:rPr>
        <w:t>W uchwale nr LXXV/782/2022 Rady Miejskiej w Rogoźnie z dnia 28 grudnia 2022 roku w sprawie uchwały budżetowej Gminy Rogoźno na 2023 rok</w:t>
      </w:r>
      <w:r w:rsidR="00833B3E">
        <w:rPr>
          <w:rFonts w:ascii="Arial" w:hAnsi="Arial" w:cs="Arial"/>
        </w:rPr>
        <w:t xml:space="preserve"> zmienionej:</w:t>
      </w:r>
    </w:p>
    <w:p w:rsidR="006B2A40" w:rsidRDefault="00833B3E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OR.0050.1.11.2023 Burmistrza Rogoźna z dnia 12 stycznia 2023 r.,</w:t>
      </w:r>
      <w:r w:rsidR="007D6F87" w:rsidRPr="007D6F87">
        <w:rPr>
          <w:rFonts w:ascii="Arial" w:hAnsi="Arial" w:cs="Arial"/>
        </w:rPr>
        <w:t xml:space="preserve"> </w:t>
      </w:r>
    </w:p>
    <w:p w:rsidR="006B2A40" w:rsidRDefault="006B2A4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LXXVI/794/2023 Rady Miejskiej w Rogoźnie z dnia 23 stycznia2023 r.,</w:t>
      </w:r>
    </w:p>
    <w:p w:rsidR="006B2A40" w:rsidRDefault="006B2A4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OR.0050.1.32.2023 Burmistrza Rogoźna z dnia 30 stycznia 2023 r.,</w:t>
      </w:r>
    </w:p>
    <w:p w:rsidR="007C3C5F" w:rsidRDefault="007C3C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LXXVII/811/2023 Rady Miejskiej w Rogoźnie z dnia </w:t>
      </w:r>
      <w:r w:rsidR="00D53D6D">
        <w:rPr>
          <w:rFonts w:ascii="Arial" w:hAnsi="Arial" w:cs="Arial"/>
        </w:rPr>
        <w:t>22 lutego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OR.0050.1.58.2023 Burmistrza Rogoźna z dnia 28 lutego 2023 r.,</w:t>
      </w:r>
    </w:p>
    <w:p w:rsidR="00D53D6D" w:rsidRDefault="00D53D6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OR.0050.1.69.2023 Burmistrza Rogoźna z dnia 17 marca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LXXVIII/824/2023 Rady Miejskiej w Rogoźnie z dnia 29 marca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OR.0050.1.81.2023 Burmistrza Rogoźna z dnia 30 marca 2023 r.,</w:t>
      </w:r>
    </w:p>
    <w:p w:rsidR="00026199" w:rsidRDefault="0002619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LXXIX/835/2023 Rady Miejskiej w Rogoźnie z dnia 26 kwietnia 2023 r.,</w:t>
      </w:r>
    </w:p>
    <w:p w:rsidR="00360D56" w:rsidRDefault="00360D5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OR.0050.1.126.2023 Burmistrza Rogoźna z dnia 06 czerwca 2023 r.</w:t>
      </w:r>
      <w:r w:rsidR="004A01B6">
        <w:rPr>
          <w:rFonts w:ascii="Arial" w:hAnsi="Arial" w:cs="Arial"/>
        </w:rPr>
        <w:t>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LXXXII/864/2023 Rady Miejskiej w Rogoźnie z dnia 26 czerwca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OR.0050.1.148.2023 Burmistrza Rogoźna z dnia 28 czerwca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OR.0050.1.165.2023 Burmistrza Rogoźna z dnia 14 lipca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OR.0050.1.175.2023 Burmistrza Rogoźna z dnia 31 lipca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OR.0050.1.180.2023 Burmistrza Rogoźna z dnia 8 sierpnia 2023 r.</w:t>
      </w:r>
      <w:r w:rsidR="00412A3B">
        <w:rPr>
          <w:rFonts w:ascii="Arial" w:hAnsi="Arial" w:cs="Arial"/>
        </w:rPr>
        <w:t>,</w:t>
      </w:r>
    </w:p>
    <w:p w:rsidR="00412A3B" w:rsidRDefault="00412A3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LXXXIV/903/2023 Rady Miejskiej w Rogoźnie z dnia 30 sierpnia 2023 r.,</w:t>
      </w:r>
    </w:p>
    <w:p w:rsidR="00412A3B" w:rsidRDefault="00412A3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OR.0050.1.211.2023 Burmistrza Rogoźna z dnia 31 sierpnia 2023 r.,</w:t>
      </w:r>
    </w:p>
    <w:p w:rsidR="004A01B6" w:rsidRDefault="0098633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Uchwalą Nr LXXXV/</w:t>
      </w:r>
      <w:r w:rsidR="00BD1AA0">
        <w:rPr>
          <w:rFonts w:ascii="Arial" w:hAnsi="Arial" w:cs="Arial"/>
        </w:rPr>
        <w:t>906/</w:t>
      </w:r>
      <w:r>
        <w:rPr>
          <w:rFonts w:ascii="Arial" w:hAnsi="Arial" w:cs="Arial"/>
        </w:rPr>
        <w:t>2023 Rady Miejskiej w Rogoźnie  z dnia 20 września 2023 r.,</w:t>
      </w:r>
    </w:p>
    <w:p w:rsidR="00A8602B" w:rsidRDefault="00A8602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LXXXVI/935/2023 Rady Miejskiej w Rogoźnie z dnia 27 września 2023 r.,</w:t>
      </w:r>
    </w:p>
    <w:p w:rsidR="00A8602B" w:rsidRDefault="00A8602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OR.0050.1.254.2023 Burmistrza Rogoźna z dnia 29 września 2023 r.,</w:t>
      </w:r>
    </w:p>
    <w:p w:rsidR="00A8602B" w:rsidRDefault="00A8602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OR.0050.1.258.2023 Burmistrza Rogoźna z dnia 12 października 2023 r.,</w:t>
      </w:r>
    </w:p>
    <w:p w:rsidR="00B82496" w:rsidRDefault="00B8249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LXXXVII/950/2023 Rady Miejskiej w Rogoźnie z dnia 25 października 2023 r.,</w:t>
      </w:r>
    </w:p>
    <w:p w:rsidR="00B82496" w:rsidRDefault="00B8249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</w:t>
      </w:r>
      <w:r w:rsidR="00C150E3">
        <w:rPr>
          <w:rFonts w:ascii="Arial" w:hAnsi="Arial" w:cs="Arial"/>
        </w:rPr>
        <w:t>73</w:t>
      </w:r>
      <w:r>
        <w:rPr>
          <w:rFonts w:ascii="Arial" w:hAnsi="Arial" w:cs="Arial"/>
        </w:rPr>
        <w:t>.2023 Burmistrza Rogoźna z dnia 30 października 2023 r.</w:t>
      </w:r>
      <w:r w:rsidR="00812FB1">
        <w:rPr>
          <w:rFonts w:ascii="Arial" w:hAnsi="Arial" w:cs="Arial"/>
        </w:rPr>
        <w:t>,</w:t>
      </w:r>
    </w:p>
    <w:p w:rsidR="00812FB1" w:rsidRDefault="00812FB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LXXXVIII/952/2023 Rady Miejskiej w Rogoźnie z dnia 30 listopada 2023 r.</w:t>
      </w:r>
      <w:r w:rsidR="00A039C2">
        <w:rPr>
          <w:rFonts w:ascii="Arial" w:hAnsi="Arial" w:cs="Arial"/>
        </w:rPr>
        <w:t>,</w:t>
      </w:r>
    </w:p>
    <w:p w:rsidR="00A039C2" w:rsidRDefault="00A039C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LXXXIX/…../2023 Rady miejskiej w Rogoźnie z dnia 19 grudnia 202 r.</w:t>
      </w:r>
    </w:p>
    <w:p w:rsidR="007D6F87" w:rsidRDefault="007D6F8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6F87">
        <w:rPr>
          <w:rFonts w:ascii="Arial" w:hAnsi="Arial" w:cs="Arial"/>
        </w:rPr>
        <w:t>wprowadza się następujące zmiany</w:t>
      </w:r>
      <w:r w:rsidRPr="00833B3E">
        <w:rPr>
          <w:rFonts w:ascii="Arial" w:hAnsi="Arial" w:cs="Arial"/>
        </w:rPr>
        <w:t>:</w:t>
      </w:r>
    </w:p>
    <w:p w:rsidR="00B82496" w:rsidRPr="00122395" w:rsidRDefault="00B8249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9025F" w:rsidRPr="00412FB9" w:rsidRDefault="007D6F87" w:rsidP="007D6F8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2FB9">
        <w:rPr>
          <w:rFonts w:ascii="Arial" w:hAnsi="Arial" w:cs="Arial"/>
        </w:rPr>
        <w:t>Z</w:t>
      </w:r>
      <w:r w:rsidR="005A7B69" w:rsidRPr="00412FB9">
        <w:rPr>
          <w:rFonts w:ascii="Arial" w:hAnsi="Arial" w:cs="Arial"/>
        </w:rPr>
        <w:t>większa</w:t>
      </w:r>
      <w:r w:rsidRPr="00412FB9">
        <w:rPr>
          <w:rFonts w:ascii="Arial" w:hAnsi="Arial" w:cs="Arial"/>
        </w:rPr>
        <w:t xml:space="preserve"> się </w:t>
      </w:r>
      <w:r w:rsidR="00A340BC" w:rsidRPr="00412FB9">
        <w:rPr>
          <w:rFonts w:ascii="Arial" w:hAnsi="Arial" w:cs="Arial"/>
        </w:rPr>
        <w:t xml:space="preserve"> dochod</w:t>
      </w:r>
      <w:r w:rsidRPr="00412FB9">
        <w:rPr>
          <w:rFonts w:ascii="Arial" w:hAnsi="Arial" w:cs="Arial"/>
        </w:rPr>
        <w:t>y</w:t>
      </w:r>
      <w:r w:rsidR="00A340BC" w:rsidRPr="00412FB9">
        <w:rPr>
          <w:rFonts w:ascii="Arial" w:hAnsi="Arial" w:cs="Arial"/>
        </w:rPr>
        <w:t xml:space="preserve"> </w:t>
      </w:r>
      <w:r w:rsidRPr="00412FB9">
        <w:rPr>
          <w:rFonts w:ascii="Arial" w:hAnsi="Arial" w:cs="Arial"/>
        </w:rPr>
        <w:t xml:space="preserve">Gminy o kwotę                                                    </w:t>
      </w:r>
      <w:r w:rsidR="00F93382" w:rsidRPr="00412FB9">
        <w:rPr>
          <w:rFonts w:ascii="Arial" w:hAnsi="Arial" w:cs="Arial"/>
        </w:rPr>
        <w:t xml:space="preserve"> </w:t>
      </w:r>
      <w:r w:rsidR="001F278F" w:rsidRPr="00412FB9">
        <w:rPr>
          <w:rFonts w:ascii="Arial" w:hAnsi="Arial" w:cs="Arial"/>
        </w:rPr>
        <w:t xml:space="preserve"> </w:t>
      </w:r>
      <w:r w:rsidR="00412FB9" w:rsidRPr="00412FB9">
        <w:rPr>
          <w:rFonts w:ascii="Arial" w:hAnsi="Arial" w:cs="Arial"/>
        </w:rPr>
        <w:t xml:space="preserve">     </w:t>
      </w:r>
      <w:r w:rsidR="001F278F" w:rsidRPr="00412FB9">
        <w:rPr>
          <w:rFonts w:ascii="Arial" w:hAnsi="Arial" w:cs="Arial"/>
        </w:rPr>
        <w:t xml:space="preserve"> </w:t>
      </w:r>
      <w:r w:rsidR="00412FB9" w:rsidRPr="00412FB9">
        <w:rPr>
          <w:rFonts w:ascii="Arial" w:hAnsi="Arial" w:cs="Arial"/>
          <w:b/>
        </w:rPr>
        <w:t>56.150,00</w:t>
      </w:r>
      <w:r w:rsidR="00B43035" w:rsidRPr="00412FB9">
        <w:rPr>
          <w:rFonts w:ascii="Arial" w:hAnsi="Arial" w:cs="Arial"/>
          <w:b/>
        </w:rPr>
        <w:t xml:space="preserve"> </w:t>
      </w:r>
      <w:r w:rsidR="006659B7" w:rsidRPr="00412FB9">
        <w:rPr>
          <w:rFonts w:ascii="Arial" w:hAnsi="Arial" w:cs="Arial"/>
          <w:b/>
        </w:rPr>
        <w:t>z</w:t>
      </w:r>
      <w:r w:rsidR="00B43035" w:rsidRPr="00412FB9">
        <w:rPr>
          <w:rFonts w:ascii="Arial" w:hAnsi="Arial" w:cs="Arial"/>
          <w:b/>
        </w:rPr>
        <w:t>ł</w:t>
      </w:r>
    </w:p>
    <w:p w:rsidR="007D6F87" w:rsidRPr="00412FB9" w:rsidRDefault="007D6F8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412FB9">
        <w:rPr>
          <w:rFonts w:ascii="Arial" w:hAnsi="Arial" w:cs="Arial"/>
        </w:rPr>
        <w:t xml:space="preserve">i ustala na kwotę                                                                                     </w:t>
      </w:r>
      <w:r w:rsidR="009721D4" w:rsidRPr="00412FB9">
        <w:rPr>
          <w:rFonts w:ascii="Arial" w:hAnsi="Arial" w:cs="Arial"/>
          <w:b/>
        </w:rPr>
        <w:t>1</w:t>
      </w:r>
      <w:r w:rsidR="006659B7" w:rsidRPr="00412FB9">
        <w:rPr>
          <w:rFonts w:ascii="Arial" w:hAnsi="Arial" w:cs="Arial"/>
          <w:b/>
        </w:rPr>
        <w:t>2</w:t>
      </w:r>
      <w:r w:rsidR="00B43035" w:rsidRPr="00412FB9">
        <w:rPr>
          <w:rFonts w:ascii="Arial" w:hAnsi="Arial" w:cs="Arial"/>
          <w:b/>
        </w:rPr>
        <w:t>3</w:t>
      </w:r>
      <w:r w:rsidRPr="00412FB9">
        <w:rPr>
          <w:rFonts w:ascii="Arial" w:hAnsi="Arial" w:cs="Arial"/>
          <w:b/>
        </w:rPr>
        <w:t>.</w:t>
      </w:r>
      <w:r w:rsidR="00412FB9" w:rsidRPr="00412FB9">
        <w:rPr>
          <w:rFonts w:ascii="Arial" w:hAnsi="Arial" w:cs="Arial"/>
          <w:b/>
        </w:rPr>
        <w:t>178</w:t>
      </w:r>
      <w:r w:rsidRPr="00412FB9">
        <w:rPr>
          <w:rFonts w:ascii="Arial" w:hAnsi="Arial" w:cs="Arial"/>
          <w:b/>
        </w:rPr>
        <w:t>.</w:t>
      </w:r>
      <w:r w:rsidR="00412FB9" w:rsidRPr="00412FB9">
        <w:rPr>
          <w:rFonts w:ascii="Arial" w:hAnsi="Arial" w:cs="Arial"/>
          <w:b/>
        </w:rPr>
        <w:t>559</w:t>
      </w:r>
      <w:r w:rsidRPr="00412FB9">
        <w:rPr>
          <w:rFonts w:ascii="Arial" w:hAnsi="Arial" w:cs="Arial"/>
          <w:b/>
        </w:rPr>
        <w:t>,</w:t>
      </w:r>
      <w:r w:rsidR="00412FB9" w:rsidRPr="00412FB9">
        <w:rPr>
          <w:rFonts w:ascii="Arial" w:hAnsi="Arial" w:cs="Arial"/>
          <w:b/>
        </w:rPr>
        <w:t>18</w:t>
      </w:r>
      <w:r w:rsidRPr="00412FB9">
        <w:rPr>
          <w:rFonts w:ascii="Arial" w:hAnsi="Arial" w:cs="Arial"/>
          <w:b/>
        </w:rPr>
        <w:t xml:space="preserve"> zł</w:t>
      </w:r>
    </w:p>
    <w:p w:rsidR="008D0BC7" w:rsidRPr="00412FB9" w:rsidRDefault="008D0BC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412FB9">
        <w:rPr>
          <w:rFonts w:ascii="Arial" w:hAnsi="Arial" w:cs="Arial"/>
        </w:rPr>
        <w:t xml:space="preserve">po dokonanych zmianach plan dochodów wynosi                                 </w:t>
      </w:r>
      <w:r w:rsidR="009721D4" w:rsidRPr="00412FB9">
        <w:rPr>
          <w:rFonts w:ascii="Arial" w:hAnsi="Arial" w:cs="Arial"/>
        </w:rPr>
        <w:t xml:space="preserve"> </w:t>
      </w:r>
      <w:r w:rsidR="009721D4" w:rsidRPr="00412FB9">
        <w:rPr>
          <w:rFonts w:ascii="Arial" w:hAnsi="Arial" w:cs="Arial"/>
          <w:b/>
        </w:rPr>
        <w:t>1</w:t>
      </w:r>
      <w:r w:rsidR="003F5DBE" w:rsidRPr="00412FB9">
        <w:rPr>
          <w:rFonts w:ascii="Arial" w:hAnsi="Arial" w:cs="Arial"/>
          <w:b/>
        </w:rPr>
        <w:t>2</w:t>
      </w:r>
      <w:r w:rsidR="00B43035" w:rsidRPr="00412FB9">
        <w:rPr>
          <w:rFonts w:ascii="Arial" w:hAnsi="Arial" w:cs="Arial"/>
          <w:b/>
        </w:rPr>
        <w:t>3</w:t>
      </w:r>
      <w:r w:rsidRPr="00412FB9">
        <w:rPr>
          <w:rFonts w:ascii="Arial" w:hAnsi="Arial" w:cs="Arial"/>
          <w:b/>
        </w:rPr>
        <w:t>.</w:t>
      </w:r>
      <w:r w:rsidR="00412FB9" w:rsidRPr="00412FB9">
        <w:rPr>
          <w:rFonts w:ascii="Arial" w:hAnsi="Arial" w:cs="Arial"/>
          <w:b/>
        </w:rPr>
        <w:t>178</w:t>
      </w:r>
      <w:r w:rsidRPr="00412FB9">
        <w:rPr>
          <w:rFonts w:ascii="Arial" w:hAnsi="Arial" w:cs="Arial"/>
          <w:b/>
        </w:rPr>
        <w:t>.</w:t>
      </w:r>
      <w:r w:rsidR="00412FB9" w:rsidRPr="00412FB9">
        <w:rPr>
          <w:rFonts w:ascii="Arial" w:hAnsi="Arial" w:cs="Arial"/>
          <w:b/>
        </w:rPr>
        <w:t>559</w:t>
      </w:r>
      <w:r w:rsidRPr="00412FB9">
        <w:rPr>
          <w:rFonts w:ascii="Arial" w:hAnsi="Arial" w:cs="Arial"/>
          <w:b/>
        </w:rPr>
        <w:t>,</w:t>
      </w:r>
      <w:r w:rsidR="00412FB9" w:rsidRPr="00412FB9">
        <w:rPr>
          <w:rFonts w:ascii="Arial" w:hAnsi="Arial" w:cs="Arial"/>
          <w:b/>
        </w:rPr>
        <w:t>18</w:t>
      </w:r>
      <w:r w:rsidRPr="00412FB9">
        <w:rPr>
          <w:rFonts w:ascii="Arial" w:hAnsi="Arial" w:cs="Arial"/>
          <w:b/>
        </w:rPr>
        <w:t xml:space="preserve"> zł</w:t>
      </w:r>
    </w:p>
    <w:p w:rsidR="00D9025F" w:rsidRPr="00412FB9" w:rsidRDefault="00D9025F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12FB9">
        <w:rPr>
          <w:rFonts w:ascii="Arial" w:hAnsi="Arial" w:cs="Arial"/>
        </w:rPr>
        <w:t>z tego:</w:t>
      </w:r>
    </w:p>
    <w:p w:rsidR="00D9025F" w:rsidRPr="00412FB9" w:rsidRDefault="00D9025F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412FB9">
        <w:rPr>
          <w:rFonts w:ascii="Arial" w:hAnsi="Arial" w:cs="Arial"/>
        </w:rPr>
        <w:t>1)</w:t>
      </w:r>
      <w:r w:rsidRPr="00412FB9">
        <w:rPr>
          <w:rFonts w:ascii="Arial" w:hAnsi="Arial" w:cs="Arial"/>
        </w:rPr>
        <w:tab/>
        <w:t>dochody bieżące w kwocie</w:t>
      </w:r>
      <w:r w:rsidRPr="00412FB9">
        <w:rPr>
          <w:rFonts w:ascii="Arial" w:hAnsi="Arial" w:cs="Arial"/>
        </w:rPr>
        <w:tab/>
      </w:r>
      <w:r w:rsidR="00986333" w:rsidRPr="00412FB9">
        <w:rPr>
          <w:rFonts w:ascii="Arial" w:hAnsi="Arial" w:cs="Arial"/>
          <w:b/>
        </w:rPr>
        <w:t>9</w:t>
      </w:r>
      <w:r w:rsidR="00412FB9" w:rsidRPr="00412FB9">
        <w:rPr>
          <w:rFonts w:ascii="Arial" w:hAnsi="Arial" w:cs="Arial"/>
          <w:b/>
        </w:rPr>
        <w:t>3</w:t>
      </w:r>
      <w:r w:rsidRPr="00412FB9">
        <w:rPr>
          <w:rFonts w:ascii="Arial" w:hAnsi="Arial" w:cs="Arial"/>
          <w:b/>
          <w:bCs/>
        </w:rPr>
        <w:t>.</w:t>
      </w:r>
      <w:r w:rsidR="00412FB9" w:rsidRPr="00412FB9">
        <w:rPr>
          <w:rFonts w:ascii="Arial" w:hAnsi="Arial" w:cs="Arial"/>
          <w:b/>
          <w:bCs/>
        </w:rPr>
        <w:t>055</w:t>
      </w:r>
      <w:r w:rsidRPr="00412FB9">
        <w:rPr>
          <w:rFonts w:ascii="Arial" w:hAnsi="Arial" w:cs="Arial"/>
          <w:b/>
          <w:bCs/>
        </w:rPr>
        <w:t>.</w:t>
      </w:r>
      <w:r w:rsidR="00412FB9" w:rsidRPr="00412FB9">
        <w:rPr>
          <w:rFonts w:ascii="Arial" w:hAnsi="Arial" w:cs="Arial"/>
          <w:b/>
          <w:bCs/>
        </w:rPr>
        <w:t>114,34</w:t>
      </w:r>
      <w:r w:rsidR="006714EF" w:rsidRPr="00412FB9">
        <w:rPr>
          <w:rFonts w:ascii="Arial" w:hAnsi="Arial" w:cs="Arial"/>
          <w:b/>
          <w:bCs/>
        </w:rPr>
        <w:t>zł</w:t>
      </w:r>
      <w:r w:rsidRPr="00412FB9">
        <w:rPr>
          <w:rFonts w:ascii="Arial" w:hAnsi="Arial" w:cs="Arial"/>
          <w:b/>
          <w:bCs/>
        </w:rPr>
        <w:t xml:space="preserve"> </w:t>
      </w:r>
    </w:p>
    <w:p w:rsidR="007D6F87" w:rsidRPr="00412FB9" w:rsidRDefault="007D6F87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412FB9">
        <w:rPr>
          <w:rFonts w:ascii="Arial" w:hAnsi="Arial" w:cs="Arial"/>
          <w:b/>
          <w:bCs/>
        </w:rPr>
        <w:t xml:space="preserve">      w tym:</w:t>
      </w:r>
    </w:p>
    <w:p w:rsidR="008D0BC7" w:rsidRPr="00412FB9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412FB9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8D0BC7" w:rsidRPr="00412FB9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412FB9">
        <w:rPr>
          <w:rFonts w:ascii="Arial" w:hAnsi="Arial" w:cs="Arial"/>
          <w:bCs/>
          <w:i/>
          <w:sz w:val="18"/>
          <w:szCs w:val="18"/>
        </w:rPr>
        <w:t xml:space="preserve">o których mowa w art. 5 ust. 1 pkt 2 i 3, </w:t>
      </w:r>
      <w:r w:rsidR="008D0BC7" w:rsidRPr="00412FB9">
        <w:rPr>
          <w:rFonts w:ascii="Arial" w:hAnsi="Arial" w:cs="Arial"/>
          <w:bCs/>
          <w:i/>
          <w:sz w:val="18"/>
          <w:szCs w:val="18"/>
        </w:rPr>
        <w:t>w części</w:t>
      </w:r>
    </w:p>
    <w:p w:rsidR="007D6F87" w:rsidRPr="00412FB9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412FB9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0D5C47" w:rsidRPr="00412FB9">
        <w:rPr>
          <w:rFonts w:ascii="Arial" w:hAnsi="Arial" w:cs="Arial"/>
          <w:bCs/>
          <w:i/>
          <w:sz w:val="18"/>
          <w:szCs w:val="18"/>
        </w:rPr>
        <w:t>zacją zadań gminy w kwocie 413.755,39 zł</w:t>
      </w:r>
    </w:p>
    <w:p w:rsidR="00D9025F" w:rsidRPr="00412FB9" w:rsidRDefault="00D9025F" w:rsidP="00D9025F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412FB9">
        <w:rPr>
          <w:rFonts w:ascii="Arial" w:hAnsi="Arial" w:cs="Arial"/>
        </w:rPr>
        <w:t>2)</w:t>
      </w:r>
      <w:r w:rsidRPr="00412FB9">
        <w:rPr>
          <w:rFonts w:ascii="Arial" w:hAnsi="Arial" w:cs="Arial"/>
        </w:rPr>
        <w:tab/>
        <w:t xml:space="preserve">dochody majątkowe w kwocie  </w:t>
      </w:r>
      <w:r w:rsidRPr="00412FB9">
        <w:rPr>
          <w:rFonts w:ascii="Arial" w:hAnsi="Arial" w:cs="Arial"/>
        </w:rPr>
        <w:tab/>
      </w:r>
      <w:r w:rsidRPr="00412FB9">
        <w:rPr>
          <w:rFonts w:ascii="Arial" w:hAnsi="Arial" w:cs="Arial"/>
        </w:rPr>
        <w:tab/>
        <w:t xml:space="preserve"> </w:t>
      </w:r>
      <w:r w:rsidR="0087222E" w:rsidRPr="00412FB9">
        <w:rPr>
          <w:rFonts w:ascii="Arial" w:hAnsi="Arial" w:cs="Arial"/>
          <w:b/>
        </w:rPr>
        <w:t>30</w:t>
      </w:r>
      <w:r w:rsidRPr="00412FB9">
        <w:rPr>
          <w:rFonts w:ascii="Arial" w:hAnsi="Arial" w:cs="Arial"/>
          <w:b/>
          <w:bCs/>
        </w:rPr>
        <w:t>.</w:t>
      </w:r>
      <w:r w:rsidR="0087222E" w:rsidRPr="00412FB9">
        <w:rPr>
          <w:rFonts w:ascii="Arial" w:hAnsi="Arial" w:cs="Arial"/>
          <w:b/>
          <w:bCs/>
        </w:rPr>
        <w:t>1</w:t>
      </w:r>
      <w:r w:rsidR="00B43035" w:rsidRPr="00412FB9">
        <w:rPr>
          <w:rFonts w:ascii="Arial" w:hAnsi="Arial" w:cs="Arial"/>
          <w:b/>
          <w:bCs/>
        </w:rPr>
        <w:t>2</w:t>
      </w:r>
      <w:r w:rsidR="00412FB9" w:rsidRPr="00412FB9">
        <w:rPr>
          <w:rFonts w:ascii="Arial" w:hAnsi="Arial" w:cs="Arial"/>
          <w:b/>
          <w:bCs/>
        </w:rPr>
        <w:t>3</w:t>
      </w:r>
      <w:r w:rsidR="00D130B3" w:rsidRPr="00412FB9">
        <w:rPr>
          <w:rFonts w:ascii="Arial" w:hAnsi="Arial" w:cs="Arial"/>
          <w:b/>
          <w:bCs/>
        </w:rPr>
        <w:t>.</w:t>
      </w:r>
      <w:r w:rsidR="00412FB9" w:rsidRPr="00412FB9">
        <w:rPr>
          <w:rFonts w:ascii="Arial" w:hAnsi="Arial" w:cs="Arial"/>
          <w:b/>
          <w:bCs/>
        </w:rPr>
        <w:t>444</w:t>
      </w:r>
      <w:r w:rsidRPr="00412FB9">
        <w:rPr>
          <w:rFonts w:ascii="Arial" w:hAnsi="Arial" w:cs="Arial"/>
          <w:b/>
          <w:bCs/>
        </w:rPr>
        <w:t>,</w:t>
      </w:r>
      <w:r w:rsidR="00B43035" w:rsidRPr="00412FB9">
        <w:rPr>
          <w:rFonts w:ascii="Arial" w:hAnsi="Arial" w:cs="Arial"/>
          <w:b/>
          <w:bCs/>
        </w:rPr>
        <w:t>84</w:t>
      </w:r>
      <w:r w:rsidRPr="00412FB9">
        <w:rPr>
          <w:rFonts w:ascii="Arial" w:hAnsi="Arial" w:cs="Arial"/>
          <w:b/>
          <w:bCs/>
        </w:rPr>
        <w:t xml:space="preserve"> zł</w:t>
      </w:r>
    </w:p>
    <w:p w:rsidR="000D5C47" w:rsidRPr="00412FB9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412FB9">
        <w:rPr>
          <w:rFonts w:ascii="Arial" w:hAnsi="Arial" w:cs="Arial"/>
          <w:b/>
          <w:bCs/>
        </w:rPr>
        <w:t>w tym:</w:t>
      </w:r>
    </w:p>
    <w:p w:rsidR="000D5C47" w:rsidRPr="00412FB9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412FB9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0D5C47" w:rsidRPr="00412FB9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412FB9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0D5C47" w:rsidRPr="00412FB9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412FB9">
        <w:rPr>
          <w:rFonts w:ascii="Arial" w:hAnsi="Arial" w:cs="Arial"/>
          <w:bCs/>
          <w:i/>
          <w:sz w:val="18"/>
          <w:szCs w:val="18"/>
        </w:rPr>
        <w:lastRenderedPageBreak/>
        <w:t xml:space="preserve"> związanej z realizacją zadań gminy w kwocie </w:t>
      </w:r>
      <w:r w:rsidR="00BB3155" w:rsidRPr="00412FB9">
        <w:rPr>
          <w:rFonts w:ascii="Arial" w:hAnsi="Arial" w:cs="Arial"/>
          <w:bCs/>
          <w:i/>
          <w:sz w:val="18"/>
          <w:szCs w:val="18"/>
        </w:rPr>
        <w:t>8</w:t>
      </w:r>
      <w:r w:rsidRPr="00412FB9">
        <w:rPr>
          <w:rFonts w:ascii="Arial" w:hAnsi="Arial" w:cs="Arial"/>
          <w:bCs/>
          <w:i/>
          <w:sz w:val="18"/>
          <w:szCs w:val="18"/>
        </w:rPr>
        <w:t>.</w:t>
      </w:r>
      <w:r w:rsidR="00F93382" w:rsidRPr="00412FB9">
        <w:rPr>
          <w:rFonts w:ascii="Arial" w:hAnsi="Arial" w:cs="Arial"/>
          <w:bCs/>
          <w:i/>
          <w:sz w:val="18"/>
          <w:szCs w:val="18"/>
        </w:rPr>
        <w:t>910</w:t>
      </w:r>
      <w:r w:rsidRPr="00412FB9">
        <w:rPr>
          <w:rFonts w:ascii="Arial" w:hAnsi="Arial" w:cs="Arial"/>
          <w:bCs/>
          <w:i/>
          <w:sz w:val="18"/>
          <w:szCs w:val="18"/>
        </w:rPr>
        <w:t>.</w:t>
      </w:r>
      <w:r w:rsidR="00F93382" w:rsidRPr="00412FB9">
        <w:rPr>
          <w:rFonts w:ascii="Arial" w:hAnsi="Arial" w:cs="Arial"/>
          <w:bCs/>
          <w:i/>
          <w:sz w:val="18"/>
          <w:szCs w:val="18"/>
        </w:rPr>
        <w:t>250</w:t>
      </w:r>
      <w:r w:rsidRPr="00412FB9">
        <w:rPr>
          <w:rFonts w:ascii="Arial" w:hAnsi="Arial" w:cs="Arial"/>
          <w:bCs/>
          <w:i/>
          <w:sz w:val="18"/>
          <w:szCs w:val="18"/>
        </w:rPr>
        <w:t>,</w:t>
      </w:r>
      <w:r w:rsidR="00F93382" w:rsidRPr="00412FB9">
        <w:rPr>
          <w:rFonts w:ascii="Arial" w:hAnsi="Arial" w:cs="Arial"/>
          <w:bCs/>
          <w:i/>
          <w:sz w:val="18"/>
          <w:szCs w:val="18"/>
        </w:rPr>
        <w:t>89</w:t>
      </w:r>
      <w:r w:rsidR="009721D4" w:rsidRPr="00412FB9">
        <w:rPr>
          <w:rFonts w:ascii="Arial" w:hAnsi="Arial" w:cs="Arial"/>
          <w:bCs/>
          <w:i/>
          <w:sz w:val="18"/>
          <w:szCs w:val="18"/>
        </w:rPr>
        <w:t xml:space="preserve"> </w:t>
      </w:r>
      <w:r w:rsidRPr="00412FB9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AF2C22" w:rsidRPr="00412FB9" w:rsidRDefault="00D9025F" w:rsidP="00D80D9E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412FB9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8D0BC7" w:rsidRPr="00412FB9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 budżetowej, który ulega z</w:t>
      </w:r>
      <w:r w:rsidR="005D0CCB" w:rsidRPr="00412FB9">
        <w:rPr>
          <w:rFonts w:ascii="Arial" w:hAnsi="Arial" w:cs="Arial"/>
          <w:b/>
          <w:bCs/>
          <w:i/>
          <w:iCs/>
          <w:sz w:val="20"/>
          <w:szCs w:val="20"/>
        </w:rPr>
        <w:t>mianie i otrzymuje brzmienie za</w:t>
      </w:r>
      <w:r w:rsidR="008D0BC7" w:rsidRPr="00412FB9">
        <w:rPr>
          <w:rFonts w:ascii="Arial" w:hAnsi="Arial" w:cs="Arial"/>
          <w:b/>
          <w:bCs/>
          <w:i/>
          <w:iCs/>
          <w:sz w:val="20"/>
          <w:szCs w:val="20"/>
        </w:rPr>
        <w:t>łącznika Nr 1 do niniejszej uchwały.</w:t>
      </w:r>
    </w:p>
    <w:p w:rsidR="008D0BC7" w:rsidRPr="00412FB9" w:rsidRDefault="008D0BC7" w:rsidP="008D0BC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2FB9">
        <w:rPr>
          <w:rFonts w:ascii="Arial" w:hAnsi="Arial" w:cs="Arial"/>
        </w:rPr>
        <w:t xml:space="preserve">Zwiększa się  wydatki Gminy o kwotę                                                       </w:t>
      </w:r>
      <w:r w:rsidR="00D53D6D" w:rsidRPr="00412FB9">
        <w:rPr>
          <w:rFonts w:ascii="Arial" w:hAnsi="Arial" w:cs="Arial"/>
          <w:b/>
          <w:bCs/>
        </w:rPr>
        <w:t xml:space="preserve"> </w:t>
      </w:r>
      <w:r w:rsidR="001D0AAB" w:rsidRPr="00412FB9">
        <w:rPr>
          <w:rFonts w:ascii="Arial" w:hAnsi="Arial" w:cs="Arial"/>
          <w:b/>
          <w:bCs/>
        </w:rPr>
        <w:t xml:space="preserve"> </w:t>
      </w:r>
      <w:r w:rsidR="00412FB9" w:rsidRPr="00412FB9">
        <w:rPr>
          <w:rFonts w:ascii="Arial" w:hAnsi="Arial" w:cs="Arial"/>
          <w:b/>
          <w:bCs/>
        </w:rPr>
        <w:t xml:space="preserve">    56</w:t>
      </w:r>
      <w:r w:rsidR="006659B7" w:rsidRPr="00412FB9">
        <w:rPr>
          <w:rFonts w:ascii="Arial" w:hAnsi="Arial" w:cs="Arial"/>
          <w:b/>
          <w:bCs/>
        </w:rPr>
        <w:t>.</w:t>
      </w:r>
      <w:r w:rsidR="00412FB9" w:rsidRPr="00412FB9">
        <w:rPr>
          <w:rFonts w:ascii="Arial" w:hAnsi="Arial" w:cs="Arial"/>
          <w:b/>
          <w:bCs/>
        </w:rPr>
        <w:t>150</w:t>
      </w:r>
      <w:r w:rsidRPr="00412FB9">
        <w:rPr>
          <w:rFonts w:ascii="Arial" w:hAnsi="Arial" w:cs="Arial"/>
          <w:b/>
          <w:bCs/>
        </w:rPr>
        <w:t>,</w:t>
      </w:r>
      <w:r w:rsidR="00412FB9" w:rsidRPr="00412FB9">
        <w:rPr>
          <w:rFonts w:ascii="Arial" w:hAnsi="Arial" w:cs="Arial"/>
          <w:b/>
          <w:bCs/>
        </w:rPr>
        <w:t>00</w:t>
      </w:r>
      <w:r w:rsidR="007169AA" w:rsidRPr="00412FB9">
        <w:rPr>
          <w:rFonts w:ascii="Arial" w:hAnsi="Arial" w:cs="Arial"/>
          <w:b/>
          <w:bCs/>
        </w:rPr>
        <w:t xml:space="preserve"> </w:t>
      </w:r>
      <w:r w:rsidRPr="00412FB9">
        <w:rPr>
          <w:rFonts w:ascii="Arial" w:hAnsi="Arial" w:cs="Arial"/>
          <w:b/>
          <w:bCs/>
        </w:rPr>
        <w:t>zł</w:t>
      </w:r>
    </w:p>
    <w:p w:rsidR="008D0BC7" w:rsidRPr="00412FB9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412FB9">
        <w:rPr>
          <w:rFonts w:ascii="Arial" w:hAnsi="Arial" w:cs="Arial"/>
        </w:rPr>
        <w:t xml:space="preserve">i ustala na kwotę                                                                                     </w:t>
      </w:r>
      <w:r w:rsidR="003F5DBE" w:rsidRPr="00412FB9">
        <w:rPr>
          <w:rFonts w:ascii="Arial" w:hAnsi="Arial" w:cs="Arial"/>
          <w:b/>
        </w:rPr>
        <w:t>13</w:t>
      </w:r>
      <w:r w:rsidR="00B43035" w:rsidRPr="00412FB9">
        <w:rPr>
          <w:rFonts w:ascii="Arial" w:hAnsi="Arial" w:cs="Arial"/>
          <w:b/>
        </w:rPr>
        <w:t>3</w:t>
      </w:r>
      <w:r w:rsidRPr="00412FB9">
        <w:rPr>
          <w:rFonts w:ascii="Arial" w:hAnsi="Arial" w:cs="Arial"/>
          <w:b/>
        </w:rPr>
        <w:t>.</w:t>
      </w:r>
      <w:r w:rsidR="00412FB9" w:rsidRPr="00412FB9">
        <w:rPr>
          <w:rFonts w:ascii="Arial" w:hAnsi="Arial" w:cs="Arial"/>
          <w:b/>
        </w:rPr>
        <w:t>318</w:t>
      </w:r>
      <w:r w:rsidRPr="00412FB9">
        <w:rPr>
          <w:rFonts w:ascii="Arial" w:hAnsi="Arial" w:cs="Arial"/>
          <w:b/>
        </w:rPr>
        <w:t>.</w:t>
      </w:r>
      <w:r w:rsidR="00412FB9" w:rsidRPr="00412FB9">
        <w:rPr>
          <w:rFonts w:ascii="Arial" w:hAnsi="Arial" w:cs="Arial"/>
          <w:b/>
        </w:rPr>
        <w:t>266</w:t>
      </w:r>
      <w:r w:rsidRPr="00412FB9">
        <w:rPr>
          <w:rFonts w:ascii="Arial" w:hAnsi="Arial" w:cs="Arial"/>
          <w:b/>
        </w:rPr>
        <w:t>,</w:t>
      </w:r>
      <w:r w:rsidR="00412FB9" w:rsidRPr="00412FB9">
        <w:rPr>
          <w:rFonts w:ascii="Arial" w:hAnsi="Arial" w:cs="Arial"/>
          <w:b/>
        </w:rPr>
        <w:t>50</w:t>
      </w:r>
      <w:r w:rsidRPr="00412FB9">
        <w:rPr>
          <w:rFonts w:ascii="Arial" w:hAnsi="Arial" w:cs="Arial"/>
          <w:b/>
        </w:rPr>
        <w:t xml:space="preserve"> zł</w:t>
      </w:r>
    </w:p>
    <w:p w:rsidR="008D0BC7" w:rsidRPr="00412FB9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412FB9">
        <w:rPr>
          <w:rFonts w:ascii="Arial" w:hAnsi="Arial" w:cs="Arial"/>
        </w:rPr>
        <w:t xml:space="preserve">po dokonanych zmianach plan wydatków wynosi     </w:t>
      </w:r>
      <w:r w:rsidR="00941845" w:rsidRPr="00412FB9">
        <w:rPr>
          <w:rFonts w:ascii="Arial" w:hAnsi="Arial" w:cs="Arial"/>
        </w:rPr>
        <w:t xml:space="preserve">                              </w:t>
      </w:r>
      <w:r w:rsidR="006D5A02" w:rsidRPr="00412FB9">
        <w:rPr>
          <w:rFonts w:ascii="Arial" w:hAnsi="Arial" w:cs="Arial"/>
          <w:b/>
        </w:rPr>
        <w:t>13</w:t>
      </w:r>
      <w:r w:rsidR="00B43035" w:rsidRPr="00412FB9">
        <w:rPr>
          <w:rFonts w:ascii="Arial" w:hAnsi="Arial" w:cs="Arial"/>
          <w:b/>
        </w:rPr>
        <w:t>3</w:t>
      </w:r>
      <w:r w:rsidRPr="00412FB9">
        <w:rPr>
          <w:rFonts w:ascii="Arial" w:hAnsi="Arial" w:cs="Arial"/>
          <w:b/>
        </w:rPr>
        <w:t>.</w:t>
      </w:r>
      <w:r w:rsidR="00412FB9" w:rsidRPr="00412FB9">
        <w:rPr>
          <w:rFonts w:ascii="Arial" w:hAnsi="Arial" w:cs="Arial"/>
          <w:b/>
        </w:rPr>
        <w:t>318</w:t>
      </w:r>
      <w:r w:rsidRPr="00412FB9">
        <w:rPr>
          <w:rFonts w:ascii="Arial" w:hAnsi="Arial" w:cs="Arial"/>
          <w:b/>
        </w:rPr>
        <w:t>.</w:t>
      </w:r>
      <w:r w:rsidR="00412FB9" w:rsidRPr="00412FB9">
        <w:rPr>
          <w:rFonts w:ascii="Arial" w:hAnsi="Arial" w:cs="Arial"/>
          <w:b/>
        </w:rPr>
        <w:t>266</w:t>
      </w:r>
      <w:r w:rsidRPr="00412FB9">
        <w:rPr>
          <w:rFonts w:ascii="Arial" w:hAnsi="Arial" w:cs="Arial"/>
          <w:b/>
        </w:rPr>
        <w:t>,</w:t>
      </w:r>
      <w:r w:rsidR="00412FB9" w:rsidRPr="00412FB9">
        <w:rPr>
          <w:rFonts w:ascii="Arial" w:hAnsi="Arial" w:cs="Arial"/>
          <w:b/>
        </w:rPr>
        <w:t>50</w:t>
      </w:r>
      <w:r w:rsidRPr="00412FB9">
        <w:rPr>
          <w:rFonts w:ascii="Arial" w:hAnsi="Arial" w:cs="Arial"/>
          <w:b/>
        </w:rPr>
        <w:t xml:space="preserve"> zł</w:t>
      </w:r>
    </w:p>
    <w:p w:rsidR="008D0BC7" w:rsidRPr="00412FB9" w:rsidRDefault="008D0BC7" w:rsidP="008D0BC7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412FB9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 budżetowej, który ulega zmianie i otrzymuje brzmienie za łącznika Nr 2 do niniejszej uchwały.</w:t>
      </w:r>
    </w:p>
    <w:p w:rsidR="008D0BC7" w:rsidRPr="00412FB9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12FB9">
        <w:rPr>
          <w:rFonts w:ascii="Arial" w:hAnsi="Arial" w:cs="Arial"/>
        </w:rPr>
        <w:t xml:space="preserve">z tego: </w:t>
      </w:r>
    </w:p>
    <w:p w:rsidR="008D0BC7" w:rsidRPr="00412FB9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412FB9">
        <w:rPr>
          <w:rFonts w:ascii="Arial" w:hAnsi="Arial" w:cs="Arial"/>
        </w:rPr>
        <w:t>1)</w:t>
      </w:r>
      <w:r w:rsidRPr="00412FB9">
        <w:rPr>
          <w:rFonts w:ascii="Arial" w:hAnsi="Arial" w:cs="Arial"/>
        </w:rPr>
        <w:tab/>
        <w:t>wydatki bieżące w kwocie</w:t>
      </w:r>
      <w:r w:rsidRPr="00412FB9">
        <w:rPr>
          <w:rFonts w:ascii="Arial" w:hAnsi="Arial" w:cs="Arial"/>
        </w:rPr>
        <w:tab/>
      </w:r>
      <w:r w:rsidR="005A7B69" w:rsidRPr="00412FB9">
        <w:rPr>
          <w:rFonts w:ascii="Arial" w:hAnsi="Arial" w:cs="Arial"/>
          <w:b/>
        </w:rPr>
        <w:t>9</w:t>
      </w:r>
      <w:r w:rsidR="00B43035" w:rsidRPr="00412FB9">
        <w:rPr>
          <w:rFonts w:ascii="Arial" w:hAnsi="Arial" w:cs="Arial"/>
          <w:b/>
        </w:rPr>
        <w:t>6</w:t>
      </w:r>
      <w:r w:rsidR="00D53D6D" w:rsidRPr="00412FB9">
        <w:rPr>
          <w:rFonts w:ascii="Arial" w:hAnsi="Arial" w:cs="Arial"/>
          <w:b/>
        </w:rPr>
        <w:t>.</w:t>
      </w:r>
      <w:r w:rsidR="00412FB9" w:rsidRPr="00412FB9">
        <w:rPr>
          <w:rFonts w:ascii="Arial" w:hAnsi="Arial" w:cs="Arial"/>
          <w:b/>
        </w:rPr>
        <w:t>219</w:t>
      </w:r>
      <w:r w:rsidRPr="00412FB9">
        <w:rPr>
          <w:rFonts w:ascii="Arial" w:hAnsi="Arial" w:cs="Arial"/>
          <w:b/>
          <w:bCs/>
        </w:rPr>
        <w:t>.</w:t>
      </w:r>
      <w:r w:rsidR="00412FB9" w:rsidRPr="00412FB9">
        <w:rPr>
          <w:rFonts w:ascii="Arial" w:hAnsi="Arial" w:cs="Arial"/>
          <w:b/>
          <w:bCs/>
        </w:rPr>
        <w:t>609</w:t>
      </w:r>
      <w:r w:rsidRPr="00412FB9">
        <w:rPr>
          <w:rFonts w:ascii="Arial" w:hAnsi="Arial" w:cs="Arial"/>
          <w:b/>
          <w:bCs/>
        </w:rPr>
        <w:t>,</w:t>
      </w:r>
      <w:r w:rsidR="00412FB9" w:rsidRPr="00412FB9">
        <w:rPr>
          <w:rFonts w:ascii="Arial" w:hAnsi="Arial" w:cs="Arial"/>
          <w:b/>
          <w:bCs/>
        </w:rPr>
        <w:t>15</w:t>
      </w:r>
      <w:r w:rsidRPr="00412FB9">
        <w:rPr>
          <w:rFonts w:ascii="Arial" w:hAnsi="Arial" w:cs="Arial"/>
          <w:b/>
          <w:bCs/>
        </w:rPr>
        <w:t xml:space="preserve"> zł </w:t>
      </w:r>
    </w:p>
    <w:p w:rsidR="008D0BC7" w:rsidRPr="00412FB9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412FB9">
        <w:rPr>
          <w:rFonts w:ascii="Arial" w:hAnsi="Arial" w:cs="Arial"/>
          <w:b/>
          <w:bCs/>
        </w:rPr>
        <w:t xml:space="preserve">      w tym:</w:t>
      </w:r>
    </w:p>
    <w:p w:rsidR="008D0BC7" w:rsidRPr="00412FB9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412FB9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8D0BC7" w:rsidRPr="00412FB9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412FB9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C57653" w:rsidRPr="00412FB9" w:rsidRDefault="008D0BC7" w:rsidP="00D80D9E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412FB9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411F75" w:rsidRPr="00412FB9">
        <w:rPr>
          <w:rFonts w:ascii="Arial" w:hAnsi="Arial" w:cs="Arial"/>
          <w:bCs/>
          <w:i/>
          <w:sz w:val="18"/>
          <w:szCs w:val="18"/>
        </w:rPr>
        <w:t xml:space="preserve">zacją zadań gminy w kwocie </w:t>
      </w:r>
      <w:r w:rsidR="005A7B69" w:rsidRPr="00412FB9">
        <w:rPr>
          <w:rFonts w:ascii="Arial" w:hAnsi="Arial" w:cs="Arial"/>
          <w:bCs/>
          <w:i/>
          <w:sz w:val="18"/>
          <w:szCs w:val="18"/>
        </w:rPr>
        <w:t>7</w:t>
      </w:r>
      <w:r w:rsidR="00986333" w:rsidRPr="00412FB9">
        <w:rPr>
          <w:rFonts w:ascii="Arial" w:hAnsi="Arial" w:cs="Arial"/>
          <w:bCs/>
          <w:i/>
          <w:sz w:val="18"/>
          <w:szCs w:val="18"/>
        </w:rPr>
        <w:t>25</w:t>
      </w:r>
      <w:r w:rsidR="00411F75" w:rsidRPr="00412FB9">
        <w:rPr>
          <w:rFonts w:ascii="Arial" w:hAnsi="Arial" w:cs="Arial"/>
          <w:bCs/>
          <w:i/>
          <w:sz w:val="18"/>
          <w:szCs w:val="18"/>
        </w:rPr>
        <w:t>.</w:t>
      </w:r>
      <w:r w:rsidR="00986333" w:rsidRPr="00412FB9">
        <w:rPr>
          <w:rFonts w:ascii="Arial" w:hAnsi="Arial" w:cs="Arial"/>
          <w:bCs/>
          <w:i/>
          <w:sz w:val="18"/>
          <w:szCs w:val="18"/>
        </w:rPr>
        <w:t>088</w:t>
      </w:r>
      <w:r w:rsidR="00411F75" w:rsidRPr="00412FB9">
        <w:rPr>
          <w:rFonts w:ascii="Arial" w:hAnsi="Arial" w:cs="Arial"/>
          <w:bCs/>
          <w:i/>
          <w:sz w:val="18"/>
          <w:szCs w:val="18"/>
        </w:rPr>
        <w:t>,</w:t>
      </w:r>
      <w:r w:rsidR="00986333" w:rsidRPr="00412FB9">
        <w:rPr>
          <w:rFonts w:ascii="Arial" w:hAnsi="Arial" w:cs="Arial"/>
          <w:bCs/>
          <w:i/>
          <w:sz w:val="18"/>
          <w:szCs w:val="18"/>
        </w:rPr>
        <w:t>79</w:t>
      </w:r>
      <w:r w:rsidR="00411F75" w:rsidRPr="00412FB9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8D0BC7" w:rsidRPr="00412FB9" w:rsidRDefault="008D0BC7" w:rsidP="008D0BC7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412FB9">
        <w:rPr>
          <w:rFonts w:ascii="Arial" w:hAnsi="Arial" w:cs="Arial"/>
        </w:rPr>
        <w:t>2)</w:t>
      </w:r>
      <w:r w:rsidRPr="00412FB9">
        <w:rPr>
          <w:rFonts w:ascii="Arial" w:hAnsi="Arial" w:cs="Arial"/>
        </w:rPr>
        <w:tab/>
        <w:t xml:space="preserve">wydatki majątkowe w kwocie  </w:t>
      </w:r>
      <w:r w:rsidRPr="00412FB9">
        <w:rPr>
          <w:rFonts w:ascii="Arial" w:hAnsi="Arial" w:cs="Arial"/>
        </w:rPr>
        <w:tab/>
      </w:r>
      <w:r w:rsidRPr="00412FB9">
        <w:rPr>
          <w:rFonts w:ascii="Arial" w:hAnsi="Arial" w:cs="Arial"/>
        </w:rPr>
        <w:tab/>
        <w:t xml:space="preserve"> </w:t>
      </w:r>
      <w:r w:rsidR="009721D4" w:rsidRPr="00412FB9">
        <w:rPr>
          <w:rFonts w:ascii="Arial" w:hAnsi="Arial" w:cs="Arial"/>
          <w:b/>
        </w:rPr>
        <w:t>3</w:t>
      </w:r>
      <w:r w:rsidR="0087222E" w:rsidRPr="00412FB9">
        <w:rPr>
          <w:rFonts w:ascii="Arial" w:hAnsi="Arial" w:cs="Arial"/>
          <w:b/>
        </w:rPr>
        <w:t>7</w:t>
      </w:r>
      <w:r w:rsidRPr="00412FB9">
        <w:rPr>
          <w:rFonts w:ascii="Arial" w:hAnsi="Arial" w:cs="Arial"/>
          <w:b/>
          <w:bCs/>
        </w:rPr>
        <w:t>.</w:t>
      </w:r>
      <w:r w:rsidR="00412FB9" w:rsidRPr="00412FB9">
        <w:rPr>
          <w:rFonts w:ascii="Arial" w:hAnsi="Arial" w:cs="Arial"/>
          <w:b/>
          <w:bCs/>
        </w:rPr>
        <w:t>098</w:t>
      </w:r>
      <w:r w:rsidR="00411F75" w:rsidRPr="00412FB9">
        <w:rPr>
          <w:rFonts w:ascii="Arial" w:hAnsi="Arial" w:cs="Arial"/>
          <w:b/>
          <w:bCs/>
        </w:rPr>
        <w:t>.</w:t>
      </w:r>
      <w:r w:rsidR="00412FB9" w:rsidRPr="00412FB9">
        <w:rPr>
          <w:rFonts w:ascii="Arial" w:hAnsi="Arial" w:cs="Arial"/>
          <w:b/>
          <w:bCs/>
        </w:rPr>
        <w:t>657</w:t>
      </w:r>
      <w:r w:rsidR="000C7C04" w:rsidRPr="00412FB9">
        <w:rPr>
          <w:rFonts w:ascii="Arial" w:hAnsi="Arial" w:cs="Arial"/>
          <w:b/>
          <w:bCs/>
        </w:rPr>
        <w:t>,</w:t>
      </w:r>
      <w:r w:rsidR="00412FB9" w:rsidRPr="00412FB9">
        <w:rPr>
          <w:rFonts w:ascii="Arial" w:hAnsi="Arial" w:cs="Arial"/>
          <w:b/>
          <w:bCs/>
        </w:rPr>
        <w:t>35</w:t>
      </w:r>
      <w:r w:rsidR="00411F75" w:rsidRPr="00412FB9">
        <w:rPr>
          <w:rFonts w:ascii="Arial" w:hAnsi="Arial" w:cs="Arial"/>
          <w:b/>
          <w:bCs/>
        </w:rPr>
        <w:t xml:space="preserve"> </w:t>
      </w:r>
      <w:r w:rsidRPr="00412FB9">
        <w:rPr>
          <w:rFonts w:ascii="Arial" w:hAnsi="Arial" w:cs="Arial"/>
          <w:b/>
          <w:bCs/>
        </w:rPr>
        <w:t>zł</w:t>
      </w:r>
    </w:p>
    <w:p w:rsidR="00411F75" w:rsidRPr="00412FB9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412FB9">
        <w:rPr>
          <w:rFonts w:ascii="Arial" w:hAnsi="Arial" w:cs="Arial"/>
          <w:b/>
          <w:bCs/>
        </w:rPr>
        <w:t xml:space="preserve">      w tym:</w:t>
      </w:r>
    </w:p>
    <w:p w:rsidR="00411F75" w:rsidRPr="00412FB9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412FB9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411F75" w:rsidRPr="00412FB9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412FB9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411F75" w:rsidRPr="00412FB9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412FB9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BB3155" w:rsidRPr="00412FB9">
        <w:rPr>
          <w:rFonts w:ascii="Arial" w:hAnsi="Arial" w:cs="Arial"/>
          <w:bCs/>
          <w:i/>
          <w:sz w:val="18"/>
          <w:szCs w:val="18"/>
        </w:rPr>
        <w:t>1</w:t>
      </w:r>
      <w:r w:rsidR="009721D4" w:rsidRPr="00412FB9">
        <w:rPr>
          <w:rFonts w:ascii="Arial" w:hAnsi="Arial" w:cs="Arial"/>
          <w:bCs/>
          <w:i/>
          <w:sz w:val="18"/>
          <w:szCs w:val="18"/>
        </w:rPr>
        <w:t>3</w:t>
      </w:r>
      <w:r w:rsidRPr="00412FB9">
        <w:rPr>
          <w:rFonts w:ascii="Arial" w:hAnsi="Arial" w:cs="Arial"/>
          <w:bCs/>
          <w:i/>
          <w:sz w:val="18"/>
          <w:szCs w:val="18"/>
        </w:rPr>
        <w:t>.</w:t>
      </w:r>
      <w:r w:rsidR="009721D4" w:rsidRPr="00412FB9">
        <w:rPr>
          <w:rFonts w:ascii="Arial" w:hAnsi="Arial" w:cs="Arial"/>
          <w:bCs/>
          <w:i/>
          <w:sz w:val="18"/>
          <w:szCs w:val="18"/>
        </w:rPr>
        <w:t>1</w:t>
      </w:r>
      <w:r w:rsidR="00986333" w:rsidRPr="00412FB9">
        <w:rPr>
          <w:rFonts w:ascii="Arial" w:hAnsi="Arial" w:cs="Arial"/>
          <w:bCs/>
          <w:i/>
          <w:sz w:val="18"/>
          <w:szCs w:val="18"/>
        </w:rPr>
        <w:t>47</w:t>
      </w:r>
      <w:r w:rsidRPr="00412FB9">
        <w:rPr>
          <w:rFonts w:ascii="Arial" w:hAnsi="Arial" w:cs="Arial"/>
          <w:bCs/>
          <w:i/>
          <w:sz w:val="18"/>
          <w:szCs w:val="18"/>
        </w:rPr>
        <w:t>.</w:t>
      </w:r>
      <w:r w:rsidR="00986333" w:rsidRPr="00412FB9">
        <w:rPr>
          <w:rFonts w:ascii="Arial" w:hAnsi="Arial" w:cs="Arial"/>
          <w:bCs/>
          <w:i/>
          <w:sz w:val="18"/>
          <w:szCs w:val="18"/>
        </w:rPr>
        <w:t>769</w:t>
      </w:r>
      <w:r w:rsidRPr="00412FB9">
        <w:rPr>
          <w:rFonts w:ascii="Arial" w:hAnsi="Arial" w:cs="Arial"/>
          <w:bCs/>
          <w:i/>
          <w:sz w:val="18"/>
          <w:szCs w:val="18"/>
        </w:rPr>
        <w:t>,</w:t>
      </w:r>
      <w:r w:rsidR="00986333" w:rsidRPr="00412FB9">
        <w:rPr>
          <w:rFonts w:ascii="Arial" w:hAnsi="Arial" w:cs="Arial"/>
          <w:bCs/>
          <w:i/>
          <w:sz w:val="18"/>
          <w:szCs w:val="18"/>
        </w:rPr>
        <w:t>68</w:t>
      </w:r>
      <w:r w:rsidRPr="00412FB9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87222E" w:rsidRPr="00412FB9" w:rsidRDefault="008D0BC7" w:rsidP="00111A0C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412FB9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B86BE8" w:rsidRPr="00412FB9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</w:t>
      </w:r>
      <w:r w:rsidR="000F0BD9" w:rsidRPr="00412FB9">
        <w:rPr>
          <w:rFonts w:ascii="Arial" w:hAnsi="Arial" w:cs="Arial"/>
          <w:b/>
          <w:bCs/>
          <w:i/>
          <w:iCs/>
          <w:sz w:val="20"/>
          <w:szCs w:val="20"/>
        </w:rPr>
        <w:t>ły budżetowej, który ulega zmianie i ot</w:t>
      </w:r>
      <w:r w:rsidR="006659B7" w:rsidRPr="00412FB9">
        <w:rPr>
          <w:rFonts w:ascii="Arial" w:hAnsi="Arial" w:cs="Arial"/>
          <w:b/>
          <w:bCs/>
          <w:i/>
          <w:iCs/>
          <w:sz w:val="20"/>
          <w:szCs w:val="20"/>
        </w:rPr>
        <w:t xml:space="preserve">rzymuje brzmienie załącznika Nr  </w:t>
      </w:r>
      <w:r w:rsidR="00412FB9" w:rsidRPr="00412FB9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0F0BD9" w:rsidRPr="00412FB9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</w:p>
    <w:p w:rsidR="00D9025F" w:rsidRPr="00EC1D17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D9025F" w:rsidRPr="001D0AAB" w:rsidRDefault="00D94D26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0AAB">
        <w:rPr>
          <w:rFonts w:ascii="Arial" w:hAnsi="Arial" w:cs="Arial"/>
          <w:b/>
          <w:bCs/>
        </w:rPr>
        <w:t>§ 2</w:t>
      </w:r>
      <w:r w:rsidR="00D9025F" w:rsidRPr="001D0AAB">
        <w:rPr>
          <w:rFonts w:ascii="Arial" w:hAnsi="Arial" w:cs="Arial"/>
          <w:b/>
          <w:bCs/>
        </w:rPr>
        <w:t>.</w:t>
      </w:r>
      <w:r w:rsidR="00D9025F" w:rsidRPr="001D0AAB">
        <w:rPr>
          <w:rFonts w:ascii="Arial" w:hAnsi="Arial" w:cs="Arial"/>
          <w:b/>
          <w:bCs/>
        </w:rPr>
        <w:tab/>
      </w:r>
      <w:r w:rsidR="00D9025F" w:rsidRPr="001D0AAB">
        <w:rPr>
          <w:rFonts w:ascii="Arial" w:hAnsi="Arial" w:cs="Arial"/>
        </w:rPr>
        <w:t>Wykonanie uchwały powierza się Burmistrzowi Rogoźna.</w:t>
      </w:r>
    </w:p>
    <w:p w:rsidR="00D9025F" w:rsidRPr="001D0AAB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25F" w:rsidRPr="001D0AAB" w:rsidRDefault="00D94D26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1D0AAB">
        <w:rPr>
          <w:rFonts w:ascii="Arial" w:hAnsi="Arial" w:cs="Arial"/>
          <w:b/>
          <w:bCs/>
        </w:rPr>
        <w:t>§ 3</w:t>
      </w:r>
      <w:r w:rsidR="00D9025F" w:rsidRPr="001D0AAB">
        <w:rPr>
          <w:rFonts w:ascii="Arial" w:hAnsi="Arial" w:cs="Arial"/>
          <w:b/>
          <w:bCs/>
        </w:rPr>
        <w:t>.</w:t>
      </w:r>
      <w:r w:rsidR="00D9025F" w:rsidRPr="001D0AAB">
        <w:rPr>
          <w:rFonts w:ascii="Arial" w:hAnsi="Arial" w:cs="Arial"/>
          <w:b/>
          <w:bCs/>
        </w:rPr>
        <w:tab/>
      </w:r>
      <w:r w:rsidR="00D9025F" w:rsidRPr="001D0AAB">
        <w:rPr>
          <w:rFonts w:ascii="Arial" w:hAnsi="Arial" w:cs="Arial"/>
        </w:rPr>
        <w:t xml:space="preserve">Uchwała wchodzi w życie z dniem podjęcia </w:t>
      </w:r>
      <w:r w:rsidR="006541C8" w:rsidRPr="001D0AAB">
        <w:rPr>
          <w:rFonts w:ascii="Arial" w:hAnsi="Arial" w:cs="Arial"/>
        </w:rPr>
        <w:t xml:space="preserve"> </w:t>
      </w:r>
      <w:r w:rsidR="00D9025F" w:rsidRPr="001D0AAB">
        <w:rPr>
          <w:rFonts w:ascii="Arial" w:hAnsi="Arial" w:cs="Arial"/>
        </w:rPr>
        <w:t>i podlega ogłoszeniu w Dzienniku Urzędowym Województwa Wielkopolskiego.</w:t>
      </w: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2951" w:rsidRPr="00BC3D13" w:rsidRDefault="00EF2951">
      <w:pPr>
        <w:rPr>
          <w:color w:val="FF0000"/>
        </w:rPr>
      </w:pPr>
      <w:bookmarkStart w:id="0" w:name="_GoBack"/>
      <w:bookmarkEnd w:id="0"/>
    </w:p>
    <w:sectPr w:rsidR="00EF2951" w:rsidRPr="00BC3D13" w:rsidSect="00210BD8">
      <w:pgSz w:w="11906" w:h="16838"/>
      <w:pgMar w:top="1247" w:right="1134" w:bottom="90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1B94C7B"/>
    <w:multiLevelType w:val="hybridMultilevel"/>
    <w:tmpl w:val="5192A408"/>
    <w:lvl w:ilvl="0" w:tplc="5EBCCD8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92982"/>
    <w:multiLevelType w:val="hybridMultilevel"/>
    <w:tmpl w:val="3ECEEA5E"/>
    <w:lvl w:ilvl="0" w:tplc="1C08E97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A4D6B"/>
    <w:multiLevelType w:val="hybridMultilevel"/>
    <w:tmpl w:val="2D3A98AC"/>
    <w:lvl w:ilvl="0" w:tplc="EF1E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670D3"/>
    <w:multiLevelType w:val="hybridMultilevel"/>
    <w:tmpl w:val="A2AABBFE"/>
    <w:lvl w:ilvl="0" w:tplc="EF1E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F7BBD"/>
    <w:multiLevelType w:val="multilevel"/>
    <w:tmpl w:val="9646969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"/>
      <w:lvlJc w:val="left"/>
      <w:pPr>
        <w:ind w:left="18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">
    <w:nsid w:val="701D68B4"/>
    <w:multiLevelType w:val="hybridMultilevel"/>
    <w:tmpl w:val="3A961A76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F"/>
    <w:rsid w:val="0000737F"/>
    <w:rsid w:val="00014BEB"/>
    <w:rsid w:val="00017E84"/>
    <w:rsid w:val="00020186"/>
    <w:rsid w:val="00026199"/>
    <w:rsid w:val="00032174"/>
    <w:rsid w:val="00042CCB"/>
    <w:rsid w:val="00060291"/>
    <w:rsid w:val="000867CC"/>
    <w:rsid w:val="00090EF4"/>
    <w:rsid w:val="000915BC"/>
    <w:rsid w:val="000B3516"/>
    <w:rsid w:val="000C7C04"/>
    <w:rsid w:val="000D5C47"/>
    <w:rsid w:val="000E068C"/>
    <w:rsid w:val="000F0BD9"/>
    <w:rsid w:val="0010655D"/>
    <w:rsid w:val="00111A0C"/>
    <w:rsid w:val="00122395"/>
    <w:rsid w:val="00143DE9"/>
    <w:rsid w:val="00143EEC"/>
    <w:rsid w:val="00146F54"/>
    <w:rsid w:val="001503F9"/>
    <w:rsid w:val="001A27DC"/>
    <w:rsid w:val="001B1DD8"/>
    <w:rsid w:val="001B3336"/>
    <w:rsid w:val="001D00FA"/>
    <w:rsid w:val="001D03C4"/>
    <w:rsid w:val="001D0AAB"/>
    <w:rsid w:val="001F278F"/>
    <w:rsid w:val="00210BD8"/>
    <w:rsid w:val="002122B7"/>
    <w:rsid w:val="00233B2C"/>
    <w:rsid w:val="002426A0"/>
    <w:rsid w:val="00287227"/>
    <w:rsid w:val="0029282A"/>
    <w:rsid w:val="00295532"/>
    <w:rsid w:val="00295A79"/>
    <w:rsid w:val="002E4D12"/>
    <w:rsid w:val="00343094"/>
    <w:rsid w:val="00360D56"/>
    <w:rsid w:val="003D7CDA"/>
    <w:rsid w:val="003F5DBE"/>
    <w:rsid w:val="00411F75"/>
    <w:rsid w:val="00412A3B"/>
    <w:rsid w:val="00412FB9"/>
    <w:rsid w:val="00447FBA"/>
    <w:rsid w:val="004A01B6"/>
    <w:rsid w:val="004A43AC"/>
    <w:rsid w:val="004C27C2"/>
    <w:rsid w:val="004C6E91"/>
    <w:rsid w:val="004D2324"/>
    <w:rsid w:val="004E7BEE"/>
    <w:rsid w:val="004F04EA"/>
    <w:rsid w:val="005A3B6C"/>
    <w:rsid w:val="005A3D99"/>
    <w:rsid w:val="005A4A54"/>
    <w:rsid w:val="005A5FC3"/>
    <w:rsid w:val="005A7B69"/>
    <w:rsid w:val="005D0CCB"/>
    <w:rsid w:val="005E3310"/>
    <w:rsid w:val="005E61FF"/>
    <w:rsid w:val="00607831"/>
    <w:rsid w:val="00614148"/>
    <w:rsid w:val="00643412"/>
    <w:rsid w:val="006477BA"/>
    <w:rsid w:val="006541C8"/>
    <w:rsid w:val="006659B7"/>
    <w:rsid w:val="006714EF"/>
    <w:rsid w:val="0067669C"/>
    <w:rsid w:val="006B2A40"/>
    <w:rsid w:val="006B32D7"/>
    <w:rsid w:val="006B5332"/>
    <w:rsid w:val="006D5A02"/>
    <w:rsid w:val="006E180D"/>
    <w:rsid w:val="007169AA"/>
    <w:rsid w:val="00717F92"/>
    <w:rsid w:val="007424FF"/>
    <w:rsid w:val="007557CE"/>
    <w:rsid w:val="0075682B"/>
    <w:rsid w:val="00777667"/>
    <w:rsid w:val="00797059"/>
    <w:rsid w:val="007B40E9"/>
    <w:rsid w:val="007C3C5F"/>
    <w:rsid w:val="007D3995"/>
    <w:rsid w:val="007D6F87"/>
    <w:rsid w:val="007F050F"/>
    <w:rsid w:val="007F5016"/>
    <w:rsid w:val="00812FB1"/>
    <w:rsid w:val="00833B3E"/>
    <w:rsid w:val="00854A93"/>
    <w:rsid w:val="0087222E"/>
    <w:rsid w:val="008B7FCB"/>
    <w:rsid w:val="008D03C3"/>
    <w:rsid w:val="008D0BC7"/>
    <w:rsid w:val="008D731E"/>
    <w:rsid w:val="008D7E8F"/>
    <w:rsid w:val="008F0867"/>
    <w:rsid w:val="00915A3F"/>
    <w:rsid w:val="00941845"/>
    <w:rsid w:val="00942C37"/>
    <w:rsid w:val="00956B51"/>
    <w:rsid w:val="00963227"/>
    <w:rsid w:val="009656C1"/>
    <w:rsid w:val="009721D4"/>
    <w:rsid w:val="00986333"/>
    <w:rsid w:val="009948AE"/>
    <w:rsid w:val="00997376"/>
    <w:rsid w:val="009B6ECD"/>
    <w:rsid w:val="009C7561"/>
    <w:rsid w:val="009D262C"/>
    <w:rsid w:val="00A039C2"/>
    <w:rsid w:val="00A16A1C"/>
    <w:rsid w:val="00A340BC"/>
    <w:rsid w:val="00A44A35"/>
    <w:rsid w:val="00A62FC8"/>
    <w:rsid w:val="00A645CD"/>
    <w:rsid w:val="00A74F7D"/>
    <w:rsid w:val="00A75E48"/>
    <w:rsid w:val="00A80C85"/>
    <w:rsid w:val="00A8602B"/>
    <w:rsid w:val="00A928F3"/>
    <w:rsid w:val="00A962F7"/>
    <w:rsid w:val="00AC6D06"/>
    <w:rsid w:val="00AD52E0"/>
    <w:rsid w:val="00AF2C22"/>
    <w:rsid w:val="00B14814"/>
    <w:rsid w:val="00B21C03"/>
    <w:rsid w:val="00B312C4"/>
    <w:rsid w:val="00B43035"/>
    <w:rsid w:val="00B45141"/>
    <w:rsid w:val="00B82496"/>
    <w:rsid w:val="00B86BE8"/>
    <w:rsid w:val="00BA52C1"/>
    <w:rsid w:val="00BB3155"/>
    <w:rsid w:val="00BC3D13"/>
    <w:rsid w:val="00BC64C3"/>
    <w:rsid w:val="00BD1AA0"/>
    <w:rsid w:val="00BF0755"/>
    <w:rsid w:val="00C150E3"/>
    <w:rsid w:val="00C208B1"/>
    <w:rsid w:val="00C23AC3"/>
    <w:rsid w:val="00C57653"/>
    <w:rsid w:val="00C61996"/>
    <w:rsid w:val="00C73A04"/>
    <w:rsid w:val="00C80CAE"/>
    <w:rsid w:val="00CC430E"/>
    <w:rsid w:val="00CC6F79"/>
    <w:rsid w:val="00CE1AA8"/>
    <w:rsid w:val="00CE1E9E"/>
    <w:rsid w:val="00D079B7"/>
    <w:rsid w:val="00D10F9D"/>
    <w:rsid w:val="00D130B3"/>
    <w:rsid w:val="00D411A1"/>
    <w:rsid w:val="00D4181D"/>
    <w:rsid w:val="00D53D6D"/>
    <w:rsid w:val="00D80D9E"/>
    <w:rsid w:val="00D9025F"/>
    <w:rsid w:val="00D94D26"/>
    <w:rsid w:val="00E03319"/>
    <w:rsid w:val="00E1072B"/>
    <w:rsid w:val="00E566F1"/>
    <w:rsid w:val="00E5746A"/>
    <w:rsid w:val="00E80A3A"/>
    <w:rsid w:val="00EA4709"/>
    <w:rsid w:val="00EC1D17"/>
    <w:rsid w:val="00EE7F95"/>
    <w:rsid w:val="00EF2951"/>
    <w:rsid w:val="00EF7DED"/>
    <w:rsid w:val="00F03A18"/>
    <w:rsid w:val="00F236EC"/>
    <w:rsid w:val="00F3583C"/>
    <w:rsid w:val="00F5248C"/>
    <w:rsid w:val="00F81232"/>
    <w:rsid w:val="00F93382"/>
    <w:rsid w:val="00F978F7"/>
    <w:rsid w:val="00FA596E"/>
    <w:rsid w:val="00FB7D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261</cp:revision>
  <cp:lastPrinted>2023-12-17T16:20:00Z</cp:lastPrinted>
  <dcterms:created xsi:type="dcterms:W3CDTF">2020-11-06T15:44:00Z</dcterms:created>
  <dcterms:modified xsi:type="dcterms:W3CDTF">2023-12-17T16:21:00Z</dcterms:modified>
</cp:coreProperties>
</file>