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956B51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956B51">
        <w:rPr>
          <w:rFonts w:ascii="Arial" w:hAnsi="Arial" w:cs="Arial"/>
          <w:b/>
          <w:bCs/>
          <w:sz w:val="24"/>
          <w:szCs w:val="24"/>
        </w:rPr>
        <w:t>LXXX</w:t>
      </w:r>
      <w:r w:rsidR="00E1072B">
        <w:rPr>
          <w:rFonts w:ascii="Arial" w:hAnsi="Arial" w:cs="Arial"/>
          <w:b/>
          <w:bCs/>
          <w:sz w:val="24"/>
          <w:szCs w:val="24"/>
        </w:rPr>
        <w:t>V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956B51">
        <w:rPr>
          <w:rFonts w:ascii="Arial" w:hAnsi="Arial" w:cs="Arial"/>
          <w:b/>
          <w:bCs/>
          <w:sz w:val="24"/>
          <w:szCs w:val="24"/>
        </w:rPr>
        <w:t>…..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956B51">
        <w:rPr>
          <w:rFonts w:ascii="Arial" w:hAnsi="Arial" w:cs="Arial"/>
          <w:b/>
          <w:bCs/>
          <w:sz w:val="24"/>
          <w:szCs w:val="24"/>
        </w:rPr>
        <w:t>2</w:t>
      </w:r>
      <w:r w:rsidR="004A01B6">
        <w:rPr>
          <w:rFonts w:ascii="Arial" w:hAnsi="Arial" w:cs="Arial"/>
          <w:b/>
          <w:bCs/>
          <w:sz w:val="24"/>
          <w:szCs w:val="24"/>
        </w:rPr>
        <w:t>0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956B51">
        <w:rPr>
          <w:rFonts w:ascii="Arial" w:hAnsi="Arial" w:cs="Arial"/>
          <w:b/>
          <w:bCs/>
          <w:sz w:val="24"/>
          <w:szCs w:val="24"/>
        </w:rPr>
        <w:t>września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6B51">
        <w:rPr>
          <w:rFonts w:ascii="Arial" w:hAnsi="Arial" w:cs="Arial"/>
          <w:sz w:val="20"/>
          <w:szCs w:val="20"/>
        </w:rPr>
        <w:t>Na podstawie art.18 ust. 2 pkt 4, pkt 9 lit. „d” i pkt 10 ustawy z dnia 8 marca 1990 roku o samorządzie gminnym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295532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 </w:t>
      </w:r>
      <w:r w:rsidR="00295532" w:rsidRPr="00956B51">
        <w:rPr>
          <w:rFonts w:ascii="Arial" w:hAnsi="Arial" w:cs="Arial"/>
          <w:sz w:val="20"/>
          <w:szCs w:val="20"/>
        </w:rPr>
        <w:t>40</w:t>
      </w:r>
      <w:r w:rsidR="00E566F1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 ), art. 212, 214, 215, 222, 235-237, 258 i 264 ust.3 ustawy z dnia 27 sierpnia 2009r. o finansach publicznych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E03319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poz.1</w:t>
      </w:r>
      <w:r w:rsidR="00E03319" w:rsidRPr="00956B51">
        <w:rPr>
          <w:rFonts w:ascii="Arial" w:hAnsi="Arial" w:cs="Arial"/>
          <w:sz w:val="20"/>
          <w:szCs w:val="20"/>
        </w:rPr>
        <w:t>270</w:t>
      </w:r>
      <w:r w:rsidRPr="00956B51">
        <w:rPr>
          <w:rFonts w:ascii="Arial" w:hAnsi="Arial" w:cs="Arial"/>
          <w:sz w:val="20"/>
          <w:szCs w:val="20"/>
        </w:rPr>
        <w:t xml:space="preserve"> ze zm.) oraz art.111 ustawy z dnia 12 marca 2022 r. o pomocy obywatelom Ukrainy w związku z konfliktem zbrojnym na terytorium tego państwa (Dz.U. z 202</w:t>
      </w:r>
      <w:r w:rsidR="00AD52E0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 poz. </w:t>
      </w:r>
      <w:r w:rsidR="0000737F" w:rsidRPr="00956B51">
        <w:rPr>
          <w:rFonts w:ascii="Arial" w:hAnsi="Arial" w:cs="Arial"/>
          <w:sz w:val="20"/>
          <w:szCs w:val="20"/>
        </w:rPr>
        <w:t>103</w:t>
      </w:r>
      <w:r w:rsidR="00E03319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) </w:t>
      </w:r>
      <w:r w:rsidRPr="00956B51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 w:rsidRPr="00956B51">
        <w:rPr>
          <w:rFonts w:ascii="Arial" w:hAnsi="Arial" w:cs="Arial"/>
          <w:sz w:val="20"/>
          <w:szCs w:val="20"/>
        </w:rPr>
        <w:t xml:space="preserve">                    </w:t>
      </w:r>
      <w:r w:rsidRPr="00956B51">
        <w:rPr>
          <w:rFonts w:ascii="Arial" w:hAnsi="Arial" w:cs="Arial"/>
          <w:sz w:val="20"/>
          <w:szCs w:val="20"/>
        </w:rPr>
        <w:t xml:space="preserve">   </w:t>
      </w:r>
      <w:r w:rsidR="009721D4" w:rsidRPr="00956B51">
        <w:rPr>
          <w:rFonts w:ascii="Arial" w:hAnsi="Arial" w:cs="Arial"/>
          <w:sz w:val="20"/>
          <w:szCs w:val="20"/>
        </w:rPr>
        <w:t xml:space="preserve">       </w:t>
      </w:r>
      <w:r w:rsidRPr="00956B51">
        <w:rPr>
          <w:rFonts w:ascii="Arial" w:hAnsi="Arial" w:cs="Arial"/>
          <w:sz w:val="20"/>
          <w:szCs w:val="20"/>
        </w:rPr>
        <w:t xml:space="preserve"> </w:t>
      </w:r>
      <w:r w:rsidRPr="00956B51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360D56" w:rsidRDefault="00360D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OR.0050.1.126.2023 Burmistrza Rogoźna z dnia 06 czerwca 2023 r.</w:t>
      </w:r>
      <w:r w:rsidR="004A01B6">
        <w:rPr>
          <w:rFonts w:ascii="Arial" w:hAnsi="Arial" w:cs="Arial"/>
        </w:rPr>
        <w:t>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LXXXII/864/2023 Rady Miejskiej w Rogoźnie z dnia 26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OR.0050.1.148.2023 Burmistrza Rogoźna z dnia 28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OR.0050.1.165.2023 Burmistrza Rogoźna z dnia 14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OR.0050.1.175.2023 Burmistrza Rogoźna z dnia 31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OR.0050.1.180.2023 Burmistrza Rogoźna z dnia 8 sierpnia 2023 r.</w:t>
      </w:r>
      <w:r w:rsidR="00412A3B">
        <w:rPr>
          <w:rFonts w:ascii="Arial" w:hAnsi="Arial" w:cs="Arial"/>
        </w:rPr>
        <w:t>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LXXXIV/903/2023 Rady Miejskiej w Rogoźnie z dnia 30 sierpnia 2023 r.,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OR.0050.1.211.2023 Burmistrza Rogoźna z dnia 31 sierpnia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7D6F87" w:rsidRPr="000D5C4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E80A3A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Z</w:t>
      </w:r>
      <w:r w:rsidR="005A7B69">
        <w:rPr>
          <w:rFonts w:ascii="Arial" w:hAnsi="Arial" w:cs="Arial"/>
        </w:rPr>
        <w:t>większa</w:t>
      </w:r>
      <w:r w:rsidRPr="00E80A3A">
        <w:rPr>
          <w:rFonts w:ascii="Arial" w:hAnsi="Arial" w:cs="Arial"/>
        </w:rPr>
        <w:t xml:space="preserve"> się </w:t>
      </w:r>
      <w:r w:rsidR="00A340BC" w:rsidRPr="00E80A3A">
        <w:rPr>
          <w:rFonts w:ascii="Arial" w:hAnsi="Arial" w:cs="Arial"/>
        </w:rPr>
        <w:t xml:space="preserve"> dochod</w:t>
      </w:r>
      <w:r w:rsidRPr="00E80A3A">
        <w:rPr>
          <w:rFonts w:ascii="Arial" w:hAnsi="Arial" w:cs="Arial"/>
        </w:rPr>
        <w:t>y</w:t>
      </w:r>
      <w:r w:rsidR="00A340BC" w:rsidRPr="00E80A3A">
        <w:rPr>
          <w:rFonts w:ascii="Arial" w:hAnsi="Arial" w:cs="Arial"/>
        </w:rPr>
        <w:t xml:space="preserve"> </w:t>
      </w:r>
      <w:r w:rsidRPr="00E80A3A">
        <w:rPr>
          <w:rFonts w:ascii="Arial" w:hAnsi="Arial" w:cs="Arial"/>
        </w:rPr>
        <w:t xml:space="preserve">Gminy o kwotę                                                    </w:t>
      </w:r>
      <w:r w:rsidR="00F93382">
        <w:rPr>
          <w:rFonts w:ascii="Arial" w:hAnsi="Arial" w:cs="Arial"/>
        </w:rPr>
        <w:t xml:space="preserve"> </w:t>
      </w:r>
      <w:r w:rsidR="00956B51">
        <w:rPr>
          <w:rFonts w:ascii="Arial" w:hAnsi="Arial" w:cs="Arial"/>
        </w:rPr>
        <w:t xml:space="preserve">        </w:t>
      </w:r>
      <w:r w:rsidR="00F93382">
        <w:rPr>
          <w:rFonts w:ascii="Arial" w:hAnsi="Arial" w:cs="Arial"/>
        </w:rPr>
        <w:t xml:space="preserve"> </w:t>
      </w:r>
      <w:r w:rsidR="00956B51" w:rsidRPr="00956B51">
        <w:rPr>
          <w:rFonts w:ascii="Arial" w:hAnsi="Arial" w:cs="Arial"/>
          <w:b/>
        </w:rPr>
        <w:t>1.113,00</w:t>
      </w:r>
      <w:r w:rsidR="00D9025F" w:rsidRPr="00E80A3A">
        <w:rPr>
          <w:rFonts w:ascii="Arial" w:hAnsi="Arial" w:cs="Arial"/>
          <w:b/>
          <w:bCs/>
        </w:rPr>
        <w:t xml:space="preserve"> zł</w:t>
      </w:r>
    </w:p>
    <w:p w:rsidR="007D6F87" w:rsidRPr="00E80A3A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E80A3A">
        <w:rPr>
          <w:rFonts w:ascii="Arial" w:hAnsi="Arial" w:cs="Arial"/>
          <w:b/>
        </w:rPr>
        <w:t>1</w:t>
      </w:r>
      <w:r w:rsidR="00D53D6D" w:rsidRPr="00E80A3A">
        <w:rPr>
          <w:rFonts w:ascii="Arial" w:hAnsi="Arial" w:cs="Arial"/>
          <w:b/>
        </w:rPr>
        <w:t>1</w:t>
      </w:r>
      <w:r w:rsidR="005A7B69">
        <w:rPr>
          <w:rFonts w:ascii="Arial" w:hAnsi="Arial" w:cs="Arial"/>
          <w:b/>
        </w:rPr>
        <w:t>7</w:t>
      </w:r>
      <w:r w:rsidRPr="00E80A3A">
        <w:rPr>
          <w:rFonts w:ascii="Arial" w:hAnsi="Arial" w:cs="Arial"/>
          <w:b/>
        </w:rPr>
        <w:t>.</w:t>
      </w:r>
      <w:r w:rsidR="005A7B69">
        <w:rPr>
          <w:rFonts w:ascii="Arial" w:hAnsi="Arial" w:cs="Arial"/>
          <w:b/>
        </w:rPr>
        <w:t>46</w:t>
      </w:r>
      <w:r w:rsidR="00956B51">
        <w:rPr>
          <w:rFonts w:ascii="Arial" w:hAnsi="Arial" w:cs="Arial"/>
          <w:b/>
        </w:rPr>
        <w:t>8</w:t>
      </w:r>
      <w:r w:rsidRPr="00E80A3A">
        <w:rPr>
          <w:rFonts w:ascii="Arial" w:hAnsi="Arial" w:cs="Arial"/>
          <w:b/>
        </w:rPr>
        <w:t>.</w:t>
      </w:r>
      <w:r w:rsidR="00956B51">
        <w:rPr>
          <w:rFonts w:ascii="Arial" w:hAnsi="Arial" w:cs="Arial"/>
          <w:b/>
        </w:rPr>
        <w:t>630</w:t>
      </w:r>
      <w:r w:rsidRPr="00E80A3A">
        <w:rPr>
          <w:rFonts w:ascii="Arial" w:hAnsi="Arial" w:cs="Arial"/>
          <w:b/>
        </w:rPr>
        <w:t>,</w:t>
      </w:r>
      <w:r w:rsidR="00956B51">
        <w:rPr>
          <w:rFonts w:ascii="Arial" w:hAnsi="Arial" w:cs="Arial"/>
          <w:b/>
        </w:rPr>
        <w:t>68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po dokonanych zmianach plan dochodów wynosi                                 </w:t>
      </w:r>
      <w:r w:rsidR="009721D4" w:rsidRPr="00E80A3A">
        <w:rPr>
          <w:rFonts w:ascii="Arial" w:hAnsi="Arial" w:cs="Arial"/>
        </w:rPr>
        <w:t xml:space="preserve"> </w:t>
      </w:r>
      <w:r w:rsidR="009721D4" w:rsidRPr="00E80A3A">
        <w:rPr>
          <w:rFonts w:ascii="Arial" w:hAnsi="Arial" w:cs="Arial"/>
          <w:b/>
        </w:rPr>
        <w:t>1</w:t>
      </w:r>
      <w:r w:rsidR="00D53D6D" w:rsidRPr="00E80A3A">
        <w:rPr>
          <w:rFonts w:ascii="Arial" w:hAnsi="Arial" w:cs="Arial"/>
          <w:b/>
        </w:rPr>
        <w:t>1</w:t>
      </w:r>
      <w:r w:rsidR="005A7B69">
        <w:rPr>
          <w:rFonts w:ascii="Arial" w:hAnsi="Arial" w:cs="Arial"/>
          <w:b/>
        </w:rPr>
        <w:t>7</w:t>
      </w:r>
      <w:r w:rsidRPr="00E80A3A">
        <w:rPr>
          <w:rFonts w:ascii="Arial" w:hAnsi="Arial" w:cs="Arial"/>
          <w:b/>
        </w:rPr>
        <w:t>.</w:t>
      </w:r>
      <w:r w:rsidR="005A7B69">
        <w:rPr>
          <w:rFonts w:ascii="Arial" w:hAnsi="Arial" w:cs="Arial"/>
          <w:b/>
        </w:rPr>
        <w:t>46</w:t>
      </w:r>
      <w:r w:rsidR="00956B51">
        <w:rPr>
          <w:rFonts w:ascii="Arial" w:hAnsi="Arial" w:cs="Arial"/>
          <w:b/>
        </w:rPr>
        <w:t>8</w:t>
      </w:r>
      <w:r w:rsidRPr="00E80A3A">
        <w:rPr>
          <w:rFonts w:ascii="Arial" w:hAnsi="Arial" w:cs="Arial"/>
          <w:b/>
        </w:rPr>
        <w:t>.</w:t>
      </w:r>
      <w:r w:rsidR="00956B51">
        <w:rPr>
          <w:rFonts w:ascii="Arial" w:hAnsi="Arial" w:cs="Arial"/>
          <w:b/>
        </w:rPr>
        <w:t>630</w:t>
      </w:r>
      <w:r w:rsidRPr="00E80A3A">
        <w:rPr>
          <w:rFonts w:ascii="Arial" w:hAnsi="Arial" w:cs="Arial"/>
          <w:b/>
        </w:rPr>
        <w:t>,</w:t>
      </w:r>
      <w:r w:rsidR="005A7B69">
        <w:rPr>
          <w:rFonts w:ascii="Arial" w:hAnsi="Arial" w:cs="Arial"/>
          <w:b/>
        </w:rPr>
        <w:t>68</w:t>
      </w:r>
      <w:r w:rsidRPr="00E80A3A">
        <w:rPr>
          <w:rFonts w:ascii="Arial" w:hAnsi="Arial" w:cs="Arial"/>
          <w:b/>
        </w:rPr>
        <w:t xml:space="preserve"> zł</w:t>
      </w:r>
    </w:p>
    <w:p w:rsidR="00D9025F" w:rsidRPr="00E80A3A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z tego:</w:t>
      </w:r>
    </w:p>
    <w:p w:rsidR="00D9025F" w:rsidRPr="00E80A3A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1)</w:t>
      </w:r>
      <w:r w:rsidRPr="00E80A3A">
        <w:rPr>
          <w:rFonts w:ascii="Arial" w:hAnsi="Arial" w:cs="Arial"/>
        </w:rPr>
        <w:tab/>
        <w:t>dochody bieżące w kwocie</w:t>
      </w:r>
      <w:r w:rsidRPr="00E80A3A">
        <w:rPr>
          <w:rFonts w:ascii="Arial" w:hAnsi="Arial" w:cs="Arial"/>
        </w:rPr>
        <w:tab/>
      </w:r>
      <w:r w:rsidR="00D130B3" w:rsidRPr="00E80A3A">
        <w:rPr>
          <w:rFonts w:ascii="Arial" w:hAnsi="Arial" w:cs="Arial"/>
          <w:b/>
        </w:rPr>
        <w:t>8</w:t>
      </w:r>
      <w:r w:rsidR="005A7B69">
        <w:rPr>
          <w:rFonts w:ascii="Arial" w:hAnsi="Arial" w:cs="Arial"/>
          <w:b/>
        </w:rPr>
        <w:t>8</w:t>
      </w:r>
      <w:r w:rsidRPr="00E80A3A">
        <w:rPr>
          <w:rFonts w:ascii="Arial" w:hAnsi="Arial" w:cs="Arial"/>
          <w:b/>
          <w:bCs/>
        </w:rPr>
        <w:t>.</w:t>
      </w:r>
      <w:r w:rsidR="005A7B69">
        <w:rPr>
          <w:rFonts w:ascii="Arial" w:hAnsi="Arial" w:cs="Arial"/>
          <w:b/>
          <w:bCs/>
        </w:rPr>
        <w:t>16</w:t>
      </w:r>
      <w:r w:rsidR="00956B51">
        <w:rPr>
          <w:rFonts w:ascii="Arial" w:hAnsi="Arial" w:cs="Arial"/>
          <w:b/>
          <w:bCs/>
        </w:rPr>
        <w:t>7</w:t>
      </w:r>
      <w:r w:rsidRPr="00E80A3A">
        <w:rPr>
          <w:rFonts w:ascii="Arial" w:hAnsi="Arial" w:cs="Arial"/>
          <w:b/>
          <w:bCs/>
        </w:rPr>
        <w:t>.</w:t>
      </w:r>
      <w:r w:rsidR="00956B51">
        <w:rPr>
          <w:rFonts w:ascii="Arial" w:hAnsi="Arial" w:cs="Arial"/>
          <w:b/>
          <w:bCs/>
        </w:rPr>
        <w:t>071</w:t>
      </w:r>
      <w:r w:rsidRPr="00E80A3A">
        <w:rPr>
          <w:rFonts w:ascii="Arial" w:hAnsi="Arial" w:cs="Arial"/>
          <w:b/>
          <w:bCs/>
        </w:rPr>
        <w:t>,</w:t>
      </w:r>
      <w:r w:rsidR="005A7B69">
        <w:rPr>
          <w:rFonts w:ascii="Arial" w:hAnsi="Arial" w:cs="Arial"/>
          <w:b/>
          <w:bCs/>
        </w:rPr>
        <w:t>23</w:t>
      </w:r>
      <w:r w:rsidR="006714EF" w:rsidRPr="00E80A3A">
        <w:rPr>
          <w:rFonts w:ascii="Arial" w:hAnsi="Arial" w:cs="Arial"/>
          <w:b/>
          <w:bCs/>
        </w:rPr>
        <w:t xml:space="preserve"> zł</w:t>
      </w:r>
      <w:r w:rsidRPr="00E80A3A">
        <w:rPr>
          <w:rFonts w:ascii="Arial" w:hAnsi="Arial" w:cs="Arial"/>
          <w:b/>
          <w:bCs/>
        </w:rPr>
        <w:t xml:space="preserve"> </w:t>
      </w:r>
    </w:p>
    <w:p w:rsidR="007D6F87" w:rsidRPr="00E80A3A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8D0BC7" w:rsidRPr="00E80A3A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E80A3A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E80A3A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E80A3A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E80A3A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2)</w:t>
      </w:r>
      <w:r w:rsidRPr="00E80A3A">
        <w:rPr>
          <w:rFonts w:ascii="Arial" w:hAnsi="Arial" w:cs="Arial"/>
        </w:rPr>
        <w:tab/>
        <w:t xml:space="preserve">dochody majątkowe w kwocie  </w:t>
      </w:r>
      <w:r w:rsidRPr="00E80A3A">
        <w:rPr>
          <w:rFonts w:ascii="Arial" w:hAnsi="Arial" w:cs="Arial"/>
        </w:rPr>
        <w:tab/>
      </w:r>
      <w:r w:rsidRPr="00E80A3A">
        <w:rPr>
          <w:rFonts w:ascii="Arial" w:hAnsi="Arial" w:cs="Arial"/>
        </w:rPr>
        <w:tab/>
        <w:t xml:space="preserve"> </w:t>
      </w:r>
      <w:r w:rsidR="00F93382">
        <w:rPr>
          <w:rFonts w:ascii="Arial" w:hAnsi="Arial" w:cs="Arial"/>
          <w:b/>
        </w:rPr>
        <w:t>29</w:t>
      </w:r>
      <w:r w:rsidRPr="00E80A3A">
        <w:rPr>
          <w:rFonts w:ascii="Arial" w:hAnsi="Arial" w:cs="Arial"/>
          <w:b/>
          <w:bCs/>
        </w:rPr>
        <w:t>.</w:t>
      </w:r>
      <w:r w:rsidR="005A7B69">
        <w:rPr>
          <w:rFonts w:ascii="Arial" w:hAnsi="Arial" w:cs="Arial"/>
          <w:b/>
          <w:bCs/>
        </w:rPr>
        <w:t>301</w:t>
      </w:r>
      <w:r w:rsidR="00D130B3" w:rsidRPr="00E80A3A">
        <w:rPr>
          <w:rFonts w:ascii="Arial" w:hAnsi="Arial" w:cs="Arial"/>
          <w:b/>
          <w:bCs/>
        </w:rPr>
        <w:t>.</w:t>
      </w:r>
      <w:r w:rsidR="005A7B69">
        <w:rPr>
          <w:rFonts w:ascii="Arial" w:hAnsi="Arial" w:cs="Arial"/>
          <w:b/>
          <w:bCs/>
        </w:rPr>
        <w:t>559</w:t>
      </w:r>
      <w:r w:rsidRPr="00E80A3A">
        <w:rPr>
          <w:rFonts w:ascii="Arial" w:hAnsi="Arial" w:cs="Arial"/>
          <w:b/>
          <w:bCs/>
        </w:rPr>
        <w:t>,</w:t>
      </w:r>
      <w:r w:rsidR="005A7B69">
        <w:rPr>
          <w:rFonts w:ascii="Arial" w:hAnsi="Arial" w:cs="Arial"/>
          <w:b/>
          <w:bCs/>
        </w:rPr>
        <w:t>45</w:t>
      </w:r>
      <w:r w:rsidRPr="00E80A3A">
        <w:rPr>
          <w:rFonts w:ascii="Arial" w:hAnsi="Arial" w:cs="Arial"/>
          <w:b/>
          <w:bCs/>
        </w:rPr>
        <w:t xml:space="preserve"> zł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>w tym: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E80A3A">
        <w:rPr>
          <w:rFonts w:ascii="Arial" w:hAnsi="Arial" w:cs="Arial"/>
          <w:bCs/>
          <w:i/>
          <w:sz w:val="18"/>
          <w:szCs w:val="18"/>
        </w:rPr>
        <w:t>8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F93382">
        <w:rPr>
          <w:rFonts w:ascii="Arial" w:hAnsi="Arial" w:cs="Arial"/>
          <w:bCs/>
          <w:i/>
          <w:sz w:val="18"/>
          <w:szCs w:val="18"/>
        </w:rPr>
        <w:t>910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F93382">
        <w:rPr>
          <w:rFonts w:ascii="Arial" w:hAnsi="Arial" w:cs="Arial"/>
          <w:bCs/>
          <w:i/>
          <w:sz w:val="18"/>
          <w:szCs w:val="18"/>
        </w:rPr>
        <w:t>250</w:t>
      </w:r>
      <w:r w:rsidRPr="00E80A3A">
        <w:rPr>
          <w:rFonts w:ascii="Arial" w:hAnsi="Arial" w:cs="Arial"/>
          <w:bCs/>
          <w:i/>
          <w:sz w:val="18"/>
          <w:szCs w:val="18"/>
        </w:rPr>
        <w:t>,</w:t>
      </w:r>
      <w:r w:rsidR="00F93382">
        <w:rPr>
          <w:rFonts w:ascii="Arial" w:hAnsi="Arial" w:cs="Arial"/>
          <w:bCs/>
          <w:i/>
          <w:sz w:val="18"/>
          <w:szCs w:val="18"/>
        </w:rPr>
        <w:t>89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 xml:space="preserve"> </w:t>
      </w:r>
      <w:r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E80A3A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E80A3A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E80A3A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360D56" w:rsidRDefault="008D0BC7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8D0BC7" w:rsidRPr="00E80A3A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E80A3A">
        <w:rPr>
          <w:rFonts w:ascii="Arial" w:hAnsi="Arial" w:cs="Arial"/>
          <w:b/>
          <w:bCs/>
        </w:rPr>
        <w:t xml:space="preserve"> </w:t>
      </w:r>
      <w:r w:rsidR="005A7B69">
        <w:rPr>
          <w:rFonts w:ascii="Arial" w:hAnsi="Arial" w:cs="Arial"/>
          <w:b/>
          <w:bCs/>
        </w:rPr>
        <w:t xml:space="preserve"> </w:t>
      </w:r>
      <w:r w:rsidR="00956B51">
        <w:rPr>
          <w:rFonts w:ascii="Arial" w:hAnsi="Arial" w:cs="Arial"/>
          <w:b/>
          <w:bCs/>
        </w:rPr>
        <w:t xml:space="preserve">     61</w:t>
      </w:r>
      <w:r w:rsidRPr="00E80A3A">
        <w:rPr>
          <w:rFonts w:ascii="Arial" w:hAnsi="Arial" w:cs="Arial"/>
          <w:b/>
          <w:bCs/>
        </w:rPr>
        <w:t>.</w:t>
      </w:r>
      <w:r w:rsidR="00956B51">
        <w:rPr>
          <w:rFonts w:ascii="Arial" w:hAnsi="Arial" w:cs="Arial"/>
          <w:b/>
          <w:bCs/>
        </w:rPr>
        <w:t>113</w:t>
      </w:r>
      <w:r w:rsidRPr="00E80A3A">
        <w:rPr>
          <w:rFonts w:ascii="Arial" w:hAnsi="Arial" w:cs="Arial"/>
          <w:b/>
          <w:bCs/>
        </w:rPr>
        <w:t>,</w:t>
      </w:r>
      <w:r w:rsidR="00956B51">
        <w:rPr>
          <w:rFonts w:ascii="Arial" w:hAnsi="Arial" w:cs="Arial"/>
          <w:b/>
          <w:bCs/>
        </w:rPr>
        <w:t>00</w:t>
      </w:r>
      <w:r w:rsidR="007169AA"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/>
          <w:bCs/>
        </w:rPr>
        <w:t>zł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6B5332">
        <w:rPr>
          <w:rFonts w:ascii="Arial" w:hAnsi="Arial" w:cs="Arial"/>
          <w:b/>
        </w:rPr>
        <w:t>12</w:t>
      </w:r>
      <w:r w:rsidR="005A7B69">
        <w:rPr>
          <w:rFonts w:ascii="Arial" w:hAnsi="Arial" w:cs="Arial"/>
          <w:b/>
        </w:rPr>
        <w:t>6</w:t>
      </w:r>
      <w:r w:rsidRPr="00E80A3A">
        <w:rPr>
          <w:rFonts w:ascii="Arial" w:hAnsi="Arial" w:cs="Arial"/>
          <w:b/>
        </w:rPr>
        <w:t>.</w:t>
      </w:r>
      <w:r w:rsidR="005A7B69">
        <w:rPr>
          <w:rFonts w:ascii="Arial" w:hAnsi="Arial" w:cs="Arial"/>
          <w:b/>
        </w:rPr>
        <w:t>7</w:t>
      </w:r>
      <w:r w:rsidR="00956B51">
        <w:rPr>
          <w:rFonts w:ascii="Arial" w:hAnsi="Arial" w:cs="Arial"/>
          <w:b/>
        </w:rPr>
        <w:t>96</w:t>
      </w:r>
      <w:r w:rsidRPr="00E80A3A">
        <w:rPr>
          <w:rFonts w:ascii="Arial" w:hAnsi="Arial" w:cs="Arial"/>
          <w:b/>
        </w:rPr>
        <w:t>.</w:t>
      </w:r>
      <w:r w:rsidR="00956B51">
        <w:rPr>
          <w:rFonts w:ascii="Arial" w:hAnsi="Arial" w:cs="Arial"/>
          <w:b/>
        </w:rPr>
        <w:t>230</w:t>
      </w:r>
      <w:r w:rsidRPr="00E80A3A">
        <w:rPr>
          <w:rFonts w:ascii="Arial" w:hAnsi="Arial" w:cs="Arial"/>
          <w:b/>
        </w:rPr>
        <w:t>,</w:t>
      </w:r>
      <w:r w:rsidR="005A7B69">
        <w:rPr>
          <w:rFonts w:ascii="Arial" w:hAnsi="Arial" w:cs="Arial"/>
          <w:b/>
        </w:rPr>
        <w:t>17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po dokonanych zmianach plan wydatków wynosi     </w:t>
      </w:r>
      <w:r w:rsidR="00941845" w:rsidRPr="00E80A3A">
        <w:rPr>
          <w:rFonts w:ascii="Arial" w:hAnsi="Arial" w:cs="Arial"/>
        </w:rPr>
        <w:t xml:space="preserve">                              </w:t>
      </w:r>
      <w:r w:rsidR="00E80A3A" w:rsidRPr="00E80A3A">
        <w:rPr>
          <w:rFonts w:ascii="Arial" w:hAnsi="Arial" w:cs="Arial"/>
          <w:b/>
        </w:rPr>
        <w:t>12</w:t>
      </w:r>
      <w:r w:rsidR="005A7B69">
        <w:rPr>
          <w:rFonts w:ascii="Arial" w:hAnsi="Arial" w:cs="Arial"/>
          <w:b/>
        </w:rPr>
        <w:t>6</w:t>
      </w:r>
      <w:r w:rsidRPr="00E80A3A">
        <w:rPr>
          <w:rFonts w:ascii="Arial" w:hAnsi="Arial" w:cs="Arial"/>
          <w:b/>
        </w:rPr>
        <w:t>.</w:t>
      </w:r>
      <w:r w:rsidR="005A7B69">
        <w:rPr>
          <w:rFonts w:ascii="Arial" w:hAnsi="Arial" w:cs="Arial"/>
          <w:b/>
        </w:rPr>
        <w:t>7</w:t>
      </w:r>
      <w:r w:rsidR="00956B51">
        <w:rPr>
          <w:rFonts w:ascii="Arial" w:hAnsi="Arial" w:cs="Arial"/>
          <w:b/>
        </w:rPr>
        <w:t>96</w:t>
      </w:r>
      <w:r w:rsidRPr="00E80A3A">
        <w:rPr>
          <w:rFonts w:ascii="Arial" w:hAnsi="Arial" w:cs="Arial"/>
          <w:b/>
        </w:rPr>
        <w:t>.</w:t>
      </w:r>
      <w:r w:rsidR="00956B51">
        <w:rPr>
          <w:rFonts w:ascii="Arial" w:hAnsi="Arial" w:cs="Arial"/>
          <w:b/>
        </w:rPr>
        <w:t>230</w:t>
      </w:r>
      <w:r w:rsidRPr="00E80A3A">
        <w:rPr>
          <w:rFonts w:ascii="Arial" w:hAnsi="Arial" w:cs="Arial"/>
          <w:b/>
        </w:rPr>
        <w:t>,</w:t>
      </w:r>
      <w:r w:rsidR="005A7B69">
        <w:rPr>
          <w:rFonts w:ascii="Arial" w:hAnsi="Arial" w:cs="Arial"/>
          <w:b/>
        </w:rPr>
        <w:t>17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zgodnie z załącznikiem Nr 2 do uchwały budżetowej, który ulega zmianie i otrzymuje brzmienie za łącznika Nr 2 do niniejszej uchwały.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 xml:space="preserve">z tego: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1)</w:t>
      </w:r>
      <w:r w:rsidRPr="00E80A3A">
        <w:rPr>
          <w:rFonts w:ascii="Arial" w:hAnsi="Arial" w:cs="Arial"/>
        </w:rPr>
        <w:tab/>
        <w:t>wydatki bieżące w kwocie</w:t>
      </w:r>
      <w:r w:rsidRPr="00E80A3A">
        <w:rPr>
          <w:rFonts w:ascii="Arial" w:hAnsi="Arial" w:cs="Arial"/>
        </w:rPr>
        <w:tab/>
      </w:r>
      <w:r w:rsidR="005A7B69">
        <w:rPr>
          <w:rFonts w:ascii="Arial" w:hAnsi="Arial" w:cs="Arial"/>
          <w:b/>
        </w:rPr>
        <w:t>90</w:t>
      </w:r>
      <w:r w:rsidR="00D53D6D" w:rsidRPr="00E80A3A">
        <w:rPr>
          <w:rFonts w:ascii="Arial" w:hAnsi="Arial" w:cs="Arial"/>
          <w:b/>
        </w:rPr>
        <w:t>.</w:t>
      </w:r>
      <w:r w:rsidR="005A7B69">
        <w:rPr>
          <w:rFonts w:ascii="Arial" w:hAnsi="Arial" w:cs="Arial"/>
          <w:b/>
        </w:rPr>
        <w:t>7</w:t>
      </w:r>
      <w:r w:rsidR="00956B51">
        <w:rPr>
          <w:rFonts w:ascii="Arial" w:hAnsi="Arial" w:cs="Arial"/>
          <w:b/>
        </w:rPr>
        <w:t>82</w:t>
      </w:r>
      <w:r w:rsidRPr="00E80A3A">
        <w:rPr>
          <w:rFonts w:ascii="Arial" w:hAnsi="Arial" w:cs="Arial"/>
          <w:b/>
          <w:bCs/>
        </w:rPr>
        <w:t>.</w:t>
      </w:r>
      <w:r w:rsidR="00B45141">
        <w:rPr>
          <w:rFonts w:ascii="Arial" w:hAnsi="Arial" w:cs="Arial"/>
          <w:b/>
          <w:bCs/>
        </w:rPr>
        <w:t>241</w:t>
      </w:r>
      <w:r w:rsidRPr="00E80A3A">
        <w:rPr>
          <w:rFonts w:ascii="Arial" w:hAnsi="Arial" w:cs="Arial"/>
          <w:b/>
          <w:bCs/>
        </w:rPr>
        <w:t>,</w:t>
      </w:r>
      <w:r w:rsidR="00B45141">
        <w:rPr>
          <w:rFonts w:ascii="Arial" w:hAnsi="Arial" w:cs="Arial"/>
          <w:b/>
          <w:bCs/>
        </w:rPr>
        <w:t>50</w:t>
      </w:r>
      <w:r w:rsidRPr="00E80A3A">
        <w:rPr>
          <w:rFonts w:ascii="Arial" w:hAnsi="Arial" w:cs="Arial"/>
          <w:b/>
          <w:bCs/>
        </w:rPr>
        <w:t xml:space="preserve"> zł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5A7B69">
        <w:rPr>
          <w:rFonts w:ascii="Arial" w:hAnsi="Arial" w:cs="Arial"/>
          <w:bCs/>
          <w:i/>
          <w:sz w:val="18"/>
          <w:szCs w:val="18"/>
        </w:rPr>
        <w:t>733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>.</w:t>
      </w:r>
      <w:r w:rsidR="005A7B69">
        <w:rPr>
          <w:rFonts w:ascii="Arial" w:hAnsi="Arial" w:cs="Arial"/>
          <w:bCs/>
          <w:i/>
          <w:sz w:val="18"/>
          <w:szCs w:val="18"/>
        </w:rPr>
        <w:t>733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>,</w:t>
      </w:r>
      <w:r w:rsidR="005A7B69">
        <w:rPr>
          <w:rFonts w:ascii="Arial" w:hAnsi="Arial" w:cs="Arial"/>
          <w:bCs/>
          <w:i/>
          <w:sz w:val="18"/>
          <w:szCs w:val="18"/>
        </w:rPr>
        <w:t>93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C57653" w:rsidRPr="00360D56" w:rsidRDefault="00C57653" w:rsidP="00C73A04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2)</w:t>
      </w:r>
      <w:r w:rsidRPr="00E80A3A">
        <w:rPr>
          <w:rFonts w:ascii="Arial" w:hAnsi="Arial" w:cs="Arial"/>
        </w:rPr>
        <w:tab/>
        <w:t xml:space="preserve">wydatki majątkowe w kwocie  </w:t>
      </w:r>
      <w:r w:rsidRPr="00E80A3A">
        <w:rPr>
          <w:rFonts w:ascii="Arial" w:hAnsi="Arial" w:cs="Arial"/>
        </w:rPr>
        <w:tab/>
      </w:r>
      <w:r w:rsidRPr="00E80A3A">
        <w:rPr>
          <w:rFonts w:ascii="Arial" w:hAnsi="Arial" w:cs="Arial"/>
        </w:rPr>
        <w:tab/>
        <w:t xml:space="preserve"> </w:t>
      </w:r>
      <w:r w:rsidR="009721D4" w:rsidRPr="00E80A3A">
        <w:rPr>
          <w:rFonts w:ascii="Arial" w:hAnsi="Arial" w:cs="Arial"/>
          <w:b/>
        </w:rPr>
        <w:t>3</w:t>
      </w:r>
      <w:r w:rsidR="005A7B69">
        <w:rPr>
          <w:rFonts w:ascii="Arial" w:hAnsi="Arial" w:cs="Arial"/>
          <w:b/>
        </w:rPr>
        <w:t>6</w:t>
      </w:r>
      <w:r w:rsidRPr="00E80A3A">
        <w:rPr>
          <w:rFonts w:ascii="Arial" w:hAnsi="Arial" w:cs="Arial"/>
          <w:b/>
          <w:bCs/>
        </w:rPr>
        <w:t>.</w:t>
      </w:r>
      <w:r w:rsidR="005A7B69">
        <w:rPr>
          <w:rFonts w:ascii="Arial" w:hAnsi="Arial" w:cs="Arial"/>
          <w:b/>
          <w:bCs/>
        </w:rPr>
        <w:t>01</w:t>
      </w:r>
      <w:r w:rsidR="00956B51">
        <w:rPr>
          <w:rFonts w:ascii="Arial" w:hAnsi="Arial" w:cs="Arial"/>
          <w:b/>
          <w:bCs/>
        </w:rPr>
        <w:t>3</w:t>
      </w:r>
      <w:r w:rsidR="00411F75" w:rsidRPr="00E80A3A">
        <w:rPr>
          <w:rFonts w:ascii="Arial" w:hAnsi="Arial" w:cs="Arial"/>
          <w:b/>
          <w:bCs/>
        </w:rPr>
        <w:t>.</w:t>
      </w:r>
      <w:r w:rsidR="00B45141">
        <w:rPr>
          <w:rFonts w:ascii="Arial" w:hAnsi="Arial" w:cs="Arial"/>
          <w:b/>
          <w:bCs/>
        </w:rPr>
        <w:t>988</w:t>
      </w:r>
      <w:r w:rsidR="000C7C04" w:rsidRPr="00E80A3A">
        <w:rPr>
          <w:rFonts w:ascii="Arial" w:hAnsi="Arial" w:cs="Arial"/>
          <w:b/>
          <w:bCs/>
        </w:rPr>
        <w:t>,</w:t>
      </w:r>
      <w:r w:rsidR="00B45141">
        <w:rPr>
          <w:rFonts w:ascii="Arial" w:hAnsi="Arial" w:cs="Arial"/>
          <w:b/>
          <w:bCs/>
        </w:rPr>
        <w:t>67</w:t>
      </w:r>
      <w:r w:rsidR="00411F75"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/>
          <w:bCs/>
        </w:rPr>
        <w:t>zł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956B51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56B51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956B51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956B51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956B51">
        <w:rPr>
          <w:rFonts w:ascii="Arial" w:hAnsi="Arial" w:cs="Arial"/>
          <w:bCs/>
          <w:i/>
          <w:sz w:val="18"/>
          <w:szCs w:val="18"/>
        </w:rPr>
        <w:t>1</w:t>
      </w:r>
      <w:r w:rsidR="009721D4" w:rsidRPr="00956B51">
        <w:rPr>
          <w:rFonts w:ascii="Arial" w:hAnsi="Arial" w:cs="Arial"/>
          <w:bCs/>
          <w:i/>
          <w:sz w:val="18"/>
          <w:szCs w:val="18"/>
        </w:rPr>
        <w:t>3</w:t>
      </w:r>
      <w:r w:rsidRPr="00956B51">
        <w:rPr>
          <w:rFonts w:ascii="Arial" w:hAnsi="Arial" w:cs="Arial"/>
          <w:bCs/>
          <w:i/>
          <w:sz w:val="18"/>
          <w:szCs w:val="18"/>
        </w:rPr>
        <w:t>.</w:t>
      </w:r>
      <w:r w:rsidR="009721D4" w:rsidRPr="00956B51">
        <w:rPr>
          <w:rFonts w:ascii="Arial" w:hAnsi="Arial" w:cs="Arial"/>
          <w:bCs/>
          <w:i/>
          <w:sz w:val="18"/>
          <w:szCs w:val="18"/>
        </w:rPr>
        <w:t>139</w:t>
      </w:r>
      <w:r w:rsidRPr="00956B51">
        <w:rPr>
          <w:rFonts w:ascii="Arial" w:hAnsi="Arial" w:cs="Arial"/>
          <w:bCs/>
          <w:i/>
          <w:sz w:val="18"/>
          <w:szCs w:val="18"/>
        </w:rPr>
        <w:t>.</w:t>
      </w:r>
      <w:r w:rsidR="009721D4" w:rsidRPr="00956B51">
        <w:rPr>
          <w:rFonts w:ascii="Arial" w:hAnsi="Arial" w:cs="Arial"/>
          <w:bCs/>
          <w:i/>
          <w:sz w:val="18"/>
          <w:szCs w:val="18"/>
        </w:rPr>
        <w:t>124</w:t>
      </w:r>
      <w:r w:rsidRPr="00956B51">
        <w:rPr>
          <w:rFonts w:ascii="Arial" w:hAnsi="Arial" w:cs="Arial"/>
          <w:bCs/>
          <w:i/>
          <w:sz w:val="18"/>
          <w:szCs w:val="18"/>
        </w:rPr>
        <w:t>,</w:t>
      </w:r>
      <w:r w:rsidR="009721D4" w:rsidRPr="00956B51">
        <w:rPr>
          <w:rFonts w:ascii="Arial" w:hAnsi="Arial" w:cs="Arial"/>
          <w:bCs/>
          <w:i/>
          <w:sz w:val="18"/>
          <w:szCs w:val="18"/>
        </w:rPr>
        <w:t>54</w:t>
      </w:r>
      <w:r w:rsidRPr="00956B51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0F0BD9" w:rsidRPr="00E80A3A" w:rsidRDefault="008D0BC7" w:rsidP="000F0BD9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B86BE8" w:rsidRPr="00956B51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</w:t>
      </w:r>
      <w:r w:rsidR="000F0BD9" w:rsidRPr="00956B51">
        <w:rPr>
          <w:rFonts w:ascii="Arial" w:hAnsi="Arial" w:cs="Arial"/>
          <w:b/>
          <w:bCs/>
          <w:i/>
          <w:iCs/>
          <w:sz w:val="20"/>
          <w:szCs w:val="20"/>
        </w:rPr>
        <w:t>ły budżetowej, który ulega zmianie i otrzymuje brzmienie załącznika Nr 4 do niniejszej uchwały.</w:t>
      </w:r>
    </w:p>
    <w:p w:rsidR="00B86BE8" w:rsidRPr="00E80A3A" w:rsidRDefault="00B86BE8" w:rsidP="00B86BE8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30B3" w:rsidRPr="00360D56" w:rsidRDefault="00D130B3" w:rsidP="00B86BE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956B51" w:rsidRPr="00956B51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</w:rPr>
        <w:t xml:space="preserve">§ 3. </w:t>
      </w:r>
      <w:r w:rsidRPr="00956B51">
        <w:rPr>
          <w:rFonts w:ascii="Arial" w:hAnsi="Arial" w:cs="Arial"/>
          <w:bCs/>
        </w:rPr>
        <w:t>Uchwały budżetowej</w:t>
      </w:r>
      <w:r w:rsidRPr="00956B51">
        <w:rPr>
          <w:rFonts w:ascii="Arial" w:hAnsi="Arial" w:cs="Arial"/>
          <w:b/>
          <w:bCs/>
        </w:rPr>
        <w:t xml:space="preserve"> </w:t>
      </w:r>
      <w:r w:rsidRPr="00956B51">
        <w:rPr>
          <w:rFonts w:ascii="Arial" w:hAnsi="Arial" w:cs="Arial"/>
          <w:bCs/>
        </w:rPr>
        <w:t>otrzymuje brzmienie:</w:t>
      </w:r>
      <w:r w:rsidRPr="00956B51">
        <w:rPr>
          <w:rFonts w:ascii="Arial" w:hAnsi="Arial" w:cs="Arial"/>
        </w:rPr>
        <w:t xml:space="preserve"> </w:t>
      </w:r>
    </w:p>
    <w:p w:rsidR="00D130B3" w:rsidRPr="00E80A3A" w:rsidRDefault="00D130B3" w:rsidP="00956B51">
      <w:pPr>
        <w:pStyle w:val="Akapitzlist"/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  <w:b/>
          <w:bCs/>
        </w:rPr>
        <w:t>§ 3.</w:t>
      </w:r>
      <w:r w:rsidRPr="00E80A3A">
        <w:rPr>
          <w:rFonts w:ascii="Arial" w:hAnsi="Arial" w:cs="Arial"/>
        </w:rPr>
        <w:t>1.</w:t>
      </w:r>
      <w:r w:rsidRPr="00E80A3A">
        <w:rPr>
          <w:rFonts w:ascii="Arial" w:hAnsi="Arial" w:cs="Arial"/>
        </w:rPr>
        <w:tab/>
        <w:t xml:space="preserve">Deficyt budżetu w kwocie </w:t>
      </w:r>
      <w:r w:rsidR="00C73A04" w:rsidRPr="00C73A04">
        <w:rPr>
          <w:rFonts w:ascii="Arial" w:hAnsi="Arial" w:cs="Arial"/>
          <w:b/>
        </w:rPr>
        <w:t>9</w:t>
      </w:r>
      <w:r w:rsidRPr="00C73A04">
        <w:rPr>
          <w:rFonts w:ascii="Arial" w:hAnsi="Arial" w:cs="Arial"/>
          <w:b/>
          <w:bCs/>
        </w:rPr>
        <w:t>.</w:t>
      </w:r>
      <w:r w:rsidR="00956B51">
        <w:rPr>
          <w:rFonts w:ascii="Arial" w:hAnsi="Arial" w:cs="Arial"/>
          <w:b/>
          <w:bCs/>
        </w:rPr>
        <w:t>327</w:t>
      </w:r>
      <w:r w:rsidRPr="00E80A3A">
        <w:rPr>
          <w:rFonts w:ascii="Arial" w:hAnsi="Arial" w:cs="Arial"/>
          <w:b/>
          <w:bCs/>
        </w:rPr>
        <w:t>.</w:t>
      </w:r>
      <w:r w:rsidR="005A7B69">
        <w:rPr>
          <w:rFonts w:ascii="Arial" w:hAnsi="Arial" w:cs="Arial"/>
          <w:b/>
          <w:bCs/>
        </w:rPr>
        <w:t>599</w:t>
      </w:r>
      <w:r w:rsidRPr="00E80A3A">
        <w:rPr>
          <w:rFonts w:ascii="Arial" w:hAnsi="Arial" w:cs="Arial"/>
          <w:b/>
          <w:bCs/>
        </w:rPr>
        <w:t>,</w:t>
      </w:r>
      <w:r w:rsidR="005A7B69">
        <w:rPr>
          <w:rFonts w:ascii="Arial" w:hAnsi="Arial" w:cs="Arial"/>
          <w:b/>
          <w:bCs/>
        </w:rPr>
        <w:t>49</w:t>
      </w:r>
      <w:r w:rsidRPr="00E80A3A">
        <w:rPr>
          <w:rFonts w:ascii="Arial" w:hAnsi="Arial" w:cs="Arial"/>
          <w:b/>
          <w:bCs/>
        </w:rPr>
        <w:t xml:space="preserve"> zł </w:t>
      </w:r>
      <w:r w:rsidRPr="00E80A3A">
        <w:rPr>
          <w:rFonts w:ascii="Arial" w:hAnsi="Arial" w:cs="Arial"/>
        </w:rPr>
        <w:t>zostanie sfinansowany przychodami z    niewykorzystanych środków pieniężnych na rachunku bieżącym budżetu, wynikających z rozliczenia dochodów i wydatków nimi finansowanych związanych ze szczególnymi zasadami wykonywania budżetu ok</w:t>
      </w:r>
      <w:r w:rsidR="005E3310" w:rsidRPr="00E80A3A">
        <w:rPr>
          <w:rFonts w:ascii="Arial" w:hAnsi="Arial" w:cs="Arial"/>
        </w:rPr>
        <w:t xml:space="preserve">reślonymi w odrębnych ustawach oraz wynikających z rozliczenia środków  określonych w art. 5 ust.1 pkt. 2 i dotacji na realizację programu, projektu lub zadania finansowanego z udziałem tych środków, </w:t>
      </w:r>
      <w:r w:rsidRPr="00E80A3A">
        <w:rPr>
          <w:rFonts w:ascii="Arial" w:hAnsi="Arial" w:cs="Arial"/>
        </w:rPr>
        <w:t xml:space="preserve">wolnymi środkami, o których mowa w art. 217 ust.2 pkt 6 ustawy oraz przychodami ze sprzedaży innych papierów wartościowych </w:t>
      </w:r>
    </w:p>
    <w:p w:rsidR="00D130B3" w:rsidRPr="00E80A3A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1)Określa się łączną kwotę planowanych przycho</w:t>
      </w:r>
      <w:r w:rsidR="00C73A04">
        <w:rPr>
          <w:rFonts w:ascii="Arial" w:hAnsi="Arial" w:cs="Arial"/>
        </w:rPr>
        <w:t>dów  11</w:t>
      </w:r>
      <w:r w:rsidRPr="00E80A3A">
        <w:rPr>
          <w:rFonts w:ascii="Arial" w:hAnsi="Arial" w:cs="Arial"/>
        </w:rPr>
        <w:t>.</w:t>
      </w:r>
      <w:r w:rsidR="00956B51">
        <w:rPr>
          <w:rFonts w:ascii="Arial" w:hAnsi="Arial" w:cs="Arial"/>
        </w:rPr>
        <w:t>544</w:t>
      </w:r>
      <w:r w:rsidRPr="00E80A3A">
        <w:rPr>
          <w:rFonts w:ascii="Arial" w:hAnsi="Arial" w:cs="Arial"/>
        </w:rPr>
        <w:t>.</w:t>
      </w:r>
      <w:r w:rsidR="005A7B69">
        <w:rPr>
          <w:rFonts w:ascii="Arial" w:hAnsi="Arial" w:cs="Arial"/>
        </w:rPr>
        <w:t>599</w:t>
      </w:r>
      <w:r w:rsidRPr="00E80A3A">
        <w:rPr>
          <w:rFonts w:ascii="Arial" w:hAnsi="Arial" w:cs="Arial"/>
        </w:rPr>
        <w:t>,</w:t>
      </w:r>
      <w:r w:rsidR="005A7B69">
        <w:rPr>
          <w:rFonts w:ascii="Arial" w:hAnsi="Arial" w:cs="Arial"/>
        </w:rPr>
        <w:t>49</w:t>
      </w:r>
      <w:r w:rsidRPr="00E80A3A">
        <w:rPr>
          <w:rFonts w:ascii="Arial" w:hAnsi="Arial" w:cs="Arial"/>
        </w:rPr>
        <w:t xml:space="preserve"> zł</w:t>
      </w:r>
    </w:p>
    <w:p w:rsidR="00D130B3" w:rsidRPr="00E80A3A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2)Określa się łączną kwotę planowanych rozchodów      2.217.000,00 zł</w:t>
      </w:r>
    </w:p>
    <w:p w:rsidR="00D130B3" w:rsidRPr="00E80A3A" w:rsidRDefault="00D130B3" w:rsidP="00C57653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</w:t>
      </w:r>
      <w:r w:rsidR="007B40E9" w:rsidRPr="00E80A3A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łącznika Nr 3 do niniejszej uchwały.</w:t>
      </w:r>
    </w:p>
    <w:p w:rsidR="00A62FC8" w:rsidRPr="00360D56" w:rsidRDefault="00A62FC8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956B51" w:rsidRPr="00956B51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</w:rPr>
        <w:t xml:space="preserve">§ 5. </w:t>
      </w:r>
      <w:r w:rsidRPr="00956B51">
        <w:rPr>
          <w:rFonts w:ascii="Arial" w:hAnsi="Arial" w:cs="Arial"/>
          <w:bCs/>
        </w:rPr>
        <w:t>Uchwały budżetowej</w:t>
      </w:r>
      <w:r w:rsidRPr="00956B51">
        <w:rPr>
          <w:rFonts w:ascii="Arial" w:hAnsi="Arial" w:cs="Arial"/>
          <w:b/>
          <w:bCs/>
        </w:rPr>
        <w:t xml:space="preserve"> </w:t>
      </w:r>
      <w:r w:rsidRPr="00956B51">
        <w:rPr>
          <w:rFonts w:ascii="Arial" w:hAnsi="Arial" w:cs="Arial"/>
          <w:bCs/>
        </w:rPr>
        <w:t>otrzymuje brzmienie:</w:t>
      </w:r>
      <w:r w:rsidRPr="00956B51">
        <w:rPr>
          <w:rFonts w:ascii="Arial" w:hAnsi="Arial" w:cs="Arial"/>
        </w:rPr>
        <w:t xml:space="preserve"> </w:t>
      </w:r>
    </w:p>
    <w:p w:rsidR="00D10F9D" w:rsidRPr="00956B51" w:rsidRDefault="00956B51" w:rsidP="00956B51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10F9D" w:rsidRPr="00956B51">
        <w:rPr>
          <w:rFonts w:ascii="Arial" w:hAnsi="Arial" w:cs="Arial"/>
          <w:b/>
          <w:bCs/>
        </w:rPr>
        <w:t>§ 5.</w:t>
      </w:r>
      <w:r w:rsidR="00D10F9D" w:rsidRPr="00956B51">
        <w:rPr>
          <w:rFonts w:ascii="Arial" w:hAnsi="Arial" w:cs="Arial"/>
          <w:b/>
          <w:bCs/>
        </w:rPr>
        <w:tab/>
      </w:r>
      <w:r w:rsidR="00D10F9D" w:rsidRPr="00956B51">
        <w:rPr>
          <w:rFonts w:ascii="Arial" w:hAnsi="Arial" w:cs="Arial"/>
        </w:rPr>
        <w:t>Określa się plan dochodów, dotacji i wydatków</w:t>
      </w:r>
      <w:bookmarkStart w:id="0" w:name="_GoBack"/>
      <w:bookmarkEnd w:id="0"/>
      <w:r w:rsidR="00D10F9D" w:rsidRPr="00956B51">
        <w:rPr>
          <w:rFonts w:ascii="Arial" w:hAnsi="Arial" w:cs="Arial"/>
        </w:rPr>
        <w:t xml:space="preserve"> związanych z realizacją zadań </w:t>
      </w:r>
      <w:r w:rsidR="00D10F9D" w:rsidRPr="00956B5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</w:t>
      </w:r>
      <w:r w:rsidR="00D10F9D" w:rsidRPr="00956B51">
        <w:rPr>
          <w:rFonts w:ascii="Arial" w:hAnsi="Arial" w:cs="Arial"/>
        </w:rPr>
        <w:t xml:space="preserve">z zakresu administracji rządowej i innych zadań zleconych gminie ustawami </w:t>
      </w:r>
    </w:p>
    <w:p w:rsidR="00A75E48" w:rsidRPr="00956B51" w:rsidRDefault="00D10F9D" w:rsidP="00956B51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F81232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57653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A75E48" w:rsidRPr="00A75E48" w:rsidRDefault="00A75E48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956B51" w:rsidRPr="00956B51" w:rsidRDefault="00C57653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</w:rPr>
        <w:t xml:space="preserve"> </w:t>
      </w:r>
      <w:r w:rsidR="00956B51" w:rsidRPr="00956B51">
        <w:rPr>
          <w:rFonts w:ascii="Arial" w:hAnsi="Arial" w:cs="Arial"/>
          <w:b/>
          <w:bCs/>
        </w:rPr>
        <w:t xml:space="preserve">§ 7. </w:t>
      </w:r>
      <w:r w:rsidR="00956B51" w:rsidRPr="00956B51">
        <w:rPr>
          <w:rFonts w:ascii="Arial" w:hAnsi="Arial" w:cs="Arial"/>
          <w:bCs/>
        </w:rPr>
        <w:t>Uchwały budżetowej</w:t>
      </w:r>
      <w:r w:rsidR="00956B51" w:rsidRPr="00956B51">
        <w:rPr>
          <w:rFonts w:ascii="Arial" w:hAnsi="Arial" w:cs="Arial"/>
          <w:b/>
          <w:bCs/>
        </w:rPr>
        <w:t xml:space="preserve"> </w:t>
      </w:r>
      <w:r w:rsidR="00956B51" w:rsidRPr="00956B51">
        <w:rPr>
          <w:rFonts w:ascii="Arial" w:hAnsi="Arial" w:cs="Arial"/>
          <w:bCs/>
        </w:rPr>
        <w:t>otrzymuje brzmienie:</w:t>
      </w:r>
      <w:r w:rsidR="00956B51" w:rsidRPr="00956B51">
        <w:rPr>
          <w:rFonts w:ascii="Arial" w:hAnsi="Arial" w:cs="Arial"/>
        </w:rPr>
        <w:t xml:space="preserve"> </w:t>
      </w:r>
      <w:r w:rsidRPr="00956B51">
        <w:rPr>
          <w:rFonts w:ascii="Arial" w:hAnsi="Arial" w:cs="Arial"/>
          <w:b/>
          <w:bCs/>
        </w:rPr>
        <w:t xml:space="preserve"> </w:t>
      </w:r>
    </w:p>
    <w:p w:rsidR="00C57653" w:rsidRPr="00E80A3A" w:rsidRDefault="00C57653" w:rsidP="00956B51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</w:rPr>
        <w:t xml:space="preserve"> § 7.</w:t>
      </w:r>
      <w:r w:rsidRPr="00E80A3A">
        <w:rPr>
          <w:rFonts w:ascii="Arial" w:hAnsi="Arial" w:cs="Arial"/>
        </w:rPr>
        <w:t xml:space="preserve">Ustala się zestawienie planowanych kwot dotacji udzielonych z budżetu Gminy </w:t>
      </w:r>
    </w:p>
    <w:p w:rsidR="00C57653" w:rsidRDefault="00C57653" w:rsidP="00412A3B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956B5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412A3B" w:rsidRPr="00412A3B" w:rsidRDefault="00412A3B" w:rsidP="00412A3B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D731E" w:rsidRPr="00956B51" w:rsidRDefault="008D731E" w:rsidP="008D731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</w:rPr>
        <w:t xml:space="preserve">§ 8. </w:t>
      </w:r>
      <w:r w:rsidRPr="00956B51">
        <w:rPr>
          <w:rFonts w:ascii="Arial" w:hAnsi="Arial" w:cs="Arial"/>
          <w:bCs/>
        </w:rPr>
        <w:t>Uchwały budżetowej</w:t>
      </w:r>
      <w:r w:rsidRPr="00956B51">
        <w:rPr>
          <w:rFonts w:ascii="Arial" w:hAnsi="Arial" w:cs="Arial"/>
          <w:b/>
          <w:bCs/>
        </w:rPr>
        <w:t xml:space="preserve"> </w:t>
      </w:r>
      <w:r w:rsidRPr="00956B51">
        <w:rPr>
          <w:rFonts w:ascii="Arial" w:hAnsi="Arial" w:cs="Arial"/>
          <w:bCs/>
        </w:rPr>
        <w:t>otrzymuje brzmienie:</w:t>
      </w:r>
      <w:r w:rsidRPr="00956B51">
        <w:rPr>
          <w:rFonts w:ascii="Arial" w:hAnsi="Arial" w:cs="Arial"/>
        </w:rPr>
        <w:t xml:space="preserve"> </w:t>
      </w:r>
    </w:p>
    <w:p w:rsidR="008D731E" w:rsidRPr="00956B51" w:rsidRDefault="008D731E" w:rsidP="008D731E">
      <w:pPr>
        <w:tabs>
          <w:tab w:val="left" w:pos="540"/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56B51">
        <w:rPr>
          <w:rFonts w:ascii="Arial" w:hAnsi="Arial" w:cs="Arial"/>
          <w:b/>
          <w:bCs/>
        </w:rPr>
        <w:t xml:space="preserve">      § 8. </w:t>
      </w:r>
      <w:r w:rsidRPr="00956B51">
        <w:rPr>
          <w:rFonts w:ascii="Arial" w:hAnsi="Arial" w:cs="Arial"/>
        </w:rPr>
        <w:t xml:space="preserve">Określa się plan przychodów i kosztów zakładów budżetowych </w:t>
      </w:r>
    </w:p>
    <w:p w:rsidR="008D731E" w:rsidRDefault="008D731E" w:rsidP="008D731E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brzmienie załącznika Nr </w:t>
      </w:r>
      <w:r w:rsidR="00956B51" w:rsidRPr="00956B51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956B51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</w:p>
    <w:p w:rsidR="00412A3B" w:rsidRDefault="00412A3B" w:rsidP="008D731E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6B51" w:rsidRPr="00956B51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11</w:t>
      </w:r>
      <w:r w:rsidRPr="00956B51">
        <w:rPr>
          <w:rFonts w:ascii="Arial" w:hAnsi="Arial" w:cs="Arial"/>
          <w:b/>
          <w:bCs/>
        </w:rPr>
        <w:t xml:space="preserve">. </w:t>
      </w:r>
      <w:r w:rsidRPr="00956B51">
        <w:rPr>
          <w:rFonts w:ascii="Arial" w:hAnsi="Arial" w:cs="Arial"/>
          <w:bCs/>
        </w:rPr>
        <w:t>Uchwały budżetowej</w:t>
      </w:r>
      <w:r w:rsidRPr="00956B51">
        <w:rPr>
          <w:rFonts w:ascii="Arial" w:hAnsi="Arial" w:cs="Arial"/>
          <w:b/>
          <w:bCs/>
        </w:rPr>
        <w:t xml:space="preserve"> </w:t>
      </w:r>
      <w:r w:rsidRPr="00956B51">
        <w:rPr>
          <w:rFonts w:ascii="Arial" w:hAnsi="Arial" w:cs="Arial"/>
          <w:bCs/>
        </w:rPr>
        <w:t>otrzymuje brzmienie:</w:t>
      </w:r>
      <w:r w:rsidRPr="00956B51">
        <w:rPr>
          <w:rFonts w:ascii="Arial" w:hAnsi="Arial" w:cs="Arial"/>
        </w:rPr>
        <w:t xml:space="preserve"> </w:t>
      </w:r>
    </w:p>
    <w:p w:rsidR="00412A3B" w:rsidRPr="00956B51" w:rsidRDefault="00412A3B" w:rsidP="00956B51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956B51">
        <w:rPr>
          <w:rFonts w:ascii="Arial" w:hAnsi="Arial" w:cs="Arial"/>
          <w:b/>
          <w:bCs/>
        </w:rPr>
        <w:t>§ 11.</w:t>
      </w:r>
      <w:r w:rsidRPr="00956B51">
        <w:rPr>
          <w:rFonts w:ascii="Arial" w:hAnsi="Arial" w:cs="Arial"/>
          <w:b/>
          <w:bCs/>
        </w:rPr>
        <w:tab/>
      </w:r>
      <w:r w:rsidRPr="00956B51">
        <w:rPr>
          <w:rFonts w:ascii="Arial" w:hAnsi="Arial" w:cs="Arial"/>
        </w:rPr>
        <w:t xml:space="preserve">Wyodrębnia się plan dochodów i wydatków z opłat i kar za korzystanie ze środowiska na 2023 rok </w:t>
      </w:r>
    </w:p>
    <w:p w:rsidR="008D731E" w:rsidRDefault="00412A3B" w:rsidP="00412A3B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56B51">
        <w:rPr>
          <w:rFonts w:ascii="Arial" w:hAnsi="Arial" w:cs="Arial"/>
        </w:rPr>
        <w:tab/>
      </w:r>
      <w:r w:rsidRPr="00956B51">
        <w:rPr>
          <w:rFonts w:ascii="Arial" w:hAnsi="Arial" w:cs="Arial"/>
        </w:rPr>
        <w:tab/>
      </w:r>
      <w:r w:rsidRPr="00956B51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9 do uchwały budżetowej, który ulega zmianie i otrzymuje     brzmienie załącznika Nr </w:t>
      </w:r>
      <w:r w:rsidR="00956B51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956B51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412A3B" w:rsidRPr="00412A3B" w:rsidRDefault="00412A3B" w:rsidP="00412A3B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6B51" w:rsidRPr="00956B51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12</w:t>
      </w:r>
      <w:r w:rsidRPr="00956B51">
        <w:rPr>
          <w:rFonts w:ascii="Arial" w:hAnsi="Arial" w:cs="Arial"/>
          <w:b/>
          <w:bCs/>
        </w:rPr>
        <w:t xml:space="preserve">. </w:t>
      </w:r>
      <w:r w:rsidRPr="00956B51">
        <w:rPr>
          <w:rFonts w:ascii="Arial" w:hAnsi="Arial" w:cs="Arial"/>
          <w:bCs/>
        </w:rPr>
        <w:t>Uchwały budżetowej</w:t>
      </w:r>
      <w:r w:rsidRPr="00956B51">
        <w:rPr>
          <w:rFonts w:ascii="Arial" w:hAnsi="Arial" w:cs="Arial"/>
          <w:b/>
          <w:bCs/>
        </w:rPr>
        <w:t xml:space="preserve"> </w:t>
      </w:r>
      <w:r w:rsidRPr="00956B51">
        <w:rPr>
          <w:rFonts w:ascii="Arial" w:hAnsi="Arial" w:cs="Arial"/>
          <w:bCs/>
        </w:rPr>
        <w:t>otrzymuje brzmienie:</w:t>
      </w:r>
      <w:r w:rsidRPr="00956B51">
        <w:rPr>
          <w:rFonts w:ascii="Arial" w:hAnsi="Arial" w:cs="Arial"/>
        </w:rPr>
        <w:t xml:space="preserve"> </w:t>
      </w:r>
      <w:r w:rsidR="00C57653" w:rsidRPr="00956B51">
        <w:rPr>
          <w:rFonts w:ascii="Arial" w:hAnsi="Arial" w:cs="Arial"/>
          <w:b/>
          <w:bCs/>
          <w:color w:val="FF0000"/>
        </w:rPr>
        <w:t xml:space="preserve"> </w:t>
      </w:r>
    </w:p>
    <w:p w:rsidR="00C73A04" w:rsidRPr="00CC430E" w:rsidRDefault="00C73A04" w:rsidP="00956B51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430E">
        <w:rPr>
          <w:rFonts w:ascii="Arial" w:hAnsi="Arial" w:cs="Arial"/>
          <w:b/>
          <w:bCs/>
        </w:rPr>
        <w:t>§ 12.</w:t>
      </w:r>
      <w:r w:rsidRPr="00CC430E">
        <w:rPr>
          <w:rFonts w:ascii="Arial" w:hAnsi="Arial" w:cs="Arial"/>
        </w:rPr>
        <w:t>1.Jednostki pomocnicze prowadzą gospodarkę finansową w ramach budżetu.</w:t>
      </w:r>
    </w:p>
    <w:p w:rsidR="00C73A04" w:rsidRPr="00CC430E" w:rsidRDefault="00C73A04" w:rsidP="00C73A04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CC430E">
        <w:rPr>
          <w:rFonts w:ascii="Arial" w:hAnsi="Arial" w:cs="Arial"/>
        </w:rPr>
        <w:t xml:space="preserve">                     2.Ustala się fundusz sołecki w formie zestawienia wydatków z podziałem kwot oraz  określeniem przedsięwzięć do realizacji dla poszczególnych sołectw na ogólną kwotę </w:t>
      </w:r>
      <w:r w:rsidRPr="00CC430E">
        <w:rPr>
          <w:rFonts w:ascii="Arial" w:hAnsi="Arial" w:cs="Arial"/>
          <w:b/>
          <w:bCs/>
        </w:rPr>
        <w:t>574.816,05</w:t>
      </w:r>
      <w:r w:rsidRPr="00CC430E">
        <w:rPr>
          <w:rFonts w:ascii="Arial" w:hAnsi="Arial" w:cs="Arial"/>
        </w:rPr>
        <w:t xml:space="preserve"> </w:t>
      </w:r>
      <w:r w:rsidRPr="00CC430E">
        <w:rPr>
          <w:rFonts w:ascii="Arial" w:hAnsi="Arial" w:cs="Arial"/>
          <w:b/>
          <w:bCs/>
        </w:rPr>
        <w:t>zł</w:t>
      </w:r>
    </w:p>
    <w:p w:rsidR="00C57653" w:rsidRDefault="00C73A04" w:rsidP="00C73A04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zgodnie z załącznikiem Nr 10 do uchwały budżetowej, który ulega zmianie i otrzymuje brzmienie załącznika Nr </w:t>
      </w:r>
      <w:r w:rsidR="005A7B69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</w:t>
      </w:r>
    </w:p>
    <w:p w:rsidR="008B7FCB" w:rsidRDefault="008B7FCB" w:rsidP="00C73A04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33B2C" w:rsidRPr="009C7561" w:rsidRDefault="00233B2C" w:rsidP="009C7561">
      <w:p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:rsidR="009C7561" w:rsidRPr="009C7561" w:rsidRDefault="009C7561" w:rsidP="009C756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C7561">
        <w:rPr>
          <w:rFonts w:ascii="Arial" w:hAnsi="Arial" w:cs="Arial"/>
          <w:b/>
          <w:bCs/>
        </w:rPr>
        <w:t xml:space="preserve"> § 14. </w:t>
      </w:r>
      <w:r w:rsidRPr="009C7561">
        <w:rPr>
          <w:rFonts w:ascii="Arial" w:hAnsi="Arial" w:cs="Arial"/>
          <w:bCs/>
        </w:rPr>
        <w:t>Uchwały budżetowej</w:t>
      </w:r>
      <w:r w:rsidRPr="009C7561">
        <w:rPr>
          <w:rFonts w:ascii="Arial" w:hAnsi="Arial" w:cs="Arial"/>
          <w:b/>
          <w:bCs/>
        </w:rPr>
        <w:t xml:space="preserve"> </w:t>
      </w:r>
      <w:r w:rsidRPr="009C7561">
        <w:rPr>
          <w:rFonts w:ascii="Arial" w:hAnsi="Arial" w:cs="Arial"/>
          <w:bCs/>
        </w:rPr>
        <w:t>otrzymuje brzmienie:</w:t>
      </w:r>
      <w:r w:rsidRPr="009C7561">
        <w:rPr>
          <w:rFonts w:ascii="Arial" w:hAnsi="Arial" w:cs="Arial"/>
        </w:rPr>
        <w:t xml:space="preserve"> </w:t>
      </w:r>
      <w:r w:rsidRPr="009C7561">
        <w:rPr>
          <w:rFonts w:ascii="Arial" w:hAnsi="Arial" w:cs="Arial"/>
          <w:b/>
          <w:bCs/>
          <w:color w:val="FF0000"/>
        </w:rPr>
        <w:t xml:space="preserve"> </w:t>
      </w:r>
    </w:p>
    <w:p w:rsidR="00233B2C" w:rsidRPr="009C7561" w:rsidRDefault="009C7561" w:rsidP="009C7561">
      <w:pPr>
        <w:pStyle w:val="Akapitzlist"/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C7561">
        <w:rPr>
          <w:rFonts w:ascii="Arial" w:hAnsi="Arial" w:cs="Arial"/>
          <w:b/>
          <w:bCs/>
        </w:rPr>
        <w:t xml:space="preserve"> §14.</w:t>
      </w:r>
      <w:r w:rsidR="00233B2C" w:rsidRPr="009C7561">
        <w:rPr>
          <w:rFonts w:ascii="Arial" w:hAnsi="Arial" w:cs="Arial"/>
        </w:rPr>
        <w:t xml:space="preserve">Ustala się limit zobowiązań z tytułu zaciąganych kredytów i pożyczek oraz </w:t>
      </w:r>
      <w:r w:rsidRPr="009C7561">
        <w:rPr>
          <w:rFonts w:ascii="Arial" w:hAnsi="Arial" w:cs="Arial"/>
        </w:rPr>
        <w:t xml:space="preserve">  </w:t>
      </w:r>
      <w:r w:rsidR="00233B2C" w:rsidRPr="009C7561">
        <w:rPr>
          <w:rFonts w:ascii="Arial" w:hAnsi="Arial" w:cs="Arial"/>
        </w:rPr>
        <w:t xml:space="preserve">emitowanych papierów wartościowych w wysokości </w:t>
      </w:r>
      <w:r w:rsidR="00E03319" w:rsidRPr="009C7561">
        <w:rPr>
          <w:rFonts w:ascii="Arial" w:hAnsi="Arial" w:cs="Arial"/>
          <w:b/>
        </w:rPr>
        <w:t>7</w:t>
      </w:r>
      <w:r w:rsidR="00233B2C" w:rsidRPr="009C7561">
        <w:rPr>
          <w:rFonts w:ascii="Arial" w:hAnsi="Arial" w:cs="Arial"/>
          <w:b/>
        </w:rPr>
        <w:t>.</w:t>
      </w:r>
      <w:r w:rsidR="005A7B69" w:rsidRPr="009C7561">
        <w:rPr>
          <w:rFonts w:ascii="Arial" w:hAnsi="Arial" w:cs="Arial"/>
          <w:b/>
        </w:rPr>
        <w:t>831</w:t>
      </w:r>
      <w:r w:rsidR="00233B2C" w:rsidRPr="009C7561">
        <w:rPr>
          <w:rFonts w:ascii="Arial" w:hAnsi="Arial" w:cs="Arial"/>
          <w:b/>
        </w:rPr>
        <w:t>.</w:t>
      </w:r>
      <w:r w:rsidR="005A7B69" w:rsidRPr="009C7561">
        <w:rPr>
          <w:rFonts w:ascii="Arial" w:hAnsi="Arial" w:cs="Arial"/>
          <w:b/>
        </w:rPr>
        <w:t>369</w:t>
      </w:r>
      <w:r w:rsidR="00233B2C" w:rsidRPr="009C7561">
        <w:rPr>
          <w:rFonts w:ascii="Arial" w:hAnsi="Arial" w:cs="Arial"/>
          <w:b/>
        </w:rPr>
        <w:t>,</w:t>
      </w:r>
      <w:r w:rsidR="005A7B69" w:rsidRPr="009C7561">
        <w:rPr>
          <w:rFonts w:ascii="Arial" w:hAnsi="Arial" w:cs="Arial"/>
          <w:b/>
        </w:rPr>
        <w:t>27</w:t>
      </w:r>
      <w:r w:rsidR="00233B2C" w:rsidRPr="009C7561">
        <w:rPr>
          <w:rFonts w:ascii="Arial" w:hAnsi="Arial" w:cs="Arial"/>
        </w:rPr>
        <w:t xml:space="preserve"> w tym na:</w:t>
      </w:r>
    </w:p>
    <w:p w:rsidR="00233B2C" w:rsidRPr="006714EF" w:rsidRDefault="00233B2C" w:rsidP="00233B2C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7C2">
        <w:rPr>
          <w:rFonts w:ascii="Arial" w:hAnsi="Arial" w:cs="Arial"/>
        </w:rPr>
        <w:tab/>
      </w: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6714EF">
        <w:rPr>
          <w:rFonts w:ascii="Arial" w:hAnsi="Arial" w:cs="Arial"/>
        </w:rPr>
        <w:t xml:space="preserve">pokrycie występującego w ciągu roku przejściowego deficytu budżetu Gminy w kwocie </w:t>
      </w:r>
    </w:p>
    <w:p w:rsidR="00233B2C" w:rsidRPr="004A43AC" w:rsidRDefault="004A43AC" w:rsidP="004A43AC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1.000</w:t>
      </w:r>
      <w:r w:rsidR="00233B2C" w:rsidRPr="004A43AC">
        <w:rPr>
          <w:rFonts w:ascii="Arial" w:hAnsi="Arial" w:cs="Arial"/>
        </w:rPr>
        <w:t>.</w:t>
      </w:r>
      <w:r>
        <w:rPr>
          <w:rFonts w:ascii="Arial" w:hAnsi="Arial" w:cs="Arial"/>
        </w:rPr>
        <w:t>000,00 zł</w:t>
      </w:r>
    </w:p>
    <w:p w:rsidR="00233B2C" w:rsidRPr="009C7561" w:rsidRDefault="00233B2C" w:rsidP="009C7561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D6B"/>
    <w:multiLevelType w:val="hybridMultilevel"/>
    <w:tmpl w:val="2D3A98AC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0D3"/>
    <w:multiLevelType w:val="hybridMultilevel"/>
    <w:tmpl w:val="226A8AC6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7BBD"/>
    <w:multiLevelType w:val="multilevel"/>
    <w:tmpl w:val="9646969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18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32174"/>
    <w:rsid w:val="00042CCB"/>
    <w:rsid w:val="000915BC"/>
    <w:rsid w:val="000B3516"/>
    <w:rsid w:val="000C7C04"/>
    <w:rsid w:val="000D5C47"/>
    <w:rsid w:val="000E068C"/>
    <w:rsid w:val="000F0BD9"/>
    <w:rsid w:val="0010655D"/>
    <w:rsid w:val="00143DE9"/>
    <w:rsid w:val="00143EEC"/>
    <w:rsid w:val="00146F54"/>
    <w:rsid w:val="001503F9"/>
    <w:rsid w:val="001A27DC"/>
    <w:rsid w:val="001B1DD8"/>
    <w:rsid w:val="001B3336"/>
    <w:rsid w:val="001D00FA"/>
    <w:rsid w:val="001D03C4"/>
    <w:rsid w:val="00210BD8"/>
    <w:rsid w:val="002122B7"/>
    <w:rsid w:val="00233B2C"/>
    <w:rsid w:val="002426A0"/>
    <w:rsid w:val="0029282A"/>
    <w:rsid w:val="00295532"/>
    <w:rsid w:val="00295A79"/>
    <w:rsid w:val="002E4D12"/>
    <w:rsid w:val="00343094"/>
    <w:rsid w:val="00360D56"/>
    <w:rsid w:val="003D7CDA"/>
    <w:rsid w:val="00411F75"/>
    <w:rsid w:val="00412A3B"/>
    <w:rsid w:val="00447FBA"/>
    <w:rsid w:val="004A01B6"/>
    <w:rsid w:val="004A43AC"/>
    <w:rsid w:val="004C27C2"/>
    <w:rsid w:val="004C6E91"/>
    <w:rsid w:val="004D2324"/>
    <w:rsid w:val="004E7BEE"/>
    <w:rsid w:val="004F04EA"/>
    <w:rsid w:val="005A3B6C"/>
    <w:rsid w:val="005A3D99"/>
    <w:rsid w:val="005A4A54"/>
    <w:rsid w:val="005A5FC3"/>
    <w:rsid w:val="005A7B69"/>
    <w:rsid w:val="005D0CCB"/>
    <w:rsid w:val="005E3310"/>
    <w:rsid w:val="005E61FF"/>
    <w:rsid w:val="00607831"/>
    <w:rsid w:val="00614148"/>
    <w:rsid w:val="00643412"/>
    <w:rsid w:val="006477BA"/>
    <w:rsid w:val="006541C8"/>
    <w:rsid w:val="006714EF"/>
    <w:rsid w:val="0067669C"/>
    <w:rsid w:val="006B2A40"/>
    <w:rsid w:val="006B5332"/>
    <w:rsid w:val="007169AA"/>
    <w:rsid w:val="00717F92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5016"/>
    <w:rsid w:val="00833B3E"/>
    <w:rsid w:val="00854A93"/>
    <w:rsid w:val="008B7FCB"/>
    <w:rsid w:val="008D03C3"/>
    <w:rsid w:val="008D0BC7"/>
    <w:rsid w:val="008D731E"/>
    <w:rsid w:val="008D7E8F"/>
    <w:rsid w:val="008F0867"/>
    <w:rsid w:val="00915A3F"/>
    <w:rsid w:val="00941845"/>
    <w:rsid w:val="00956B51"/>
    <w:rsid w:val="00963227"/>
    <w:rsid w:val="009656C1"/>
    <w:rsid w:val="009721D4"/>
    <w:rsid w:val="009948AE"/>
    <w:rsid w:val="00997376"/>
    <w:rsid w:val="009B6ECD"/>
    <w:rsid w:val="009C7561"/>
    <w:rsid w:val="009D262C"/>
    <w:rsid w:val="00A16A1C"/>
    <w:rsid w:val="00A340BC"/>
    <w:rsid w:val="00A44A35"/>
    <w:rsid w:val="00A62FC8"/>
    <w:rsid w:val="00A645CD"/>
    <w:rsid w:val="00A74F7D"/>
    <w:rsid w:val="00A75E48"/>
    <w:rsid w:val="00A80C85"/>
    <w:rsid w:val="00A928F3"/>
    <w:rsid w:val="00A962F7"/>
    <w:rsid w:val="00AD52E0"/>
    <w:rsid w:val="00B14814"/>
    <w:rsid w:val="00B21C03"/>
    <w:rsid w:val="00B312C4"/>
    <w:rsid w:val="00B45141"/>
    <w:rsid w:val="00B86BE8"/>
    <w:rsid w:val="00BA52C1"/>
    <w:rsid w:val="00BB3155"/>
    <w:rsid w:val="00BC3D13"/>
    <w:rsid w:val="00BC64C3"/>
    <w:rsid w:val="00BF0755"/>
    <w:rsid w:val="00C208B1"/>
    <w:rsid w:val="00C23AC3"/>
    <w:rsid w:val="00C57653"/>
    <w:rsid w:val="00C61996"/>
    <w:rsid w:val="00C73A04"/>
    <w:rsid w:val="00C80CAE"/>
    <w:rsid w:val="00CC430E"/>
    <w:rsid w:val="00CE1AA8"/>
    <w:rsid w:val="00CE1E9E"/>
    <w:rsid w:val="00D079B7"/>
    <w:rsid w:val="00D10F9D"/>
    <w:rsid w:val="00D130B3"/>
    <w:rsid w:val="00D411A1"/>
    <w:rsid w:val="00D4181D"/>
    <w:rsid w:val="00D53D6D"/>
    <w:rsid w:val="00D9025F"/>
    <w:rsid w:val="00D94D26"/>
    <w:rsid w:val="00E03319"/>
    <w:rsid w:val="00E1072B"/>
    <w:rsid w:val="00E566F1"/>
    <w:rsid w:val="00E5746A"/>
    <w:rsid w:val="00E80A3A"/>
    <w:rsid w:val="00EA4709"/>
    <w:rsid w:val="00EE7F95"/>
    <w:rsid w:val="00EF2951"/>
    <w:rsid w:val="00EF7DED"/>
    <w:rsid w:val="00F03A18"/>
    <w:rsid w:val="00F236EC"/>
    <w:rsid w:val="00F3583C"/>
    <w:rsid w:val="00F5248C"/>
    <w:rsid w:val="00F81232"/>
    <w:rsid w:val="00F93382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215</cp:revision>
  <cp:lastPrinted>2023-09-17T14:40:00Z</cp:lastPrinted>
  <dcterms:created xsi:type="dcterms:W3CDTF">2020-11-06T15:44:00Z</dcterms:created>
  <dcterms:modified xsi:type="dcterms:W3CDTF">2023-09-17T14:43:00Z</dcterms:modified>
</cp:coreProperties>
</file>