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48" w:rsidRPr="00014748" w:rsidRDefault="00014748" w:rsidP="0001474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4748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2023-20</w:t>
      </w:r>
      <w:r w:rsidR="00E60D0A">
        <w:rPr>
          <w:rFonts w:ascii="Arial" w:hAnsi="Arial" w:cs="Arial"/>
          <w:b/>
          <w:bCs/>
          <w:sz w:val="20"/>
          <w:szCs w:val="20"/>
        </w:rPr>
        <w:t>40</w:t>
      </w:r>
    </w:p>
    <w:p w:rsidR="00014748" w:rsidRPr="00014748" w:rsidRDefault="00014748" w:rsidP="00014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14748">
        <w:rPr>
          <w:rFonts w:ascii="Arial" w:hAnsi="Arial" w:cs="Arial"/>
          <w:sz w:val="20"/>
          <w:szCs w:val="20"/>
        </w:rPr>
        <w:t>Zgodnie ze zmianami w budżecie na dzień 2</w:t>
      </w:r>
      <w:r w:rsidR="00E60D0A">
        <w:rPr>
          <w:rFonts w:ascii="Arial" w:hAnsi="Arial" w:cs="Arial"/>
          <w:sz w:val="20"/>
          <w:szCs w:val="20"/>
        </w:rPr>
        <w:t>0 września</w:t>
      </w:r>
      <w:r w:rsidRPr="00014748">
        <w:rPr>
          <w:rFonts w:ascii="Arial" w:hAnsi="Arial" w:cs="Arial"/>
          <w:sz w:val="20"/>
          <w:szCs w:val="20"/>
        </w:rPr>
        <w:t xml:space="preserve"> 2023 r., dokonano następujących zmian w Wieloletniej Prognozie Finansowej Gminy Rogoźno:</w:t>
      </w:r>
    </w:p>
    <w:p w:rsidR="00014748" w:rsidRPr="0002169C" w:rsidRDefault="00014748" w:rsidP="00014748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2169C">
        <w:rPr>
          <w:rFonts w:ascii="Arial" w:hAnsi="Arial" w:cs="Arial"/>
          <w:sz w:val="20"/>
          <w:szCs w:val="20"/>
        </w:rPr>
        <w:t xml:space="preserve">Dochody ogółem zwiększono o </w:t>
      </w:r>
      <w:r w:rsidR="0002169C" w:rsidRPr="0002169C">
        <w:rPr>
          <w:rFonts w:ascii="Arial" w:hAnsi="Arial" w:cs="Arial"/>
          <w:sz w:val="20"/>
          <w:szCs w:val="20"/>
        </w:rPr>
        <w:t>1</w:t>
      </w:r>
      <w:r w:rsidRPr="0002169C">
        <w:rPr>
          <w:rFonts w:ascii="Arial" w:hAnsi="Arial" w:cs="Arial"/>
          <w:sz w:val="20"/>
          <w:szCs w:val="20"/>
        </w:rPr>
        <w:t> </w:t>
      </w:r>
      <w:r w:rsidR="0002169C" w:rsidRPr="0002169C">
        <w:rPr>
          <w:rFonts w:ascii="Arial" w:hAnsi="Arial" w:cs="Arial"/>
          <w:sz w:val="20"/>
          <w:szCs w:val="20"/>
        </w:rPr>
        <w:t>113</w:t>
      </w:r>
      <w:r w:rsidRPr="0002169C">
        <w:rPr>
          <w:rFonts w:ascii="Arial" w:hAnsi="Arial" w:cs="Arial"/>
          <w:sz w:val="20"/>
          <w:szCs w:val="20"/>
        </w:rPr>
        <w:t>,</w:t>
      </w:r>
      <w:r w:rsidR="0002169C" w:rsidRPr="0002169C">
        <w:rPr>
          <w:rFonts w:ascii="Arial" w:hAnsi="Arial" w:cs="Arial"/>
          <w:sz w:val="20"/>
          <w:szCs w:val="20"/>
        </w:rPr>
        <w:t>00</w:t>
      </w:r>
      <w:r w:rsidRPr="0002169C">
        <w:rPr>
          <w:rFonts w:ascii="Arial" w:hAnsi="Arial" w:cs="Arial"/>
          <w:sz w:val="20"/>
          <w:szCs w:val="20"/>
        </w:rPr>
        <w:t xml:space="preserve"> zł, z czego dochody bieżące zwiększono o </w:t>
      </w:r>
      <w:r w:rsidR="0002169C" w:rsidRPr="0002169C">
        <w:rPr>
          <w:rFonts w:ascii="Arial" w:hAnsi="Arial" w:cs="Arial"/>
          <w:sz w:val="20"/>
          <w:szCs w:val="20"/>
        </w:rPr>
        <w:t>1</w:t>
      </w:r>
      <w:r w:rsidRPr="0002169C">
        <w:rPr>
          <w:rFonts w:ascii="Arial" w:hAnsi="Arial" w:cs="Arial"/>
          <w:sz w:val="20"/>
          <w:szCs w:val="20"/>
        </w:rPr>
        <w:t> </w:t>
      </w:r>
      <w:r w:rsidR="0002169C" w:rsidRPr="0002169C">
        <w:rPr>
          <w:rFonts w:ascii="Arial" w:hAnsi="Arial" w:cs="Arial"/>
          <w:sz w:val="20"/>
          <w:szCs w:val="20"/>
        </w:rPr>
        <w:t>113</w:t>
      </w:r>
      <w:r w:rsidRPr="0002169C">
        <w:rPr>
          <w:rFonts w:ascii="Arial" w:hAnsi="Arial" w:cs="Arial"/>
          <w:sz w:val="20"/>
          <w:szCs w:val="20"/>
        </w:rPr>
        <w:t>,</w:t>
      </w:r>
      <w:r w:rsidR="0002169C" w:rsidRPr="0002169C">
        <w:rPr>
          <w:rFonts w:ascii="Arial" w:hAnsi="Arial" w:cs="Arial"/>
          <w:sz w:val="20"/>
          <w:szCs w:val="20"/>
        </w:rPr>
        <w:t>00 zł.</w:t>
      </w:r>
    </w:p>
    <w:p w:rsidR="00014748" w:rsidRPr="00754A90" w:rsidRDefault="00014748" w:rsidP="00014748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754A90">
        <w:rPr>
          <w:rFonts w:ascii="Arial" w:hAnsi="Arial" w:cs="Arial"/>
          <w:sz w:val="20"/>
          <w:szCs w:val="20"/>
        </w:rPr>
        <w:t xml:space="preserve">Wydatki ogółem zwiększono o </w:t>
      </w:r>
      <w:r w:rsidR="0002169C" w:rsidRPr="00754A90">
        <w:rPr>
          <w:rFonts w:ascii="Arial" w:hAnsi="Arial" w:cs="Arial"/>
          <w:sz w:val="20"/>
          <w:szCs w:val="20"/>
        </w:rPr>
        <w:t>61</w:t>
      </w:r>
      <w:r w:rsidRPr="00754A90">
        <w:rPr>
          <w:rFonts w:ascii="Arial" w:hAnsi="Arial" w:cs="Arial"/>
          <w:sz w:val="20"/>
          <w:szCs w:val="20"/>
        </w:rPr>
        <w:t> </w:t>
      </w:r>
      <w:r w:rsidR="00754A90" w:rsidRPr="00754A90">
        <w:rPr>
          <w:rFonts w:ascii="Arial" w:hAnsi="Arial" w:cs="Arial"/>
          <w:sz w:val="20"/>
          <w:szCs w:val="20"/>
        </w:rPr>
        <w:t>113</w:t>
      </w:r>
      <w:r w:rsidRPr="00754A90">
        <w:rPr>
          <w:rFonts w:ascii="Arial" w:hAnsi="Arial" w:cs="Arial"/>
          <w:sz w:val="20"/>
          <w:szCs w:val="20"/>
        </w:rPr>
        <w:t>,</w:t>
      </w:r>
      <w:r w:rsidR="00754A90" w:rsidRPr="00754A90">
        <w:rPr>
          <w:rFonts w:ascii="Arial" w:hAnsi="Arial" w:cs="Arial"/>
          <w:sz w:val="20"/>
          <w:szCs w:val="20"/>
        </w:rPr>
        <w:t>00</w:t>
      </w:r>
      <w:r w:rsidRPr="00754A90">
        <w:rPr>
          <w:rFonts w:ascii="Arial" w:hAnsi="Arial" w:cs="Arial"/>
          <w:sz w:val="20"/>
          <w:szCs w:val="20"/>
        </w:rPr>
        <w:t xml:space="preserve"> zł, z czego wydatki bieżące zwiększono o </w:t>
      </w:r>
      <w:r w:rsidR="00754A90" w:rsidRPr="00754A90">
        <w:rPr>
          <w:rFonts w:ascii="Arial" w:hAnsi="Arial" w:cs="Arial"/>
          <w:sz w:val="20"/>
          <w:szCs w:val="20"/>
        </w:rPr>
        <w:t>58</w:t>
      </w:r>
      <w:r w:rsidRPr="00754A90">
        <w:rPr>
          <w:rFonts w:ascii="Arial" w:hAnsi="Arial" w:cs="Arial"/>
          <w:sz w:val="20"/>
          <w:szCs w:val="20"/>
        </w:rPr>
        <w:t> </w:t>
      </w:r>
      <w:r w:rsidR="00754A90" w:rsidRPr="00754A90">
        <w:rPr>
          <w:rFonts w:ascii="Arial" w:hAnsi="Arial" w:cs="Arial"/>
          <w:sz w:val="20"/>
          <w:szCs w:val="20"/>
        </w:rPr>
        <w:t>467</w:t>
      </w:r>
      <w:r w:rsidRPr="00754A90">
        <w:rPr>
          <w:rFonts w:ascii="Arial" w:hAnsi="Arial" w:cs="Arial"/>
          <w:sz w:val="20"/>
          <w:szCs w:val="20"/>
        </w:rPr>
        <w:t>,</w:t>
      </w:r>
      <w:r w:rsidR="00754A90" w:rsidRPr="00754A90">
        <w:rPr>
          <w:rFonts w:ascii="Arial" w:hAnsi="Arial" w:cs="Arial"/>
          <w:sz w:val="20"/>
          <w:szCs w:val="20"/>
        </w:rPr>
        <w:t>86</w:t>
      </w:r>
      <w:r w:rsidRPr="00754A90">
        <w:rPr>
          <w:rFonts w:ascii="Arial" w:hAnsi="Arial" w:cs="Arial"/>
          <w:sz w:val="20"/>
          <w:szCs w:val="20"/>
        </w:rPr>
        <w:t xml:space="preserve"> zł, a wydatki majątkowe zwięk</w:t>
      </w:r>
      <w:r w:rsidR="00754A90" w:rsidRPr="00754A90">
        <w:rPr>
          <w:rFonts w:ascii="Arial" w:hAnsi="Arial" w:cs="Arial"/>
          <w:sz w:val="20"/>
          <w:szCs w:val="20"/>
        </w:rPr>
        <w:t>szono o 2</w:t>
      </w:r>
      <w:r w:rsidRPr="00754A90">
        <w:rPr>
          <w:rFonts w:ascii="Arial" w:hAnsi="Arial" w:cs="Arial"/>
          <w:sz w:val="20"/>
          <w:szCs w:val="20"/>
        </w:rPr>
        <w:t> </w:t>
      </w:r>
      <w:r w:rsidR="00754A90" w:rsidRPr="00754A90">
        <w:rPr>
          <w:rFonts w:ascii="Arial" w:hAnsi="Arial" w:cs="Arial"/>
          <w:sz w:val="20"/>
          <w:szCs w:val="20"/>
        </w:rPr>
        <w:t>645</w:t>
      </w:r>
      <w:r w:rsidRPr="00754A90">
        <w:rPr>
          <w:rFonts w:ascii="Arial" w:hAnsi="Arial" w:cs="Arial"/>
          <w:sz w:val="20"/>
          <w:szCs w:val="20"/>
        </w:rPr>
        <w:t>,</w:t>
      </w:r>
      <w:r w:rsidR="00754A90" w:rsidRPr="00754A90">
        <w:rPr>
          <w:rFonts w:ascii="Arial" w:hAnsi="Arial" w:cs="Arial"/>
          <w:sz w:val="20"/>
          <w:szCs w:val="20"/>
        </w:rPr>
        <w:t>14</w:t>
      </w:r>
      <w:r w:rsidRPr="00754A90">
        <w:rPr>
          <w:rFonts w:ascii="Arial" w:hAnsi="Arial" w:cs="Arial"/>
          <w:sz w:val="20"/>
          <w:szCs w:val="20"/>
        </w:rPr>
        <w:t xml:space="preserve"> zł.</w:t>
      </w:r>
    </w:p>
    <w:p w:rsidR="00014748" w:rsidRPr="00754A90" w:rsidRDefault="00014748" w:rsidP="00014748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754A90">
        <w:rPr>
          <w:rFonts w:ascii="Arial" w:hAnsi="Arial" w:cs="Arial"/>
          <w:sz w:val="20"/>
          <w:szCs w:val="20"/>
        </w:rPr>
        <w:t>Wynik budżetu jest deficytowy i po zmianach wynosi -</w:t>
      </w:r>
      <w:r w:rsidR="00754A90" w:rsidRPr="00754A90">
        <w:rPr>
          <w:rFonts w:ascii="Arial" w:hAnsi="Arial" w:cs="Arial"/>
          <w:sz w:val="20"/>
          <w:szCs w:val="20"/>
        </w:rPr>
        <w:t>9</w:t>
      </w:r>
      <w:r w:rsidRPr="00754A90">
        <w:rPr>
          <w:rFonts w:ascii="Arial" w:hAnsi="Arial" w:cs="Arial"/>
          <w:sz w:val="20"/>
          <w:szCs w:val="20"/>
        </w:rPr>
        <w:t> </w:t>
      </w:r>
      <w:r w:rsidR="00754A90" w:rsidRPr="00754A90">
        <w:rPr>
          <w:rFonts w:ascii="Arial" w:hAnsi="Arial" w:cs="Arial"/>
          <w:sz w:val="20"/>
          <w:szCs w:val="20"/>
        </w:rPr>
        <w:t>327</w:t>
      </w:r>
      <w:r w:rsidRPr="00754A90">
        <w:rPr>
          <w:rFonts w:ascii="Arial" w:hAnsi="Arial" w:cs="Arial"/>
          <w:sz w:val="20"/>
          <w:szCs w:val="20"/>
        </w:rPr>
        <w:t> </w:t>
      </w:r>
      <w:r w:rsidR="00754A90" w:rsidRPr="00754A90">
        <w:rPr>
          <w:rFonts w:ascii="Arial" w:hAnsi="Arial" w:cs="Arial"/>
          <w:sz w:val="20"/>
          <w:szCs w:val="20"/>
        </w:rPr>
        <w:t>559</w:t>
      </w:r>
      <w:r w:rsidRPr="00754A90">
        <w:rPr>
          <w:rFonts w:ascii="Arial" w:hAnsi="Arial" w:cs="Arial"/>
          <w:sz w:val="20"/>
          <w:szCs w:val="20"/>
        </w:rPr>
        <w:t>,</w:t>
      </w:r>
      <w:r w:rsidR="00754A90" w:rsidRPr="00754A90">
        <w:rPr>
          <w:rFonts w:ascii="Arial" w:hAnsi="Arial" w:cs="Arial"/>
          <w:sz w:val="20"/>
          <w:szCs w:val="20"/>
        </w:rPr>
        <w:t>49</w:t>
      </w:r>
      <w:r w:rsidRPr="00754A90">
        <w:rPr>
          <w:rFonts w:ascii="Arial" w:hAnsi="Arial" w:cs="Arial"/>
          <w:sz w:val="20"/>
          <w:szCs w:val="20"/>
        </w:rPr>
        <w:t xml:space="preserve"> zł.</w:t>
      </w:r>
    </w:p>
    <w:p w:rsidR="00014748" w:rsidRPr="00754A90" w:rsidRDefault="00014748" w:rsidP="00014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54A90">
        <w:rPr>
          <w:rFonts w:ascii="Arial" w:hAnsi="Arial" w:cs="Arial"/>
          <w:sz w:val="20"/>
          <w:szCs w:val="20"/>
        </w:rPr>
        <w:t>Szczegółowe informacje na temat zmian w zakresie dochodów, wydatków i wyniku budżetu w roku budżetowym przedstawiono w tabeli poniżej.</w:t>
      </w:r>
    </w:p>
    <w:p w:rsidR="00014748" w:rsidRPr="003D3633" w:rsidRDefault="00014748" w:rsidP="0001474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D3633">
        <w:rPr>
          <w:rFonts w:ascii="Arial" w:hAnsi="Arial" w:cs="Arial"/>
          <w:b/>
          <w:bCs/>
          <w:sz w:val="20"/>
          <w:szCs w:val="20"/>
        </w:rPr>
        <w:t>Tabela 1. Zmiany w dochodach i wydatkach w 2023 roku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3D3633" w:rsidRPr="003D3633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3D3633" w:rsidRPr="003D36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3D3633" w:rsidP="003D36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117 467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517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FD44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+1 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FD44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468 630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3D3633" w:rsidRPr="003D36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3D36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3D363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D3633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D3633">
              <w:rPr>
                <w:rFonts w:ascii="Arial" w:hAnsi="Arial" w:cs="Arial"/>
                <w:b/>
                <w:bCs/>
                <w:sz w:val="20"/>
                <w:szCs w:val="20"/>
              </w:rPr>
              <w:t>958</w:t>
            </w: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D3633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FD44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+1 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FD44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167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071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3D3633" w:rsidRPr="003D36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3633">
              <w:rPr>
                <w:rFonts w:ascii="Arial" w:hAnsi="Arial" w:cs="Arial"/>
                <w:sz w:val="20"/>
                <w:szCs w:val="20"/>
              </w:rPr>
              <w:t>Dotacje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3D36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633">
              <w:rPr>
                <w:rFonts w:ascii="Arial" w:hAnsi="Arial" w:cs="Arial"/>
                <w:sz w:val="20"/>
                <w:szCs w:val="20"/>
              </w:rPr>
              <w:t>1</w:t>
            </w:r>
            <w:r w:rsidR="003D3633">
              <w:rPr>
                <w:rFonts w:ascii="Arial" w:hAnsi="Arial" w:cs="Arial"/>
                <w:sz w:val="20"/>
                <w:szCs w:val="20"/>
              </w:rPr>
              <w:t>7 269 777</w:t>
            </w:r>
            <w:r w:rsidRPr="003D3633">
              <w:rPr>
                <w:rFonts w:ascii="Arial" w:hAnsi="Arial" w:cs="Arial"/>
                <w:sz w:val="20"/>
                <w:szCs w:val="20"/>
              </w:rPr>
              <w:t>,</w:t>
            </w:r>
            <w:r w:rsidR="003D363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FD44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sz w:val="20"/>
                <w:szCs w:val="20"/>
              </w:rPr>
              <w:t>+1 </w:t>
            </w:r>
            <w:r w:rsidR="00FD44E4" w:rsidRPr="00FD44E4">
              <w:rPr>
                <w:rFonts w:ascii="Arial" w:hAnsi="Arial" w:cs="Arial"/>
                <w:sz w:val="20"/>
                <w:szCs w:val="20"/>
              </w:rPr>
              <w:t>113</w:t>
            </w:r>
            <w:r w:rsidRPr="00FD44E4">
              <w:rPr>
                <w:rFonts w:ascii="Arial" w:hAnsi="Arial" w:cs="Arial"/>
                <w:sz w:val="20"/>
                <w:szCs w:val="20"/>
              </w:rPr>
              <w:t>,</w:t>
            </w:r>
            <w:r w:rsidR="00FD44E4" w:rsidRPr="00FD44E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FD44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sz w:val="20"/>
                <w:szCs w:val="20"/>
              </w:rPr>
              <w:t>1</w:t>
            </w:r>
            <w:r w:rsidR="00FD44E4" w:rsidRPr="00FD44E4">
              <w:rPr>
                <w:rFonts w:ascii="Arial" w:hAnsi="Arial" w:cs="Arial"/>
                <w:sz w:val="20"/>
                <w:szCs w:val="20"/>
              </w:rPr>
              <w:t>7</w:t>
            </w:r>
            <w:r w:rsidRPr="00FD44E4">
              <w:rPr>
                <w:rFonts w:ascii="Arial" w:hAnsi="Arial" w:cs="Arial"/>
                <w:sz w:val="20"/>
                <w:szCs w:val="20"/>
              </w:rPr>
              <w:t> </w:t>
            </w:r>
            <w:r w:rsidR="00FD44E4" w:rsidRPr="00FD44E4">
              <w:rPr>
                <w:rFonts w:ascii="Arial" w:hAnsi="Arial" w:cs="Arial"/>
                <w:sz w:val="20"/>
                <w:szCs w:val="20"/>
              </w:rPr>
              <w:t>270</w:t>
            </w:r>
            <w:r w:rsidRPr="00FD44E4">
              <w:rPr>
                <w:rFonts w:ascii="Arial" w:hAnsi="Arial" w:cs="Arial"/>
                <w:sz w:val="20"/>
                <w:szCs w:val="20"/>
              </w:rPr>
              <w:t> </w:t>
            </w:r>
            <w:r w:rsidR="00FD44E4" w:rsidRPr="00FD44E4">
              <w:rPr>
                <w:rFonts w:ascii="Arial" w:hAnsi="Arial" w:cs="Arial"/>
                <w:sz w:val="20"/>
                <w:szCs w:val="20"/>
              </w:rPr>
              <w:t>890</w:t>
            </w:r>
            <w:r w:rsidRPr="00FD44E4">
              <w:rPr>
                <w:rFonts w:ascii="Arial" w:hAnsi="Arial" w:cs="Arial"/>
                <w:sz w:val="20"/>
                <w:szCs w:val="20"/>
              </w:rPr>
              <w:t>,</w:t>
            </w:r>
            <w:r w:rsidR="00FD44E4" w:rsidRPr="00FD44E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3D3633" w:rsidRPr="003D36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3633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3D36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633">
              <w:rPr>
                <w:rFonts w:ascii="Arial" w:hAnsi="Arial" w:cs="Arial"/>
                <w:sz w:val="20"/>
                <w:szCs w:val="20"/>
              </w:rPr>
              <w:t>28 </w:t>
            </w:r>
            <w:r w:rsidR="003D3633">
              <w:rPr>
                <w:rFonts w:ascii="Arial" w:hAnsi="Arial" w:cs="Arial"/>
                <w:sz w:val="20"/>
                <w:szCs w:val="20"/>
              </w:rPr>
              <w:t>606</w:t>
            </w:r>
            <w:r w:rsidRPr="003D3633">
              <w:rPr>
                <w:rFonts w:ascii="Arial" w:hAnsi="Arial" w:cs="Arial"/>
                <w:sz w:val="20"/>
                <w:szCs w:val="20"/>
              </w:rPr>
              <w:t> </w:t>
            </w:r>
            <w:r w:rsidR="003D3633">
              <w:rPr>
                <w:rFonts w:ascii="Arial" w:hAnsi="Arial" w:cs="Arial"/>
                <w:sz w:val="20"/>
                <w:szCs w:val="20"/>
              </w:rPr>
              <w:t>360</w:t>
            </w:r>
            <w:r w:rsidRPr="003D3633">
              <w:rPr>
                <w:rFonts w:ascii="Arial" w:hAnsi="Arial" w:cs="Arial"/>
                <w:sz w:val="20"/>
                <w:szCs w:val="20"/>
              </w:rPr>
              <w:t>,</w:t>
            </w:r>
            <w:r w:rsidR="003D363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FD44E4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FD44E4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sz w:val="20"/>
                <w:szCs w:val="20"/>
              </w:rPr>
              <w:t>28 606 360,61</w:t>
            </w:r>
          </w:p>
        </w:tc>
      </w:tr>
      <w:tr w:rsidR="00FD44E4" w:rsidRPr="00FD44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Dochody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3D3633" w:rsidP="003D36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301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559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FD44E4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FD44E4" w:rsidRDefault="00FD44E4" w:rsidP="00FD44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014748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301</w:t>
            </w:r>
            <w:r w:rsidR="00014748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559</w:t>
            </w:r>
            <w:r w:rsidR="00014748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3D3633" w:rsidRPr="003D36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3633">
              <w:rPr>
                <w:rFonts w:ascii="Arial" w:hAnsi="Arial" w:cs="Arial"/>
                <w:sz w:val="20"/>
                <w:szCs w:val="20"/>
              </w:rPr>
              <w:t>Sprzedaż majątku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3D3633" w:rsidP="003D36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14748" w:rsidRPr="003D363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717</w:t>
            </w:r>
            <w:r w:rsidR="00014748" w:rsidRPr="003D363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707</w:t>
            </w:r>
            <w:r w:rsidR="00014748" w:rsidRPr="003D363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FD44E4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FD44E4" w:rsidP="00FD44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sz w:val="20"/>
                <w:szCs w:val="20"/>
              </w:rPr>
              <w:t>1</w:t>
            </w:r>
            <w:r w:rsidR="00014748" w:rsidRPr="00FD44E4">
              <w:rPr>
                <w:rFonts w:ascii="Arial" w:hAnsi="Arial" w:cs="Arial"/>
                <w:sz w:val="20"/>
                <w:szCs w:val="20"/>
              </w:rPr>
              <w:t> </w:t>
            </w:r>
            <w:r w:rsidRPr="00FD44E4">
              <w:rPr>
                <w:rFonts w:ascii="Arial" w:hAnsi="Arial" w:cs="Arial"/>
                <w:sz w:val="20"/>
                <w:szCs w:val="20"/>
              </w:rPr>
              <w:t>717</w:t>
            </w:r>
            <w:r w:rsidR="00014748" w:rsidRPr="00FD44E4">
              <w:rPr>
                <w:rFonts w:ascii="Arial" w:hAnsi="Arial" w:cs="Arial"/>
                <w:sz w:val="20"/>
                <w:szCs w:val="20"/>
              </w:rPr>
              <w:t> </w:t>
            </w:r>
            <w:r w:rsidRPr="00FD44E4">
              <w:rPr>
                <w:rFonts w:ascii="Arial" w:hAnsi="Arial" w:cs="Arial"/>
                <w:sz w:val="20"/>
                <w:szCs w:val="20"/>
              </w:rPr>
              <w:t>707</w:t>
            </w:r>
            <w:r w:rsidR="00014748" w:rsidRPr="00FD44E4">
              <w:rPr>
                <w:rFonts w:ascii="Arial" w:hAnsi="Arial" w:cs="Arial"/>
                <w:sz w:val="20"/>
                <w:szCs w:val="20"/>
              </w:rPr>
              <w:t>,</w:t>
            </w:r>
            <w:r w:rsidRPr="00FD44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D3633" w:rsidRPr="003D36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3D36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D3633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D3633">
              <w:rPr>
                <w:rFonts w:ascii="Arial" w:hAnsi="Arial" w:cs="Arial"/>
                <w:b/>
                <w:bCs/>
                <w:sz w:val="20"/>
                <w:szCs w:val="20"/>
              </w:rPr>
              <w:t>735</w:t>
            </w: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D3633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D3633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FD44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FD44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796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3D3633" w:rsidRPr="003D36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3D3633" w:rsidP="003D36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723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773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FD44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467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FD44E4" w:rsidP="00FD44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  <w:r w:rsidR="00014748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782</w:t>
            </w:r>
            <w:r w:rsidR="00014748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241</w:t>
            </w:r>
            <w:r w:rsidR="00014748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3D3633" w:rsidRPr="003D36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3633">
              <w:rPr>
                <w:rFonts w:ascii="Arial" w:hAnsi="Arial" w:cs="Arial"/>
                <w:sz w:val="20"/>
                <w:szCs w:val="20"/>
              </w:rPr>
              <w:t>Wynagrodzenia i pochodne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FD44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633">
              <w:rPr>
                <w:rFonts w:ascii="Arial" w:hAnsi="Arial" w:cs="Arial"/>
                <w:sz w:val="20"/>
                <w:szCs w:val="20"/>
              </w:rPr>
              <w:t>3</w:t>
            </w:r>
            <w:r w:rsidR="003D3633">
              <w:rPr>
                <w:rFonts w:ascii="Arial" w:hAnsi="Arial" w:cs="Arial"/>
                <w:sz w:val="20"/>
                <w:szCs w:val="20"/>
              </w:rPr>
              <w:t>8</w:t>
            </w:r>
            <w:r w:rsidR="00FD44E4">
              <w:rPr>
                <w:rFonts w:ascii="Arial" w:hAnsi="Arial" w:cs="Arial"/>
                <w:sz w:val="20"/>
                <w:szCs w:val="20"/>
              </w:rPr>
              <w:t> </w:t>
            </w:r>
            <w:r w:rsidR="003D3633">
              <w:rPr>
                <w:rFonts w:ascii="Arial" w:hAnsi="Arial" w:cs="Arial"/>
                <w:sz w:val="20"/>
                <w:szCs w:val="20"/>
              </w:rPr>
              <w:t>115</w:t>
            </w:r>
            <w:r w:rsidR="00FD44E4">
              <w:rPr>
                <w:rFonts w:ascii="Arial" w:hAnsi="Arial" w:cs="Arial"/>
                <w:sz w:val="20"/>
                <w:szCs w:val="20"/>
              </w:rPr>
              <w:t> </w:t>
            </w:r>
            <w:r w:rsidR="003D3633">
              <w:rPr>
                <w:rFonts w:ascii="Arial" w:hAnsi="Arial" w:cs="Arial"/>
                <w:sz w:val="20"/>
                <w:szCs w:val="20"/>
              </w:rPr>
              <w:t>996</w:t>
            </w:r>
            <w:r w:rsidR="00FD44E4">
              <w:rPr>
                <w:rFonts w:ascii="Arial" w:hAnsi="Arial" w:cs="Arial"/>
                <w:sz w:val="20"/>
                <w:szCs w:val="20"/>
              </w:rPr>
              <w:t>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FD44E4" w:rsidP="00FD44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sz w:val="20"/>
                <w:szCs w:val="20"/>
              </w:rPr>
              <w:t>-31</w:t>
            </w:r>
            <w:r w:rsidR="00014748" w:rsidRPr="00FD44E4">
              <w:rPr>
                <w:rFonts w:ascii="Arial" w:hAnsi="Arial" w:cs="Arial"/>
                <w:sz w:val="20"/>
                <w:szCs w:val="20"/>
              </w:rPr>
              <w:t> </w:t>
            </w:r>
            <w:r w:rsidRPr="00FD44E4">
              <w:rPr>
                <w:rFonts w:ascii="Arial" w:hAnsi="Arial" w:cs="Arial"/>
                <w:sz w:val="20"/>
                <w:szCs w:val="20"/>
              </w:rPr>
              <w:t>700</w:t>
            </w:r>
            <w:r w:rsidR="00014748" w:rsidRPr="00FD44E4">
              <w:rPr>
                <w:rFonts w:ascii="Arial" w:hAnsi="Arial" w:cs="Arial"/>
                <w:sz w:val="20"/>
                <w:szCs w:val="20"/>
              </w:rPr>
              <w:t>,</w:t>
            </w:r>
            <w:r w:rsidRPr="00FD44E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FD44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sz w:val="20"/>
                <w:szCs w:val="20"/>
              </w:rPr>
              <w:t>3</w:t>
            </w:r>
            <w:r w:rsidR="00FD44E4" w:rsidRPr="00FD44E4">
              <w:rPr>
                <w:rFonts w:ascii="Arial" w:hAnsi="Arial" w:cs="Arial"/>
                <w:sz w:val="20"/>
                <w:szCs w:val="20"/>
              </w:rPr>
              <w:t>8</w:t>
            </w:r>
            <w:r w:rsidRPr="00FD44E4">
              <w:rPr>
                <w:rFonts w:ascii="Arial" w:hAnsi="Arial" w:cs="Arial"/>
                <w:sz w:val="20"/>
                <w:szCs w:val="20"/>
              </w:rPr>
              <w:t> </w:t>
            </w:r>
            <w:r w:rsidR="00FD44E4" w:rsidRPr="00FD44E4">
              <w:rPr>
                <w:rFonts w:ascii="Arial" w:hAnsi="Arial" w:cs="Arial"/>
                <w:sz w:val="20"/>
                <w:szCs w:val="20"/>
              </w:rPr>
              <w:t>084</w:t>
            </w:r>
            <w:r w:rsidRPr="00FD44E4">
              <w:rPr>
                <w:rFonts w:ascii="Arial" w:hAnsi="Arial" w:cs="Arial"/>
                <w:sz w:val="20"/>
                <w:szCs w:val="20"/>
              </w:rPr>
              <w:t> </w:t>
            </w:r>
            <w:r w:rsidR="00FD44E4" w:rsidRPr="00FD44E4">
              <w:rPr>
                <w:rFonts w:ascii="Arial" w:hAnsi="Arial" w:cs="Arial"/>
                <w:sz w:val="20"/>
                <w:szCs w:val="20"/>
              </w:rPr>
              <w:t>296</w:t>
            </w:r>
            <w:r w:rsidRPr="00FD44E4">
              <w:rPr>
                <w:rFonts w:ascii="Arial" w:hAnsi="Arial" w:cs="Arial"/>
                <w:sz w:val="20"/>
                <w:szCs w:val="20"/>
              </w:rPr>
              <w:t>,</w:t>
            </w:r>
            <w:r w:rsidR="00FD44E4" w:rsidRPr="00FD44E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3D3633" w:rsidRPr="003D36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3633">
              <w:rPr>
                <w:rFonts w:ascii="Arial" w:hAnsi="Arial" w:cs="Arial"/>
                <w:sz w:val="20"/>
                <w:szCs w:val="20"/>
              </w:rPr>
              <w:t>Obsługa długu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3D3633" w:rsidP="003D36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1 142</w:t>
            </w:r>
            <w:r w:rsidR="00014748" w:rsidRPr="003D363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650</w:t>
            </w:r>
            <w:r w:rsidR="00014748" w:rsidRPr="003D363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FD44E4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FD44E4" w:rsidP="00FD44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sz w:val="20"/>
                <w:szCs w:val="20"/>
              </w:rPr>
              <w:t>1 142</w:t>
            </w:r>
            <w:r w:rsidR="00014748" w:rsidRPr="00FD44E4">
              <w:rPr>
                <w:rFonts w:ascii="Arial" w:hAnsi="Arial" w:cs="Arial"/>
                <w:sz w:val="20"/>
                <w:szCs w:val="20"/>
              </w:rPr>
              <w:t> </w:t>
            </w:r>
            <w:r w:rsidRPr="00FD44E4">
              <w:rPr>
                <w:rFonts w:ascii="Arial" w:hAnsi="Arial" w:cs="Arial"/>
                <w:sz w:val="20"/>
                <w:szCs w:val="20"/>
              </w:rPr>
              <w:t>650</w:t>
            </w:r>
            <w:r w:rsidR="00014748" w:rsidRPr="00FD44E4">
              <w:rPr>
                <w:rFonts w:ascii="Arial" w:hAnsi="Arial" w:cs="Arial"/>
                <w:sz w:val="20"/>
                <w:szCs w:val="20"/>
              </w:rPr>
              <w:t>,</w:t>
            </w:r>
            <w:r w:rsidRPr="00FD44E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3D3633" w:rsidRPr="003D36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3633">
              <w:rPr>
                <w:rFonts w:ascii="Arial" w:hAnsi="Arial" w:cs="Arial"/>
                <w:sz w:val="20"/>
                <w:szCs w:val="20"/>
              </w:rPr>
              <w:t>Pozostałe 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3D3633" w:rsidP="003D36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014748" w:rsidRPr="003D363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465</w:t>
            </w:r>
            <w:r w:rsidR="00014748" w:rsidRPr="003D363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127</w:t>
            </w:r>
            <w:r w:rsidR="00014748" w:rsidRPr="003D363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2169C" w:rsidP="00021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+90 167,86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2169C" w:rsidP="00021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169C">
              <w:rPr>
                <w:rFonts w:ascii="Arial" w:hAnsi="Arial" w:cs="Arial"/>
                <w:sz w:val="20"/>
                <w:szCs w:val="20"/>
              </w:rPr>
              <w:t>51</w:t>
            </w:r>
            <w:r w:rsidR="00014748" w:rsidRPr="0002169C">
              <w:rPr>
                <w:rFonts w:ascii="Arial" w:hAnsi="Arial" w:cs="Arial"/>
                <w:sz w:val="20"/>
                <w:szCs w:val="20"/>
              </w:rPr>
              <w:t> </w:t>
            </w:r>
            <w:r w:rsidRPr="0002169C">
              <w:rPr>
                <w:rFonts w:ascii="Arial" w:hAnsi="Arial" w:cs="Arial"/>
                <w:sz w:val="20"/>
                <w:szCs w:val="20"/>
              </w:rPr>
              <w:t>555</w:t>
            </w:r>
            <w:r w:rsidR="00014748" w:rsidRPr="0002169C">
              <w:rPr>
                <w:rFonts w:ascii="Arial" w:hAnsi="Arial" w:cs="Arial"/>
                <w:sz w:val="20"/>
                <w:szCs w:val="20"/>
              </w:rPr>
              <w:t> </w:t>
            </w:r>
            <w:r w:rsidRPr="0002169C">
              <w:rPr>
                <w:rFonts w:ascii="Arial" w:hAnsi="Arial" w:cs="Arial"/>
                <w:sz w:val="20"/>
                <w:szCs w:val="20"/>
              </w:rPr>
              <w:t>295</w:t>
            </w:r>
            <w:r w:rsidR="00014748" w:rsidRPr="0002169C">
              <w:rPr>
                <w:rFonts w:ascii="Arial" w:hAnsi="Arial" w:cs="Arial"/>
                <w:sz w:val="20"/>
                <w:szCs w:val="20"/>
              </w:rPr>
              <w:t>,</w:t>
            </w:r>
            <w:r w:rsidRPr="0002169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3D3633" w:rsidRPr="003D36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3D36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D363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D3633">
              <w:rPr>
                <w:rFonts w:ascii="Arial" w:hAnsi="Arial" w:cs="Arial"/>
                <w:b/>
                <w:bCs/>
                <w:sz w:val="20"/>
                <w:szCs w:val="20"/>
              </w:rPr>
              <w:t>011</w:t>
            </w: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D3633">
              <w:rPr>
                <w:rFonts w:ascii="Arial" w:hAnsi="Arial" w:cs="Arial"/>
                <w:b/>
                <w:bCs/>
                <w:sz w:val="20"/>
                <w:szCs w:val="20"/>
              </w:rPr>
              <w:t>343</w:t>
            </w: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D3633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02169C" w:rsidRDefault="0002169C" w:rsidP="00021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+2</w:t>
            </w:r>
            <w:r w:rsidR="00014748"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645</w:t>
            </w:r>
            <w:r w:rsidR="00014748"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02169C" w:rsidRDefault="00014748" w:rsidP="00021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2169C"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02169C"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013</w:t>
            </w: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02169C"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988</w:t>
            </w: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02169C"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3D3633" w:rsidRPr="003D36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3D3633" w:rsidP="003D36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-9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267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599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02169C" w:rsidRDefault="0002169C" w:rsidP="00021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="00014748"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="00014748"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02169C" w:rsidRDefault="00014748" w:rsidP="00021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02169C"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02169C"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327</w:t>
            </w: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02169C"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559</w:t>
            </w: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02169C"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</w:tbl>
    <w:p w:rsidR="00014748" w:rsidRPr="003D3633" w:rsidRDefault="00014748" w:rsidP="00014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3D3633">
        <w:rPr>
          <w:rFonts w:ascii="Arial" w:hAnsi="Arial" w:cs="Arial"/>
          <w:sz w:val="20"/>
          <w:szCs w:val="20"/>
        </w:rPr>
        <w:t>Źródło: opracowanie własne.</w:t>
      </w:r>
    </w:p>
    <w:p w:rsidR="00014748" w:rsidRPr="0002169C" w:rsidRDefault="00014748" w:rsidP="00014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2169C">
        <w:rPr>
          <w:rFonts w:ascii="Arial" w:hAnsi="Arial" w:cs="Arial"/>
          <w:sz w:val="20"/>
          <w:szCs w:val="20"/>
        </w:rPr>
        <w:t>Od 2024 r. nie dokonywano zmian w zakresie planowanych dochodów i wydatków budżetowych.</w:t>
      </w:r>
    </w:p>
    <w:p w:rsidR="00014748" w:rsidRPr="0002169C" w:rsidRDefault="00014748" w:rsidP="00014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2169C">
        <w:rPr>
          <w:rFonts w:ascii="Arial" w:hAnsi="Arial" w:cs="Arial"/>
          <w:sz w:val="20"/>
          <w:szCs w:val="20"/>
        </w:rPr>
        <w:t>W Wieloletniej Prognozie Finansowej Gminy Rogoźno:</w:t>
      </w:r>
    </w:p>
    <w:p w:rsidR="00014748" w:rsidRPr="00E60D0A" w:rsidRDefault="00014748" w:rsidP="00014748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FF0000"/>
          <w:sz w:val="20"/>
          <w:szCs w:val="20"/>
        </w:rPr>
      </w:pPr>
      <w:r w:rsidRPr="0002169C">
        <w:rPr>
          <w:rFonts w:ascii="Arial" w:hAnsi="Arial" w:cs="Arial"/>
          <w:sz w:val="20"/>
          <w:szCs w:val="20"/>
        </w:rPr>
        <w:t xml:space="preserve">Przychody budżetu zwiększono o </w:t>
      </w:r>
      <w:r w:rsidR="0002169C" w:rsidRPr="0002169C">
        <w:rPr>
          <w:rFonts w:ascii="Arial" w:hAnsi="Arial" w:cs="Arial"/>
          <w:sz w:val="20"/>
          <w:szCs w:val="20"/>
        </w:rPr>
        <w:t>60</w:t>
      </w:r>
      <w:r w:rsidRPr="0002169C">
        <w:rPr>
          <w:rFonts w:ascii="Arial" w:hAnsi="Arial" w:cs="Arial"/>
          <w:sz w:val="20"/>
          <w:szCs w:val="20"/>
        </w:rPr>
        <w:t> </w:t>
      </w:r>
      <w:r w:rsidR="0002169C" w:rsidRPr="0002169C">
        <w:rPr>
          <w:rFonts w:ascii="Arial" w:hAnsi="Arial" w:cs="Arial"/>
          <w:sz w:val="20"/>
          <w:szCs w:val="20"/>
        </w:rPr>
        <w:t>000</w:t>
      </w:r>
      <w:r w:rsidRPr="0002169C">
        <w:rPr>
          <w:rFonts w:ascii="Arial" w:hAnsi="Arial" w:cs="Arial"/>
          <w:sz w:val="20"/>
          <w:szCs w:val="20"/>
        </w:rPr>
        <w:t>,</w:t>
      </w:r>
      <w:r w:rsidR="0002169C" w:rsidRPr="0002169C">
        <w:rPr>
          <w:rFonts w:ascii="Arial" w:hAnsi="Arial" w:cs="Arial"/>
          <w:sz w:val="20"/>
          <w:szCs w:val="20"/>
        </w:rPr>
        <w:t>00</w:t>
      </w:r>
      <w:r w:rsidRPr="0002169C">
        <w:rPr>
          <w:rFonts w:ascii="Arial" w:hAnsi="Arial" w:cs="Arial"/>
          <w:sz w:val="20"/>
          <w:szCs w:val="20"/>
        </w:rPr>
        <w:t xml:space="preserve"> zł i po zmianach wynoszą </w:t>
      </w:r>
      <w:r w:rsidR="0002169C" w:rsidRPr="0002169C">
        <w:rPr>
          <w:rFonts w:ascii="Arial" w:hAnsi="Arial" w:cs="Arial"/>
          <w:sz w:val="20"/>
          <w:szCs w:val="20"/>
        </w:rPr>
        <w:t>11 544</w:t>
      </w:r>
      <w:r w:rsidRPr="0002169C">
        <w:rPr>
          <w:rFonts w:ascii="Arial" w:hAnsi="Arial" w:cs="Arial"/>
          <w:sz w:val="20"/>
          <w:szCs w:val="20"/>
        </w:rPr>
        <w:t> </w:t>
      </w:r>
      <w:r w:rsidR="0002169C" w:rsidRPr="0002169C">
        <w:rPr>
          <w:rFonts w:ascii="Arial" w:hAnsi="Arial" w:cs="Arial"/>
          <w:sz w:val="20"/>
          <w:szCs w:val="20"/>
        </w:rPr>
        <w:t>599</w:t>
      </w:r>
      <w:r w:rsidRPr="0002169C">
        <w:rPr>
          <w:rFonts w:ascii="Arial" w:hAnsi="Arial" w:cs="Arial"/>
          <w:sz w:val="20"/>
          <w:szCs w:val="20"/>
        </w:rPr>
        <w:t>,</w:t>
      </w:r>
      <w:r w:rsidR="0002169C" w:rsidRPr="0002169C">
        <w:rPr>
          <w:rFonts w:ascii="Arial" w:hAnsi="Arial" w:cs="Arial"/>
          <w:sz w:val="20"/>
          <w:szCs w:val="20"/>
        </w:rPr>
        <w:t>49</w:t>
      </w:r>
      <w:r w:rsidRPr="0002169C">
        <w:rPr>
          <w:rFonts w:ascii="Arial" w:hAnsi="Arial" w:cs="Arial"/>
          <w:sz w:val="20"/>
          <w:szCs w:val="20"/>
        </w:rPr>
        <w:t xml:space="preserve"> zł.</w:t>
      </w:r>
    </w:p>
    <w:p w:rsidR="00014748" w:rsidRPr="0002169C" w:rsidRDefault="00014748" w:rsidP="00014748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2169C">
        <w:rPr>
          <w:rFonts w:ascii="Arial" w:hAnsi="Arial" w:cs="Arial"/>
          <w:sz w:val="20"/>
          <w:szCs w:val="20"/>
        </w:rPr>
        <w:t>Rozchody nie uległy zmianie.</w:t>
      </w:r>
    </w:p>
    <w:p w:rsidR="00014748" w:rsidRPr="00754A90" w:rsidRDefault="00014748" w:rsidP="00014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54A90">
        <w:rPr>
          <w:rFonts w:ascii="Arial" w:hAnsi="Arial" w:cs="Arial"/>
          <w:sz w:val="20"/>
          <w:szCs w:val="20"/>
        </w:rPr>
        <w:t>Szczegółowe informacje na temat zmian w zakresie przychodów i rozchodów w roku budżetowym przedstawiono w tabeli poniżej.</w:t>
      </w:r>
    </w:p>
    <w:p w:rsidR="00014748" w:rsidRPr="00754A90" w:rsidRDefault="00014748" w:rsidP="0001474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54A90">
        <w:rPr>
          <w:rFonts w:ascii="Arial" w:hAnsi="Arial" w:cs="Arial"/>
          <w:b/>
          <w:bCs/>
          <w:sz w:val="20"/>
          <w:szCs w:val="20"/>
        </w:rPr>
        <w:t>Tabela 2. Zmiany w przychodach i rozchodach na 2023 rok.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E60D0A" w:rsidRPr="00E60D0A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DC2D00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D00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DC2D00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D00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DC2D00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D00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DC2D00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D00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E60D0A" w:rsidRPr="00E60D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754A90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Przychody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754A90" w:rsidRDefault="00754A90" w:rsidP="00754A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014748"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484</w:t>
            </w:r>
            <w:r w:rsidR="00014748"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5998495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E60D0A" w:rsidRDefault="00014748" w:rsidP="00754A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754A90"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754A90"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754A90"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E60D0A" w:rsidRDefault="00754A90" w:rsidP="00754A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014748"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544</w:t>
            </w:r>
            <w:r w:rsidR="00014748"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599</w:t>
            </w:r>
            <w:r w:rsidR="00014748"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E60D0A" w:rsidRPr="00E60D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754A90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A90">
              <w:rPr>
                <w:rFonts w:ascii="Arial" w:hAnsi="Arial" w:cs="Arial"/>
                <w:sz w:val="20"/>
                <w:szCs w:val="20"/>
              </w:rPr>
              <w:t>Nadwyżka budżetowa z lat ubiegłych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754A90" w:rsidRDefault="00014748" w:rsidP="00754A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A90">
              <w:rPr>
                <w:rFonts w:ascii="Arial" w:hAnsi="Arial" w:cs="Arial"/>
                <w:sz w:val="20"/>
                <w:szCs w:val="20"/>
              </w:rPr>
              <w:t>1 </w:t>
            </w:r>
            <w:r w:rsidR="00754A90" w:rsidRPr="00754A90">
              <w:rPr>
                <w:rFonts w:ascii="Arial" w:hAnsi="Arial" w:cs="Arial"/>
                <w:sz w:val="20"/>
                <w:szCs w:val="20"/>
              </w:rPr>
              <w:t>705</w:t>
            </w:r>
            <w:r w:rsidRPr="00754A90">
              <w:rPr>
                <w:rFonts w:ascii="Arial" w:hAnsi="Arial" w:cs="Arial"/>
                <w:sz w:val="20"/>
                <w:szCs w:val="20"/>
              </w:rPr>
              <w:t> </w:t>
            </w:r>
            <w:r w:rsidR="00754A90" w:rsidRPr="00754A90">
              <w:rPr>
                <w:rFonts w:ascii="Arial" w:hAnsi="Arial" w:cs="Arial"/>
                <w:sz w:val="20"/>
                <w:szCs w:val="20"/>
              </w:rPr>
              <w:t>312</w:t>
            </w:r>
            <w:r w:rsidRPr="00754A90">
              <w:rPr>
                <w:rFonts w:ascii="Arial" w:hAnsi="Arial" w:cs="Arial"/>
                <w:sz w:val="20"/>
                <w:szCs w:val="20"/>
              </w:rPr>
              <w:t>,</w:t>
            </w:r>
            <w:r w:rsidR="00754A90" w:rsidRPr="00754A9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754A90" w:rsidRDefault="00754A90" w:rsidP="00754A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A9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754A90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A90">
              <w:rPr>
                <w:rFonts w:ascii="Arial" w:hAnsi="Arial" w:cs="Arial"/>
                <w:sz w:val="20"/>
                <w:szCs w:val="20"/>
              </w:rPr>
              <w:t>1 705 312,18</w:t>
            </w:r>
          </w:p>
        </w:tc>
      </w:tr>
      <w:tr w:rsidR="00E60D0A" w:rsidRPr="00E60D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DC2D00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2D00">
              <w:rPr>
                <w:rFonts w:ascii="Arial" w:hAnsi="Arial" w:cs="Arial"/>
                <w:sz w:val="20"/>
                <w:szCs w:val="20"/>
              </w:rPr>
              <w:t>Wolne środki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DC2D00" w:rsidRDefault="00DC2D00" w:rsidP="00DC2D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D00">
              <w:rPr>
                <w:rFonts w:ascii="Arial" w:hAnsi="Arial" w:cs="Arial"/>
                <w:sz w:val="20"/>
                <w:szCs w:val="20"/>
              </w:rPr>
              <w:t>2</w:t>
            </w:r>
            <w:r w:rsidR="00014748" w:rsidRPr="00DC2D00">
              <w:rPr>
                <w:rFonts w:ascii="Arial" w:hAnsi="Arial" w:cs="Arial"/>
                <w:sz w:val="20"/>
                <w:szCs w:val="20"/>
              </w:rPr>
              <w:t> </w:t>
            </w:r>
            <w:r w:rsidRPr="00DC2D00">
              <w:rPr>
                <w:rFonts w:ascii="Arial" w:hAnsi="Arial" w:cs="Arial"/>
                <w:sz w:val="20"/>
                <w:szCs w:val="20"/>
              </w:rPr>
              <w:t>887</w:t>
            </w:r>
            <w:r w:rsidR="00014748" w:rsidRPr="00DC2D00">
              <w:rPr>
                <w:rFonts w:ascii="Arial" w:hAnsi="Arial" w:cs="Arial"/>
                <w:sz w:val="20"/>
                <w:szCs w:val="20"/>
              </w:rPr>
              <w:t> </w:t>
            </w:r>
            <w:r w:rsidRPr="00DC2D00">
              <w:rPr>
                <w:rFonts w:ascii="Arial" w:hAnsi="Arial" w:cs="Arial"/>
                <w:sz w:val="20"/>
                <w:szCs w:val="20"/>
              </w:rPr>
              <w:t>918</w:t>
            </w:r>
            <w:r w:rsidR="00014748" w:rsidRPr="00DC2D00">
              <w:rPr>
                <w:rFonts w:ascii="Arial" w:hAnsi="Arial" w:cs="Arial"/>
                <w:sz w:val="20"/>
                <w:szCs w:val="20"/>
              </w:rPr>
              <w:t>,</w:t>
            </w:r>
            <w:r w:rsidRPr="00DC2D0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E60D0A" w:rsidRDefault="00DC2D00" w:rsidP="00DC2D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2D00">
              <w:rPr>
                <w:rFonts w:ascii="Arial" w:hAnsi="Arial" w:cs="Arial"/>
                <w:sz w:val="20"/>
                <w:szCs w:val="20"/>
              </w:rPr>
              <w:t>+60 000</w:t>
            </w:r>
            <w:r w:rsidR="00014748" w:rsidRPr="00DC2D00">
              <w:rPr>
                <w:rFonts w:ascii="Arial" w:hAnsi="Arial" w:cs="Arial"/>
                <w:sz w:val="20"/>
                <w:szCs w:val="20"/>
              </w:rPr>
              <w:t>,</w:t>
            </w:r>
            <w:r w:rsidRPr="00DC2D00">
              <w:rPr>
                <w:rFonts w:ascii="Arial" w:hAnsi="Arial" w:cs="Arial"/>
                <w:sz w:val="20"/>
                <w:szCs w:val="20"/>
              </w:rPr>
              <w:t>0</w:t>
            </w:r>
            <w:r w:rsidR="00014748" w:rsidRPr="00DC2D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E60D0A" w:rsidRDefault="00DC2D00" w:rsidP="00DC2D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2D00">
              <w:rPr>
                <w:rFonts w:ascii="Arial" w:hAnsi="Arial" w:cs="Arial"/>
                <w:sz w:val="20"/>
                <w:szCs w:val="20"/>
              </w:rPr>
              <w:t>2</w:t>
            </w:r>
            <w:r w:rsidR="00014748" w:rsidRPr="00DC2D00">
              <w:rPr>
                <w:rFonts w:ascii="Arial" w:hAnsi="Arial" w:cs="Arial"/>
                <w:sz w:val="20"/>
                <w:szCs w:val="20"/>
              </w:rPr>
              <w:t> </w:t>
            </w:r>
            <w:r w:rsidRPr="00DC2D00">
              <w:rPr>
                <w:rFonts w:ascii="Arial" w:hAnsi="Arial" w:cs="Arial"/>
                <w:sz w:val="20"/>
                <w:szCs w:val="20"/>
              </w:rPr>
              <w:t>947</w:t>
            </w:r>
            <w:r w:rsidR="00014748" w:rsidRPr="00DC2D00">
              <w:rPr>
                <w:rFonts w:ascii="Arial" w:hAnsi="Arial" w:cs="Arial"/>
                <w:sz w:val="20"/>
                <w:szCs w:val="20"/>
              </w:rPr>
              <w:t> </w:t>
            </w:r>
            <w:r w:rsidRPr="00DC2D00">
              <w:rPr>
                <w:rFonts w:ascii="Arial" w:hAnsi="Arial" w:cs="Arial"/>
                <w:sz w:val="20"/>
                <w:szCs w:val="20"/>
              </w:rPr>
              <w:t>918</w:t>
            </w:r>
            <w:r w:rsidR="00014748" w:rsidRPr="00DC2D00">
              <w:rPr>
                <w:rFonts w:ascii="Arial" w:hAnsi="Arial" w:cs="Arial"/>
                <w:sz w:val="20"/>
                <w:szCs w:val="20"/>
              </w:rPr>
              <w:t>,</w:t>
            </w:r>
            <w:r w:rsidRPr="00DC2D0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</w:tbl>
    <w:p w:rsidR="00014748" w:rsidRPr="00DC2D00" w:rsidRDefault="00014748" w:rsidP="00014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DC2D00">
        <w:rPr>
          <w:rFonts w:ascii="Arial" w:hAnsi="Arial" w:cs="Arial"/>
          <w:sz w:val="20"/>
          <w:szCs w:val="20"/>
        </w:rPr>
        <w:t>Źródło: opracowanie własne.</w:t>
      </w:r>
    </w:p>
    <w:p w:rsidR="00014748" w:rsidRPr="00E60D0A" w:rsidRDefault="00014748" w:rsidP="00DC2D0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14748" w:rsidRPr="00E60D0A" w:rsidRDefault="00014748" w:rsidP="00014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014748" w:rsidRPr="00DC2D00" w:rsidRDefault="00014748" w:rsidP="00014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DC2D00">
        <w:rPr>
          <w:rFonts w:ascii="Arial" w:hAnsi="Arial" w:cs="Arial"/>
          <w:sz w:val="20"/>
          <w:szCs w:val="20"/>
        </w:rPr>
        <w:lastRenderedPageBreak/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:rsidR="00014748" w:rsidRPr="00DC2D00" w:rsidRDefault="00014748" w:rsidP="00014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DC2D00">
        <w:rPr>
          <w:rFonts w:ascii="Arial" w:hAnsi="Arial" w:cs="Arial"/>
          <w:sz w:val="20"/>
          <w:szCs w:val="20"/>
        </w:rPr>
        <w:t>Pełen zakres zmian obrazują załączniki nr 1 i 2 do niniejszej uchwały.</w:t>
      </w:r>
    </w:p>
    <w:p w:rsidR="00014748" w:rsidRPr="00E60D0A" w:rsidRDefault="00014748" w:rsidP="000147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FF0000"/>
          <w:sz w:val="20"/>
          <w:szCs w:val="20"/>
        </w:rPr>
      </w:pPr>
    </w:p>
    <w:p w:rsidR="00142AFC" w:rsidRPr="00E60D0A" w:rsidRDefault="00245508">
      <w:pPr>
        <w:rPr>
          <w:color w:val="FF0000"/>
        </w:rPr>
      </w:pPr>
    </w:p>
    <w:sectPr w:rsidR="00142AFC" w:rsidRPr="00E60D0A" w:rsidSect="00434E03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48"/>
    <w:rsid w:val="00014748"/>
    <w:rsid w:val="0002169C"/>
    <w:rsid w:val="00073968"/>
    <w:rsid w:val="00245508"/>
    <w:rsid w:val="003D3633"/>
    <w:rsid w:val="00754A90"/>
    <w:rsid w:val="00854BC0"/>
    <w:rsid w:val="00DC2D00"/>
    <w:rsid w:val="00E60D0A"/>
    <w:rsid w:val="00F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5</cp:revision>
  <cp:lastPrinted>2023-09-17T16:26:00Z</cp:lastPrinted>
  <dcterms:created xsi:type="dcterms:W3CDTF">2023-06-28T12:15:00Z</dcterms:created>
  <dcterms:modified xsi:type="dcterms:W3CDTF">2023-09-17T16:27:00Z</dcterms:modified>
</cp:coreProperties>
</file>