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4A01B6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A01B6">
        <w:rPr>
          <w:rFonts w:ascii="Arial" w:hAnsi="Arial" w:cs="Arial"/>
          <w:b/>
          <w:bCs/>
          <w:sz w:val="24"/>
          <w:szCs w:val="24"/>
        </w:rPr>
        <w:t>…….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4A01B6">
        <w:rPr>
          <w:rFonts w:ascii="Arial" w:hAnsi="Arial" w:cs="Arial"/>
          <w:b/>
          <w:bCs/>
          <w:sz w:val="24"/>
          <w:szCs w:val="24"/>
        </w:rPr>
        <w:t>……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4A01B6">
        <w:rPr>
          <w:rFonts w:ascii="Arial" w:hAnsi="Arial" w:cs="Arial"/>
          <w:b/>
          <w:bCs/>
          <w:sz w:val="24"/>
          <w:szCs w:val="24"/>
        </w:rPr>
        <w:t>30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4A01B6">
        <w:rPr>
          <w:rFonts w:ascii="Arial" w:hAnsi="Arial" w:cs="Arial"/>
          <w:b/>
          <w:bCs/>
          <w:sz w:val="24"/>
          <w:szCs w:val="24"/>
        </w:rPr>
        <w:t>sierpnia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 w:rsidR="00295532">
        <w:rPr>
          <w:rFonts w:ascii="Arial" w:hAnsi="Arial" w:cs="Arial"/>
          <w:sz w:val="20"/>
          <w:szCs w:val="20"/>
        </w:rPr>
        <w:t>3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295532">
        <w:rPr>
          <w:rFonts w:ascii="Arial" w:hAnsi="Arial" w:cs="Arial"/>
          <w:sz w:val="20"/>
          <w:szCs w:val="20"/>
        </w:rPr>
        <w:t>40</w:t>
      </w:r>
      <w:r w:rsidR="00E566F1">
        <w:rPr>
          <w:rFonts w:ascii="Arial" w:hAnsi="Arial" w:cs="Arial"/>
          <w:sz w:val="20"/>
          <w:szCs w:val="20"/>
        </w:rPr>
        <w:t xml:space="preserve"> ze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</w:t>
      </w:r>
      <w:r w:rsidR="00AD52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00737F" w:rsidRPr="00D94D26">
        <w:rPr>
          <w:rFonts w:ascii="Arial" w:hAnsi="Arial" w:cs="Arial"/>
          <w:sz w:val="20"/>
          <w:szCs w:val="20"/>
        </w:rPr>
        <w:t>103</w:t>
      </w:r>
      <w:r w:rsidRPr="00D94D26"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721D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E80A3A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</w:t>
      </w:r>
      <w:r w:rsidR="00F93382">
        <w:rPr>
          <w:rFonts w:ascii="Arial" w:hAnsi="Arial" w:cs="Arial"/>
        </w:rPr>
        <w:t>mniejsza</w:t>
      </w:r>
      <w:r w:rsidRPr="00E80A3A">
        <w:rPr>
          <w:rFonts w:ascii="Arial" w:hAnsi="Arial" w:cs="Arial"/>
        </w:rPr>
        <w:t xml:space="preserve"> się </w:t>
      </w:r>
      <w:r w:rsidR="00A340BC" w:rsidRPr="00E80A3A">
        <w:rPr>
          <w:rFonts w:ascii="Arial" w:hAnsi="Arial" w:cs="Arial"/>
        </w:rPr>
        <w:t xml:space="preserve"> dochod</w:t>
      </w:r>
      <w:r w:rsidRPr="00E80A3A">
        <w:rPr>
          <w:rFonts w:ascii="Arial" w:hAnsi="Arial" w:cs="Arial"/>
        </w:rPr>
        <w:t>y</w:t>
      </w:r>
      <w:r w:rsidR="00A340BC" w:rsidRPr="00E80A3A">
        <w:rPr>
          <w:rFonts w:ascii="Arial" w:hAnsi="Arial" w:cs="Arial"/>
        </w:rPr>
        <w:t xml:space="preserve"> </w:t>
      </w:r>
      <w:r w:rsidRPr="00E80A3A">
        <w:rPr>
          <w:rFonts w:ascii="Arial" w:hAnsi="Arial" w:cs="Arial"/>
        </w:rPr>
        <w:t xml:space="preserve">Gminy o kwotę                                                    </w:t>
      </w:r>
      <w:r w:rsidR="00F93382">
        <w:rPr>
          <w:rFonts w:ascii="Arial" w:hAnsi="Arial" w:cs="Arial"/>
        </w:rPr>
        <w:t xml:space="preserve">  </w:t>
      </w:r>
      <w:r w:rsidR="00F93382" w:rsidRPr="00F93382">
        <w:rPr>
          <w:rFonts w:ascii="Arial" w:hAnsi="Arial" w:cs="Arial"/>
          <w:b/>
        </w:rPr>
        <w:t>3.291</w:t>
      </w:r>
      <w:r w:rsidR="00D9025F"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856</w:t>
      </w:r>
      <w:r w:rsidR="00D9025F" w:rsidRPr="00E80A3A">
        <w:rPr>
          <w:rFonts w:ascii="Arial" w:hAnsi="Arial" w:cs="Arial"/>
          <w:b/>
          <w:bCs/>
        </w:rPr>
        <w:t>,</w:t>
      </w:r>
      <w:r w:rsidR="00F93382">
        <w:rPr>
          <w:rFonts w:ascii="Arial" w:hAnsi="Arial" w:cs="Arial"/>
          <w:b/>
          <w:bCs/>
        </w:rPr>
        <w:t>91</w:t>
      </w:r>
      <w:r w:rsidR="00D9025F" w:rsidRPr="00E80A3A">
        <w:rPr>
          <w:rFonts w:ascii="Arial" w:hAnsi="Arial" w:cs="Arial"/>
          <w:b/>
          <w:bCs/>
        </w:rPr>
        <w:t xml:space="preserve"> zł</w:t>
      </w:r>
    </w:p>
    <w:p w:rsidR="007D6F87" w:rsidRPr="00E80A3A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F93382">
        <w:rPr>
          <w:rFonts w:ascii="Arial" w:hAnsi="Arial" w:cs="Arial"/>
          <w:b/>
        </w:rPr>
        <w:t>2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689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294</w:t>
      </w:r>
      <w:r w:rsidRPr="00E80A3A">
        <w:rPr>
          <w:rFonts w:ascii="Arial" w:hAnsi="Arial" w:cs="Arial"/>
          <w:b/>
        </w:rPr>
        <w:t>,</w:t>
      </w:r>
      <w:r w:rsidR="00F93382">
        <w:rPr>
          <w:rFonts w:ascii="Arial" w:hAnsi="Arial" w:cs="Arial"/>
          <w:b/>
        </w:rPr>
        <w:t>76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dochodów wynosi                                 </w:t>
      </w:r>
      <w:r w:rsidR="009721D4" w:rsidRPr="00E80A3A">
        <w:rPr>
          <w:rFonts w:ascii="Arial" w:hAnsi="Arial" w:cs="Arial"/>
        </w:rPr>
        <w:t xml:space="preserve">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F93382">
        <w:rPr>
          <w:rFonts w:ascii="Arial" w:hAnsi="Arial" w:cs="Arial"/>
          <w:b/>
        </w:rPr>
        <w:t>2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689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294</w:t>
      </w:r>
      <w:r w:rsidRPr="00E80A3A">
        <w:rPr>
          <w:rFonts w:ascii="Arial" w:hAnsi="Arial" w:cs="Arial"/>
          <w:b/>
        </w:rPr>
        <w:t>,</w:t>
      </w:r>
      <w:r w:rsidR="00F93382">
        <w:rPr>
          <w:rFonts w:ascii="Arial" w:hAnsi="Arial" w:cs="Arial"/>
          <w:b/>
        </w:rPr>
        <w:t>76</w:t>
      </w:r>
      <w:r w:rsidRPr="00E80A3A">
        <w:rPr>
          <w:rFonts w:ascii="Arial" w:hAnsi="Arial" w:cs="Arial"/>
          <w:b/>
        </w:rPr>
        <w:t xml:space="preserve"> zł</w:t>
      </w:r>
    </w:p>
    <w:p w:rsidR="00D9025F" w:rsidRPr="00E80A3A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 tego:</w:t>
      </w:r>
    </w:p>
    <w:p w:rsidR="00D9025F" w:rsidRPr="00E80A3A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dochody bieżące w kwocie</w:t>
      </w:r>
      <w:r w:rsidRPr="00E80A3A">
        <w:rPr>
          <w:rFonts w:ascii="Arial" w:hAnsi="Arial" w:cs="Arial"/>
        </w:rPr>
        <w:tab/>
      </w:r>
      <w:r w:rsidR="00D130B3" w:rsidRPr="00E80A3A">
        <w:rPr>
          <w:rFonts w:ascii="Arial" w:hAnsi="Arial" w:cs="Arial"/>
          <w:b/>
        </w:rPr>
        <w:t>8</w:t>
      </w:r>
      <w:r w:rsidR="00F93382">
        <w:rPr>
          <w:rFonts w:ascii="Arial" w:hAnsi="Arial" w:cs="Arial"/>
          <w:b/>
        </w:rPr>
        <w:t>3</w:t>
      </w:r>
      <w:r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398</w:t>
      </w:r>
      <w:r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032</w:t>
      </w:r>
      <w:r w:rsidRPr="00E80A3A">
        <w:rPr>
          <w:rFonts w:ascii="Arial" w:hAnsi="Arial" w:cs="Arial"/>
          <w:b/>
          <w:bCs/>
        </w:rPr>
        <w:t>,</w:t>
      </w:r>
      <w:r w:rsidR="00F93382">
        <w:rPr>
          <w:rFonts w:ascii="Arial" w:hAnsi="Arial" w:cs="Arial"/>
          <w:b/>
          <w:bCs/>
        </w:rPr>
        <w:t>31</w:t>
      </w:r>
      <w:r w:rsidR="006714EF" w:rsidRPr="00E80A3A">
        <w:rPr>
          <w:rFonts w:ascii="Arial" w:hAnsi="Arial" w:cs="Arial"/>
          <w:b/>
          <w:bCs/>
        </w:rPr>
        <w:t xml:space="preserve"> zł</w:t>
      </w:r>
      <w:r w:rsidRPr="00E80A3A">
        <w:rPr>
          <w:rFonts w:ascii="Arial" w:hAnsi="Arial" w:cs="Arial"/>
          <w:b/>
          <w:bCs/>
        </w:rPr>
        <w:t xml:space="preserve"> </w:t>
      </w:r>
    </w:p>
    <w:p w:rsidR="007D6F87" w:rsidRPr="00E80A3A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E80A3A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E80A3A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E80A3A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dochody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F93382">
        <w:rPr>
          <w:rFonts w:ascii="Arial" w:hAnsi="Arial" w:cs="Arial"/>
          <w:b/>
        </w:rPr>
        <w:t>29</w:t>
      </w:r>
      <w:r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291</w:t>
      </w:r>
      <w:r w:rsidR="00D130B3"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262</w:t>
      </w:r>
      <w:r w:rsidRPr="00E80A3A">
        <w:rPr>
          <w:rFonts w:ascii="Arial" w:hAnsi="Arial" w:cs="Arial"/>
          <w:b/>
          <w:bCs/>
        </w:rPr>
        <w:t>,</w:t>
      </w:r>
      <w:r w:rsidR="00F93382">
        <w:rPr>
          <w:rFonts w:ascii="Arial" w:hAnsi="Arial" w:cs="Arial"/>
          <w:b/>
          <w:bCs/>
        </w:rPr>
        <w:t>45</w:t>
      </w:r>
      <w:r w:rsidRPr="00E80A3A">
        <w:rPr>
          <w:rFonts w:ascii="Arial" w:hAnsi="Arial" w:cs="Arial"/>
          <w:b/>
          <w:bCs/>
        </w:rPr>
        <w:t xml:space="preserve"> zł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>w tym: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8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F93382">
        <w:rPr>
          <w:rFonts w:ascii="Arial" w:hAnsi="Arial" w:cs="Arial"/>
          <w:bCs/>
          <w:i/>
          <w:sz w:val="18"/>
          <w:szCs w:val="18"/>
        </w:rPr>
        <w:t>910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F93382">
        <w:rPr>
          <w:rFonts w:ascii="Arial" w:hAnsi="Arial" w:cs="Arial"/>
          <w:bCs/>
          <w:i/>
          <w:sz w:val="18"/>
          <w:szCs w:val="18"/>
        </w:rPr>
        <w:t>250</w:t>
      </w:r>
      <w:r w:rsidRPr="00E80A3A">
        <w:rPr>
          <w:rFonts w:ascii="Arial" w:hAnsi="Arial" w:cs="Arial"/>
          <w:bCs/>
          <w:i/>
          <w:sz w:val="18"/>
          <w:szCs w:val="18"/>
        </w:rPr>
        <w:t>,</w:t>
      </w:r>
      <w:r w:rsidR="00F93382">
        <w:rPr>
          <w:rFonts w:ascii="Arial" w:hAnsi="Arial" w:cs="Arial"/>
          <w:bCs/>
          <w:i/>
          <w:sz w:val="18"/>
          <w:szCs w:val="18"/>
        </w:rPr>
        <w:t>89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 xml:space="preserve"> </w:t>
      </w:r>
      <w:r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E80A3A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360D56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E80A3A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E80A3A">
        <w:rPr>
          <w:rFonts w:ascii="Arial" w:hAnsi="Arial" w:cs="Arial"/>
          <w:b/>
          <w:bCs/>
        </w:rPr>
        <w:t xml:space="preserve"> </w:t>
      </w:r>
      <w:r w:rsidR="00F93382">
        <w:rPr>
          <w:rFonts w:ascii="Arial" w:hAnsi="Arial" w:cs="Arial"/>
          <w:b/>
          <w:bCs/>
        </w:rPr>
        <w:t xml:space="preserve">   214</w:t>
      </w:r>
      <w:r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376</w:t>
      </w:r>
      <w:r w:rsidRPr="00E80A3A">
        <w:rPr>
          <w:rFonts w:ascii="Arial" w:hAnsi="Arial" w:cs="Arial"/>
          <w:b/>
          <w:bCs/>
        </w:rPr>
        <w:t>,</w:t>
      </w:r>
      <w:r w:rsidR="00F93382">
        <w:rPr>
          <w:rFonts w:ascii="Arial" w:hAnsi="Arial" w:cs="Arial"/>
          <w:b/>
          <w:bCs/>
        </w:rPr>
        <w:t>08</w:t>
      </w:r>
      <w:r w:rsidR="007169AA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6B5332">
        <w:rPr>
          <w:rFonts w:ascii="Arial" w:hAnsi="Arial" w:cs="Arial"/>
          <w:b/>
        </w:rPr>
        <w:t>12</w:t>
      </w:r>
      <w:r w:rsidR="00F93382">
        <w:rPr>
          <w:rFonts w:ascii="Arial" w:hAnsi="Arial" w:cs="Arial"/>
          <w:b/>
        </w:rPr>
        <w:t>2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464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466</w:t>
      </w:r>
      <w:r w:rsidRPr="00E80A3A">
        <w:rPr>
          <w:rFonts w:ascii="Arial" w:hAnsi="Arial" w:cs="Arial"/>
          <w:b/>
        </w:rPr>
        <w:t>,</w:t>
      </w:r>
      <w:r w:rsidR="00F93382">
        <w:rPr>
          <w:rFonts w:ascii="Arial" w:hAnsi="Arial" w:cs="Arial"/>
          <w:b/>
        </w:rPr>
        <w:t>60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wydatków wynosi     </w:t>
      </w:r>
      <w:r w:rsidR="00941845" w:rsidRPr="00E80A3A">
        <w:rPr>
          <w:rFonts w:ascii="Arial" w:hAnsi="Arial" w:cs="Arial"/>
        </w:rPr>
        <w:t xml:space="preserve">                              </w:t>
      </w:r>
      <w:r w:rsidR="00E80A3A" w:rsidRPr="00E80A3A">
        <w:rPr>
          <w:rFonts w:ascii="Arial" w:hAnsi="Arial" w:cs="Arial"/>
          <w:b/>
        </w:rPr>
        <w:t>12</w:t>
      </w:r>
      <w:r w:rsidR="00F93382">
        <w:rPr>
          <w:rFonts w:ascii="Arial" w:hAnsi="Arial" w:cs="Arial"/>
          <w:b/>
        </w:rPr>
        <w:t>2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464</w:t>
      </w:r>
      <w:r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466</w:t>
      </w:r>
      <w:r w:rsidRPr="00E80A3A">
        <w:rPr>
          <w:rFonts w:ascii="Arial" w:hAnsi="Arial" w:cs="Arial"/>
          <w:b/>
        </w:rPr>
        <w:t>,</w:t>
      </w:r>
      <w:r w:rsidR="00F93382">
        <w:rPr>
          <w:rFonts w:ascii="Arial" w:hAnsi="Arial" w:cs="Arial"/>
          <w:b/>
        </w:rPr>
        <w:t>60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lastRenderedPageBreak/>
        <w:t xml:space="preserve">z tego: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wydatki bieżące w kwocie</w:t>
      </w:r>
      <w:r w:rsidRPr="00E80A3A">
        <w:rPr>
          <w:rFonts w:ascii="Arial" w:hAnsi="Arial" w:cs="Arial"/>
        </w:rPr>
        <w:tab/>
      </w:r>
      <w:r w:rsidR="00D53D6D" w:rsidRPr="00E80A3A">
        <w:rPr>
          <w:rFonts w:ascii="Arial" w:hAnsi="Arial" w:cs="Arial"/>
          <w:b/>
        </w:rPr>
        <w:t>8</w:t>
      </w:r>
      <w:r w:rsidR="00F93382">
        <w:rPr>
          <w:rFonts w:ascii="Arial" w:hAnsi="Arial" w:cs="Arial"/>
          <w:b/>
        </w:rPr>
        <w:t>6</w:t>
      </w:r>
      <w:r w:rsidR="00D53D6D" w:rsidRPr="00E80A3A">
        <w:rPr>
          <w:rFonts w:ascii="Arial" w:hAnsi="Arial" w:cs="Arial"/>
          <w:b/>
        </w:rPr>
        <w:t>.</w:t>
      </w:r>
      <w:r w:rsidR="00F93382">
        <w:rPr>
          <w:rFonts w:ascii="Arial" w:hAnsi="Arial" w:cs="Arial"/>
          <w:b/>
        </w:rPr>
        <w:t>603</w:t>
      </w:r>
      <w:r w:rsidRPr="00E80A3A">
        <w:rPr>
          <w:rFonts w:ascii="Arial" w:hAnsi="Arial" w:cs="Arial"/>
          <w:b/>
          <w:bCs/>
        </w:rPr>
        <w:t>.</w:t>
      </w:r>
      <w:r w:rsidR="00F93382">
        <w:rPr>
          <w:rFonts w:ascii="Arial" w:hAnsi="Arial" w:cs="Arial"/>
          <w:b/>
          <w:bCs/>
        </w:rPr>
        <w:t>420</w:t>
      </w:r>
      <w:r w:rsidRPr="00E80A3A">
        <w:rPr>
          <w:rFonts w:ascii="Arial" w:hAnsi="Arial" w:cs="Arial"/>
          <w:b/>
          <w:bCs/>
        </w:rPr>
        <w:t>,</w:t>
      </w:r>
      <w:r w:rsidR="00F93382">
        <w:rPr>
          <w:rFonts w:ascii="Arial" w:hAnsi="Arial" w:cs="Arial"/>
          <w:b/>
          <w:bCs/>
        </w:rPr>
        <w:t>07</w:t>
      </w:r>
      <w:r w:rsidRPr="00E80A3A">
        <w:rPr>
          <w:rFonts w:ascii="Arial" w:hAnsi="Arial" w:cs="Arial"/>
          <w:b/>
          <w:bCs/>
        </w:rPr>
        <w:t xml:space="preserve"> zł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623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543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,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45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C57653" w:rsidRPr="00360D56" w:rsidRDefault="00C57653" w:rsidP="00C73A04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  <w:bookmarkStart w:id="0" w:name="_GoBack"/>
      <w:bookmarkEnd w:id="0"/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wydatki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9721D4" w:rsidRPr="00E80A3A">
        <w:rPr>
          <w:rFonts w:ascii="Arial" w:hAnsi="Arial" w:cs="Arial"/>
          <w:b/>
        </w:rPr>
        <w:t>3</w:t>
      </w:r>
      <w:r w:rsidR="002E4D12" w:rsidRPr="00E80A3A">
        <w:rPr>
          <w:rFonts w:ascii="Arial" w:hAnsi="Arial" w:cs="Arial"/>
          <w:b/>
        </w:rPr>
        <w:t>5</w:t>
      </w:r>
      <w:r w:rsidRPr="00E80A3A">
        <w:rPr>
          <w:rFonts w:ascii="Arial" w:hAnsi="Arial" w:cs="Arial"/>
          <w:b/>
          <w:bCs/>
        </w:rPr>
        <w:t>.</w:t>
      </w:r>
      <w:r w:rsidR="00C73A04">
        <w:rPr>
          <w:rFonts w:ascii="Arial" w:hAnsi="Arial" w:cs="Arial"/>
          <w:b/>
          <w:bCs/>
        </w:rPr>
        <w:t>861</w:t>
      </w:r>
      <w:r w:rsidR="00411F75" w:rsidRPr="00E80A3A">
        <w:rPr>
          <w:rFonts w:ascii="Arial" w:hAnsi="Arial" w:cs="Arial"/>
          <w:b/>
          <w:bCs/>
        </w:rPr>
        <w:t>.</w:t>
      </w:r>
      <w:r w:rsidR="00C73A04">
        <w:rPr>
          <w:rFonts w:ascii="Arial" w:hAnsi="Arial" w:cs="Arial"/>
          <w:b/>
          <w:bCs/>
        </w:rPr>
        <w:t>046</w:t>
      </w:r>
      <w:r w:rsidR="000C7C04" w:rsidRPr="00E80A3A">
        <w:rPr>
          <w:rFonts w:ascii="Arial" w:hAnsi="Arial" w:cs="Arial"/>
          <w:b/>
          <w:bCs/>
        </w:rPr>
        <w:t>,</w:t>
      </w:r>
      <w:r w:rsidR="00C73A04">
        <w:rPr>
          <w:rFonts w:ascii="Arial" w:hAnsi="Arial" w:cs="Arial"/>
          <w:b/>
          <w:bCs/>
        </w:rPr>
        <w:t>53</w:t>
      </w:r>
      <w:r w:rsidR="00411F75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1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3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139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124</w:t>
      </w:r>
      <w:r w:rsidRPr="00E80A3A">
        <w:rPr>
          <w:rFonts w:ascii="Arial" w:hAnsi="Arial" w:cs="Arial"/>
          <w:bCs/>
          <w:i/>
          <w:sz w:val="18"/>
          <w:szCs w:val="18"/>
        </w:rPr>
        <w:t>,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>54</w:t>
      </w:r>
      <w:r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B86BE8" w:rsidRPr="00E80A3A" w:rsidRDefault="008D0BC7" w:rsidP="00B86BE8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E80A3A" w:rsidRPr="00E80A3A">
        <w:rPr>
          <w:rFonts w:ascii="Arial" w:hAnsi="Arial" w:cs="Arial"/>
          <w:b/>
          <w:bCs/>
          <w:i/>
          <w:iCs/>
          <w:sz w:val="20"/>
          <w:szCs w:val="20"/>
        </w:rPr>
        <w:t>ły budżetowej.</w:t>
      </w:r>
    </w:p>
    <w:p w:rsidR="00D130B3" w:rsidRPr="00360D56" w:rsidRDefault="00D130B3" w:rsidP="00B86BE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130B3" w:rsidRPr="00E80A3A" w:rsidRDefault="00D130B3" w:rsidP="00D130B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3.</w:t>
      </w:r>
      <w:r w:rsidRPr="00E80A3A">
        <w:rPr>
          <w:rFonts w:ascii="Arial" w:hAnsi="Arial" w:cs="Arial"/>
        </w:rPr>
        <w:t>1.</w:t>
      </w:r>
      <w:r w:rsidRPr="00E80A3A">
        <w:rPr>
          <w:rFonts w:ascii="Arial" w:hAnsi="Arial" w:cs="Arial"/>
        </w:rPr>
        <w:tab/>
        <w:t xml:space="preserve">Deficyt budżetu w kwocie </w:t>
      </w:r>
      <w:r w:rsidR="00C73A04" w:rsidRPr="00C73A04">
        <w:rPr>
          <w:rFonts w:ascii="Arial" w:hAnsi="Arial" w:cs="Arial"/>
          <w:b/>
        </w:rPr>
        <w:t>9</w:t>
      </w:r>
      <w:r w:rsidRPr="00C73A04">
        <w:rPr>
          <w:rFonts w:ascii="Arial" w:hAnsi="Arial" w:cs="Arial"/>
          <w:b/>
          <w:bCs/>
        </w:rPr>
        <w:t>.</w:t>
      </w:r>
      <w:r w:rsidR="00C73A04">
        <w:rPr>
          <w:rFonts w:ascii="Arial" w:hAnsi="Arial" w:cs="Arial"/>
          <w:b/>
          <w:bCs/>
        </w:rPr>
        <w:t>775</w:t>
      </w:r>
      <w:r w:rsidRPr="00E80A3A">
        <w:rPr>
          <w:rFonts w:ascii="Arial" w:hAnsi="Arial" w:cs="Arial"/>
          <w:b/>
          <w:bCs/>
        </w:rPr>
        <w:t>.</w:t>
      </w:r>
      <w:r w:rsidR="00C73A04">
        <w:rPr>
          <w:rFonts w:ascii="Arial" w:hAnsi="Arial" w:cs="Arial"/>
          <w:b/>
          <w:bCs/>
        </w:rPr>
        <w:t>171</w:t>
      </w:r>
      <w:r w:rsidRPr="00E80A3A">
        <w:rPr>
          <w:rFonts w:ascii="Arial" w:hAnsi="Arial" w:cs="Arial"/>
          <w:b/>
          <w:bCs/>
        </w:rPr>
        <w:t>,</w:t>
      </w:r>
      <w:r w:rsidR="00C73A04">
        <w:rPr>
          <w:rFonts w:ascii="Arial" w:hAnsi="Arial" w:cs="Arial"/>
          <w:b/>
          <w:bCs/>
        </w:rPr>
        <w:t>84</w:t>
      </w:r>
      <w:r w:rsidRPr="00E80A3A">
        <w:rPr>
          <w:rFonts w:ascii="Arial" w:hAnsi="Arial" w:cs="Arial"/>
          <w:b/>
          <w:bCs/>
        </w:rPr>
        <w:t xml:space="preserve"> zł </w:t>
      </w:r>
      <w:r w:rsidRPr="00E80A3A">
        <w:rPr>
          <w:rFonts w:ascii="Arial" w:hAnsi="Arial" w:cs="Arial"/>
        </w:rPr>
        <w:t>zostanie sfinansowany przychodami z    niewykorzystanych środków pieniężnych na rachunku bieżącym budżetu, wynikających z rozliczenia dochodów i wydatków nimi finansowanych związanych ze szczególnymi zasadami wykonywania budżetu ok</w:t>
      </w:r>
      <w:r w:rsidR="005E3310" w:rsidRPr="00E80A3A">
        <w:rPr>
          <w:rFonts w:ascii="Arial" w:hAnsi="Arial" w:cs="Arial"/>
        </w:rPr>
        <w:t xml:space="preserve">reślonymi w odrębnych ustawach oraz wynikających z rozliczenia środków  określonych w art. 5 ust.1 pkt. 2 i dotacji na realizację programu, projektu lub zadania finansowanego z udziałem tych środków, </w:t>
      </w:r>
      <w:r w:rsidRPr="00E80A3A">
        <w:rPr>
          <w:rFonts w:ascii="Arial" w:hAnsi="Arial" w:cs="Arial"/>
        </w:rPr>
        <w:t xml:space="preserve">wolnymi środkami, o których mowa w art. 217 ust.2 pkt 6 ustawy oraz przychodami ze sprzedaży innych papierów wartościowych 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1)Określa się łączną kwotę planowanych przycho</w:t>
      </w:r>
      <w:r w:rsidR="00C73A04">
        <w:rPr>
          <w:rFonts w:ascii="Arial" w:hAnsi="Arial" w:cs="Arial"/>
        </w:rPr>
        <w:t>dów  11</w:t>
      </w:r>
      <w:r w:rsidRPr="00E80A3A">
        <w:rPr>
          <w:rFonts w:ascii="Arial" w:hAnsi="Arial" w:cs="Arial"/>
        </w:rPr>
        <w:t>.</w:t>
      </w:r>
      <w:r w:rsidR="00C73A04">
        <w:rPr>
          <w:rFonts w:ascii="Arial" w:hAnsi="Arial" w:cs="Arial"/>
        </w:rPr>
        <w:t>992</w:t>
      </w:r>
      <w:r w:rsidRPr="00E80A3A">
        <w:rPr>
          <w:rFonts w:ascii="Arial" w:hAnsi="Arial" w:cs="Arial"/>
        </w:rPr>
        <w:t>.</w:t>
      </w:r>
      <w:r w:rsidR="00C73A04">
        <w:rPr>
          <w:rFonts w:ascii="Arial" w:hAnsi="Arial" w:cs="Arial"/>
        </w:rPr>
        <w:t>171</w:t>
      </w:r>
      <w:r w:rsidRPr="00E80A3A">
        <w:rPr>
          <w:rFonts w:ascii="Arial" w:hAnsi="Arial" w:cs="Arial"/>
        </w:rPr>
        <w:t>,</w:t>
      </w:r>
      <w:r w:rsidR="00C73A04">
        <w:rPr>
          <w:rFonts w:ascii="Arial" w:hAnsi="Arial" w:cs="Arial"/>
        </w:rPr>
        <w:t>84</w:t>
      </w:r>
      <w:r w:rsidRPr="00E80A3A">
        <w:rPr>
          <w:rFonts w:ascii="Arial" w:hAnsi="Arial" w:cs="Arial"/>
        </w:rPr>
        <w:t xml:space="preserve"> zł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2)Określa się łączną kwotę planowanych rozchodów      2.217.000,00 zł</w:t>
      </w:r>
    </w:p>
    <w:p w:rsidR="00D130B3" w:rsidRPr="00E80A3A" w:rsidRDefault="00D130B3" w:rsidP="00C57653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</w:t>
      </w:r>
      <w:r w:rsidR="007B40E9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3 do niniejszej uchwały.</w:t>
      </w:r>
    </w:p>
    <w:p w:rsidR="00A62FC8" w:rsidRPr="00360D56" w:rsidRDefault="00A62FC8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10F9D" w:rsidRPr="00E80A3A" w:rsidRDefault="00D10F9D" w:rsidP="00D10F9D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5.</w:t>
      </w:r>
      <w:r w:rsidRPr="00E80A3A">
        <w:rPr>
          <w:rFonts w:ascii="Arial" w:hAnsi="Arial" w:cs="Arial"/>
          <w:b/>
          <w:bCs/>
        </w:rPr>
        <w:tab/>
      </w:r>
      <w:r w:rsidRPr="00E80A3A">
        <w:rPr>
          <w:rFonts w:ascii="Arial" w:hAnsi="Arial" w:cs="Arial"/>
        </w:rPr>
        <w:t xml:space="preserve">Określa się plan dochodów, dotacji i wydatków związanych z realizacją zadań </w:t>
      </w:r>
      <w:r w:rsidRPr="00E80A3A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B312C4" w:rsidRPr="00E80A3A" w:rsidRDefault="00D10F9D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F81232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360D56" w:rsidRDefault="00C57653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360D56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57653" w:rsidRPr="00E80A3A" w:rsidRDefault="00C57653" w:rsidP="00C5765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</w:rPr>
        <w:t xml:space="preserve">   § 7.</w:t>
      </w:r>
      <w:r w:rsidRPr="00E80A3A">
        <w:rPr>
          <w:rFonts w:ascii="Arial" w:hAnsi="Arial" w:cs="Arial"/>
        </w:rPr>
        <w:t xml:space="preserve">Ustala się zestawienie planowanych kwot dotacji udzielonych z budżetu Gminy </w:t>
      </w:r>
    </w:p>
    <w:p w:rsidR="00C57653" w:rsidRPr="00E80A3A" w:rsidRDefault="00C57653" w:rsidP="00C57653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F81232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57653" w:rsidRPr="00360D56" w:rsidRDefault="00C57653" w:rsidP="00C57653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C73A04" w:rsidRPr="00CC430E" w:rsidRDefault="00C57653" w:rsidP="00C73A04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0D56">
        <w:rPr>
          <w:rFonts w:ascii="Arial" w:hAnsi="Arial" w:cs="Arial"/>
          <w:b/>
          <w:bCs/>
          <w:color w:val="FF0000"/>
        </w:rPr>
        <w:t xml:space="preserve"> </w:t>
      </w:r>
      <w:r w:rsidR="00C73A04" w:rsidRPr="00CC430E">
        <w:rPr>
          <w:rFonts w:ascii="Arial" w:hAnsi="Arial" w:cs="Arial"/>
          <w:bCs/>
          <w:iCs/>
          <w:sz w:val="20"/>
          <w:szCs w:val="20"/>
        </w:rPr>
        <w:t>.</w:t>
      </w:r>
      <w:r w:rsidR="00C73A04" w:rsidRPr="00CC430E">
        <w:rPr>
          <w:rFonts w:ascii="Arial" w:hAnsi="Arial" w:cs="Arial"/>
          <w:b/>
          <w:bCs/>
        </w:rPr>
        <w:t>§ 12.</w:t>
      </w:r>
      <w:r w:rsidR="00C73A04" w:rsidRPr="00CC430E">
        <w:rPr>
          <w:rFonts w:ascii="Arial" w:hAnsi="Arial" w:cs="Arial"/>
        </w:rPr>
        <w:t>1.Jednostki pomocnicze prowadzą gospodarkę finansową w ramach budżetu.</w:t>
      </w:r>
    </w:p>
    <w:p w:rsidR="00C73A04" w:rsidRPr="00CC430E" w:rsidRDefault="00C73A04" w:rsidP="00C73A04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CC430E">
        <w:rPr>
          <w:rFonts w:ascii="Arial" w:hAnsi="Arial" w:cs="Arial"/>
        </w:rPr>
        <w:t xml:space="preserve">                     2.Ustala się fundusz sołecki w formie zestawienia wydatków z podziałem kwot oraz  określeniem przedsięwzięć do realizacji dla poszczególnych sołectw na ogólną kwotę </w:t>
      </w:r>
      <w:r w:rsidRPr="00CC430E">
        <w:rPr>
          <w:rFonts w:ascii="Arial" w:hAnsi="Arial" w:cs="Arial"/>
          <w:b/>
          <w:bCs/>
        </w:rPr>
        <w:t>574.816,05</w:t>
      </w:r>
      <w:r w:rsidRPr="00CC430E">
        <w:rPr>
          <w:rFonts w:ascii="Arial" w:hAnsi="Arial" w:cs="Arial"/>
        </w:rPr>
        <w:t xml:space="preserve"> </w:t>
      </w:r>
      <w:r w:rsidRPr="00CC430E">
        <w:rPr>
          <w:rFonts w:ascii="Arial" w:hAnsi="Arial" w:cs="Arial"/>
          <w:b/>
          <w:bCs/>
        </w:rPr>
        <w:t>zł</w:t>
      </w:r>
    </w:p>
    <w:p w:rsidR="00C57653" w:rsidRPr="00C73A04" w:rsidRDefault="00C73A04" w:rsidP="00C73A0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otrzymuje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</w:t>
      </w:r>
    </w:p>
    <w:p w:rsidR="00C57653" w:rsidRPr="00E80A3A" w:rsidRDefault="00C57653" w:rsidP="00E80A3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C430E" w:rsidRPr="00360D56" w:rsidRDefault="00CC430E" w:rsidP="00CC430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4181D" w:rsidRPr="00E80A3A" w:rsidRDefault="00D4181D" w:rsidP="00EF7DE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</w:rPr>
        <w:t xml:space="preserve"> </w:t>
      </w:r>
      <w:r w:rsidRPr="00E80A3A">
        <w:rPr>
          <w:rFonts w:ascii="Arial" w:hAnsi="Arial" w:cs="Arial"/>
          <w:b/>
        </w:rPr>
        <w:t>§13b</w:t>
      </w:r>
      <w:r w:rsidRPr="00E80A3A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</w:t>
      </w:r>
      <w:r w:rsidR="00997376" w:rsidRPr="00E80A3A">
        <w:rPr>
          <w:rFonts w:ascii="Arial" w:hAnsi="Arial" w:cs="Arial"/>
        </w:rPr>
        <w:t>3</w:t>
      </w:r>
      <w:r w:rsidRPr="00E80A3A">
        <w:rPr>
          <w:rFonts w:ascii="Arial" w:hAnsi="Arial" w:cs="Arial"/>
        </w:rPr>
        <w:t>.</w:t>
      </w:r>
    </w:p>
    <w:p w:rsidR="00D4181D" w:rsidRPr="00E80A3A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0A3A">
        <w:rPr>
          <w:rFonts w:ascii="Arial" w:hAnsi="Arial" w:cs="Arial"/>
          <w:b/>
          <w:i/>
          <w:iCs/>
          <w:sz w:val="20"/>
          <w:szCs w:val="20"/>
        </w:rPr>
        <w:t>z</w:t>
      </w:r>
      <w:r w:rsidR="007F5016" w:rsidRPr="00E80A3A">
        <w:rPr>
          <w:rFonts w:ascii="Arial" w:hAnsi="Arial" w:cs="Arial"/>
          <w:b/>
          <w:i/>
          <w:iCs/>
          <w:sz w:val="20"/>
          <w:szCs w:val="20"/>
        </w:rPr>
        <w:t>godnie z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 załącznik</w:t>
      </w:r>
      <w:r w:rsidR="007F5016" w:rsidRPr="00E80A3A">
        <w:rPr>
          <w:rFonts w:ascii="Arial" w:hAnsi="Arial" w:cs="Arial"/>
          <w:b/>
          <w:i/>
          <w:iCs/>
          <w:sz w:val="20"/>
          <w:szCs w:val="20"/>
        </w:rPr>
        <w:t>iem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 Nr 13 do uchwały budżetowej, który otrzymuje brzmienie </w:t>
      </w:r>
      <w:r w:rsidRPr="00E80A3A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załącznika Nr </w:t>
      </w:r>
      <w:r w:rsidR="00F81232">
        <w:rPr>
          <w:rFonts w:ascii="Arial" w:hAnsi="Arial" w:cs="Arial"/>
          <w:b/>
          <w:i/>
          <w:iCs/>
          <w:sz w:val="20"/>
          <w:szCs w:val="20"/>
        </w:rPr>
        <w:t>8</w:t>
      </w:r>
      <w:r w:rsidR="00D4181D" w:rsidRPr="00E80A3A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CC430E" w:rsidRPr="00360D56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70D3"/>
    <w:multiLevelType w:val="hybridMultilevel"/>
    <w:tmpl w:val="B29A6E50"/>
    <w:lvl w:ilvl="0" w:tplc="5B22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42CCB"/>
    <w:rsid w:val="000915BC"/>
    <w:rsid w:val="000B3516"/>
    <w:rsid w:val="000C7C04"/>
    <w:rsid w:val="000D5C47"/>
    <w:rsid w:val="000E068C"/>
    <w:rsid w:val="0010655D"/>
    <w:rsid w:val="00143DE9"/>
    <w:rsid w:val="001503F9"/>
    <w:rsid w:val="001A27DC"/>
    <w:rsid w:val="001B1DD8"/>
    <w:rsid w:val="001B3336"/>
    <w:rsid w:val="001D00FA"/>
    <w:rsid w:val="001D03C4"/>
    <w:rsid w:val="00210BD8"/>
    <w:rsid w:val="002122B7"/>
    <w:rsid w:val="002426A0"/>
    <w:rsid w:val="0029282A"/>
    <w:rsid w:val="00295532"/>
    <w:rsid w:val="00295A79"/>
    <w:rsid w:val="002E4D12"/>
    <w:rsid w:val="00343094"/>
    <w:rsid w:val="00360D56"/>
    <w:rsid w:val="003D7CDA"/>
    <w:rsid w:val="00411F75"/>
    <w:rsid w:val="00447FBA"/>
    <w:rsid w:val="004A01B6"/>
    <w:rsid w:val="004C27C2"/>
    <w:rsid w:val="004C6E91"/>
    <w:rsid w:val="004D2324"/>
    <w:rsid w:val="004E7BEE"/>
    <w:rsid w:val="004F04EA"/>
    <w:rsid w:val="005A3D99"/>
    <w:rsid w:val="005A4A54"/>
    <w:rsid w:val="005A5FC3"/>
    <w:rsid w:val="005D0CCB"/>
    <w:rsid w:val="005E3310"/>
    <w:rsid w:val="005E61FF"/>
    <w:rsid w:val="00607831"/>
    <w:rsid w:val="00614148"/>
    <w:rsid w:val="00643412"/>
    <w:rsid w:val="006477BA"/>
    <w:rsid w:val="006541C8"/>
    <w:rsid w:val="006714EF"/>
    <w:rsid w:val="0067669C"/>
    <w:rsid w:val="006B2A40"/>
    <w:rsid w:val="006B5332"/>
    <w:rsid w:val="007169AA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5016"/>
    <w:rsid w:val="00833B3E"/>
    <w:rsid w:val="00854A93"/>
    <w:rsid w:val="008D03C3"/>
    <w:rsid w:val="008D0BC7"/>
    <w:rsid w:val="008D7E8F"/>
    <w:rsid w:val="008F0867"/>
    <w:rsid w:val="00915A3F"/>
    <w:rsid w:val="00941845"/>
    <w:rsid w:val="00963227"/>
    <w:rsid w:val="009656C1"/>
    <w:rsid w:val="009721D4"/>
    <w:rsid w:val="009948AE"/>
    <w:rsid w:val="00997376"/>
    <w:rsid w:val="009B6ECD"/>
    <w:rsid w:val="009D262C"/>
    <w:rsid w:val="00A16A1C"/>
    <w:rsid w:val="00A340BC"/>
    <w:rsid w:val="00A44A35"/>
    <w:rsid w:val="00A62FC8"/>
    <w:rsid w:val="00A645CD"/>
    <w:rsid w:val="00A74F7D"/>
    <w:rsid w:val="00A80C85"/>
    <w:rsid w:val="00A928F3"/>
    <w:rsid w:val="00A962F7"/>
    <w:rsid w:val="00AD52E0"/>
    <w:rsid w:val="00B14814"/>
    <w:rsid w:val="00B21C03"/>
    <w:rsid w:val="00B312C4"/>
    <w:rsid w:val="00B86BE8"/>
    <w:rsid w:val="00BA52C1"/>
    <w:rsid w:val="00BB3155"/>
    <w:rsid w:val="00BC3D13"/>
    <w:rsid w:val="00BC64C3"/>
    <w:rsid w:val="00C208B1"/>
    <w:rsid w:val="00C23AC3"/>
    <w:rsid w:val="00C57653"/>
    <w:rsid w:val="00C61996"/>
    <w:rsid w:val="00C73A04"/>
    <w:rsid w:val="00C80CAE"/>
    <w:rsid w:val="00CC430E"/>
    <w:rsid w:val="00CE1AA8"/>
    <w:rsid w:val="00CE1E9E"/>
    <w:rsid w:val="00D079B7"/>
    <w:rsid w:val="00D10F9D"/>
    <w:rsid w:val="00D130B3"/>
    <w:rsid w:val="00D411A1"/>
    <w:rsid w:val="00D4181D"/>
    <w:rsid w:val="00D53D6D"/>
    <w:rsid w:val="00D9025F"/>
    <w:rsid w:val="00D94D26"/>
    <w:rsid w:val="00E566F1"/>
    <w:rsid w:val="00E5746A"/>
    <w:rsid w:val="00E80A3A"/>
    <w:rsid w:val="00EA4709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187</cp:revision>
  <cp:lastPrinted>2023-08-22T19:28:00Z</cp:lastPrinted>
  <dcterms:created xsi:type="dcterms:W3CDTF">2020-11-06T15:44:00Z</dcterms:created>
  <dcterms:modified xsi:type="dcterms:W3CDTF">2023-08-22T19:28:00Z</dcterms:modified>
</cp:coreProperties>
</file>