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C3" w:rsidRPr="009656C1" w:rsidRDefault="00360D56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Projekt</w:t>
      </w:r>
    </w:p>
    <w:p w:rsidR="00D9025F" w:rsidRPr="004C6E91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 Uchwał</w:t>
      </w:r>
      <w:r w:rsidR="00A16A1C">
        <w:rPr>
          <w:rFonts w:ascii="Arial" w:hAnsi="Arial" w:cs="Arial"/>
          <w:b/>
          <w:bCs/>
          <w:sz w:val="24"/>
          <w:szCs w:val="24"/>
        </w:rPr>
        <w:t>a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Nr </w:t>
      </w:r>
      <w:r w:rsidR="00026199">
        <w:rPr>
          <w:rFonts w:ascii="Arial" w:hAnsi="Arial" w:cs="Arial"/>
          <w:b/>
          <w:bCs/>
          <w:sz w:val="24"/>
          <w:szCs w:val="24"/>
        </w:rPr>
        <w:t>LXX</w:t>
      </w:r>
      <w:r w:rsidR="00F236EC">
        <w:rPr>
          <w:rFonts w:ascii="Arial" w:hAnsi="Arial" w:cs="Arial"/>
          <w:b/>
          <w:bCs/>
          <w:sz w:val="24"/>
          <w:szCs w:val="24"/>
        </w:rPr>
        <w:t>X</w:t>
      </w:r>
      <w:r w:rsidR="00360D56">
        <w:rPr>
          <w:rFonts w:ascii="Arial" w:hAnsi="Arial" w:cs="Arial"/>
          <w:b/>
          <w:bCs/>
          <w:sz w:val="24"/>
          <w:szCs w:val="24"/>
        </w:rPr>
        <w:t>I</w:t>
      </w:r>
      <w:r w:rsidR="00C80CAE">
        <w:rPr>
          <w:rFonts w:ascii="Arial" w:hAnsi="Arial" w:cs="Arial"/>
          <w:b/>
          <w:bCs/>
          <w:sz w:val="24"/>
          <w:szCs w:val="24"/>
        </w:rPr>
        <w:t>I</w:t>
      </w:r>
      <w:r w:rsidR="00A16A1C">
        <w:rPr>
          <w:rFonts w:ascii="Arial" w:hAnsi="Arial" w:cs="Arial"/>
          <w:b/>
          <w:bCs/>
          <w:sz w:val="24"/>
          <w:szCs w:val="24"/>
        </w:rPr>
        <w:t>/</w:t>
      </w:r>
      <w:r w:rsidR="00360D56">
        <w:rPr>
          <w:rFonts w:ascii="Arial" w:hAnsi="Arial" w:cs="Arial"/>
          <w:b/>
          <w:bCs/>
          <w:sz w:val="24"/>
          <w:szCs w:val="24"/>
        </w:rPr>
        <w:t>…..</w:t>
      </w:r>
      <w:r w:rsidR="00A16A1C">
        <w:rPr>
          <w:rFonts w:ascii="Arial" w:hAnsi="Arial" w:cs="Arial"/>
          <w:b/>
          <w:bCs/>
          <w:sz w:val="24"/>
          <w:szCs w:val="24"/>
        </w:rPr>
        <w:t>/202</w:t>
      </w:r>
      <w:r w:rsidR="007D6F87">
        <w:rPr>
          <w:rFonts w:ascii="Arial" w:hAnsi="Arial" w:cs="Arial"/>
          <w:b/>
          <w:bCs/>
          <w:sz w:val="24"/>
          <w:szCs w:val="24"/>
        </w:rPr>
        <w:t>3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z dnia  </w:t>
      </w:r>
      <w:r w:rsidR="00A16A1C">
        <w:rPr>
          <w:rFonts w:ascii="Arial" w:hAnsi="Arial" w:cs="Arial"/>
          <w:b/>
          <w:bCs/>
          <w:sz w:val="24"/>
          <w:szCs w:val="24"/>
        </w:rPr>
        <w:t>2</w:t>
      </w:r>
      <w:r w:rsidR="00360D56">
        <w:rPr>
          <w:rFonts w:ascii="Arial" w:hAnsi="Arial" w:cs="Arial"/>
          <w:b/>
          <w:bCs/>
          <w:sz w:val="24"/>
          <w:szCs w:val="24"/>
        </w:rPr>
        <w:t>6</w:t>
      </w:r>
      <w:r w:rsidR="00A16A1C">
        <w:rPr>
          <w:rFonts w:ascii="Arial" w:hAnsi="Arial" w:cs="Arial"/>
          <w:b/>
          <w:bCs/>
          <w:sz w:val="24"/>
          <w:szCs w:val="24"/>
        </w:rPr>
        <w:t xml:space="preserve"> </w:t>
      </w:r>
      <w:r w:rsidR="00360D56">
        <w:rPr>
          <w:rFonts w:ascii="Arial" w:hAnsi="Arial" w:cs="Arial"/>
          <w:b/>
          <w:bCs/>
          <w:sz w:val="24"/>
          <w:szCs w:val="24"/>
        </w:rPr>
        <w:t>czerwca</w:t>
      </w:r>
      <w:r w:rsidR="007D6F87">
        <w:rPr>
          <w:rFonts w:ascii="Arial" w:hAnsi="Arial" w:cs="Arial"/>
          <w:b/>
          <w:bCs/>
          <w:sz w:val="24"/>
          <w:szCs w:val="24"/>
        </w:rPr>
        <w:t xml:space="preserve"> 2023</w:t>
      </w:r>
      <w:r w:rsidR="00A16A1C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7D6F87">
        <w:rPr>
          <w:rFonts w:ascii="Arial" w:hAnsi="Arial" w:cs="Arial"/>
          <w:b/>
          <w:bCs/>
          <w:sz w:val="24"/>
          <w:szCs w:val="24"/>
        </w:rPr>
        <w:t xml:space="preserve">zmian </w:t>
      </w:r>
      <w:r w:rsidR="004D2324">
        <w:rPr>
          <w:rFonts w:ascii="Arial" w:hAnsi="Arial" w:cs="Arial"/>
          <w:b/>
          <w:bCs/>
          <w:sz w:val="24"/>
          <w:szCs w:val="24"/>
        </w:rPr>
        <w:t>w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</w:t>
      </w:r>
      <w:r w:rsidR="007D6F87">
        <w:rPr>
          <w:rFonts w:ascii="Arial" w:hAnsi="Arial" w:cs="Arial"/>
          <w:b/>
          <w:bCs/>
          <w:sz w:val="24"/>
          <w:szCs w:val="24"/>
        </w:rPr>
        <w:t>cie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Gminy Rogoźno na 202</w:t>
      </w:r>
      <w:r w:rsidR="00C23AC3">
        <w:rPr>
          <w:rFonts w:ascii="Arial" w:hAnsi="Arial" w:cs="Arial"/>
          <w:b/>
          <w:bCs/>
          <w:sz w:val="24"/>
          <w:szCs w:val="24"/>
        </w:rPr>
        <w:t>3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D9025F" w:rsidRPr="00D9025F" w:rsidRDefault="00CE1E9E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A3D99"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o samorządzie gminnym (</w:t>
      </w:r>
      <w:proofErr w:type="spellStart"/>
      <w:r w:rsidRPr="005A3D99">
        <w:rPr>
          <w:rFonts w:ascii="Arial" w:hAnsi="Arial" w:cs="Arial"/>
          <w:sz w:val="20"/>
          <w:szCs w:val="20"/>
        </w:rPr>
        <w:t>t.j</w:t>
      </w:r>
      <w:proofErr w:type="spellEnd"/>
      <w:r w:rsidRPr="005A3D99">
        <w:rPr>
          <w:rFonts w:ascii="Arial" w:hAnsi="Arial" w:cs="Arial"/>
          <w:sz w:val="20"/>
          <w:szCs w:val="20"/>
        </w:rPr>
        <w:t>. Dz. U. z 202</w:t>
      </w:r>
      <w:r w:rsidR="00295532">
        <w:rPr>
          <w:rFonts w:ascii="Arial" w:hAnsi="Arial" w:cs="Arial"/>
          <w:sz w:val="20"/>
          <w:szCs w:val="20"/>
        </w:rPr>
        <w:t>3</w:t>
      </w:r>
      <w:r w:rsidRPr="005A3D99">
        <w:rPr>
          <w:rFonts w:ascii="Arial" w:hAnsi="Arial" w:cs="Arial"/>
          <w:sz w:val="20"/>
          <w:szCs w:val="20"/>
        </w:rPr>
        <w:t xml:space="preserve"> r., poz. </w:t>
      </w:r>
      <w:r w:rsidR="00295532">
        <w:rPr>
          <w:rFonts w:ascii="Arial" w:hAnsi="Arial" w:cs="Arial"/>
          <w:sz w:val="20"/>
          <w:szCs w:val="20"/>
        </w:rPr>
        <w:t>40</w:t>
      </w:r>
      <w:r w:rsidR="00E566F1">
        <w:rPr>
          <w:rFonts w:ascii="Arial" w:hAnsi="Arial" w:cs="Arial"/>
          <w:sz w:val="20"/>
          <w:szCs w:val="20"/>
        </w:rPr>
        <w:t xml:space="preserve"> ze zm.</w:t>
      </w:r>
      <w:r w:rsidRPr="005A3D99">
        <w:rPr>
          <w:rFonts w:ascii="Arial" w:hAnsi="Arial" w:cs="Arial"/>
          <w:sz w:val="20"/>
          <w:szCs w:val="20"/>
        </w:rPr>
        <w:t xml:space="preserve"> ), art. 212, 214, 215, 222, 235-237, 258 i 264 ust.3 ustawy</w:t>
      </w:r>
      <w:r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z dnia 27 sierpnia 2009r. o finansac</w:t>
      </w:r>
      <w:r>
        <w:rPr>
          <w:rFonts w:ascii="Arial" w:hAnsi="Arial" w:cs="Arial"/>
          <w:sz w:val="20"/>
          <w:szCs w:val="20"/>
        </w:rPr>
        <w:t>h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2022</w:t>
      </w:r>
      <w:r w:rsidRPr="005A3D99">
        <w:rPr>
          <w:rFonts w:ascii="Arial" w:hAnsi="Arial" w:cs="Arial"/>
          <w:sz w:val="20"/>
          <w:szCs w:val="20"/>
        </w:rPr>
        <w:t xml:space="preserve"> r., poz.</w:t>
      </w:r>
      <w:r>
        <w:rPr>
          <w:rFonts w:ascii="Arial" w:hAnsi="Arial" w:cs="Arial"/>
          <w:sz w:val="20"/>
          <w:szCs w:val="20"/>
        </w:rPr>
        <w:t>1634 ze zm.</w:t>
      </w:r>
      <w:r w:rsidRPr="005A3D99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oraz art.111 ustawy z dnia 12 marca 2022 r. o pomocy obywatelom Ukrainy w związku z konfliktem zbrojnym na terytorium tego państwa (Dz.U. z 202</w:t>
      </w:r>
      <w:r w:rsidR="00AD52E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 poz. </w:t>
      </w:r>
      <w:r w:rsidR="0000737F" w:rsidRPr="00D94D26">
        <w:rPr>
          <w:rFonts w:ascii="Arial" w:hAnsi="Arial" w:cs="Arial"/>
          <w:sz w:val="20"/>
          <w:szCs w:val="20"/>
        </w:rPr>
        <w:t>103</w:t>
      </w:r>
      <w:r w:rsidRPr="00D94D26">
        <w:rPr>
          <w:rFonts w:ascii="Arial" w:hAnsi="Arial" w:cs="Arial"/>
          <w:sz w:val="20"/>
          <w:szCs w:val="20"/>
        </w:rPr>
        <w:t xml:space="preserve">.) 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</w:t>
      </w:r>
      <w:r w:rsidR="009948AE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9721D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D9025F">
        <w:rPr>
          <w:rFonts w:ascii="Arial" w:hAnsi="Arial" w:cs="Arial"/>
          <w:b/>
          <w:bCs/>
        </w:rPr>
        <w:t>Rada Miejska uchwala,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33B3E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F03A18">
        <w:rPr>
          <w:rFonts w:ascii="Arial" w:hAnsi="Arial" w:cs="Arial"/>
          <w:color w:val="FF0000"/>
        </w:rPr>
        <w:tab/>
      </w:r>
      <w:r w:rsidR="007D6F87" w:rsidRPr="007D6F87">
        <w:rPr>
          <w:rFonts w:ascii="Arial" w:hAnsi="Arial" w:cs="Arial"/>
        </w:rPr>
        <w:t>W uchwale nr LXXV/782/2022 Rady Miejskiej w Rogoźnie z dnia 28 grudnia 2022 roku w sprawie uchwały budżetowej Gminy Rogoźno na 2023 rok</w:t>
      </w:r>
      <w:r w:rsidR="00833B3E">
        <w:rPr>
          <w:rFonts w:ascii="Arial" w:hAnsi="Arial" w:cs="Arial"/>
        </w:rPr>
        <w:t xml:space="preserve"> zmienionej:</w:t>
      </w:r>
    </w:p>
    <w:p w:rsidR="006B2A40" w:rsidRDefault="00833B3E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OR.0050.1.11.2023 Burmistrza Rogoźna z dnia 12 stycznia 2023 r.,</w:t>
      </w:r>
      <w:r w:rsidR="007D6F87" w:rsidRPr="007D6F87">
        <w:rPr>
          <w:rFonts w:ascii="Arial" w:hAnsi="Arial" w:cs="Arial"/>
        </w:rPr>
        <w:t xml:space="preserve"> </w:t>
      </w:r>
    </w:p>
    <w:p w:rsidR="006B2A40" w:rsidRDefault="006B2A4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LXXVI/794/2023 Rady Miejskiej w Rogoźnie z dnia 23 stycznia2023 r.,</w:t>
      </w:r>
    </w:p>
    <w:p w:rsidR="006B2A40" w:rsidRDefault="006B2A4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OR.0050.1.32.2023 Burmistrza Rogoźna z dnia 30 stycznia 2023 r.,</w:t>
      </w:r>
    </w:p>
    <w:p w:rsidR="007C3C5F" w:rsidRDefault="007C3C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Uchwałą Nr LXXVII/811/2023 Rady Miejskiej w Rogoźnie z dnia </w:t>
      </w:r>
      <w:r w:rsidR="00D53D6D">
        <w:rPr>
          <w:rFonts w:ascii="Arial" w:hAnsi="Arial" w:cs="Arial"/>
        </w:rPr>
        <w:t>22 lutego 2023 r.,</w:t>
      </w:r>
    </w:p>
    <w:p w:rsidR="00E5746A" w:rsidRDefault="00E5746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OR.0050.1.58.2023 Burmistrza Rogoźna z dnia 28 lutego 2023 r.,</w:t>
      </w:r>
    </w:p>
    <w:p w:rsidR="00D53D6D" w:rsidRDefault="00D53D6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OR.0050.1.69.2023 Burmistrza Rogoźna z dnia 17 marca 2023 r.,</w:t>
      </w:r>
    </w:p>
    <w:p w:rsidR="00E5746A" w:rsidRDefault="00E5746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LXXVIII/824/2023 Rady Miejskiej w Rogoźnie z dnia 29 marca 2023 r.,</w:t>
      </w:r>
    </w:p>
    <w:p w:rsidR="00E5746A" w:rsidRDefault="00E5746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OR.0050.1.81.2023 Burmistrza Rogoźna z dnia 30 marca 2023 r.,</w:t>
      </w:r>
    </w:p>
    <w:p w:rsidR="00026199" w:rsidRDefault="00026199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LXXIX/835/2023 Rady Miejskiej w Rogoźnie z dnia 26 kwietnia 2023 r.,</w:t>
      </w:r>
    </w:p>
    <w:p w:rsidR="00360D56" w:rsidRDefault="00360D5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OR.0050.1.126.2023 Burmistrza Rogoźna z dnia 06 czerwca 2023 r.</w:t>
      </w:r>
    </w:p>
    <w:p w:rsidR="007D6F87" w:rsidRDefault="007D6F87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7D6F87">
        <w:rPr>
          <w:rFonts w:ascii="Arial" w:hAnsi="Arial" w:cs="Arial"/>
        </w:rPr>
        <w:t>wprowadza się następujące zmiany</w:t>
      </w:r>
      <w:r w:rsidRPr="00833B3E">
        <w:rPr>
          <w:rFonts w:ascii="Arial" w:hAnsi="Arial" w:cs="Arial"/>
        </w:rPr>
        <w:t>:</w:t>
      </w:r>
    </w:p>
    <w:p w:rsidR="007D6F87" w:rsidRPr="000D5C47" w:rsidRDefault="007D6F87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025F" w:rsidRPr="00E80A3A" w:rsidRDefault="007D6F87" w:rsidP="007D6F87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0A3A">
        <w:rPr>
          <w:rFonts w:ascii="Arial" w:hAnsi="Arial" w:cs="Arial"/>
        </w:rPr>
        <w:t xml:space="preserve">Zwiększa się </w:t>
      </w:r>
      <w:r w:rsidR="00A340BC" w:rsidRPr="00E80A3A">
        <w:rPr>
          <w:rFonts w:ascii="Arial" w:hAnsi="Arial" w:cs="Arial"/>
        </w:rPr>
        <w:t xml:space="preserve"> dochod</w:t>
      </w:r>
      <w:r w:rsidRPr="00E80A3A">
        <w:rPr>
          <w:rFonts w:ascii="Arial" w:hAnsi="Arial" w:cs="Arial"/>
        </w:rPr>
        <w:t>y</w:t>
      </w:r>
      <w:r w:rsidR="00A340BC" w:rsidRPr="00E80A3A">
        <w:rPr>
          <w:rFonts w:ascii="Arial" w:hAnsi="Arial" w:cs="Arial"/>
        </w:rPr>
        <w:t xml:space="preserve"> </w:t>
      </w:r>
      <w:r w:rsidRPr="00E80A3A">
        <w:rPr>
          <w:rFonts w:ascii="Arial" w:hAnsi="Arial" w:cs="Arial"/>
        </w:rPr>
        <w:t xml:space="preserve">Gminy o kwotę                                                    </w:t>
      </w:r>
      <w:r w:rsidR="00D130B3" w:rsidRPr="00E80A3A">
        <w:rPr>
          <w:rFonts w:ascii="Arial" w:hAnsi="Arial" w:cs="Arial"/>
        </w:rPr>
        <w:t xml:space="preserve">   </w:t>
      </w:r>
      <w:r w:rsidR="007B40E9" w:rsidRPr="00E80A3A">
        <w:rPr>
          <w:rFonts w:ascii="Arial" w:hAnsi="Arial" w:cs="Arial"/>
        </w:rPr>
        <w:t xml:space="preserve">   </w:t>
      </w:r>
      <w:r w:rsidR="00E80A3A" w:rsidRPr="00E80A3A">
        <w:rPr>
          <w:rFonts w:ascii="Arial" w:hAnsi="Arial" w:cs="Arial"/>
          <w:b/>
        </w:rPr>
        <w:t>446</w:t>
      </w:r>
      <w:r w:rsidR="00D9025F" w:rsidRPr="00E80A3A">
        <w:rPr>
          <w:rFonts w:ascii="Arial" w:hAnsi="Arial" w:cs="Arial"/>
          <w:b/>
          <w:bCs/>
        </w:rPr>
        <w:t>.</w:t>
      </w:r>
      <w:r w:rsidR="00E80A3A" w:rsidRPr="00E80A3A">
        <w:rPr>
          <w:rFonts w:ascii="Arial" w:hAnsi="Arial" w:cs="Arial"/>
          <w:b/>
          <w:bCs/>
        </w:rPr>
        <w:t>488</w:t>
      </w:r>
      <w:r w:rsidR="00D9025F" w:rsidRPr="00E80A3A">
        <w:rPr>
          <w:rFonts w:ascii="Arial" w:hAnsi="Arial" w:cs="Arial"/>
          <w:b/>
          <w:bCs/>
        </w:rPr>
        <w:t>,</w:t>
      </w:r>
      <w:r w:rsidR="00E80A3A" w:rsidRPr="00E80A3A">
        <w:rPr>
          <w:rFonts w:ascii="Arial" w:hAnsi="Arial" w:cs="Arial"/>
          <w:b/>
          <w:bCs/>
        </w:rPr>
        <w:t>47</w:t>
      </w:r>
      <w:r w:rsidR="00D9025F" w:rsidRPr="00E80A3A">
        <w:rPr>
          <w:rFonts w:ascii="Arial" w:hAnsi="Arial" w:cs="Arial"/>
          <w:b/>
          <w:bCs/>
        </w:rPr>
        <w:t xml:space="preserve"> zł</w:t>
      </w:r>
    </w:p>
    <w:p w:rsidR="007D6F87" w:rsidRPr="00E80A3A" w:rsidRDefault="007D6F87" w:rsidP="007D6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E80A3A">
        <w:rPr>
          <w:rFonts w:ascii="Arial" w:hAnsi="Arial" w:cs="Arial"/>
        </w:rPr>
        <w:t xml:space="preserve">i ustala na kwotę                                                                                     </w:t>
      </w:r>
      <w:r w:rsidR="009721D4" w:rsidRPr="00E80A3A">
        <w:rPr>
          <w:rFonts w:ascii="Arial" w:hAnsi="Arial" w:cs="Arial"/>
          <w:b/>
        </w:rPr>
        <w:t>1</w:t>
      </w:r>
      <w:r w:rsidR="00D53D6D" w:rsidRPr="00E80A3A">
        <w:rPr>
          <w:rFonts w:ascii="Arial" w:hAnsi="Arial" w:cs="Arial"/>
          <w:b/>
        </w:rPr>
        <w:t>1</w:t>
      </w:r>
      <w:r w:rsidR="00E80A3A" w:rsidRPr="00E80A3A">
        <w:rPr>
          <w:rFonts w:ascii="Arial" w:hAnsi="Arial" w:cs="Arial"/>
          <w:b/>
        </w:rPr>
        <w:t>5</w:t>
      </w:r>
      <w:r w:rsidRPr="00E80A3A">
        <w:rPr>
          <w:rFonts w:ascii="Arial" w:hAnsi="Arial" w:cs="Arial"/>
          <w:b/>
        </w:rPr>
        <w:t>.</w:t>
      </w:r>
      <w:r w:rsidR="00E80A3A" w:rsidRPr="00E80A3A">
        <w:rPr>
          <w:rFonts w:ascii="Arial" w:hAnsi="Arial" w:cs="Arial"/>
          <w:b/>
        </w:rPr>
        <w:t>043</w:t>
      </w:r>
      <w:r w:rsidRPr="00E80A3A">
        <w:rPr>
          <w:rFonts w:ascii="Arial" w:hAnsi="Arial" w:cs="Arial"/>
          <w:b/>
        </w:rPr>
        <w:t>.</w:t>
      </w:r>
      <w:r w:rsidR="00E80A3A" w:rsidRPr="00E80A3A">
        <w:rPr>
          <w:rFonts w:ascii="Arial" w:hAnsi="Arial" w:cs="Arial"/>
          <w:b/>
        </w:rPr>
        <w:t>553</w:t>
      </w:r>
      <w:r w:rsidRPr="00E80A3A">
        <w:rPr>
          <w:rFonts w:ascii="Arial" w:hAnsi="Arial" w:cs="Arial"/>
          <w:b/>
        </w:rPr>
        <w:t>,</w:t>
      </w:r>
      <w:r w:rsidR="00E80A3A" w:rsidRPr="00E80A3A">
        <w:rPr>
          <w:rFonts w:ascii="Arial" w:hAnsi="Arial" w:cs="Arial"/>
          <w:b/>
        </w:rPr>
        <w:t>75</w:t>
      </w:r>
      <w:r w:rsidRPr="00E80A3A">
        <w:rPr>
          <w:rFonts w:ascii="Arial" w:hAnsi="Arial" w:cs="Arial"/>
          <w:b/>
        </w:rPr>
        <w:t xml:space="preserve"> zł</w:t>
      </w:r>
    </w:p>
    <w:p w:rsidR="008D0BC7" w:rsidRPr="00E80A3A" w:rsidRDefault="008D0BC7" w:rsidP="007D6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E80A3A">
        <w:rPr>
          <w:rFonts w:ascii="Arial" w:hAnsi="Arial" w:cs="Arial"/>
        </w:rPr>
        <w:t xml:space="preserve">po dokonanych zmianach plan dochodów wynosi                                 </w:t>
      </w:r>
      <w:r w:rsidR="009721D4" w:rsidRPr="00E80A3A">
        <w:rPr>
          <w:rFonts w:ascii="Arial" w:hAnsi="Arial" w:cs="Arial"/>
        </w:rPr>
        <w:t xml:space="preserve"> </w:t>
      </w:r>
      <w:r w:rsidR="009721D4" w:rsidRPr="00E80A3A">
        <w:rPr>
          <w:rFonts w:ascii="Arial" w:hAnsi="Arial" w:cs="Arial"/>
          <w:b/>
        </w:rPr>
        <w:t>1</w:t>
      </w:r>
      <w:r w:rsidR="00D53D6D" w:rsidRPr="00E80A3A">
        <w:rPr>
          <w:rFonts w:ascii="Arial" w:hAnsi="Arial" w:cs="Arial"/>
          <w:b/>
        </w:rPr>
        <w:t>1</w:t>
      </w:r>
      <w:r w:rsidR="00E80A3A" w:rsidRPr="00E80A3A">
        <w:rPr>
          <w:rFonts w:ascii="Arial" w:hAnsi="Arial" w:cs="Arial"/>
          <w:b/>
        </w:rPr>
        <w:t>5</w:t>
      </w:r>
      <w:r w:rsidRPr="00E80A3A">
        <w:rPr>
          <w:rFonts w:ascii="Arial" w:hAnsi="Arial" w:cs="Arial"/>
          <w:b/>
        </w:rPr>
        <w:t>.</w:t>
      </w:r>
      <w:r w:rsidR="00E80A3A" w:rsidRPr="00E80A3A">
        <w:rPr>
          <w:rFonts w:ascii="Arial" w:hAnsi="Arial" w:cs="Arial"/>
          <w:b/>
        </w:rPr>
        <w:t>043</w:t>
      </w:r>
      <w:r w:rsidRPr="00E80A3A">
        <w:rPr>
          <w:rFonts w:ascii="Arial" w:hAnsi="Arial" w:cs="Arial"/>
          <w:b/>
        </w:rPr>
        <w:t>.</w:t>
      </w:r>
      <w:r w:rsidR="00E80A3A" w:rsidRPr="00E80A3A">
        <w:rPr>
          <w:rFonts w:ascii="Arial" w:hAnsi="Arial" w:cs="Arial"/>
          <w:b/>
        </w:rPr>
        <w:t>553</w:t>
      </w:r>
      <w:r w:rsidRPr="00E80A3A">
        <w:rPr>
          <w:rFonts w:ascii="Arial" w:hAnsi="Arial" w:cs="Arial"/>
          <w:b/>
        </w:rPr>
        <w:t>,</w:t>
      </w:r>
      <w:r w:rsidR="00E80A3A" w:rsidRPr="00E80A3A">
        <w:rPr>
          <w:rFonts w:ascii="Arial" w:hAnsi="Arial" w:cs="Arial"/>
          <w:b/>
        </w:rPr>
        <w:t>75</w:t>
      </w:r>
      <w:r w:rsidRPr="00E80A3A">
        <w:rPr>
          <w:rFonts w:ascii="Arial" w:hAnsi="Arial" w:cs="Arial"/>
          <w:b/>
        </w:rPr>
        <w:t xml:space="preserve"> zł</w:t>
      </w:r>
    </w:p>
    <w:p w:rsidR="00D9025F" w:rsidRPr="00E80A3A" w:rsidRDefault="00D9025F" w:rsidP="007D6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E80A3A">
        <w:rPr>
          <w:rFonts w:ascii="Arial" w:hAnsi="Arial" w:cs="Arial"/>
        </w:rPr>
        <w:t>z tego:</w:t>
      </w:r>
    </w:p>
    <w:p w:rsidR="00D9025F" w:rsidRPr="00E80A3A" w:rsidRDefault="00D9025F" w:rsidP="00C208B1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E80A3A">
        <w:rPr>
          <w:rFonts w:ascii="Arial" w:hAnsi="Arial" w:cs="Arial"/>
        </w:rPr>
        <w:t>1)</w:t>
      </w:r>
      <w:r w:rsidRPr="00E80A3A">
        <w:rPr>
          <w:rFonts w:ascii="Arial" w:hAnsi="Arial" w:cs="Arial"/>
        </w:rPr>
        <w:tab/>
        <w:t>dochody bieżące w kwocie</w:t>
      </w:r>
      <w:r w:rsidRPr="00E80A3A">
        <w:rPr>
          <w:rFonts w:ascii="Arial" w:hAnsi="Arial" w:cs="Arial"/>
        </w:rPr>
        <w:tab/>
      </w:r>
      <w:r w:rsidR="00D130B3" w:rsidRPr="00E80A3A">
        <w:rPr>
          <w:rFonts w:ascii="Arial" w:hAnsi="Arial" w:cs="Arial"/>
          <w:b/>
        </w:rPr>
        <w:t>8</w:t>
      </w:r>
      <w:r w:rsidR="00E80A3A" w:rsidRPr="00E80A3A">
        <w:rPr>
          <w:rFonts w:ascii="Arial" w:hAnsi="Arial" w:cs="Arial"/>
          <w:b/>
        </w:rPr>
        <w:t>2</w:t>
      </w:r>
      <w:r w:rsidRPr="00E80A3A">
        <w:rPr>
          <w:rFonts w:ascii="Arial" w:hAnsi="Arial" w:cs="Arial"/>
          <w:b/>
          <w:bCs/>
        </w:rPr>
        <w:t>.</w:t>
      </w:r>
      <w:r w:rsidR="00E80A3A" w:rsidRPr="00E80A3A">
        <w:rPr>
          <w:rFonts w:ascii="Arial" w:hAnsi="Arial" w:cs="Arial"/>
          <w:b/>
          <w:bCs/>
        </w:rPr>
        <w:t>287</w:t>
      </w:r>
      <w:r w:rsidRPr="00E80A3A">
        <w:rPr>
          <w:rFonts w:ascii="Arial" w:hAnsi="Arial" w:cs="Arial"/>
          <w:b/>
          <w:bCs/>
        </w:rPr>
        <w:t>.</w:t>
      </w:r>
      <w:r w:rsidR="00E80A3A" w:rsidRPr="00E80A3A">
        <w:rPr>
          <w:rFonts w:ascii="Arial" w:hAnsi="Arial" w:cs="Arial"/>
          <w:b/>
          <w:bCs/>
        </w:rPr>
        <w:t>391</w:t>
      </w:r>
      <w:r w:rsidRPr="00E80A3A">
        <w:rPr>
          <w:rFonts w:ascii="Arial" w:hAnsi="Arial" w:cs="Arial"/>
          <w:b/>
          <w:bCs/>
        </w:rPr>
        <w:t>,</w:t>
      </w:r>
      <w:r w:rsidR="00E80A3A" w:rsidRPr="00E80A3A">
        <w:rPr>
          <w:rFonts w:ascii="Arial" w:hAnsi="Arial" w:cs="Arial"/>
          <w:b/>
          <w:bCs/>
        </w:rPr>
        <w:t>30</w:t>
      </w:r>
      <w:r w:rsidR="006714EF" w:rsidRPr="00E80A3A">
        <w:rPr>
          <w:rFonts w:ascii="Arial" w:hAnsi="Arial" w:cs="Arial"/>
          <w:b/>
          <w:bCs/>
        </w:rPr>
        <w:t xml:space="preserve"> zł</w:t>
      </w:r>
      <w:r w:rsidRPr="00E80A3A">
        <w:rPr>
          <w:rFonts w:ascii="Arial" w:hAnsi="Arial" w:cs="Arial"/>
          <w:b/>
          <w:bCs/>
        </w:rPr>
        <w:t xml:space="preserve"> </w:t>
      </w:r>
    </w:p>
    <w:p w:rsidR="007D6F87" w:rsidRPr="00E80A3A" w:rsidRDefault="007D6F87" w:rsidP="00C208B1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E80A3A">
        <w:rPr>
          <w:rFonts w:ascii="Arial" w:hAnsi="Arial" w:cs="Arial"/>
          <w:b/>
          <w:bCs/>
        </w:rPr>
        <w:t xml:space="preserve">      w tym:</w:t>
      </w:r>
    </w:p>
    <w:p w:rsidR="008D0BC7" w:rsidRPr="00E80A3A" w:rsidRDefault="007D6F8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 xml:space="preserve">dochody na programy finansowane z udziałem środków, </w:t>
      </w:r>
    </w:p>
    <w:p w:rsidR="008D0BC7" w:rsidRPr="00E80A3A" w:rsidRDefault="007D6F8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 xml:space="preserve">o których mowa w art. 5 ust. 1 pkt 2 i 3, </w:t>
      </w:r>
      <w:r w:rsidR="008D0BC7" w:rsidRPr="00E80A3A">
        <w:rPr>
          <w:rFonts w:ascii="Arial" w:hAnsi="Arial" w:cs="Arial"/>
          <w:bCs/>
          <w:i/>
          <w:sz w:val="18"/>
          <w:szCs w:val="18"/>
        </w:rPr>
        <w:t>w części</w:t>
      </w:r>
    </w:p>
    <w:p w:rsidR="007D6F87" w:rsidRPr="00E80A3A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 xml:space="preserve"> związanej z reali</w:t>
      </w:r>
      <w:r w:rsidR="000D5C47" w:rsidRPr="00E80A3A">
        <w:rPr>
          <w:rFonts w:ascii="Arial" w:hAnsi="Arial" w:cs="Arial"/>
          <w:bCs/>
          <w:i/>
          <w:sz w:val="18"/>
          <w:szCs w:val="18"/>
        </w:rPr>
        <w:t>zacją zadań gminy w kwocie 413.755,39 zł</w:t>
      </w:r>
    </w:p>
    <w:p w:rsidR="00D9025F" w:rsidRPr="00E80A3A" w:rsidRDefault="00D9025F" w:rsidP="00D9025F">
      <w:pPr>
        <w:tabs>
          <w:tab w:val="left" w:pos="360"/>
          <w:tab w:val="left" w:pos="720"/>
          <w:tab w:val="left" w:pos="1080"/>
          <w:tab w:val="left" w:pos="4253"/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E80A3A">
        <w:rPr>
          <w:rFonts w:ascii="Arial" w:hAnsi="Arial" w:cs="Arial"/>
        </w:rPr>
        <w:t>2)</w:t>
      </w:r>
      <w:r w:rsidRPr="00E80A3A">
        <w:rPr>
          <w:rFonts w:ascii="Arial" w:hAnsi="Arial" w:cs="Arial"/>
        </w:rPr>
        <w:tab/>
        <w:t xml:space="preserve">dochody majątkowe w kwocie  </w:t>
      </w:r>
      <w:r w:rsidRPr="00E80A3A">
        <w:rPr>
          <w:rFonts w:ascii="Arial" w:hAnsi="Arial" w:cs="Arial"/>
        </w:rPr>
        <w:tab/>
      </w:r>
      <w:r w:rsidRPr="00E80A3A">
        <w:rPr>
          <w:rFonts w:ascii="Arial" w:hAnsi="Arial" w:cs="Arial"/>
        </w:rPr>
        <w:tab/>
        <w:t xml:space="preserve"> </w:t>
      </w:r>
      <w:r w:rsidR="009721D4" w:rsidRPr="00E80A3A">
        <w:rPr>
          <w:rFonts w:ascii="Arial" w:hAnsi="Arial" w:cs="Arial"/>
          <w:b/>
        </w:rPr>
        <w:t>3</w:t>
      </w:r>
      <w:r w:rsidR="00D53D6D" w:rsidRPr="00E80A3A">
        <w:rPr>
          <w:rFonts w:ascii="Arial" w:hAnsi="Arial" w:cs="Arial"/>
          <w:b/>
        </w:rPr>
        <w:t>2</w:t>
      </w:r>
      <w:r w:rsidRPr="00E80A3A">
        <w:rPr>
          <w:rFonts w:ascii="Arial" w:hAnsi="Arial" w:cs="Arial"/>
          <w:b/>
          <w:bCs/>
        </w:rPr>
        <w:t>.</w:t>
      </w:r>
      <w:r w:rsidR="007B40E9" w:rsidRPr="00E80A3A">
        <w:rPr>
          <w:rFonts w:ascii="Arial" w:hAnsi="Arial" w:cs="Arial"/>
          <w:b/>
          <w:bCs/>
        </w:rPr>
        <w:t>7</w:t>
      </w:r>
      <w:r w:rsidR="00E80A3A" w:rsidRPr="00E80A3A">
        <w:rPr>
          <w:rFonts w:ascii="Arial" w:hAnsi="Arial" w:cs="Arial"/>
          <w:b/>
          <w:bCs/>
        </w:rPr>
        <w:t>56</w:t>
      </w:r>
      <w:r w:rsidR="00D130B3" w:rsidRPr="00E80A3A">
        <w:rPr>
          <w:rFonts w:ascii="Arial" w:hAnsi="Arial" w:cs="Arial"/>
          <w:b/>
          <w:bCs/>
        </w:rPr>
        <w:t>.</w:t>
      </w:r>
      <w:r w:rsidR="00E80A3A" w:rsidRPr="00E80A3A">
        <w:rPr>
          <w:rFonts w:ascii="Arial" w:hAnsi="Arial" w:cs="Arial"/>
          <w:b/>
          <w:bCs/>
        </w:rPr>
        <w:t>162</w:t>
      </w:r>
      <w:r w:rsidRPr="00E80A3A">
        <w:rPr>
          <w:rFonts w:ascii="Arial" w:hAnsi="Arial" w:cs="Arial"/>
          <w:b/>
          <w:bCs/>
        </w:rPr>
        <w:t>,</w:t>
      </w:r>
      <w:r w:rsidR="00E80A3A" w:rsidRPr="00E80A3A">
        <w:rPr>
          <w:rFonts w:ascii="Arial" w:hAnsi="Arial" w:cs="Arial"/>
          <w:b/>
          <w:bCs/>
        </w:rPr>
        <w:t>45</w:t>
      </w:r>
      <w:r w:rsidRPr="00E80A3A">
        <w:rPr>
          <w:rFonts w:ascii="Arial" w:hAnsi="Arial" w:cs="Arial"/>
          <w:b/>
          <w:bCs/>
        </w:rPr>
        <w:t xml:space="preserve"> zł</w:t>
      </w:r>
    </w:p>
    <w:p w:rsidR="000D5C47" w:rsidRPr="00E80A3A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E80A3A">
        <w:rPr>
          <w:rFonts w:ascii="Arial" w:hAnsi="Arial" w:cs="Arial"/>
          <w:b/>
          <w:bCs/>
        </w:rPr>
        <w:t>w tym:</w:t>
      </w:r>
    </w:p>
    <w:p w:rsidR="000D5C47" w:rsidRPr="00E80A3A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 xml:space="preserve">dochody na programy finansowane z udziałem środków, </w:t>
      </w:r>
    </w:p>
    <w:p w:rsidR="000D5C47" w:rsidRPr="00E80A3A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>o których mowa w art. 5 ust. 1 pkt 2 i 3, w części</w:t>
      </w:r>
    </w:p>
    <w:p w:rsidR="000D5C47" w:rsidRPr="00E80A3A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 xml:space="preserve"> związanej z realizacją zadań gminy w kwocie </w:t>
      </w:r>
      <w:r w:rsidR="00BB3155" w:rsidRPr="00E80A3A">
        <w:rPr>
          <w:rFonts w:ascii="Arial" w:hAnsi="Arial" w:cs="Arial"/>
          <w:bCs/>
          <w:i/>
          <w:sz w:val="18"/>
          <w:szCs w:val="18"/>
        </w:rPr>
        <w:t>8</w:t>
      </w:r>
      <w:r w:rsidRPr="00E80A3A">
        <w:rPr>
          <w:rFonts w:ascii="Arial" w:hAnsi="Arial" w:cs="Arial"/>
          <w:bCs/>
          <w:i/>
          <w:sz w:val="18"/>
          <w:szCs w:val="18"/>
        </w:rPr>
        <w:t>.</w:t>
      </w:r>
      <w:r w:rsidR="00BB3155" w:rsidRPr="00E80A3A">
        <w:rPr>
          <w:rFonts w:ascii="Arial" w:hAnsi="Arial" w:cs="Arial"/>
          <w:bCs/>
          <w:i/>
          <w:sz w:val="18"/>
          <w:szCs w:val="18"/>
        </w:rPr>
        <w:t>8</w:t>
      </w:r>
      <w:r w:rsidR="009721D4" w:rsidRPr="00E80A3A">
        <w:rPr>
          <w:rFonts w:ascii="Arial" w:hAnsi="Arial" w:cs="Arial"/>
          <w:bCs/>
          <w:i/>
          <w:sz w:val="18"/>
          <w:szCs w:val="18"/>
        </w:rPr>
        <w:t>75</w:t>
      </w:r>
      <w:r w:rsidRPr="00E80A3A">
        <w:rPr>
          <w:rFonts w:ascii="Arial" w:hAnsi="Arial" w:cs="Arial"/>
          <w:bCs/>
          <w:i/>
          <w:sz w:val="18"/>
          <w:szCs w:val="18"/>
        </w:rPr>
        <w:t>.</w:t>
      </w:r>
      <w:r w:rsidR="009721D4" w:rsidRPr="00E80A3A">
        <w:rPr>
          <w:rFonts w:ascii="Arial" w:hAnsi="Arial" w:cs="Arial"/>
          <w:bCs/>
          <w:i/>
          <w:sz w:val="18"/>
          <w:szCs w:val="18"/>
        </w:rPr>
        <w:t>337</w:t>
      </w:r>
      <w:r w:rsidRPr="00E80A3A">
        <w:rPr>
          <w:rFonts w:ascii="Arial" w:hAnsi="Arial" w:cs="Arial"/>
          <w:bCs/>
          <w:i/>
          <w:sz w:val="18"/>
          <w:szCs w:val="18"/>
        </w:rPr>
        <w:t>,</w:t>
      </w:r>
      <w:r w:rsidR="009721D4" w:rsidRPr="00E80A3A">
        <w:rPr>
          <w:rFonts w:ascii="Arial" w:hAnsi="Arial" w:cs="Arial"/>
          <w:bCs/>
          <w:i/>
          <w:sz w:val="18"/>
          <w:szCs w:val="18"/>
        </w:rPr>
        <w:t xml:space="preserve">75 </w:t>
      </w:r>
      <w:r w:rsidRPr="00E80A3A">
        <w:rPr>
          <w:rFonts w:ascii="Arial" w:hAnsi="Arial" w:cs="Arial"/>
          <w:bCs/>
          <w:i/>
          <w:sz w:val="18"/>
          <w:szCs w:val="18"/>
        </w:rPr>
        <w:t xml:space="preserve"> zł</w:t>
      </w:r>
    </w:p>
    <w:p w:rsidR="00D9025F" w:rsidRPr="00E80A3A" w:rsidRDefault="00D9025F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E80A3A">
        <w:rPr>
          <w:rFonts w:ascii="Arial" w:hAnsi="Arial" w:cs="Arial"/>
          <w:b/>
          <w:bCs/>
          <w:i/>
          <w:iCs/>
          <w:sz w:val="20"/>
          <w:szCs w:val="20"/>
        </w:rPr>
        <w:t>zgodnie</w:t>
      </w:r>
      <w:r w:rsidR="008D0BC7" w:rsidRPr="00E80A3A">
        <w:rPr>
          <w:rFonts w:ascii="Arial" w:hAnsi="Arial" w:cs="Arial"/>
          <w:b/>
          <w:bCs/>
          <w:i/>
          <w:iCs/>
          <w:sz w:val="20"/>
          <w:szCs w:val="20"/>
        </w:rPr>
        <w:t xml:space="preserve"> z załącznikiem Nr 1 do uchwały budżetowej, który ulega z</w:t>
      </w:r>
      <w:r w:rsidR="005D0CCB" w:rsidRPr="00E80A3A">
        <w:rPr>
          <w:rFonts w:ascii="Arial" w:hAnsi="Arial" w:cs="Arial"/>
          <w:b/>
          <w:bCs/>
          <w:i/>
          <w:iCs/>
          <w:sz w:val="20"/>
          <w:szCs w:val="20"/>
        </w:rPr>
        <w:t>mianie i otrzymuje brzmienie za</w:t>
      </w:r>
      <w:r w:rsidR="008D0BC7" w:rsidRPr="00E80A3A">
        <w:rPr>
          <w:rFonts w:ascii="Arial" w:hAnsi="Arial" w:cs="Arial"/>
          <w:b/>
          <w:bCs/>
          <w:i/>
          <w:iCs/>
          <w:sz w:val="20"/>
          <w:szCs w:val="20"/>
        </w:rPr>
        <w:t>łącznika Nr 1 do niniejszej uchwały.</w:t>
      </w:r>
    </w:p>
    <w:p w:rsidR="008D0BC7" w:rsidRPr="00360D56" w:rsidRDefault="008D0BC7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8D0BC7" w:rsidRPr="00E80A3A" w:rsidRDefault="008D0BC7" w:rsidP="008D0BC7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0A3A">
        <w:rPr>
          <w:rFonts w:ascii="Arial" w:hAnsi="Arial" w:cs="Arial"/>
        </w:rPr>
        <w:t xml:space="preserve">Zwiększa się  wydatki Gminy o kwotę                                                       </w:t>
      </w:r>
      <w:r w:rsidR="00D53D6D" w:rsidRPr="00E80A3A">
        <w:rPr>
          <w:rFonts w:ascii="Arial" w:hAnsi="Arial" w:cs="Arial"/>
          <w:b/>
          <w:bCs/>
        </w:rPr>
        <w:t xml:space="preserve"> </w:t>
      </w:r>
      <w:r w:rsidR="006B5332">
        <w:rPr>
          <w:rFonts w:ascii="Arial" w:hAnsi="Arial" w:cs="Arial"/>
          <w:b/>
          <w:bCs/>
        </w:rPr>
        <w:t>1.013</w:t>
      </w:r>
      <w:r w:rsidRPr="00E80A3A">
        <w:rPr>
          <w:rFonts w:ascii="Arial" w:hAnsi="Arial" w:cs="Arial"/>
          <w:b/>
          <w:bCs/>
        </w:rPr>
        <w:t>.</w:t>
      </w:r>
      <w:r w:rsidR="006B5332">
        <w:rPr>
          <w:rFonts w:ascii="Arial" w:hAnsi="Arial" w:cs="Arial"/>
          <w:b/>
          <w:bCs/>
        </w:rPr>
        <w:t>405</w:t>
      </w:r>
      <w:r w:rsidRPr="00E80A3A">
        <w:rPr>
          <w:rFonts w:ascii="Arial" w:hAnsi="Arial" w:cs="Arial"/>
          <w:b/>
          <w:bCs/>
        </w:rPr>
        <w:t>,</w:t>
      </w:r>
      <w:r w:rsidR="006B5332">
        <w:rPr>
          <w:rFonts w:ascii="Arial" w:hAnsi="Arial" w:cs="Arial"/>
          <w:b/>
          <w:bCs/>
        </w:rPr>
        <w:t>20</w:t>
      </w:r>
      <w:r w:rsidR="007169AA" w:rsidRPr="00E80A3A">
        <w:rPr>
          <w:rFonts w:ascii="Arial" w:hAnsi="Arial" w:cs="Arial"/>
          <w:b/>
          <w:bCs/>
        </w:rPr>
        <w:t xml:space="preserve"> </w:t>
      </w:r>
      <w:r w:rsidRPr="00E80A3A">
        <w:rPr>
          <w:rFonts w:ascii="Arial" w:hAnsi="Arial" w:cs="Arial"/>
          <w:b/>
          <w:bCs/>
        </w:rPr>
        <w:t>zł</w:t>
      </w:r>
    </w:p>
    <w:p w:rsidR="008D0BC7" w:rsidRPr="00E80A3A" w:rsidRDefault="008D0BC7" w:rsidP="008D0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E80A3A">
        <w:rPr>
          <w:rFonts w:ascii="Arial" w:hAnsi="Arial" w:cs="Arial"/>
        </w:rPr>
        <w:t xml:space="preserve">i ustala na kwotę                                                                                     </w:t>
      </w:r>
      <w:r w:rsidR="006B5332">
        <w:rPr>
          <w:rFonts w:ascii="Arial" w:hAnsi="Arial" w:cs="Arial"/>
          <w:b/>
        </w:rPr>
        <w:t>121</w:t>
      </w:r>
      <w:r w:rsidRPr="00E80A3A">
        <w:rPr>
          <w:rFonts w:ascii="Arial" w:hAnsi="Arial" w:cs="Arial"/>
          <w:b/>
        </w:rPr>
        <w:t>.</w:t>
      </w:r>
      <w:r w:rsidR="006B5332">
        <w:rPr>
          <w:rFonts w:ascii="Arial" w:hAnsi="Arial" w:cs="Arial"/>
          <w:b/>
        </w:rPr>
        <w:t>294</w:t>
      </w:r>
      <w:r w:rsidRPr="00E80A3A">
        <w:rPr>
          <w:rFonts w:ascii="Arial" w:hAnsi="Arial" w:cs="Arial"/>
          <w:b/>
        </w:rPr>
        <w:t>.</w:t>
      </w:r>
      <w:r w:rsidR="006B5332">
        <w:rPr>
          <w:rFonts w:ascii="Arial" w:hAnsi="Arial" w:cs="Arial"/>
          <w:b/>
        </w:rPr>
        <w:t>042</w:t>
      </w:r>
      <w:r w:rsidRPr="00E80A3A">
        <w:rPr>
          <w:rFonts w:ascii="Arial" w:hAnsi="Arial" w:cs="Arial"/>
          <w:b/>
        </w:rPr>
        <w:t>,</w:t>
      </w:r>
      <w:r w:rsidR="006B5332">
        <w:rPr>
          <w:rFonts w:ascii="Arial" w:hAnsi="Arial" w:cs="Arial"/>
          <w:b/>
        </w:rPr>
        <w:t>60</w:t>
      </w:r>
      <w:r w:rsidRPr="00E80A3A">
        <w:rPr>
          <w:rFonts w:ascii="Arial" w:hAnsi="Arial" w:cs="Arial"/>
          <w:b/>
        </w:rPr>
        <w:t xml:space="preserve"> zł</w:t>
      </w:r>
    </w:p>
    <w:p w:rsidR="008D0BC7" w:rsidRPr="00E80A3A" w:rsidRDefault="008D0BC7" w:rsidP="008D0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E80A3A">
        <w:rPr>
          <w:rFonts w:ascii="Arial" w:hAnsi="Arial" w:cs="Arial"/>
        </w:rPr>
        <w:t xml:space="preserve">po dokonanych zmianach plan wydatków wynosi     </w:t>
      </w:r>
      <w:r w:rsidR="00941845" w:rsidRPr="00E80A3A">
        <w:rPr>
          <w:rFonts w:ascii="Arial" w:hAnsi="Arial" w:cs="Arial"/>
        </w:rPr>
        <w:t xml:space="preserve">                              </w:t>
      </w:r>
      <w:r w:rsidR="00E80A3A" w:rsidRPr="00E80A3A">
        <w:rPr>
          <w:rFonts w:ascii="Arial" w:hAnsi="Arial" w:cs="Arial"/>
          <w:b/>
        </w:rPr>
        <w:t>12</w:t>
      </w:r>
      <w:r w:rsidR="006B5332">
        <w:rPr>
          <w:rFonts w:ascii="Arial" w:hAnsi="Arial" w:cs="Arial"/>
          <w:b/>
        </w:rPr>
        <w:t>1</w:t>
      </w:r>
      <w:r w:rsidRPr="00E80A3A">
        <w:rPr>
          <w:rFonts w:ascii="Arial" w:hAnsi="Arial" w:cs="Arial"/>
          <w:b/>
        </w:rPr>
        <w:t>.</w:t>
      </w:r>
      <w:r w:rsidR="006B5332">
        <w:rPr>
          <w:rFonts w:ascii="Arial" w:hAnsi="Arial" w:cs="Arial"/>
          <w:b/>
        </w:rPr>
        <w:t>294</w:t>
      </w:r>
      <w:r w:rsidRPr="00E80A3A">
        <w:rPr>
          <w:rFonts w:ascii="Arial" w:hAnsi="Arial" w:cs="Arial"/>
          <w:b/>
        </w:rPr>
        <w:t>.</w:t>
      </w:r>
      <w:r w:rsidR="006B5332">
        <w:rPr>
          <w:rFonts w:ascii="Arial" w:hAnsi="Arial" w:cs="Arial"/>
          <w:b/>
        </w:rPr>
        <w:t>042</w:t>
      </w:r>
      <w:r w:rsidRPr="00E80A3A">
        <w:rPr>
          <w:rFonts w:ascii="Arial" w:hAnsi="Arial" w:cs="Arial"/>
          <w:b/>
        </w:rPr>
        <w:t>,</w:t>
      </w:r>
      <w:r w:rsidR="006B5332">
        <w:rPr>
          <w:rFonts w:ascii="Arial" w:hAnsi="Arial" w:cs="Arial"/>
          <w:b/>
        </w:rPr>
        <w:t>60</w:t>
      </w:r>
      <w:r w:rsidRPr="00E80A3A">
        <w:rPr>
          <w:rFonts w:ascii="Arial" w:hAnsi="Arial" w:cs="Arial"/>
          <w:b/>
        </w:rPr>
        <w:t xml:space="preserve"> zł</w:t>
      </w:r>
    </w:p>
    <w:p w:rsidR="008D0BC7" w:rsidRPr="00E80A3A" w:rsidRDefault="008D0BC7" w:rsidP="008D0BC7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E80A3A">
        <w:rPr>
          <w:rFonts w:ascii="Arial" w:hAnsi="Arial" w:cs="Arial"/>
          <w:b/>
          <w:bCs/>
          <w:i/>
          <w:iCs/>
          <w:sz w:val="20"/>
          <w:szCs w:val="20"/>
        </w:rPr>
        <w:t>zgodnie z załącznikiem Nr 2 do uchwały budżetowej, który ulega zmianie i otrzymuje brzmienie za łącznika Nr 2 do niniejszej uchwały.</w:t>
      </w:r>
    </w:p>
    <w:p w:rsidR="008D0BC7" w:rsidRPr="00E80A3A" w:rsidRDefault="008D0BC7" w:rsidP="008D0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E80A3A">
        <w:rPr>
          <w:rFonts w:ascii="Arial" w:hAnsi="Arial" w:cs="Arial"/>
        </w:rPr>
        <w:t xml:space="preserve">z tego: </w:t>
      </w:r>
    </w:p>
    <w:p w:rsidR="008D0BC7" w:rsidRPr="00E80A3A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E80A3A">
        <w:rPr>
          <w:rFonts w:ascii="Arial" w:hAnsi="Arial" w:cs="Arial"/>
        </w:rPr>
        <w:t>1)</w:t>
      </w:r>
      <w:r w:rsidRPr="00E80A3A">
        <w:rPr>
          <w:rFonts w:ascii="Arial" w:hAnsi="Arial" w:cs="Arial"/>
        </w:rPr>
        <w:tab/>
        <w:t>wydatki bieżące w kwocie</w:t>
      </w:r>
      <w:r w:rsidRPr="00E80A3A">
        <w:rPr>
          <w:rFonts w:ascii="Arial" w:hAnsi="Arial" w:cs="Arial"/>
        </w:rPr>
        <w:tab/>
      </w:r>
      <w:r w:rsidR="00D53D6D" w:rsidRPr="00E80A3A">
        <w:rPr>
          <w:rFonts w:ascii="Arial" w:hAnsi="Arial" w:cs="Arial"/>
          <w:b/>
        </w:rPr>
        <w:t>8</w:t>
      </w:r>
      <w:r w:rsidR="006B5332">
        <w:rPr>
          <w:rFonts w:ascii="Arial" w:hAnsi="Arial" w:cs="Arial"/>
          <w:b/>
        </w:rPr>
        <w:t>5</w:t>
      </w:r>
      <w:r w:rsidR="00D53D6D" w:rsidRPr="00E80A3A">
        <w:rPr>
          <w:rFonts w:ascii="Arial" w:hAnsi="Arial" w:cs="Arial"/>
          <w:b/>
        </w:rPr>
        <w:t>.</w:t>
      </w:r>
      <w:r w:rsidR="006B5332">
        <w:rPr>
          <w:rFonts w:ascii="Arial" w:hAnsi="Arial" w:cs="Arial"/>
          <w:b/>
        </w:rPr>
        <w:t>482</w:t>
      </w:r>
      <w:r w:rsidRPr="00E80A3A">
        <w:rPr>
          <w:rFonts w:ascii="Arial" w:hAnsi="Arial" w:cs="Arial"/>
          <w:b/>
          <w:bCs/>
        </w:rPr>
        <w:t>.</w:t>
      </w:r>
      <w:r w:rsidR="006B5332">
        <w:rPr>
          <w:rFonts w:ascii="Arial" w:hAnsi="Arial" w:cs="Arial"/>
          <w:b/>
          <w:bCs/>
        </w:rPr>
        <w:t>649</w:t>
      </w:r>
      <w:r w:rsidRPr="00E80A3A">
        <w:rPr>
          <w:rFonts w:ascii="Arial" w:hAnsi="Arial" w:cs="Arial"/>
          <w:b/>
          <w:bCs/>
        </w:rPr>
        <w:t>,</w:t>
      </w:r>
      <w:r w:rsidR="006B5332">
        <w:rPr>
          <w:rFonts w:ascii="Arial" w:hAnsi="Arial" w:cs="Arial"/>
          <w:b/>
          <w:bCs/>
        </w:rPr>
        <w:t>06</w:t>
      </w:r>
      <w:r w:rsidRPr="00E80A3A">
        <w:rPr>
          <w:rFonts w:ascii="Arial" w:hAnsi="Arial" w:cs="Arial"/>
          <w:b/>
          <w:bCs/>
        </w:rPr>
        <w:t xml:space="preserve"> zł </w:t>
      </w:r>
    </w:p>
    <w:p w:rsidR="008D0BC7" w:rsidRPr="00E80A3A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E80A3A">
        <w:rPr>
          <w:rFonts w:ascii="Arial" w:hAnsi="Arial" w:cs="Arial"/>
          <w:b/>
          <w:bCs/>
        </w:rPr>
        <w:t xml:space="preserve">      w tym:</w:t>
      </w:r>
    </w:p>
    <w:p w:rsidR="008D0BC7" w:rsidRPr="00E80A3A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 xml:space="preserve">wydatki na programy finansowane z udziałem środków, </w:t>
      </w:r>
    </w:p>
    <w:p w:rsidR="008D0BC7" w:rsidRPr="00E80A3A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>o których mowa w art. 5 ust. 1 pkt 2 i 3, w części</w:t>
      </w:r>
    </w:p>
    <w:p w:rsidR="008D0BC7" w:rsidRPr="00E80A3A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 xml:space="preserve"> związanej z reali</w:t>
      </w:r>
      <w:r w:rsidR="00411F75" w:rsidRPr="00E80A3A">
        <w:rPr>
          <w:rFonts w:ascii="Arial" w:hAnsi="Arial" w:cs="Arial"/>
          <w:bCs/>
          <w:i/>
          <w:sz w:val="18"/>
          <w:szCs w:val="18"/>
        </w:rPr>
        <w:t xml:space="preserve">zacją zadań gminy w kwocie </w:t>
      </w:r>
      <w:r w:rsidR="009721D4" w:rsidRPr="00E80A3A">
        <w:rPr>
          <w:rFonts w:ascii="Arial" w:hAnsi="Arial" w:cs="Arial"/>
          <w:bCs/>
          <w:i/>
          <w:sz w:val="18"/>
          <w:szCs w:val="18"/>
        </w:rPr>
        <w:t>623</w:t>
      </w:r>
      <w:r w:rsidR="00411F75" w:rsidRPr="00E80A3A">
        <w:rPr>
          <w:rFonts w:ascii="Arial" w:hAnsi="Arial" w:cs="Arial"/>
          <w:bCs/>
          <w:i/>
          <w:sz w:val="18"/>
          <w:szCs w:val="18"/>
        </w:rPr>
        <w:t>.</w:t>
      </w:r>
      <w:r w:rsidR="009721D4" w:rsidRPr="00E80A3A">
        <w:rPr>
          <w:rFonts w:ascii="Arial" w:hAnsi="Arial" w:cs="Arial"/>
          <w:bCs/>
          <w:i/>
          <w:sz w:val="18"/>
          <w:szCs w:val="18"/>
        </w:rPr>
        <w:t>543</w:t>
      </w:r>
      <w:r w:rsidR="00411F75" w:rsidRPr="00E80A3A">
        <w:rPr>
          <w:rFonts w:ascii="Arial" w:hAnsi="Arial" w:cs="Arial"/>
          <w:bCs/>
          <w:i/>
          <w:sz w:val="18"/>
          <w:szCs w:val="18"/>
        </w:rPr>
        <w:t>,</w:t>
      </w:r>
      <w:r w:rsidR="009721D4" w:rsidRPr="00E80A3A">
        <w:rPr>
          <w:rFonts w:ascii="Arial" w:hAnsi="Arial" w:cs="Arial"/>
          <w:bCs/>
          <w:i/>
          <w:sz w:val="18"/>
          <w:szCs w:val="18"/>
        </w:rPr>
        <w:t>45</w:t>
      </w:r>
      <w:r w:rsidR="00411F75" w:rsidRPr="00E80A3A">
        <w:rPr>
          <w:rFonts w:ascii="Arial" w:hAnsi="Arial" w:cs="Arial"/>
          <w:bCs/>
          <w:i/>
          <w:sz w:val="18"/>
          <w:szCs w:val="18"/>
        </w:rPr>
        <w:t xml:space="preserve"> zł</w:t>
      </w:r>
      <w:bookmarkStart w:id="0" w:name="_GoBack"/>
      <w:bookmarkEnd w:id="0"/>
    </w:p>
    <w:p w:rsidR="00C57653" w:rsidRPr="00360D56" w:rsidRDefault="00C57653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color w:val="FF0000"/>
          <w:sz w:val="18"/>
          <w:szCs w:val="18"/>
        </w:rPr>
      </w:pPr>
    </w:p>
    <w:p w:rsidR="00C57653" w:rsidRPr="00360D56" w:rsidRDefault="00C57653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color w:val="FF0000"/>
          <w:sz w:val="18"/>
          <w:szCs w:val="18"/>
        </w:rPr>
      </w:pPr>
    </w:p>
    <w:p w:rsidR="00C57653" w:rsidRPr="00360D56" w:rsidRDefault="00C57653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FF0000"/>
          <w:sz w:val="18"/>
          <w:szCs w:val="18"/>
        </w:rPr>
      </w:pPr>
    </w:p>
    <w:p w:rsidR="008D0BC7" w:rsidRPr="00E80A3A" w:rsidRDefault="008D0BC7" w:rsidP="008D0BC7">
      <w:pPr>
        <w:tabs>
          <w:tab w:val="left" w:pos="360"/>
          <w:tab w:val="left" w:pos="720"/>
          <w:tab w:val="left" w:pos="1080"/>
          <w:tab w:val="left" w:pos="4253"/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E80A3A">
        <w:rPr>
          <w:rFonts w:ascii="Arial" w:hAnsi="Arial" w:cs="Arial"/>
        </w:rPr>
        <w:t>2)</w:t>
      </w:r>
      <w:r w:rsidRPr="00E80A3A">
        <w:rPr>
          <w:rFonts w:ascii="Arial" w:hAnsi="Arial" w:cs="Arial"/>
        </w:rPr>
        <w:tab/>
        <w:t xml:space="preserve">wydatki majątkowe w kwocie  </w:t>
      </w:r>
      <w:r w:rsidRPr="00E80A3A">
        <w:rPr>
          <w:rFonts w:ascii="Arial" w:hAnsi="Arial" w:cs="Arial"/>
        </w:rPr>
        <w:tab/>
      </w:r>
      <w:r w:rsidRPr="00E80A3A">
        <w:rPr>
          <w:rFonts w:ascii="Arial" w:hAnsi="Arial" w:cs="Arial"/>
        </w:rPr>
        <w:tab/>
        <w:t xml:space="preserve"> </w:t>
      </w:r>
      <w:r w:rsidR="009721D4" w:rsidRPr="00E80A3A">
        <w:rPr>
          <w:rFonts w:ascii="Arial" w:hAnsi="Arial" w:cs="Arial"/>
          <w:b/>
        </w:rPr>
        <w:t>3</w:t>
      </w:r>
      <w:r w:rsidR="002E4D12" w:rsidRPr="00E80A3A">
        <w:rPr>
          <w:rFonts w:ascii="Arial" w:hAnsi="Arial" w:cs="Arial"/>
          <w:b/>
        </w:rPr>
        <w:t>5</w:t>
      </w:r>
      <w:r w:rsidRPr="00E80A3A">
        <w:rPr>
          <w:rFonts w:ascii="Arial" w:hAnsi="Arial" w:cs="Arial"/>
          <w:b/>
          <w:bCs/>
        </w:rPr>
        <w:t>.</w:t>
      </w:r>
      <w:r w:rsidR="007B40E9" w:rsidRPr="00E80A3A">
        <w:rPr>
          <w:rFonts w:ascii="Arial" w:hAnsi="Arial" w:cs="Arial"/>
          <w:b/>
          <w:bCs/>
        </w:rPr>
        <w:t>811</w:t>
      </w:r>
      <w:r w:rsidR="00411F75" w:rsidRPr="00E80A3A">
        <w:rPr>
          <w:rFonts w:ascii="Arial" w:hAnsi="Arial" w:cs="Arial"/>
          <w:b/>
          <w:bCs/>
        </w:rPr>
        <w:t>.</w:t>
      </w:r>
      <w:r w:rsidR="007B40E9" w:rsidRPr="00E80A3A">
        <w:rPr>
          <w:rFonts w:ascii="Arial" w:hAnsi="Arial" w:cs="Arial"/>
          <w:b/>
          <w:bCs/>
        </w:rPr>
        <w:t>393</w:t>
      </w:r>
      <w:r w:rsidR="000C7C04" w:rsidRPr="00E80A3A">
        <w:rPr>
          <w:rFonts w:ascii="Arial" w:hAnsi="Arial" w:cs="Arial"/>
          <w:b/>
          <w:bCs/>
        </w:rPr>
        <w:t>,</w:t>
      </w:r>
      <w:r w:rsidR="007B40E9" w:rsidRPr="00E80A3A">
        <w:rPr>
          <w:rFonts w:ascii="Arial" w:hAnsi="Arial" w:cs="Arial"/>
          <w:b/>
          <w:bCs/>
        </w:rPr>
        <w:t>54</w:t>
      </w:r>
      <w:r w:rsidR="00411F75" w:rsidRPr="00E80A3A">
        <w:rPr>
          <w:rFonts w:ascii="Arial" w:hAnsi="Arial" w:cs="Arial"/>
          <w:b/>
          <w:bCs/>
        </w:rPr>
        <w:t xml:space="preserve"> </w:t>
      </w:r>
      <w:r w:rsidRPr="00E80A3A">
        <w:rPr>
          <w:rFonts w:ascii="Arial" w:hAnsi="Arial" w:cs="Arial"/>
          <w:b/>
          <w:bCs/>
        </w:rPr>
        <w:t>zł</w:t>
      </w:r>
    </w:p>
    <w:p w:rsidR="00411F75" w:rsidRPr="00E80A3A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E80A3A">
        <w:rPr>
          <w:rFonts w:ascii="Arial" w:hAnsi="Arial" w:cs="Arial"/>
          <w:b/>
          <w:bCs/>
        </w:rPr>
        <w:t xml:space="preserve">      w tym:</w:t>
      </w:r>
    </w:p>
    <w:p w:rsidR="00411F75" w:rsidRPr="00E80A3A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 xml:space="preserve">wydatki na programy finansowane z udziałem środków, </w:t>
      </w:r>
    </w:p>
    <w:p w:rsidR="00411F75" w:rsidRPr="00E80A3A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>o których mowa w art. 5 ust. 1 pkt 2 i 3, w części</w:t>
      </w:r>
    </w:p>
    <w:p w:rsidR="00411F75" w:rsidRPr="00E80A3A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 xml:space="preserve"> związanej z realizacją zadań gminy w kwocie </w:t>
      </w:r>
      <w:r w:rsidR="00BB3155" w:rsidRPr="00E80A3A">
        <w:rPr>
          <w:rFonts w:ascii="Arial" w:hAnsi="Arial" w:cs="Arial"/>
          <w:bCs/>
          <w:i/>
          <w:sz w:val="18"/>
          <w:szCs w:val="18"/>
        </w:rPr>
        <w:t>1</w:t>
      </w:r>
      <w:r w:rsidR="009721D4" w:rsidRPr="00E80A3A">
        <w:rPr>
          <w:rFonts w:ascii="Arial" w:hAnsi="Arial" w:cs="Arial"/>
          <w:bCs/>
          <w:i/>
          <w:sz w:val="18"/>
          <w:szCs w:val="18"/>
        </w:rPr>
        <w:t>3</w:t>
      </w:r>
      <w:r w:rsidRPr="00E80A3A">
        <w:rPr>
          <w:rFonts w:ascii="Arial" w:hAnsi="Arial" w:cs="Arial"/>
          <w:bCs/>
          <w:i/>
          <w:sz w:val="18"/>
          <w:szCs w:val="18"/>
        </w:rPr>
        <w:t>.</w:t>
      </w:r>
      <w:r w:rsidR="009721D4" w:rsidRPr="00E80A3A">
        <w:rPr>
          <w:rFonts w:ascii="Arial" w:hAnsi="Arial" w:cs="Arial"/>
          <w:bCs/>
          <w:i/>
          <w:sz w:val="18"/>
          <w:szCs w:val="18"/>
        </w:rPr>
        <w:t>139</w:t>
      </w:r>
      <w:r w:rsidRPr="00E80A3A">
        <w:rPr>
          <w:rFonts w:ascii="Arial" w:hAnsi="Arial" w:cs="Arial"/>
          <w:bCs/>
          <w:i/>
          <w:sz w:val="18"/>
          <w:szCs w:val="18"/>
        </w:rPr>
        <w:t>.</w:t>
      </w:r>
      <w:r w:rsidR="009721D4" w:rsidRPr="00E80A3A">
        <w:rPr>
          <w:rFonts w:ascii="Arial" w:hAnsi="Arial" w:cs="Arial"/>
          <w:bCs/>
          <w:i/>
          <w:sz w:val="18"/>
          <w:szCs w:val="18"/>
        </w:rPr>
        <w:t>124</w:t>
      </w:r>
      <w:r w:rsidRPr="00E80A3A">
        <w:rPr>
          <w:rFonts w:ascii="Arial" w:hAnsi="Arial" w:cs="Arial"/>
          <w:bCs/>
          <w:i/>
          <w:sz w:val="18"/>
          <w:szCs w:val="18"/>
        </w:rPr>
        <w:t>,</w:t>
      </w:r>
      <w:r w:rsidR="009721D4" w:rsidRPr="00E80A3A">
        <w:rPr>
          <w:rFonts w:ascii="Arial" w:hAnsi="Arial" w:cs="Arial"/>
          <w:bCs/>
          <w:i/>
          <w:sz w:val="18"/>
          <w:szCs w:val="18"/>
        </w:rPr>
        <w:t>54</w:t>
      </w:r>
      <w:r w:rsidRPr="00E80A3A">
        <w:rPr>
          <w:rFonts w:ascii="Arial" w:hAnsi="Arial" w:cs="Arial"/>
          <w:bCs/>
          <w:i/>
          <w:sz w:val="18"/>
          <w:szCs w:val="18"/>
        </w:rPr>
        <w:t xml:space="preserve"> zł</w:t>
      </w:r>
    </w:p>
    <w:p w:rsidR="00B86BE8" w:rsidRPr="00E80A3A" w:rsidRDefault="008D0BC7" w:rsidP="00B86BE8">
      <w:pPr>
        <w:pStyle w:val="Akapitzlist"/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E80A3A">
        <w:rPr>
          <w:rFonts w:ascii="Arial" w:hAnsi="Arial" w:cs="Arial"/>
          <w:b/>
          <w:bCs/>
          <w:i/>
          <w:iCs/>
          <w:sz w:val="20"/>
          <w:szCs w:val="20"/>
        </w:rPr>
        <w:t>zgodnie z załącznikiem Nr</w:t>
      </w:r>
      <w:r w:rsidR="00B86BE8" w:rsidRPr="00E80A3A">
        <w:rPr>
          <w:rFonts w:ascii="Arial" w:hAnsi="Arial" w:cs="Arial"/>
          <w:b/>
          <w:bCs/>
          <w:i/>
          <w:iCs/>
          <w:sz w:val="20"/>
          <w:szCs w:val="20"/>
        </w:rPr>
        <w:t xml:space="preserve"> 4 do uchwa</w:t>
      </w:r>
      <w:r w:rsidR="00E80A3A" w:rsidRPr="00E80A3A">
        <w:rPr>
          <w:rFonts w:ascii="Arial" w:hAnsi="Arial" w:cs="Arial"/>
          <w:b/>
          <w:bCs/>
          <w:i/>
          <w:iCs/>
          <w:sz w:val="20"/>
          <w:szCs w:val="20"/>
        </w:rPr>
        <w:t>ły budżetowej.</w:t>
      </w:r>
    </w:p>
    <w:p w:rsidR="00D130B3" w:rsidRPr="00360D56" w:rsidRDefault="00D130B3" w:rsidP="00B86BE8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D130B3" w:rsidRPr="00E80A3A" w:rsidRDefault="00D130B3" w:rsidP="00D130B3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0A3A">
        <w:rPr>
          <w:rFonts w:ascii="Arial" w:hAnsi="Arial" w:cs="Arial"/>
          <w:b/>
          <w:bCs/>
        </w:rPr>
        <w:t>§ 3.</w:t>
      </w:r>
      <w:r w:rsidRPr="00E80A3A">
        <w:rPr>
          <w:rFonts w:ascii="Arial" w:hAnsi="Arial" w:cs="Arial"/>
        </w:rPr>
        <w:t>1.</w:t>
      </w:r>
      <w:r w:rsidRPr="00E80A3A">
        <w:rPr>
          <w:rFonts w:ascii="Arial" w:hAnsi="Arial" w:cs="Arial"/>
        </w:rPr>
        <w:tab/>
        <w:t xml:space="preserve">Deficyt budżetu w kwocie </w:t>
      </w:r>
      <w:r w:rsidR="00E80A3A" w:rsidRPr="00E80A3A">
        <w:rPr>
          <w:rFonts w:ascii="Arial" w:hAnsi="Arial" w:cs="Arial"/>
          <w:b/>
        </w:rPr>
        <w:t>6</w:t>
      </w:r>
      <w:r w:rsidRPr="00E80A3A">
        <w:rPr>
          <w:rFonts w:ascii="Arial" w:hAnsi="Arial" w:cs="Arial"/>
          <w:b/>
          <w:bCs/>
        </w:rPr>
        <w:t>.</w:t>
      </w:r>
      <w:r w:rsidR="00E80A3A" w:rsidRPr="00E80A3A">
        <w:rPr>
          <w:rFonts w:ascii="Arial" w:hAnsi="Arial" w:cs="Arial"/>
          <w:b/>
          <w:bCs/>
        </w:rPr>
        <w:t>250</w:t>
      </w:r>
      <w:r w:rsidRPr="00E80A3A">
        <w:rPr>
          <w:rFonts w:ascii="Arial" w:hAnsi="Arial" w:cs="Arial"/>
          <w:b/>
          <w:bCs/>
        </w:rPr>
        <w:t>.</w:t>
      </w:r>
      <w:r w:rsidR="00E80A3A" w:rsidRPr="00E80A3A">
        <w:rPr>
          <w:rFonts w:ascii="Arial" w:hAnsi="Arial" w:cs="Arial"/>
          <w:b/>
          <w:bCs/>
        </w:rPr>
        <w:t>487</w:t>
      </w:r>
      <w:r w:rsidRPr="00E80A3A">
        <w:rPr>
          <w:rFonts w:ascii="Arial" w:hAnsi="Arial" w:cs="Arial"/>
          <w:b/>
          <w:bCs/>
        </w:rPr>
        <w:t>,</w:t>
      </w:r>
      <w:r w:rsidR="00E80A3A" w:rsidRPr="00E80A3A">
        <w:rPr>
          <w:rFonts w:ascii="Arial" w:hAnsi="Arial" w:cs="Arial"/>
          <w:b/>
          <w:bCs/>
        </w:rPr>
        <w:t>95</w:t>
      </w:r>
      <w:r w:rsidRPr="00E80A3A">
        <w:rPr>
          <w:rFonts w:ascii="Arial" w:hAnsi="Arial" w:cs="Arial"/>
          <w:b/>
          <w:bCs/>
        </w:rPr>
        <w:t xml:space="preserve"> zł </w:t>
      </w:r>
      <w:r w:rsidRPr="00E80A3A">
        <w:rPr>
          <w:rFonts w:ascii="Arial" w:hAnsi="Arial" w:cs="Arial"/>
        </w:rPr>
        <w:t>zostanie sfinansowany przychodami z    niewykorzystanych środków pieniężnych na rachunku bieżącym budżetu, wynikających z rozliczenia dochodów i wydatków nimi finansowanych związanych ze szczególnymi zasadami wykonywania budżetu ok</w:t>
      </w:r>
      <w:r w:rsidR="005E3310" w:rsidRPr="00E80A3A">
        <w:rPr>
          <w:rFonts w:ascii="Arial" w:hAnsi="Arial" w:cs="Arial"/>
        </w:rPr>
        <w:t xml:space="preserve">reślonymi w odrębnych ustawach oraz wynikających z rozliczenia środków  określonych w art. 5 ust.1 pkt. 2 i dotacji na realizację programu, projektu lub zadania finansowanego z udziałem tych środków, </w:t>
      </w:r>
      <w:r w:rsidRPr="00E80A3A">
        <w:rPr>
          <w:rFonts w:ascii="Arial" w:hAnsi="Arial" w:cs="Arial"/>
        </w:rPr>
        <w:t xml:space="preserve">wolnymi środkami, o których mowa w art. 217 ust.2 pkt 6 ustawy oraz przychodami ze sprzedaży innych papierów wartościowych </w:t>
      </w:r>
    </w:p>
    <w:p w:rsidR="00D130B3" w:rsidRPr="00E80A3A" w:rsidRDefault="00D130B3" w:rsidP="00D130B3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0A3A">
        <w:rPr>
          <w:rFonts w:ascii="Arial" w:hAnsi="Arial" w:cs="Arial"/>
        </w:rPr>
        <w:t xml:space="preserve">1)Określa się łączną kwotę planowanych przychodów    </w:t>
      </w:r>
      <w:r w:rsidR="00E80A3A" w:rsidRPr="00E80A3A">
        <w:rPr>
          <w:rFonts w:ascii="Arial" w:hAnsi="Arial" w:cs="Arial"/>
        </w:rPr>
        <w:t>8</w:t>
      </w:r>
      <w:r w:rsidRPr="00E80A3A">
        <w:rPr>
          <w:rFonts w:ascii="Arial" w:hAnsi="Arial" w:cs="Arial"/>
        </w:rPr>
        <w:t>.</w:t>
      </w:r>
      <w:r w:rsidR="00E80A3A" w:rsidRPr="00E80A3A">
        <w:rPr>
          <w:rFonts w:ascii="Arial" w:hAnsi="Arial" w:cs="Arial"/>
        </w:rPr>
        <w:t>467</w:t>
      </w:r>
      <w:r w:rsidRPr="00E80A3A">
        <w:rPr>
          <w:rFonts w:ascii="Arial" w:hAnsi="Arial" w:cs="Arial"/>
        </w:rPr>
        <w:t>.</w:t>
      </w:r>
      <w:r w:rsidR="00E80A3A" w:rsidRPr="00E80A3A">
        <w:rPr>
          <w:rFonts w:ascii="Arial" w:hAnsi="Arial" w:cs="Arial"/>
        </w:rPr>
        <w:t>487</w:t>
      </w:r>
      <w:r w:rsidRPr="00E80A3A">
        <w:rPr>
          <w:rFonts w:ascii="Arial" w:hAnsi="Arial" w:cs="Arial"/>
        </w:rPr>
        <w:t>,</w:t>
      </w:r>
      <w:r w:rsidR="00E80A3A" w:rsidRPr="00E80A3A">
        <w:rPr>
          <w:rFonts w:ascii="Arial" w:hAnsi="Arial" w:cs="Arial"/>
        </w:rPr>
        <w:t>95</w:t>
      </w:r>
      <w:r w:rsidRPr="00E80A3A">
        <w:rPr>
          <w:rFonts w:ascii="Arial" w:hAnsi="Arial" w:cs="Arial"/>
        </w:rPr>
        <w:t xml:space="preserve"> zł</w:t>
      </w:r>
    </w:p>
    <w:p w:rsidR="00D130B3" w:rsidRPr="00E80A3A" w:rsidRDefault="00D130B3" w:rsidP="00D130B3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0A3A">
        <w:rPr>
          <w:rFonts w:ascii="Arial" w:hAnsi="Arial" w:cs="Arial"/>
        </w:rPr>
        <w:t>2)Określa się łączną kwotę planowanych rozchodów      2.217.000,00 zł</w:t>
      </w:r>
    </w:p>
    <w:p w:rsidR="00D130B3" w:rsidRPr="00E80A3A" w:rsidRDefault="00D130B3" w:rsidP="00C57653">
      <w:pPr>
        <w:pStyle w:val="Akapitzlist"/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E80A3A">
        <w:rPr>
          <w:rFonts w:ascii="Arial" w:hAnsi="Arial" w:cs="Arial"/>
          <w:b/>
          <w:bCs/>
          <w:i/>
          <w:iCs/>
          <w:sz w:val="20"/>
          <w:szCs w:val="20"/>
        </w:rPr>
        <w:t>zgodnie z załącznikiem Nr 3 do uchwały budżetowej, który ulega z</w:t>
      </w:r>
      <w:r w:rsidR="007B40E9" w:rsidRPr="00E80A3A">
        <w:rPr>
          <w:rFonts w:ascii="Arial" w:hAnsi="Arial" w:cs="Arial"/>
          <w:b/>
          <w:bCs/>
          <w:i/>
          <w:iCs/>
          <w:sz w:val="20"/>
          <w:szCs w:val="20"/>
        </w:rPr>
        <w:t>mianie i otrzymuje brzmienie za</w:t>
      </w:r>
      <w:r w:rsidRPr="00E80A3A">
        <w:rPr>
          <w:rFonts w:ascii="Arial" w:hAnsi="Arial" w:cs="Arial"/>
          <w:b/>
          <w:bCs/>
          <w:i/>
          <w:iCs/>
          <w:sz w:val="20"/>
          <w:szCs w:val="20"/>
        </w:rPr>
        <w:t>łącznika Nr 3 do niniejszej uchwały.</w:t>
      </w:r>
    </w:p>
    <w:p w:rsidR="00A62FC8" w:rsidRPr="00360D56" w:rsidRDefault="00A62FC8" w:rsidP="00EF7DE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D10F9D" w:rsidRPr="00E80A3A" w:rsidRDefault="00D10F9D" w:rsidP="00D10F9D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0A3A">
        <w:rPr>
          <w:rFonts w:ascii="Arial" w:hAnsi="Arial" w:cs="Arial"/>
          <w:b/>
          <w:bCs/>
        </w:rPr>
        <w:t>§ 5.</w:t>
      </w:r>
      <w:r w:rsidRPr="00E80A3A">
        <w:rPr>
          <w:rFonts w:ascii="Arial" w:hAnsi="Arial" w:cs="Arial"/>
          <w:b/>
          <w:bCs/>
        </w:rPr>
        <w:tab/>
      </w:r>
      <w:r w:rsidRPr="00E80A3A">
        <w:rPr>
          <w:rFonts w:ascii="Arial" w:hAnsi="Arial" w:cs="Arial"/>
        </w:rPr>
        <w:t xml:space="preserve">Określa się plan dochodów, dotacji i wydatków związanych z realizacją zadań </w:t>
      </w:r>
      <w:r w:rsidRPr="00E80A3A">
        <w:rPr>
          <w:rFonts w:ascii="Arial" w:hAnsi="Arial" w:cs="Arial"/>
        </w:rPr>
        <w:br/>
        <w:t xml:space="preserve">z zakresu administracji rządowej i innych zadań zleconych gminie ustawami </w:t>
      </w:r>
    </w:p>
    <w:p w:rsidR="00B312C4" w:rsidRPr="00E80A3A" w:rsidRDefault="00D10F9D" w:rsidP="00D10F9D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80A3A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5 do uchwały budżetowej, który ulega zmianie i otrzymuje brzmienie załącznika Nr </w:t>
      </w:r>
      <w:r w:rsidR="00E80A3A" w:rsidRPr="00E80A3A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Pr="00E80A3A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</w:p>
    <w:p w:rsidR="00C57653" w:rsidRPr="00360D56" w:rsidRDefault="00C57653" w:rsidP="00D10F9D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C57653" w:rsidRPr="00360D56" w:rsidRDefault="00C57653" w:rsidP="00C57653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C57653" w:rsidRPr="00E80A3A" w:rsidRDefault="00C57653" w:rsidP="00C57653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80A3A">
        <w:rPr>
          <w:rFonts w:ascii="Arial" w:hAnsi="Arial" w:cs="Arial"/>
          <w:b/>
          <w:bCs/>
        </w:rPr>
        <w:t xml:space="preserve">   § 7.</w:t>
      </w:r>
      <w:r w:rsidRPr="00E80A3A">
        <w:rPr>
          <w:rFonts w:ascii="Arial" w:hAnsi="Arial" w:cs="Arial"/>
        </w:rPr>
        <w:t xml:space="preserve">Ustala się zestawienie planowanych kwot dotacji udzielonych z budżetu Gminy </w:t>
      </w:r>
    </w:p>
    <w:p w:rsidR="00C57653" w:rsidRPr="00E80A3A" w:rsidRDefault="00C57653" w:rsidP="00C57653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80A3A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7 do uchwały budżetowej, który ulega zmianie i otrzymuje brzmienie załącznika Nr </w:t>
      </w:r>
      <w:r w:rsidR="00E80A3A" w:rsidRPr="00E80A3A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Pr="00E80A3A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</w:p>
    <w:p w:rsidR="00C57653" w:rsidRPr="00360D56" w:rsidRDefault="00C57653" w:rsidP="00C57653">
      <w:pPr>
        <w:pStyle w:val="Akapitzlist"/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i/>
          <w:iCs/>
          <w:color w:val="FF0000"/>
        </w:rPr>
      </w:pPr>
    </w:p>
    <w:p w:rsidR="00C57653" w:rsidRPr="00E80A3A" w:rsidRDefault="00C57653" w:rsidP="00C57653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60D56">
        <w:rPr>
          <w:rFonts w:ascii="Arial" w:hAnsi="Arial" w:cs="Arial"/>
          <w:b/>
          <w:bCs/>
          <w:color w:val="FF0000"/>
        </w:rPr>
        <w:t xml:space="preserve"> </w:t>
      </w:r>
      <w:r w:rsidRPr="00E80A3A">
        <w:rPr>
          <w:rFonts w:ascii="Arial" w:hAnsi="Arial" w:cs="Arial"/>
          <w:b/>
          <w:bCs/>
        </w:rPr>
        <w:t xml:space="preserve">§ 8. </w:t>
      </w:r>
      <w:r w:rsidRPr="00E80A3A">
        <w:rPr>
          <w:rFonts w:ascii="Arial" w:hAnsi="Arial" w:cs="Arial"/>
          <w:bCs/>
        </w:rPr>
        <w:t>Uchwały budżetowej</w:t>
      </w:r>
      <w:r w:rsidRPr="00E80A3A">
        <w:rPr>
          <w:rFonts w:ascii="Arial" w:hAnsi="Arial" w:cs="Arial"/>
          <w:b/>
          <w:bCs/>
        </w:rPr>
        <w:t xml:space="preserve"> </w:t>
      </w:r>
      <w:r w:rsidRPr="00E80A3A">
        <w:rPr>
          <w:rFonts w:ascii="Arial" w:hAnsi="Arial" w:cs="Arial"/>
          <w:bCs/>
        </w:rPr>
        <w:t>otrzymuje brzmienie:</w:t>
      </w:r>
      <w:r w:rsidRPr="00E80A3A">
        <w:rPr>
          <w:rFonts w:ascii="Arial" w:hAnsi="Arial" w:cs="Arial"/>
        </w:rPr>
        <w:t xml:space="preserve"> </w:t>
      </w:r>
    </w:p>
    <w:p w:rsidR="00C57653" w:rsidRPr="00E80A3A" w:rsidRDefault="00C57653" w:rsidP="00C57653">
      <w:pPr>
        <w:tabs>
          <w:tab w:val="left" w:pos="540"/>
          <w:tab w:val="left" w:pos="709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80A3A">
        <w:rPr>
          <w:rFonts w:ascii="Arial" w:hAnsi="Arial" w:cs="Arial"/>
          <w:b/>
          <w:bCs/>
        </w:rPr>
        <w:t xml:space="preserve">      § 8. </w:t>
      </w:r>
      <w:r w:rsidRPr="00E80A3A">
        <w:rPr>
          <w:rFonts w:ascii="Arial" w:hAnsi="Arial" w:cs="Arial"/>
        </w:rPr>
        <w:t xml:space="preserve">Określa się plan przychodów i kosztów zakładów budżetowych </w:t>
      </w:r>
    </w:p>
    <w:p w:rsidR="00C57653" w:rsidRPr="00E80A3A" w:rsidRDefault="00C57653" w:rsidP="00C57653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80A3A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8 do uchwały budżetowej, który ulega zmianie i otrzymuje brzmienie załącznika Nr </w:t>
      </w:r>
      <w:r w:rsidR="00E80A3A" w:rsidRPr="00E80A3A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E80A3A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  </w:t>
      </w:r>
    </w:p>
    <w:p w:rsidR="00C57653" w:rsidRPr="00E80A3A" w:rsidRDefault="00C57653" w:rsidP="00C57653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57653" w:rsidRPr="00E80A3A" w:rsidRDefault="00C57653" w:rsidP="00C57653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0A3A">
        <w:rPr>
          <w:rFonts w:ascii="Arial" w:hAnsi="Arial" w:cs="Arial"/>
          <w:b/>
          <w:bCs/>
        </w:rPr>
        <w:t>§ 9.</w:t>
      </w:r>
      <w:r w:rsidRPr="00E80A3A">
        <w:rPr>
          <w:rFonts w:ascii="Arial" w:hAnsi="Arial" w:cs="Arial"/>
        </w:rPr>
        <w:t>Ustala się zakres i kwoty dotacji przedmiotowej dla zakładów budżetowych</w:t>
      </w:r>
    </w:p>
    <w:p w:rsidR="00C57653" w:rsidRPr="00E80A3A" w:rsidRDefault="00C57653" w:rsidP="00C57653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80A3A">
        <w:rPr>
          <w:rFonts w:ascii="Arial" w:hAnsi="Arial" w:cs="Arial"/>
          <w:b/>
          <w:bCs/>
          <w:i/>
          <w:iCs/>
          <w:sz w:val="20"/>
          <w:szCs w:val="20"/>
        </w:rPr>
        <w:t>zgodnie z załącznikiem Nr 8 do uchwały budżetowej, który ulega zmianie i ot</w:t>
      </w:r>
      <w:r w:rsidR="00E80A3A" w:rsidRPr="00E80A3A">
        <w:rPr>
          <w:rFonts w:ascii="Arial" w:hAnsi="Arial" w:cs="Arial"/>
          <w:b/>
          <w:bCs/>
          <w:i/>
          <w:iCs/>
          <w:sz w:val="20"/>
          <w:szCs w:val="20"/>
        </w:rPr>
        <w:t>rzymuje brzmienie załącznika Nr 6</w:t>
      </w:r>
      <w:r w:rsidRPr="00E80A3A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  </w:t>
      </w:r>
    </w:p>
    <w:p w:rsidR="00C57653" w:rsidRPr="00E80A3A" w:rsidRDefault="00C57653" w:rsidP="00E80A3A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CC430E" w:rsidRPr="00360D56" w:rsidRDefault="00CC430E" w:rsidP="00CC430E">
      <w:pPr>
        <w:pStyle w:val="Akapitzlist"/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D4181D" w:rsidRPr="00E80A3A" w:rsidRDefault="00D4181D" w:rsidP="00EF7DED">
      <w:pPr>
        <w:pStyle w:val="Akapitzlist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E80A3A">
        <w:rPr>
          <w:rFonts w:ascii="Arial" w:hAnsi="Arial" w:cs="Arial"/>
        </w:rPr>
        <w:t xml:space="preserve"> </w:t>
      </w:r>
      <w:r w:rsidRPr="00E80A3A">
        <w:rPr>
          <w:rFonts w:ascii="Arial" w:hAnsi="Arial" w:cs="Arial"/>
          <w:b/>
        </w:rPr>
        <w:t>§13b</w:t>
      </w:r>
      <w:r w:rsidRPr="00E80A3A">
        <w:rPr>
          <w:rFonts w:ascii="Arial" w:hAnsi="Arial" w:cs="Arial"/>
        </w:rPr>
        <w:t>.Wyodrębnia się plan dochodów i wydatków na zadania realizowane przez Gminę                                                            ze środków Funduszu Pomocy Obywatelom Ukrainy na rok 202</w:t>
      </w:r>
      <w:r w:rsidR="00997376" w:rsidRPr="00E80A3A">
        <w:rPr>
          <w:rFonts w:ascii="Arial" w:hAnsi="Arial" w:cs="Arial"/>
        </w:rPr>
        <w:t>3</w:t>
      </w:r>
      <w:r w:rsidRPr="00E80A3A">
        <w:rPr>
          <w:rFonts w:ascii="Arial" w:hAnsi="Arial" w:cs="Arial"/>
        </w:rPr>
        <w:t>.</w:t>
      </w:r>
    </w:p>
    <w:p w:rsidR="00D4181D" w:rsidRPr="00E80A3A" w:rsidRDefault="00CC430E" w:rsidP="00CC430E">
      <w:pPr>
        <w:pStyle w:val="Akapitzlist"/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E80A3A">
        <w:rPr>
          <w:rFonts w:ascii="Arial" w:hAnsi="Arial" w:cs="Arial"/>
          <w:b/>
          <w:i/>
          <w:iCs/>
          <w:sz w:val="20"/>
          <w:szCs w:val="20"/>
        </w:rPr>
        <w:t>z</w:t>
      </w:r>
      <w:r w:rsidR="007F5016" w:rsidRPr="00E80A3A">
        <w:rPr>
          <w:rFonts w:ascii="Arial" w:hAnsi="Arial" w:cs="Arial"/>
          <w:b/>
          <w:i/>
          <w:iCs/>
          <w:sz w:val="20"/>
          <w:szCs w:val="20"/>
        </w:rPr>
        <w:t>godnie z</w:t>
      </w:r>
      <w:r w:rsidR="00D4181D" w:rsidRPr="00E80A3A">
        <w:rPr>
          <w:rFonts w:ascii="Arial" w:hAnsi="Arial" w:cs="Arial"/>
          <w:b/>
          <w:i/>
          <w:iCs/>
          <w:sz w:val="20"/>
          <w:szCs w:val="20"/>
        </w:rPr>
        <w:t xml:space="preserve"> załącznik</w:t>
      </w:r>
      <w:r w:rsidR="007F5016" w:rsidRPr="00E80A3A">
        <w:rPr>
          <w:rFonts w:ascii="Arial" w:hAnsi="Arial" w:cs="Arial"/>
          <w:b/>
          <w:i/>
          <w:iCs/>
          <w:sz w:val="20"/>
          <w:szCs w:val="20"/>
        </w:rPr>
        <w:t>iem</w:t>
      </w:r>
      <w:r w:rsidR="00D4181D" w:rsidRPr="00E80A3A">
        <w:rPr>
          <w:rFonts w:ascii="Arial" w:hAnsi="Arial" w:cs="Arial"/>
          <w:b/>
          <w:i/>
          <w:iCs/>
          <w:sz w:val="20"/>
          <w:szCs w:val="20"/>
        </w:rPr>
        <w:t xml:space="preserve"> Nr 13 do uchwały budżetowej, który otrzymuje brzmienie </w:t>
      </w:r>
      <w:r w:rsidRPr="00E80A3A">
        <w:rPr>
          <w:rFonts w:ascii="Arial" w:hAnsi="Arial" w:cs="Arial"/>
          <w:b/>
          <w:i/>
          <w:iCs/>
          <w:sz w:val="20"/>
          <w:szCs w:val="20"/>
        </w:rPr>
        <w:t xml:space="preserve">   </w:t>
      </w:r>
      <w:r w:rsidR="00D4181D" w:rsidRPr="00E80A3A">
        <w:rPr>
          <w:rFonts w:ascii="Arial" w:hAnsi="Arial" w:cs="Arial"/>
          <w:b/>
          <w:i/>
          <w:iCs/>
          <w:sz w:val="20"/>
          <w:szCs w:val="20"/>
        </w:rPr>
        <w:t xml:space="preserve">załącznika Nr </w:t>
      </w:r>
      <w:r w:rsidR="00E80A3A" w:rsidRPr="00E80A3A">
        <w:rPr>
          <w:rFonts w:ascii="Arial" w:hAnsi="Arial" w:cs="Arial"/>
          <w:b/>
          <w:i/>
          <w:iCs/>
          <w:sz w:val="20"/>
          <w:szCs w:val="20"/>
        </w:rPr>
        <w:t>7</w:t>
      </w:r>
      <w:r w:rsidR="00D4181D" w:rsidRPr="00E80A3A">
        <w:rPr>
          <w:rFonts w:ascii="Arial" w:hAnsi="Arial" w:cs="Arial"/>
          <w:b/>
          <w:i/>
          <w:iCs/>
          <w:sz w:val="20"/>
          <w:szCs w:val="20"/>
        </w:rPr>
        <w:t xml:space="preserve"> do niniejszej uchwały.</w:t>
      </w:r>
    </w:p>
    <w:p w:rsidR="00CC430E" w:rsidRPr="00360D56" w:rsidRDefault="00CC430E" w:rsidP="00CC430E">
      <w:pPr>
        <w:pStyle w:val="Akapitzlist"/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FF0000"/>
          <w:sz w:val="20"/>
          <w:szCs w:val="20"/>
        </w:rPr>
      </w:pPr>
    </w:p>
    <w:p w:rsidR="00D9025F" w:rsidRPr="00BC3D13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D9025F" w:rsidRPr="00D4181D" w:rsidRDefault="00D94D26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2</w:t>
      </w:r>
      <w:r w:rsidR="00D9025F" w:rsidRPr="00D4181D">
        <w:rPr>
          <w:rFonts w:ascii="Arial" w:hAnsi="Arial" w:cs="Arial"/>
          <w:b/>
          <w:bCs/>
        </w:rPr>
        <w:t>.</w:t>
      </w:r>
      <w:r w:rsidR="00D9025F" w:rsidRPr="00D4181D">
        <w:rPr>
          <w:rFonts w:ascii="Arial" w:hAnsi="Arial" w:cs="Arial"/>
          <w:b/>
          <w:bCs/>
        </w:rPr>
        <w:tab/>
      </w:r>
      <w:r w:rsidR="00D9025F" w:rsidRPr="00D4181D">
        <w:rPr>
          <w:rFonts w:ascii="Arial" w:hAnsi="Arial" w:cs="Arial"/>
        </w:rPr>
        <w:t>Wykonanie uchwały powierza się Burmistrzowi Rogoźna.</w:t>
      </w:r>
    </w:p>
    <w:p w:rsidR="00D9025F" w:rsidRPr="00D4181D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9025F" w:rsidRPr="00D4181D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025F" w:rsidRPr="00D4181D" w:rsidRDefault="00D94D26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3</w:t>
      </w:r>
      <w:r w:rsidR="00D9025F" w:rsidRPr="00D4181D">
        <w:rPr>
          <w:rFonts w:ascii="Arial" w:hAnsi="Arial" w:cs="Arial"/>
          <w:b/>
          <w:bCs/>
        </w:rPr>
        <w:t>.</w:t>
      </w:r>
      <w:r w:rsidR="00D9025F" w:rsidRPr="00D4181D">
        <w:rPr>
          <w:rFonts w:ascii="Arial" w:hAnsi="Arial" w:cs="Arial"/>
          <w:b/>
          <w:bCs/>
        </w:rPr>
        <w:tab/>
      </w:r>
      <w:r w:rsidR="00D9025F" w:rsidRPr="00D4181D">
        <w:rPr>
          <w:rFonts w:ascii="Arial" w:hAnsi="Arial" w:cs="Arial"/>
        </w:rPr>
        <w:t xml:space="preserve">Uchwała wchodzi w życie z dniem podjęcia </w:t>
      </w:r>
      <w:r w:rsidR="006541C8" w:rsidRPr="00D4181D">
        <w:rPr>
          <w:rFonts w:ascii="Arial" w:hAnsi="Arial" w:cs="Arial"/>
        </w:rPr>
        <w:t xml:space="preserve"> </w:t>
      </w:r>
      <w:r w:rsidR="00D9025F" w:rsidRPr="00D4181D">
        <w:rPr>
          <w:rFonts w:ascii="Arial" w:hAnsi="Arial" w:cs="Arial"/>
        </w:rPr>
        <w:t>i podlega ogłoszeniu w Dzienniku Urzędowym Województwa Wielkopolskiego.</w:t>
      </w:r>
    </w:p>
    <w:p w:rsidR="00D9025F" w:rsidRPr="00BC3D13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9025F" w:rsidRPr="00BC3D13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F2951" w:rsidRPr="00BC3D13" w:rsidRDefault="00EF2951">
      <w:pPr>
        <w:rPr>
          <w:color w:val="FF0000"/>
        </w:rPr>
      </w:pPr>
    </w:p>
    <w:sectPr w:rsidR="00EF2951" w:rsidRPr="00BC3D13" w:rsidSect="00210BD8">
      <w:pgSz w:w="11906" w:h="16838"/>
      <w:pgMar w:top="1247" w:right="1134" w:bottom="907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1B94C7B"/>
    <w:multiLevelType w:val="hybridMultilevel"/>
    <w:tmpl w:val="5192A408"/>
    <w:lvl w:ilvl="0" w:tplc="5EBCCD8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92982"/>
    <w:multiLevelType w:val="hybridMultilevel"/>
    <w:tmpl w:val="3ECEEA5E"/>
    <w:lvl w:ilvl="0" w:tplc="1C08E97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670D3"/>
    <w:multiLevelType w:val="hybridMultilevel"/>
    <w:tmpl w:val="B29A6E50"/>
    <w:lvl w:ilvl="0" w:tplc="5B227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D68B4"/>
    <w:multiLevelType w:val="hybridMultilevel"/>
    <w:tmpl w:val="3A961A76"/>
    <w:lvl w:ilvl="0" w:tplc="F4EE0D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5F"/>
    <w:rsid w:val="0000737F"/>
    <w:rsid w:val="00014BEB"/>
    <w:rsid w:val="00017E84"/>
    <w:rsid w:val="00020186"/>
    <w:rsid w:val="00026199"/>
    <w:rsid w:val="00042CCB"/>
    <w:rsid w:val="000915BC"/>
    <w:rsid w:val="000B3516"/>
    <w:rsid w:val="000C7C04"/>
    <w:rsid w:val="000D5C47"/>
    <w:rsid w:val="000E068C"/>
    <w:rsid w:val="0010655D"/>
    <w:rsid w:val="00143DE9"/>
    <w:rsid w:val="001503F9"/>
    <w:rsid w:val="001A27DC"/>
    <w:rsid w:val="001B1DD8"/>
    <w:rsid w:val="001B3336"/>
    <w:rsid w:val="001D00FA"/>
    <w:rsid w:val="001D03C4"/>
    <w:rsid w:val="00210BD8"/>
    <w:rsid w:val="002122B7"/>
    <w:rsid w:val="002426A0"/>
    <w:rsid w:val="0029282A"/>
    <w:rsid w:val="00295532"/>
    <w:rsid w:val="00295A79"/>
    <w:rsid w:val="002E4D12"/>
    <w:rsid w:val="00343094"/>
    <w:rsid w:val="00360D56"/>
    <w:rsid w:val="003D7CDA"/>
    <w:rsid w:val="00411F75"/>
    <w:rsid w:val="00447FBA"/>
    <w:rsid w:val="004C27C2"/>
    <w:rsid w:val="004C6E91"/>
    <w:rsid w:val="004D2324"/>
    <w:rsid w:val="004E7BEE"/>
    <w:rsid w:val="004F04EA"/>
    <w:rsid w:val="005A3D99"/>
    <w:rsid w:val="005A4A54"/>
    <w:rsid w:val="005A5FC3"/>
    <w:rsid w:val="005D0CCB"/>
    <w:rsid w:val="005E3310"/>
    <w:rsid w:val="005E61FF"/>
    <w:rsid w:val="00607831"/>
    <w:rsid w:val="00614148"/>
    <w:rsid w:val="00643412"/>
    <w:rsid w:val="006477BA"/>
    <w:rsid w:val="006541C8"/>
    <w:rsid w:val="006714EF"/>
    <w:rsid w:val="0067669C"/>
    <w:rsid w:val="006B2A40"/>
    <w:rsid w:val="006B5332"/>
    <w:rsid w:val="007169AA"/>
    <w:rsid w:val="007424FF"/>
    <w:rsid w:val="007557CE"/>
    <w:rsid w:val="0075682B"/>
    <w:rsid w:val="00777667"/>
    <w:rsid w:val="00797059"/>
    <w:rsid w:val="007B40E9"/>
    <w:rsid w:val="007C3C5F"/>
    <w:rsid w:val="007D3995"/>
    <w:rsid w:val="007D6F87"/>
    <w:rsid w:val="007F5016"/>
    <w:rsid w:val="00833B3E"/>
    <w:rsid w:val="00854A93"/>
    <w:rsid w:val="008D03C3"/>
    <w:rsid w:val="008D0BC7"/>
    <w:rsid w:val="008D7E8F"/>
    <w:rsid w:val="008F0867"/>
    <w:rsid w:val="00915A3F"/>
    <w:rsid w:val="00941845"/>
    <w:rsid w:val="00963227"/>
    <w:rsid w:val="009656C1"/>
    <w:rsid w:val="009721D4"/>
    <w:rsid w:val="009948AE"/>
    <w:rsid w:val="00997376"/>
    <w:rsid w:val="009B6ECD"/>
    <w:rsid w:val="009D262C"/>
    <w:rsid w:val="00A16A1C"/>
    <w:rsid w:val="00A340BC"/>
    <w:rsid w:val="00A44A35"/>
    <w:rsid w:val="00A62FC8"/>
    <w:rsid w:val="00A645CD"/>
    <w:rsid w:val="00A74F7D"/>
    <w:rsid w:val="00A80C85"/>
    <w:rsid w:val="00A928F3"/>
    <w:rsid w:val="00A962F7"/>
    <w:rsid w:val="00AD52E0"/>
    <w:rsid w:val="00B14814"/>
    <w:rsid w:val="00B21C03"/>
    <w:rsid w:val="00B312C4"/>
    <w:rsid w:val="00B86BE8"/>
    <w:rsid w:val="00BA52C1"/>
    <w:rsid w:val="00BB3155"/>
    <w:rsid w:val="00BC3D13"/>
    <w:rsid w:val="00BC64C3"/>
    <w:rsid w:val="00C208B1"/>
    <w:rsid w:val="00C23AC3"/>
    <w:rsid w:val="00C57653"/>
    <w:rsid w:val="00C61996"/>
    <w:rsid w:val="00C80CAE"/>
    <w:rsid w:val="00CC430E"/>
    <w:rsid w:val="00CE1AA8"/>
    <w:rsid w:val="00CE1E9E"/>
    <w:rsid w:val="00D079B7"/>
    <w:rsid w:val="00D10F9D"/>
    <w:rsid w:val="00D130B3"/>
    <w:rsid w:val="00D411A1"/>
    <w:rsid w:val="00D4181D"/>
    <w:rsid w:val="00D53D6D"/>
    <w:rsid w:val="00D9025F"/>
    <w:rsid w:val="00D94D26"/>
    <w:rsid w:val="00E566F1"/>
    <w:rsid w:val="00E5746A"/>
    <w:rsid w:val="00E80A3A"/>
    <w:rsid w:val="00EA4709"/>
    <w:rsid w:val="00EE7F95"/>
    <w:rsid w:val="00EF2951"/>
    <w:rsid w:val="00EF7DED"/>
    <w:rsid w:val="00F03A18"/>
    <w:rsid w:val="00F236EC"/>
    <w:rsid w:val="00F3583C"/>
    <w:rsid w:val="00F5248C"/>
    <w:rsid w:val="00FA596E"/>
    <w:rsid w:val="00FB7D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0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184</cp:revision>
  <cp:lastPrinted>2023-06-15T18:23:00Z</cp:lastPrinted>
  <dcterms:created xsi:type="dcterms:W3CDTF">2020-11-06T15:44:00Z</dcterms:created>
  <dcterms:modified xsi:type="dcterms:W3CDTF">2023-06-15T18:24:00Z</dcterms:modified>
</cp:coreProperties>
</file>