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29282A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Projekt</w:t>
      </w:r>
      <w:bookmarkStart w:id="0" w:name="_GoBack"/>
      <w:bookmarkEnd w:id="0"/>
    </w:p>
    <w:p w:rsidR="00D9025F" w:rsidRPr="004C6E91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 Uchwał</w:t>
      </w:r>
      <w:r w:rsidR="00A16A1C">
        <w:rPr>
          <w:rFonts w:ascii="Arial" w:hAnsi="Arial" w:cs="Arial"/>
          <w:b/>
          <w:bCs/>
          <w:sz w:val="24"/>
          <w:szCs w:val="24"/>
        </w:rPr>
        <w:t>a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236EC">
        <w:rPr>
          <w:rFonts w:ascii="Arial" w:hAnsi="Arial" w:cs="Arial"/>
          <w:b/>
          <w:bCs/>
          <w:sz w:val="24"/>
          <w:szCs w:val="24"/>
        </w:rPr>
        <w:t>LXXIX</w:t>
      </w:r>
      <w:r w:rsidR="00A16A1C">
        <w:rPr>
          <w:rFonts w:ascii="Arial" w:hAnsi="Arial" w:cs="Arial"/>
          <w:b/>
          <w:bCs/>
          <w:sz w:val="24"/>
          <w:szCs w:val="24"/>
        </w:rPr>
        <w:t>/</w:t>
      </w:r>
      <w:r w:rsidR="00F236EC">
        <w:rPr>
          <w:rFonts w:ascii="Arial" w:hAnsi="Arial" w:cs="Arial"/>
          <w:b/>
          <w:bCs/>
          <w:sz w:val="24"/>
          <w:szCs w:val="24"/>
        </w:rPr>
        <w:t>…..</w:t>
      </w:r>
      <w:r w:rsidR="00A16A1C">
        <w:rPr>
          <w:rFonts w:ascii="Arial" w:hAnsi="Arial" w:cs="Arial"/>
          <w:b/>
          <w:bCs/>
          <w:sz w:val="24"/>
          <w:szCs w:val="24"/>
        </w:rPr>
        <w:t>/202</w:t>
      </w:r>
      <w:r w:rsidR="007D6F87">
        <w:rPr>
          <w:rFonts w:ascii="Arial" w:hAnsi="Arial" w:cs="Arial"/>
          <w:b/>
          <w:bCs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A16A1C">
        <w:rPr>
          <w:rFonts w:ascii="Arial" w:hAnsi="Arial" w:cs="Arial"/>
          <w:b/>
          <w:bCs/>
          <w:sz w:val="24"/>
          <w:szCs w:val="24"/>
        </w:rPr>
        <w:t>2</w:t>
      </w:r>
      <w:r w:rsidR="00F236EC">
        <w:rPr>
          <w:rFonts w:ascii="Arial" w:hAnsi="Arial" w:cs="Arial"/>
          <w:b/>
          <w:bCs/>
          <w:sz w:val="24"/>
          <w:szCs w:val="24"/>
        </w:rPr>
        <w:t>6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F236EC">
        <w:rPr>
          <w:rFonts w:ascii="Arial" w:hAnsi="Arial" w:cs="Arial"/>
          <w:b/>
          <w:bCs/>
          <w:sz w:val="24"/>
          <w:szCs w:val="24"/>
        </w:rPr>
        <w:t>kwietnia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4D2324">
        <w:rPr>
          <w:rFonts w:ascii="Arial" w:hAnsi="Arial" w:cs="Arial"/>
          <w:b/>
          <w:bCs/>
          <w:sz w:val="24"/>
          <w:szCs w:val="24"/>
        </w:rPr>
        <w:t>w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samorządzie gminnym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202</w:t>
      </w:r>
      <w:r w:rsidR="00295532">
        <w:rPr>
          <w:rFonts w:ascii="Arial" w:hAnsi="Arial" w:cs="Arial"/>
          <w:sz w:val="20"/>
          <w:szCs w:val="20"/>
        </w:rPr>
        <w:t>3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295532">
        <w:rPr>
          <w:rFonts w:ascii="Arial" w:hAnsi="Arial" w:cs="Arial"/>
          <w:sz w:val="20"/>
          <w:szCs w:val="20"/>
        </w:rPr>
        <w:t>40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>
        <w:rPr>
          <w:rFonts w:ascii="Arial" w:hAnsi="Arial" w:cs="Arial"/>
          <w:sz w:val="20"/>
          <w:szCs w:val="20"/>
        </w:rPr>
        <w:t>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>
        <w:rPr>
          <w:rFonts w:ascii="Arial" w:hAnsi="Arial" w:cs="Arial"/>
          <w:sz w:val="20"/>
          <w:szCs w:val="20"/>
        </w:rPr>
        <w:t>1634 ze 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oraz art.111 ustawy z dnia 12 marca 2022 r. o pomocy obywatelom Ukrainy w związku z konfliktem zbrojnym na terytorium tego państwa (Dz.U. z 202</w:t>
      </w:r>
      <w:r w:rsidR="00AD52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 poz. </w:t>
      </w:r>
      <w:r w:rsidR="0000737F" w:rsidRPr="00D94D26">
        <w:rPr>
          <w:rFonts w:ascii="Arial" w:hAnsi="Arial" w:cs="Arial"/>
          <w:sz w:val="20"/>
          <w:szCs w:val="20"/>
        </w:rPr>
        <w:t>103</w:t>
      </w:r>
      <w:r w:rsidRPr="00D94D26">
        <w:rPr>
          <w:rFonts w:ascii="Arial" w:hAnsi="Arial" w:cs="Arial"/>
          <w:sz w:val="20"/>
          <w:szCs w:val="20"/>
        </w:rPr>
        <w:t xml:space="preserve">.)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9721D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6B2A40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LXXVI/794/2023 Rady Miejskiej w Rogoźnie z dnia 23 stycznia2023 r.,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OR.0050.1.32.2023 Burmistrza Rogoźna z dnia 30 stycznia 2023 r.,</w:t>
      </w:r>
    </w:p>
    <w:p w:rsidR="007C3C5F" w:rsidRDefault="007C3C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LXXVII/811/2023 Rady Miejskiej w Rogoźnie z dnia </w:t>
      </w:r>
      <w:r w:rsidR="00D53D6D">
        <w:rPr>
          <w:rFonts w:ascii="Arial" w:hAnsi="Arial" w:cs="Arial"/>
        </w:rPr>
        <w:t>22 lutego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OR.0050.1.58.2023 Burmistrza Rogoźna z dnia 28 lutego 2023 r.,</w:t>
      </w:r>
    </w:p>
    <w:p w:rsidR="00D53D6D" w:rsidRDefault="00D53D6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OR.0050.1.69.2023 Burmistrza Rogoźna z dnia 17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LXXVIII/824/2023 Rady Miejskiej w Rogoźnie z dnia 29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OR.0050.1.81.2023 Burmistrza Rogoźna z dnia 30 marca 2023 r.,</w:t>
      </w:r>
    </w:p>
    <w:p w:rsidR="007D6F8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D6F87">
        <w:rPr>
          <w:rFonts w:ascii="Arial" w:hAnsi="Arial" w:cs="Arial"/>
        </w:rPr>
        <w:t>wprowadza się następujące zmiany</w:t>
      </w:r>
      <w:r w:rsidRPr="00833B3E">
        <w:rPr>
          <w:rFonts w:ascii="Arial" w:hAnsi="Arial" w:cs="Arial"/>
        </w:rPr>
        <w:t>:</w:t>
      </w:r>
    </w:p>
    <w:p w:rsidR="007D6F87" w:rsidRPr="000D5C47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941845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845">
        <w:rPr>
          <w:rFonts w:ascii="Arial" w:hAnsi="Arial" w:cs="Arial"/>
        </w:rPr>
        <w:t xml:space="preserve">Zwiększa się </w:t>
      </w:r>
      <w:r w:rsidR="00A340BC" w:rsidRPr="00941845">
        <w:rPr>
          <w:rFonts w:ascii="Arial" w:hAnsi="Arial" w:cs="Arial"/>
        </w:rPr>
        <w:t xml:space="preserve"> dochod</w:t>
      </w:r>
      <w:r w:rsidRPr="00941845">
        <w:rPr>
          <w:rFonts w:ascii="Arial" w:hAnsi="Arial" w:cs="Arial"/>
        </w:rPr>
        <w:t>y</w:t>
      </w:r>
      <w:r w:rsidR="00A340BC" w:rsidRPr="00941845">
        <w:rPr>
          <w:rFonts w:ascii="Arial" w:hAnsi="Arial" w:cs="Arial"/>
        </w:rPr>
        <w:t xml:space="preserve"> </w:t>
      </w:r>
      <w:r w:rsidRPr="00941845">
        <w:rPr>
          <w:rFonts w:ascii="Arial" w:hAnsi="Arial" w:cs="Arial"/>
        </w:rPr>
        <w:t xml:space="preserve">Gminy o kwotę                                                    </w:t>
      </w:r>
      <w:r w:rsidR="00941845" w:rsidRPr="00941845">
        <w:rPr>
          <w:rFonts w:ascii="Arial" w:hAnsi="Arial" w:cs="Arial"/>
        </w:rPr>
        <w:t xml:space="preserve">    </w:t>
      </w:r>
      <w:r w:rsidR="00D53D6D" w:rsidRPr="00941845">
        <w:rPr>
          <w:rFonts w:ascii="Arial" w:hAnsi="Arial" w:cs="Arial"/>
        </w:rPr>
        <w:t xml:space="preserve"> </w:t>
      </w:r>
      <w:r w:rsidR="00D9025F" w:rsidRPr="00941845">
        <w:rPr>
          <w:rFonts w:ascii="Arial" w:hAnsi="Arial" w:cs="Arial"/>
        </w:rPr>
        <w:t xml:space="preserve"> </w:t>
      </w:r>
      <w:r w:rsidR="00941845" w:rsidRPr="00941845">
        <w:rPr>
          <w:rFonts w:ascii="Arial" w:hAnsi="Arial" w:cs="Arial"/>
          <w:b/>
        </w:rPr>
        <w:t>1</w:t>
      </w:r>
      <w:r w:rsidR="00A62FC8">
        <w:rPr>
          <w:rFonts w:ascii="Arial" w:hAnsi="Arial" w:cs="Arial"/>
          <w:b/>
        </w:rPr>
        <w:t>60</w:t>
      </w:r>
      <w:r w:rsidR="00D9025F" w:rsidRPr="00941845">
        <w:rPr>
          <w:rFonts w:ascii="Arial" w:hAnsi="Arial" w:cs="Arial"/>
          <w:b/>
          <w:bCs/>
        </w:rPr>
        <w:t>.</w:t>
      </w:r>
      <w:r w:rsidR="00A62FC8">
        <w:rPr>
          <w:rFonts w:ascii="Arial" w:hAnsi="Arial" w:cs="Arial"/>
          <w:b/>
          <w:bCs/>
        </w:rPr>
        <w:t>569</w:t>
      </w:r>
      <w:r w:rsidR="00D9025F" w:rsidRPr="00941845">
        <w:rPr>
          <w:rFonts w:ascii="Arial" w:hAnsi="Arial" w:cs="Arial"/>
          <w:b/>
          <w:bCs/>
        </w:rPr>
        <w:t>,</w:t>
      </w:r>
      <w:r w:rsidR="00A62FC8">
        <w:rPr>
          <w:rFonts w:ascii="Arial" w:hAnsi="Arial" w:cs="Arial"/>
          <w:b/>
          <w:bCs/>
        </w:rPr>
        <w:t>11</w:t>
      </w:r>
      <w:r w:rsidR="00D9025F" w:rsidRPr="00941845">
        <w:rPr>
          <w:rFonts w:ascii="Arial" w:hAnsi="Arial" w:cs="Arial"/>
          <w:b/>
          <w:bCs/>
        </w:rPr>
        <w:t xml:space="preserve"> zł</w:t>
      </w:r>
    </w:p>
    <w:p w:rsidR="007D6F87" w:rsidRPr="00941845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941845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9721D4" w:rsidRPr="00941845">
        <w:rPr>
          <w:rFonts w:ascii="Arial" w:hAnsi="Arial" w:cs="Arial"/>
          <w:b/>
        </w:rPr>
        <w:t>1</w:t>
      </w:r>
      <w:r w:rsidR="00D53D6D" w:rsidRPr="00941845">
        <w:rPr>
          <w:rFonts w:ascii="Arial" w:hAnsi="Arial" w:cs="Arial"/>
          <w:b/>
        </w:rPr>
        <w:t>12</w:t>
      </w:r>
      <w:r w:rsidRPr="00941845">
        <w:rPr>
          <w:rFonts w:ascii="Arial" w:hAnsi="Arial" w:cs="Arial"/>
          <w:b/>
        </w:rPr>
        <w:t>.</w:t>
      </w:r>
      <w:r w:rsidR="00A62FC8">
        <w:rPr>
          <w:rFonts w:ascii="Arial" w:hAnsi="Arial" w:cs="Arial"/>
          <w:b/>
        </w:rPr>
        <w:t>400</w:t>
      </w:r>
      <w:r w:rsidRPr="00941845">
        <w:rPr>
          <w:rFonts w:ascii="Arial" w:hAnsi="Arial" w:cs="Arial"/>
          <w:b/>
        </w:rPr>
        <w:t>.</w:t>
      </w:r>
      <w:r w:rsidR="00A62FC8">
        <w:rPr>
          <w:rFonts w:ascii="Arial" w:hAnsi="Arial" w:cs="Arial"/>
          <w:b/>
        </w:rPr>
        <w:t>315</w:t>
      </w:r>
      <w:r w:rsidRPr="00941845">
        <w:rPr>
          <w:rFonts w:ascii="Arial" w:hAnsi="Arial" w:cs="Arial"/>
          <w:b/>
        </w:rPr>
        <w:t>,</w:t>
      </w:r>
      <w:r w:rsidR="00A62FC8">
        <w:rPr>
          <w:rFonts w:ascii="Arial" w:hAnsi="Arial" w:cs="Arial"/>
          <w:b/>
        </w:rPr>
        <w:t>21</w:t>
      </w:r>
      <w:r w:rsidRPr="00941845">
        <w:rPr>
          <w:rFonts w:ascii="Arial" w:hAnsi="Arial" w:cs="Arial"/>
          <w:b/>
        </w:rPr>
        <w:t xml:space="preserve"> zł</w:t>
      </w:r>
    </w:p>
    <w:p w:rsidR="008D0BC7" w:rsidRPr="00941845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941845">
        <w:rPr>
          <w:rFonts w:ascii="Arial" w:hAnsi="Arial" w:cs="Arial"/>
        </w:rPr>
        <w:t xml:space="preserve">po dokonanych zmianach plan dochodów wynosi                                 </w:t>
      </w:r>
      <w:r w:rsidR="009721D4" w:rsidRPr="00941845">
        <w:rPr>
          <w:rFonts w:ascii="Arial" w:hAnsi="Arial" w:cs="Arial"/>
        </w:rPr>
        <w:t xml:space="preserve"> </w:t>
      </w:r>
      <w:r w:rsidR="009721D4" w:rsidRPr="00941845">
        <w:rPr>
          <w:rFonts w:ascii="Arial" w:hAnsi="Arial" w:cs="Arial"/>
          <w:b/>
        </w:rPr>
        <w:t>1</w:t>
      </w:r>
      <w:r w:rsidR="00D53D6D" w:rsidRPr="00941845">
        <w:rPr>
          <w:rFonts w:ascii="Arial" w:hAnsi="Arial" w:cs="Arial"/>
          <w:b/>
        </w:rPr>
        <w:t>12</w:t>
      </w:r>
      <w:r w:rsidRPr="00941845">
        <w:rPr>
          <w:rFonts w:ascii="Arial" w:hAnsi="Arial" w:cs="Arial"/>
          <w:b/>
        </w:rPr>
        <w:t>.</w:t>
      </w:r>
      <w:r w:rsidR="00A62FC8">
        <w:rPr>
          <w:rFonts w:ascii="Arial" w:hAnsi="Arial" w:cs="Arial"/>
          <w:b/>
        </w:rPr>
        <w:t>400</w:t>
      </w:r>
      <w:r w:rsidRPr="00941845">
        <w:rPr>
          <w:rFonts w:ascii="Arial" w:hAnsi="Arial" w:cs="Arial"/>
          <w:b/>
        </w:rPr>
        <w:t>.</w:t>
      </w:r>
      <w:r w:rsidR="00A62FC8">
        <w:rPr>
          <w:rFonts w:ascii="Arial" w:hAnsi="Arial" w:cs="Arial"/>
          <w:b/>
        </w:rPr>
        <w:t>315</w:t>
      </w:r>
      <w:r w:rsidRPr="00941845">
        <w:rPr>
          <w:rFonts w:ascii="Arial" w:hAnsi="Arial" w:cs="Arial"/>
          <w:b/>
        </w:rPr>
        <w:t>,</w:t>
      </w:r>
      <w:r w:rsidR="00A62FC8">
        <w:rPr>
          <w:rFonts w:ascii="Arial" w:hAnsi="Arial" w:cs="Arial"/>
          <w:b/>
        </w:rPr>
        <w:t>21</w:t>
      </w:r>
      <w:r w:rsidRPr="00941845">
        <w:rPr>
          <w:rFonts w:ascii="Arial" w:hAnsi="Arial" w:cs="Arial"/>
          <w:b/>
        </w:rPr>
        <w:t xml:space="preserve"> zł</w:t>
      </w:r>
    </w:p>
    <w:p w:rsidR="00D9025F" w:rsidRPr="00941845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941845">
        <w:rPr>
          <w:rFonts w:ascii="Arial" w:hAnsi="Arial" w:cs="Arial"/>
        </w:rPr>
        <w:t>z tego:</w:t>
      </w:r>
    </w:p>
    <w:p w:rsidR="00D9025F" w:rsidRPr="00941845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41845">
        <w:rPr>
          <w:rFonts w:ascii="Arial" w:hAnsi="Arial" w:cs="Arial"/>
        </w:rPr>
        <w:t>1)</w:t>
      </w:r>
      <w:r w:rsidRPr="00941845">
        <w:rPr>
          <w:rFonts w:ascii="Arial" w:hAnsi="Arial" w:cs="Arial"/>
        </w:rPr>
        <w:tab/>
        <w:t>dochody bieżące w kwocie</w:t>
      </w:r>
      <w:r w:rsidRPr="00941845">
        <w:rPr>
          <w:rFonts w:ascii="Arial" w:hAnsi="Arial" w:cs="Arial"/>
        </w:rPr>
        <w:tab/>
      </w:r>
      <w:r w:rsidR="00FB7DEC" w:rsidRPr="00941845">
        <w:rPr>
          <w:rFonts w:ascii="Arial" w:hAnsi="Arial" w:cs="Arial"/>
          <w:b/>
          <w:bCs/>
        </w:rPr>
        <w:t>7</w:t>
      </w:r>
      <w:r w:rsidR="00D53D6D" w:rsidRPr="00941845">
        <w:rPr>
          <w:rFonts w:ascii="Arial" w:hAnsi="Arial" w:cs="Arial"/>
          <w:b/>
          <w:bCs/>
        </w:rPr>
        <w:t>9</w:t>
      </w:r>
      <w:r w:rsidRPr="00941845">
        <w:rPr>
          <w:rFonts w:ascii="Arial" w:hAnsi="Arial" w:cs="Arial"/>
          <w:b/>
          <w:bCs/>
        </w:rPr>
        <w:t>.</w:t>
      </w:r>
      <w:r w:rsidR="00A62FC8">
        <w:rPr>
          <w:rFonts w:ascii="Arial" w:hAnsi="Arial" w:cs="Arial"/>
          <w:b/>
          <w:bCs/>
        </w:rPr>
        <w:t>900</w:t>
      </w:r>
      <w:r w:rsidRPr="00941845">
        <w:rPr>
          <w:rFonts w:ascii="Arial" w:hAnsi="Arial" w:cs="Arial"/>
          <w:b/>
          <w:bCs/>
        </w:rPr>
        <w:t>.</w:t>
      </w:r>
      <w:r w:rsidR="00A62FC8">
        <w:rPr>
          <w:rFonts w:ascii="Arial" w:hAnsi="Arial" w:cs="Arial"/>
          <w:b/>
          <w:bCs/>
        </w:rPr>
        <w:t>729</w:t>
      </w:r>
      <w:r w:rsidRPr="00941845">
        <w:rPr>
          <w:rFonts w:ascii="Arial" w:hAnsi="Arial" w:cs="Arial"/>
          <w:b/>
          <w:bCs/>
        </w:rPr>
        <w:t>,</w:t>
      </w:r>
      <w:r w:rsidR="00A62FC8">
        <w:rPr>
          <w:rFonts w:ascii="Arial" w:hAnsi="Arial" w:cs="Arial"/>
          <w:b/>
          <w:bCs/>
        </w:rPr>
        <w:t>96</w:t>
      </w:r>
      <w:r w:rsidR="006714EF" w:rsidRPr="00941845">
        <w:rPr>
          <w:rFonts w:ascii="Arial" w:hAnsi="Arial" w:cs="Arial"/>
          <w:b/>
          <w:bCs/>
        </w:rPr>
        <w:t xml:space="preserve"> zł</w:t>
      </w:r>
      <w:r w:rsidRPr="00941845">
        <w:rPr>
          <w:rFonts w:ascii="Arial" w:hAnsi="Arial" w:cs="Arial"/>
          <w:b/>
          <w:bCs/>
        </w:rPr>
        <w:t xml:space="preserve"> </w:t>
      </w:r>
    </w:p>
    <w:p w:rsidR="007D6F87" w:rsidRPr="00941845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41845">
        <w:rPr>
          <w:rFonts w:ascii="Arial" w:hAnsi="Arial" w:cs="Arial"/>
          <w:b/>
          <w:bCs/>
        </w:rPr>
        <w:t xml:space="preserve">      w tym:</w:t>
      </w:r>
    </w:p>
    <w:p w:rsidR="008D0BC7" w:rsidRPr="00941845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941845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941845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94184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941845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941845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941845">
        <w:rPr>
          <w:rFonts w:ascii="Arial" w:hAnsi="Arial" w:cs="Arial"/>
        </w:rPr>
        <w:t>2)</w:t>
      </w:r>
      <w:r w:rsidRPr="00941845">
        <w:rPr>
          <w:rFonts w:ascii="Arial" w:hAnsi="Arial" w:cs="Arial"/>
        </w:rPr>
        <w:tab/>
        <w:t xml:space="preserve">dochody majątkowe w kwocie  </w:t>
      </w:r>
      <w:r w:rsidRPr="00941845">
        <w:rPr>
          <w:rFonts w:ascii="Arial" w:hAnsi="Arial" w:cs="Arial"/>
        </w:rPr>
        <w:tab/>
      </w:r>
      <w:r w:rsidRPr="00941845">
        <w:rPr>
          <w:rFonts w:ascii="Arial" w:hAnsi="Arial" w:cs="Arial"/>
        </w:rPr>
        <w:tab/>
        <w:t xml:space="preserve"> </w:t>
      </w:r>
      <w:r w:rsidR="009721D4" w:rsidRPr="00941845">
        <w:rPr>
          <w:rFonts w:ascii="Arial" w:hAnsi="Arial" w:cs="Arial"/>
          <w:b/>
        </w:rPr>
        <w:t>3</w:t>
      </w:r>
      <w:r w:rsidR="00D53D6D" w:rsidRPr="00941845">
        <w:rPr>
          <w:rFonts w:ascii="Arial" w:hAnsi="Arial" w:cs="Arial"/>
          <w:b/>
        </w:rPr>
        <w:t>2</w:t>
      </w:r>
      <w:r w:rsidRPr="00941845">
        <w:rPr>
          <w:rFonts w:ascii="Arial" w:hAnsi="Arial" w:cs="Arial"/>
          <w:b/>
          <w:bCs/>
        </w:rPr>
        <w:t>.</w:t>
      </w:r>
      <w:r w:rsidR="00D53D6D" w:rsidRPr="00941845">
        <w:rPr>
          <w:rFonts w:ascii="Arial" w:hAnsi="Arial" w:cs="Arial"/>
          <w:b/>
          <w:bCs/>
        </w:rPr>
        <w:t>4</w:t>
      </w:r>
      <w:r w:rsidR="007169AA" w:rsidRPr="00941845">
        <w:rPr>
          <w:rFonts w:ascii="Arial" w:hAnsi="Arial" w:cs="Arial"/>
          <w:b/>
          <w:bCs/>
        </w:rPr>
        <w:t>99</w:t>
      </w:r>
      <w:r w:rsidRPr="00941845">
        <w:rPr>
          <w:rFonts w:ascii="Arial" w:hAnsi="Arial" w:cs="Arial"/>
          <w:b/>
          <w:bCs/>
        </w:rPr>
        <w:t>.</w:t>
      </w:r>
      <w:r w:rsidR="007169AA" w:rsidRPr="00941845">
        <w:rPr>
          <w:rFonts w:ascii="Arial" w:hAnsi="Arial" w:cs="Arial"/>
          <w:b/>
          <w:bCs/>
        </w:rPr>
        <w:t>585</w:t>
      </w:r>
      <w:r w:rsidRPr="00941845">
        <w:rPr>
          <w:rFonts w:ascii="Arial" w:hAnsi="Arial" w:cs="Arial"/>
          <w:b/>
          <w:bCs/>
        </w:rPr>
        <w:t>,</w:t>
      </w:r>
      <w:r w:rsidR="007169AA" w:rsidRPr="00941845">
        <w:rPr>
          <w:rFonts w:ascii="Arial" w:hAnsi="Arial" w:cs="Arial"/>
          <w:b/>
          <w:bCs/>
        </w:rPr>
        <w:t>25</w:t>
      </w:r>
      <w:r w:rsidRPr="00941845">
        <w:rPr>
          <w:rFonts w:ascii="Arial" w:hAnsi="Arial" w:cs="Arial"/>
          <w:b/>
          <w:bCs/>
        </w:rPr>
        <w:t xml:space="preserve"> zł</w:t>
      </w:r>
    </w:p>
    <w:p w:rsidR="000D5C47" w:rsidRPr="00941845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41845">
        <w:rPr>
          <w:rFonts w:ascii="Arial" w:hAnsi="Arial" w:cs="Arial"/>
          <w:b/>
          <w:bCs/>
        </w:rPr>
        <w:t>w tym:</w:t>
      </w:r>
    </w:p>
    <w:p w:rsidR="000D5C47" w:rsidRPr="00941845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941845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941845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941845">
        <w:rPr>
          <w:rFonts w:ascii="Arial" w:hAnsi="Arial" w:cs="Arial"/>
          <w:bCs/>
          <w:i/>
          <w:sz w:val="18"/>
          <w:szCs w:val="18"/>
        </w:rPr>
        <w:t>8</w:t>
      </w:r>
      <w:r w:rsidRPr="00941845">
        <w:rPr>
          <w:rFonts w:ascii="Arial" w:hAnsi="Arial" w:cs="Arial"/>
          <w:bCs/>
          <w:i/>
          <w:sz w:val="18"/>
          <w:szCs w:val="18"/>
        </w:rPr>
        <w:t>.</w:t>
      </w:r>
      <w:r w:rsidR="00BB3155" w:rsidRPr="00941845">
        <w:rPr>
          <w:rFonts w:ascii="Arial" w:hAnsi="Arial" w:cs="Arial"/>
          <w:bCs/>
          <w:i/>
          <w:sz w:val="18"/>
          <w:szCs w:val="18"/>
        </w:rPr>
        <w:t>8</w:t>
      </w:r>
      <w:r w:rsidR="009721D4" w:rsidRPr="00941845">
        <w:rPr>
          <w:rFonts w:ascii="Arial" w:hAnsi="Arial" w:cs="Arial"/>
          <w:bCs/>
          <w:i/>
          <w:sz w:val="18"/>
          <w:szCs w:val="18"/>
        </w:rPr>
        <w:t>75</w:t>
      </w:r>
      <w:r w:rsidRPr="00941845">
        <w:rPr>
          <w:rFonts w:ascii="Arial" w:hAnsi="Arial" w:cs="Arial"/>
          <w:bCs/>
          <w:i/>
          <w:sz w:val="18"/>
          <w:szCs w:val="18"/>
        </w:rPr>
        <w:t>.</w:t>
      </w:r>
      <w:r w:rsidR="009721D4" w:rsidRPr="00941845">
        <w:rPr>
          <w:rFonts w:ascii="Arial" w:hAnsi="Arial" w:cs="Arial"/>
          <w:bCs/>
          <w:i/>
          <w:sz w:val="18"/>
          <w:szCs w:val="18"/>
        </w:rPr>
        <w:t>337</w:t>
      </w:r>
      <w:r w:rsidRPr="00941845">
        <w:rPr>
          <w:rFonts w:ascii="Arial" w:hAnsi="Arial" w:cs="Arial"/>
          <w:bCs/>
          <w:i/>
          <w:sz w:val="18"/>
          <w:szCs w:val="18"/>
        </w:rPr>
        <w:t>,</w:t>
      </w:r>
      <w:r w:rsidR="009721D4" w:rsidRPr="00941845">
        <w:rPr>
          <w:rFonts w:ascii="Arial" w:hAnsi="Arial" w:cs="Arial"/>
          <w:bCs/>
          <w:i/>
          <w:sz w:val="18"/>
          <w:szCs w:val="18"/>
        </w:rPr>
        <w:t xml:space="preserve">75 </w:t>
      </w:r>
      <w:r w:rsidRPr="00941845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D9025F" w:rsidRPr="00941845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941845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8D0BC7" w:rsidRPr="00941845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</w:t>
      </w:r>
      <w:r w:rsidR="005D0CCB" w:rsidRPr="00941845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="008D0BC7" w:rsidRPr="00941845">
        <w:rPr>
          <w:rFonts w:ascii="Arial" w:hAnsi="Arial" w:cs="Arial"/>
          <w:b/>
          <w:bCs/>
          <w:i/>
          <w:iCs/>
          <w:sz w:val="20"/>
          <w:szCs w:val="20"/>
        </w:rPr>
        <w:t>łącznika Nr 1 do niniejszej uchwały.</w:t>
      </w:r>
    </w:p>
    <w:p w:rsidR="008D0BC7" w:rsidRPr="00E5746A" w:rsidRDefault="008D0BC7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8D0BC7" w:rsidRPr="00941845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1845">
        <w:rPr>
          <w:rFonts w:ascii="Arial" w:hAnsi="Arial" w:cs="Arial"/>
        </w:rPr>
        <w:t xml:space="preserve">Zwiększa się  wydatki Gminy o kwotę                                                       </w:t>
      </w:r>
      <w:r w:rsidR="00D53D6D" w:rsidRPr="00941845">
        <w:rPr>
          <w:rFonts w:ascii="Arial" w:hAnsi="Arial" w:cs="Arial"/>
          <w:b/>
          <w:bCs/>
        </w:rPr>
        <w:t xml:space="preserve"> </w:t>
      </w:r>
      <w:r w:rsidR="00941845" w:rsidRPr="00941845">
        <w:rPr>
          <w:rFonts w:ascii="Arial" w:hAnsi="Arial" w:cs="Arial"/>
          <w:b/>
          <w:bCs/>
        </w:rPr>
        <w:t xml:space="preserve">   1</w:t>
      </w:r>
      <w:r w:rsidR="00A62FC8">
        <w:rPr>
          <w:rFonts w:ascii="Arial" w:hAnsi="Arial" w:cs="Arial"/>
          <w:b/>
          <w:bCs/>
        </w:rPr>
        <w:t>60</w:t>
      </w:r>
      <w:r w:rsidRPr="00941845">
        <w:rPr>
          <w:rFonts w:ascii="Arial" w:hAnsi="Arial" w:cs="Arial"/>
          <w:b/>
          <w:bCs/>
        </w:rPr>
        <w:t>.</w:t>
      </w:r>
      <w:r w:rsidR="00A62FC8">
        <w:rPr>
          <w:rFonts w:ascii="Arial" w:hAnsi="Arial" w:cs="Arial"/>
          <w:b/>
          <w:bCs/>
        </w:rPr>
        <w:t>569</w:t>
      </w:r>
      <w:r w:rsidRPr="00941845">
        <w:rPr>
          <w:rFonts w:ascii="Arial" w:hAnsi="Arial" w:cs="Arial"/>
          <w:b/>
          <w:bCs/>
        </w:rPr>
        <w:t>,</w:t>
      </w:r>
      <w:r w:rsidR="00A62FC8">
        <w:rPr>
          <w:rFonts w:ascii="Arial" w:hAnsi="Arial" w:cs="Arial"/>
          <w:b/>
          <w:bCs/>
        </w:rPr>
        <w:t>11</w:t>
      </w:r>
      <w:r w:rsidR="007169AA" w:rsidRPr="00941845">
        <w:rPr>
          <w:rFonts w:ascii="Arial" w:hAnsi="Arial" w:cs="Arial"/>
          <w:b/>
          <w:bCs/>
        </w:rPr>
        <w:t xml:space="preserve"> </w:t>
      </w:r>
      <w:r w:rsidRPr="00941845">
        <w:rPr>
          <w:rFonts w:ascii="Arial" w:hAnsi="Arial" w:cs="Arial"/>
          <w:b/>
          <w:bCs/>
        </w:rPr>
        <w:t>zł</w:t>
      </w:r>
    </w:p>
    <w:p w:rsidR="008D0BC7" w:rsidRPr="00941845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941845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D53D6D" w:rsidRPr="00941845">
        <w:rPr>
          <w:rFonts w:ascii="Arial" w:hAnsi="Arial" w:cs="Arial"/>
          <w:b/>
        </w:rPr>
        <w:t>11</w:t>
      </w:r>
      <w:r w:rsidR="00941845" w:rsidRPr="00941845">
        <w:rPr>
          <w:rFonts w:ascii="Arial" w:hAnsi="Arial" w:cs="Arial"/>
          <w:b/>
        </w:rPr>
        <w:t>6</w:t>
      </w:r>
      <w:r w:rsidRPr="00941845">
        <w:rPr>
          <w:rFonts w:ascii="Arial" w:hAnsi="Arial" w:cs="Arial"/>
          <w:b/>
        </w:rPr>
        <w:t>.</w:t>
      </w:r>
      <w:r w:rsidR="00941845" w:rsidRPr="00941845">
        <w:rPr>
          <w:rFonts w:ascii="Arial" w:hAnsi="Arial" w:cs="Arial"/>
          <w:b/>
        </w:rPr>
        <w:t>15</w:t>
      </w:r>
      <w:r w:rsidR="00A62FC8">
        <w:rPr>
          <w:rFonts w:ascii="Arial" w:hAnsi="Arial" w:cs="Arial"/>
          <w:b/>
        </w:rPr>
        <w:t>7</w:t>
      </w:r>
      <w:r w:rsidRPr="00941845">
        <w:rPr>
          <w:rFonts w:ascii="Arial" w:hAnsi="Arial" w:cs="Arial"/>
          <w:b/>
        </w:rPr>
        <w:t>.</w:t>
      </w:r>
      <w:r w:rsidR="00A62FC8">
        <w:rPr>
          <w:rFonts w:ascii="Arial" w:hAnsi="Arial" w:cs="Arial"/>
          <w:b/>
        </w:rPr>
        <w:t>288</w:t>
      </w:r>
      <w:r w:rsidRPr="00941845">
        <w:rPr>
          <w:rFonts w:ascii="Arial" w:hAnsi="Arial" w:cs="Arial"/>
          <w:b/>
        </w:rPr>
        <w:t>,</w:t>
      </w:r>
      <w:r w:rsidR="00A62FC8">
        <w:rPr>
          <w:rFonts w:ascii="Arial" w:hAnsi="Arial" w:cs="Arial"/>
          <w:b/>
        </w:rPr>
        <w:t>43</w:t>
      </w:r>
      <w:r w:rsidRPr="00941845">
        <w:rPr>
          <w:rFonts w:ascii="Arial" w:hAnsi="Arial" w:cs="Arial"/>
          <w:b/>
        </w:rPr>
        <w:t xml:space="preserve"> zł</w:t>
      </w:r>
    </w:p>
    <w:p w:rsidR="008D0BC7" w:rsidRPr="00941845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941845">
        <w:rPr>
          <w:rFonts w:ascii="Arial" w:hAnsi="Arial" w:cs="Arial"/>
        </w:rPr>
        <w:t xml:space="preserve">po dokonanych zmianach plan wydatków wynosi     </w:t>
      </w:r>
      <w:r w:rsidR="00941845" w:rsidRPr="00941845">
        <w:rPr>
          <w:rFonts w:ascii="Arial" w:hAnsi="Arial" w:cs="Arial"/>
        </w:rPr>
        <w:t xml:space="preserve">                              </w:t>
      </w:r>
      <w:r w:rsidR="009721D4" w:rsidRPr="00941845">
        <w:rPr>
          <w:rFonts w:ascii="Arial" w:hAnsi="Arial" w:cs="Arial"/>
          <w:b/>
        </w:rPr>
        <w:t>11</w:t>
      </w:r>
      <w:r w:rsidR="00941845" w:rsidRPr="00941845">
        <w:rPr>
          <w:rFonts w:ascii="Arial" w:hAnsi="Arial" w:cs="Arial"/>
          <w:b/>
        </w:rPr>
        <w:t>6</w:t>
      </w:r>
      <w:r w:rsidRPr="00941845">
        <w:rPr>
          <w:rFonts w:ascii="Arial" w:hAnsi="Arial" w:cs="Arial"/>
          <w:b/>
        </w:rPr>
        <w:t>.</w:t>
      </w:r>
      <w:r w:rsidR="00941845" w:rsidRPr="00941845">
        <w:rPr>
          <w:rFonts w:ascii="Arial" w:hAnsi="Arial" w:cs="Arial"/>
          <w:b/>
        </w:rPr>
        <w:t>15</w:t>
      </w:r>
      <w:r w:rsidR="00A62FC8">
        <w:rPr>
          <w:rFonts w:ascii="Arial" w:hAnsi="Arial" w:cs="Arial"/>
          <w:b/>
        </w:rPr>
        <w:t>7</w:t>
      </w:r>
      <w:r w:rsidRPr="00941845">
        <w:rPr>
          <w:rFonts w:ascii="Arial" w:hAnsi="Arial" w:cs="Arial"/>
          <w:b/>
        </w:rPr>
        <w:t>.</w:t>
      </w:r>
      <w:r w:rsidR="00A62FC8">
        <w:rPr>
          <w:rFonts w:ascii="Arial" w:hAnsi="Arial" w:cs="Arial"/>
          <w:b/>
        </w:rPr>
        <w:t>288</w:t>
      </w:r>
      <w:r w:rsidRPr="00941845">
        <w:rPr>
          <w:rFonts w:ascii="Arial" w:hAnsi="Arial" w:cs="Arial"/>
          <w:b/>
        </w:rPr>
        <w:t>,</w:t>
      </w:r>
      <w:r w:rsidR="00A62FC8">
        <w:rPr>
          <w:rFonts w:ascii="Arial" w:hAnsi="Arial" w:cs="Arial"/>
          <w:b/>
        </w:rPr>
        <w:t>43</w:t>
      </w:r>
      <w:r w:rsidRPr="00941845">
        <w:rPr>
          <w:rFonts w:ascii="Arial" w:hAnsi="Arial" w:cs="Arial"/>
          <w:b/>
        </w:rPr>
        <w:t xml:space="preserve"> zł</w:t>
      </w:r>
    </w:p>
    <w:p w:rsidR="008D0BC7" w:rsidRPr="00941845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941845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8D0BC7" w:rsidRPr="00941845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941845">
        <w:rPr>
          <w:rFonts w:ascii="Arial" w:hAnsi="Arial" w:cs="Arial"/>
        </w:rPr>
        <w:t xml:space="preserve">z tego: </w:t>
      </w:r>
    </w:p>
    <w:p w:rsidR="008D0BC7" w:rsidRPr="0094184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41845">
        <w:rPr>
          <w:rFonts w:ascii="Arial" w:hAnsi="Arial" w:cs="Arial"/>
        </w:rPr>
        <w:t>1)</w:t>
      </w:r>
      <w:r w:rsidRPr="00941845">
        <w:rPr>
          <w:rFonts w:ascii="Arial" w:hAnsi="Arial" w:cs="Arial"/>
        </w:rPr>
        <w:tab/>
        <w:t>wydatki bieżące w kwocie</w:t>
      </w:r>
      <w:r w:rsidRPr="00941845">
        <w:rPr>
          <w:rFonts w:ascii="Arial" w:hAnsi="Arial" w:cs="Arial"/>
        </w:rPr>
        <w:tab/>
      </w:r>
      <w:r w:rsidR="00D53D6D" w:rsidRPr="00941845">
        <w:rPr>
          <w:rFonts w:ascii="Arial" w:hAnsi="Arial" w:cs="Arial"/>
          <w:b/>
        </w:rPr>
        <w:t>8</w:t>
      </w:r>
      <w:r w:rsidR="00941845" w:rsidRPr="00941845">
        <w:rPr>
          <w:rFonts w:ascii="Arial" w:hAnsi="Arial" w:cs="Arial"/>
          <w:b/>
        </w:rPr>
        <w:t>1</w:t>
      </w:r>
      <w:r w:rsidR="00D53D6D" w:rsidRPr="00941845">
        <w:rPr>
          <w:rFonts w:ascii="Arial" w:hAnsi="Arial" w:cs="Arial"/>
          <w:b/>
        </w:rPr>
        <w:t>.</w:t>
      </w:r>
      <w:r w:rsidR="00941845" w:rsidRPr="00941845">
        <w:rPr>
          <w:rFonts w:ascii="Arial" w:hAnsi="Arial" w:cs="Arial"/>
          <w:b/>
        </w:rPr>
        <w:t>00</w:t>
      </w:r>
      <w:r w:rsidR="00A62FC8">
        <w:rPr>
          <w:rFonts w:ascii="Arial" w:hAnsi="Arial" w:cs="Arial"/>
          <w:b/>
        </w:rPr>
        <w:t>4</w:t>
      </w:r>
      <w:r w:rsidRPr="00941845">
        <w:rPr>
          <w:rFonts w:ascii="Arial" w:hAnsi="Arial" w:cs="Arial"/>
          <w:b/>
          <w:bCs/>
        </w:rPr>
        <w:t>.</w:t>
      </w:r>
      <w:r w:rsidR="00A62FC8">
        <w:rPr>
          <w:rFonts w:ascii="Arial" w:hAnsi="Arial" w:cs="Arial"/>
          <w:b/>
          <w:bCs/>
        </w:rPr>
        <w:t>704</w:t>
      </w:r>
      <w:r w:rsidRPr="00941845">
        <w:rPr>
          <w:rFonts w:ascii="Arial" w:hAnsi="Arial" w:cs="Arial"/>
          <w:b/>
          <w:bCs/>
        </w:rPr>
        <w:t>,</w:t>
      </w:r>
      <w:r w:rsidR="00A62FC8">
        <w:rPr>
          <w:rFonts w:ascii="Arial" w:hAnsi="Arial" w:cs="Arial"/>
          <w:b/>
          <w:bCs/>
        </w:rPr>
        <w:t>89</w:t>
      </w:r>
      <w:r w:rsidRPr="00941845">
        <w:rPr>
          <w:rFonts w:ascii="Arial" w:hAnsi="Arial" w:cs="Arial"/>
          <w:b/>
          <w:bCs/>
        </w:rPr>
        <w:t xml:space="preserve"> zł </w:t>
      </w:r>
    </w:p>
    <w:p w:rsidR="008D0BC7" w:rsidRPr="0094184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41845">
        <w:rPr>
          <w:rFonts w:ascii="Arial" w:hAnsi="Arial" w:cs="Arial"/>
          <w:b/>
          <w:bCs/>
        </w:rPr>
        <w:t xml:space="preserve">      w tym:</w:t>
      </w:r>
    </w:p>
    <w:p w:rsidR="008D0BC7" w:rsidRPr="0094184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94184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8D0BC7" w:rsidRPr="00941845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941845">
        <w:rPr>
          <w:rFonts w:ascii="Arial" w:hAnsi="Arial" w:cs="Arial"/>
          <w:bCs/>
          <w:i/>
          <w:sz w:val="18"/>
          <w:szCs w:val="18"/>
        </w:rPr>
        <w:t xml:space="preserve">zacją zadań gminy w kwocie </w:t>
      </w:r>
      <w:r w:rsidR="009721D4" w:rsidRPr="00941845">
        <w:rPr>
          <w:rFonts w:ascii="Arial" w:hAnsi="Arial" w:cs="Arial"/>
          <w:bCs/>
          <w:i/>
          <w:sz w:val="18"/>
          <w:szCs w:val="18"/>
        </w:rPr>
        <w:t>623</w:t>
      </w:r>
      <w:r w:rsidR="00411F75" w:rsidRPr="00941845">
        <w:rPr>
          <w:rFonts w:ascii="Arial" w:hAnsi="Arial" w:cs="Arial"/>
          <w:bCs/>
          <w:i/>
          <w:sz w:val="18"/>
          <w:szCs w:val="18"/>
        </w:rPr>
        <w:t>.</w:t>
      </w:r>
      <w:r w:rsidR="009721D4" w:rsidRPr="00941845">
        <w:rPr>
          <w:rFonts w:ascii="Arial" w:hAnsi="Arial" w:cs="Arial"/>
          <w:bCs/>
          <w:i/>
          <w:sz w:val="18"/>
          <w:szCs w:val="18"/>
        </w:rPr>
        <w:t>543</w:t>
      </w:r>
      <w:r w:rsidR="00411F75" w:rsidRPr="00941845">
        <w:rPr>
          <w:rFonts w:ascii="Arial" w:hAnsi="Arial" w:cs="Arial"/>
          <w:bCs/>
          <w:i/>
          <w:sz w:val="18"/>
          <w:szCs w:val="18"/>
        </w:rPr>
        <w:t>,</w:t>
      </w:r>
      <w:r w:rsidR="009721D4" w:rsidRPr="00941845">
        <w:rPr>
          <w:rFonts w:ascii="Arial" w:hAnsi="Arial" w:cs="Arial"/>
          <w:bCs/>
          <w:i/>
          <w:sz w:val="18"/>
          <w:szCs w:val="18"/>
        </w:rPr>
        <w:t>45</w:t>
      </w:r>
      <w:r w:rsidR="00411F75" w:rsidRPr="00941845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8D0BC7" w:rsidRPr="00941845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941845">
        <w:rPr>
          <w:rFonts w:ascii="Arial" w:hAnsi="Arial" w:cs="Arial"/>
        </w:rPr>
        <w:t>2)</w:t>
      </w:r>
      <w:r w:rsidRPr="00941845">
        <w:rPr>
          <w:rFonts w:ascii="Arial" w:hAnsi="Arial" w:cs="Arial"/>
        </w:rPr>
        <w:tab/>
        <w:t xml:space="preserve">wydatki majątkowe w kwocie  </w:t>
      </w:r>
      <w:r w:rsidRPr="00941845">
        <w:rPr>
          <w:rFonts w:ascii="Arial" w:hAnsi="Arial" w:cs="Arial"/>
        </w:rPr>
        <w:tab/>
      </w:r>
      <w:r w:rsidRPr="00941845">
        <w:rPr>
          <w:rFonts w:ascii="Arial" w:hAnsi="Arial" w:cs="Arial"/>
        </w:rPr>
        <w:tab/>
        <w:t xml:space="preserve"> </w:t>
      </w:r>
      <w:r w:rsidR="009721D4" w:rsidRPr="00941845">
        <w:rPr>
          <w:rFonts w:ascii="Arial" w:hAnsi="Arial" w:cs="Arial"/>
          <w:b/>
        </w:rPr>
        <w:t>3</w:t>
      </w:r>
      <w:r w:rsidR="002E4D12" w:rsidRPr="00941845">
        <w:rPr>
          <w:rFonts w:ascii="Arial" w:hAnsi="Arial" w:cs="Arial"/>
          <w:b/>
        </w:rPr>
        <w:t>5</w:t>
      </w:r>
      <w:r w:rsidRPr="00941845">
        <w:rPr>
          <w:rFonts w:ascii="Arial" w:hAnsi="Arial" w:cs="Arial"/>
          <w:b/>
          <w:bCs/>
        </w:rPr>
        <w:t>.</w:t>
      </w:r>
      <w:r w:rsidR="002E4D12" w:rsidRPr="00941845">
        <w:rPr>
          <w:rFonts w:ascii="Arial" w:hAnsi="Arial" w:cs="Arial"/>
          <w:b/>
          <w:bCs/>
        </w:rPr>
        <w:t>1</w:t>
      </w:r>
      <w:r w:rsidR="007169AA" w:rsidRPr="00941845">
        <w:rPr>
          <w:rFonts w:ascii="Arial" w:hAnsi="Arial" w:cs="Arial"/>
          <w:b/>
          <w:bCs/>
        </w:rPr>
        <w:t>52</w:t>
      </w:r>
      <w:r w:rsidR="00411F75" w:rsidRPr="00941845">
        <w:rPr>
          <w:rFonts w:ascii="Arial" w:hAnsi="Arial" w:cs="Arial"/>
          <w:b/>
          <w:bCs/>
        </w:rPr>
        <w:t>.</w:t>
      </w:r>
      <w:r w:rsidR="007169AA" w:rsidRPr="00941845">
        <w:rPr>
          <w:rFonts w:ascii="Arial" w:hAnsi="Arial" w:cs="Arial"/>
          <w:b/>
          <w:bCs/>
        </w:rPr>
        <w:t>583</w:t>
      </w:r>
      <w:r w:rsidR="000C7C04" w:rsidRPr="00941845">
        <w:rPr>
          <w:rFonts w:ascii="Arial" w:hAnsi="Arial" w:cs="Arial"/>
          <w:b/>
          <w:bCs/>
        </w:rPr>
        <w:t>,</w:t>
      </w:r>
      <w:r w:rsidR="007169AA" w:rsidRPr="00941845">
        <w:rPr>
          <w:rFonts w:ascii="Arial" w:hAnsi="Arial" w:cs="Arial"/>
          <w:b/>
          <w:bCs/>
        </w:rPr>
        <w:t>54</w:t>
      </w:r>
      <w:r w:rsidR="00411F75" w:rsidRPr="00941845">
        <w:rPr>
          <w:rFonts w:ascii="Arial" w:hAnsi="Arial" w:cs="Arial"/>
          <w:b/>
          <w:bCs/>
        </w:rPr>
        <w:t xml:space="preserve"> </w:t>
      </w:r>
      <w:r w:rsidRPr="00941845">
        <w:rPr>
          <w:rFonts w:ascii="Arial" w:hAnsi="Arial" w:cs="Arial"/>
          <w:b/>
          <w:bCs/>
        </w:rPr>
        <w:t>zł</w:t>
      </w:r>
    </w:p>
    <w:p w:rsidR="00411F75" w:rsidRPr="00941845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941845">
        <w:rPr>
          <w:rFonts w:ascii="Arial" w:hAnsi="Arial" w:cs="Arial"/>
          <w:b/>
          <w:bCs/>
        </w:rPr>
        <w:t xml:space="preserve">      w tym:</w:t>
      </w:r>
    </w:p>
    <w:p w:rsidR="00411F75" w:rsidRPr="00941845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941845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lastRenderedPageBreak/>
        <w:t>o których mowa w art. 5 ust. 1 pkt 2 i 3, w części</w:t>
      </w:r>
    </w:p>
    <w:p w:rsidR="00411F75" w:rsidRPr="00941845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941845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941845">
        <w:rPr>
          <w:rFonts w:ascii="Arial" w:hAnsi="Arial" w:cs="Arial"/>
          <w:bCs/>
          <w:i/>
          <w:sz w:val="18"/>
          <w:szCs w:val="18"/>
        </w:rPr>
        <w:t>1</w:t>
      </w:r>
      <w:r w:rsidR="009721D4" w:rsidRPr="00941845">
        <w:rPr>
          <w:rFonts w:ascii="Arial" w:hAnsi="Arial" w:cs="Arial"/>
          <w:bCs/>
          <w:i/>
          <w:sz w:val="18"/>
          <w:szCs w:val="18"/>
        </w:rPr>
        <w:t>3</w:t>
      </w:r>
      <w:r w:rsidRPr="00941845">
        <w:rPr>
          <w:rFonts w:ascii="Arial" w:hAnsi="Arial" w:cs="Arial"/>
          <w:bCs/>
          <w:i/>
          <w:sz w:val="18"/>
          <w:szCs w:val="18"/>
        </w:rPr>
        <w:t>.</w:t>
      </w:r>
      <w:r w:rsidR="009721D4" w:rsidRPr="00941845">
        <w:rPr>
          <w:rFonts w:ascii="Arial" w:hAnsi="Arial" w:cs="Arial"/>
          <w:bCs/>
          <w:i/>
          <w:sz w:val="18"/>
          <w:szCs w:val="18"/>
        </w:rPr>
        <w:t>139</w:t>
      </w:r>
      <w:r w:rsidRPr="00941845">
        <w:rPr>
          <w:rFonts w:ascii="Arial" w:hAnsi="Arial" w:cs="Arial"/>
          <w:bCs/>
          <w:i/>
          <w:sz w:val="18"/>
          <w:szCs w:val="18"/>
        </w:rPr>
        <w:t>.</w:t>
      </w:r>
      <w:r w:rsidR="009721D4" w:rsidRPr="00941845">
        <w:rPr>
          <w:rFonts w:ascii="Arial" w:hAnsi="Arial" w:cs="Arial"/>
          <w:bCs/>
          <w:i/>
          <w:sz w:val="18"/>
          <w:szCs w:val="18"/>
        </w:rPr>
        <w:t>124</w:t>
      </w:r>
      <w:r w:rsidRPr="00941845">
        <w:rPr>
          <w:rFonts w:ascii="Arial" w:hAnsi="Arial" w:cs="Arial"/>
          <w:bCs/>
          <w:i/>
          <w:sz w:val="18"/>
          <w:szCs w:val="18"/>
        </w:rPr>
        <w:t>,</w:t>
      </w:r>
      <w:r w:rsidR="009721D4" w:rsidRPr="00941845">
        <w:rPr>
          <w:rFonts w:ascii="Arial" w:hAnsi="Arial" w:cs="Arial"/>
          <w:bCs/>
          <w:i/>
          <w:sz w:val="18"/>
          <w:szCs w:val="18"/>
        </w:rPr>
        <w:t>54</w:t>
      </w:r>
      <w:r w:rsidRPr="00941845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1D00FA" w:rsidRDefault="008D0BC7" w:rsidP="00EF7DE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941845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A62FC8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budżetowej.</w:t>
      </w:r>
    </w:p>
    <w:p w:rsidR="00A62FC8" w:rsidRPr="00941845" w:rsidRDefault="00A62FC8" w:rsidP="00EF7DE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10F9D" w:rsidRPr="00614148" w:rsidRDefault="00D10F9D" w:rsidP="00D10F9D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4148">
        <w:rPr>
          <w:rFonts w:ascii="Arial" w:hAnsi="Arial" w:cs="Arial"/>
          <w:b/>
          <w:bCs/>
        </w:rPr>
        <w:t>§ 5.</w:t>
      </w:r>
      <w:r w:rsidRPr="00614148">
        <w:rPr>
          <w:rFonts w:ascii="Arial" w:hAnsi="Arial" w:cs="Arial"/>
          <w:b/>
          <w:bCs/>
        </w:rPr>
        <w:tab/>
      </w:r>
      <w:r w:rsidRPr="00614148">
        <w:rPr>
          <w:rFonts w:ascii="Arial" w:hAnsi="Arial" w:cs="Arial"/>
        </w:rPr>
        <w:t xml:space="preserve">Określa się plan dochodów, dotacji i wydatków związanych z realizacją zadań </w:t>
      </w:r>
      <w:r w:rsidRPr="00614148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B312C4" w:rsidRPr="00614148" w:rsidRDefault="00D10F9D" w:rsidP="00D10F9D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14148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A62FC8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614148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B312C4" w:rsidRPr="00A62FC8" w:rsidRDefault="00B312C4" w:rsidP="00A62FC8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CC430E" w:rsidRPr="00E5746A" w:rsidRDefault="00CC430E" w:rsidP="00CC430E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4181D" w:rsidRPr="004E7BEE" w:rsidRDefault="00D4181D" w:rsidP="00EF7DED">
      <w:pPr>
        <w:pStyle w:val="Akapitzlist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E7BEE">
        <w:rPr>
          <w:rFonts w:ascii="Arial" w:hAnsi="Arial" w:cs="Arial"/>
        </w:rPr>
        <w:t xml:space="preserve"> </w:t>
      </w:r>
      <w:r w:rsidRPr="004E7BEE">
        <w:rPr>
          <w:rFonts w:ascii="Arial" w:hAnsi="Arial" w:cs="Arial"/>
          <w:b/>
        </w:rPr>
        <w:t>§13b</w:t>
      </w:r>
      <w:r w:rsidRPr="004E7BEE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</w:t>
      </w:r>
      <w:r w:rsidR="00997376" w:rsidRPr="004E7BEE">
        <w:rPr>
          <w:rFonts w:ascii="Arial" w:hAnsi="Arial" w:cs="Arial"/>
        </w:rPr>
        <w:t>3</w:t>
      </w:r>
      <w:r w:rsidRPr="004E7BEE">
        <w:rPr>
          <w:rFonts w:ascii="Arial" w:hAnsi="Arial" w:cs="Arial"/>
        </w:rPr>
        <w:t>.</w:t>
      </w:r>
    </w:p>
    <w:p w:rsidR="00D4181D" w:rsidRPr="00A62FC8" w:rsidRDefault="00CC430E" w:rsidP="00CC430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62FC8">
        <w:rPr>
          <w:rFonts w:ascii="Arial" w:hAnsi="Arial" w:cs="Arial"/>
          <w:b/>
          <w:i/>
          <w:iCs/>
          <w:sz w:val="20"/>
          <w:szCs w:val="20"/>
        </w:rPr>
        <w:t>z</w:t>
      </w:r>
      <w:r w:rsidR="007F5016" w:rsidRPr="00A62FC8">
        <w:rPr>
          <w:rFonts w:ascii="Arial" w:hAnsi="Arial" w:cs="Arial"/>
          <w:b/>
          <w:i/>
          <w:iCs/>
          <w:sz w:val="20"/>
          <w:szCs w:val="20"/>
        </w:rPr>
        <w:t>godnie z</w:t>
      </w:r>
      <w:r w:rsidR="00D4181D" w:rsidRPr="00A62FC8">
        <w:rPr>
          <w:rFonts w:ascii="Arial" w:hAnsi="Arial" w:cs="Arial"/>
          <w:b/>
          <w:i/>
          <w:iCs/>
          <w:sz w:val="20"/>
          <w:szCs w:val="20"/>
        </w:rPr>
        <w:t xml:space="preserve"> załącznik</w:t>
      </w:r>
      <w:r w:rsidR="007F5016" w:rsidRPr="00A62FC8">
        <w:rPr>
          <w:rFonts w:ascii="Arial" w:hAnsi="Arial" w:cs="Arial"/>
          <w:b/>
          <w:i/>
          <w:iCs/>
          <w:sz w:val="20"/>
          <w:szCs w:val="20"/>
        </w:rPr>
        <w:t>iem</w:t>
      </w:r>
      <w:r w:rsidR="00D4181D" w:rsidRPr="00A62FC8">
        <w:rPr>
          <w:rFonts w:ascii="Arial" w:hAnsi="Arial" w:cs="Arial"/>
          <w:b/>
          <w:i/>
          <w:iCs/>
          <w:sz w:val="20"/>
          <w:szCs w:val="20"/>
        </w:rPr>
        <w:t xml:space="preserve"> Nr 13 do uchwały budżetowej, który otrzymuje brzmienie </w:t>
      </w:r>
      <w:r w:rsidRPr="00A62FC8">
        <w:rPr>
          <w:rFonts w:ascii="Arial" w:hAnsi="Arial" w:cs="Arial"/>
          <w:b/>
          <w:i/>
          <w:iCs/>
          <w:sz w:val="20"/>
          <w:szCs w:val="20"/>
        </w:rPr>
        <w:t xml:space="preserve">   </w:t>
      </w:r>
      <w:r w:rsidR="00D4181D" w:rsidRPr="00A62FC8">
        <w:rPr>
          <w:rFonts w:ascii="Arial" w:hAnsi="Arial" w:cs="Arial"/>
          <w:b/>
          <w:i/>
          <w:iCs/>
          <w:sz w:val="20"/>
          <w:szCs w:val="20"/>
        </w:rPr>
        <w:t xml:space="preserve">załącznika Nr </w:t>
      </w:r>
      <w:r w:rsidR="00A62FC8" w:rsidRPr="00A62FC8">
        <w:rPr>
          <w:rFonts w:ascii="Arial" w:hAnsi="Arial" w:cs="Arial"/>
          <w:b/>
          <w:i/>
          <w:iCs/>
          <w:sz w:val="20"/>
          <w:szCs w:val="20"/>
        </w:rPr>
        <w:t>4</w:t>
      </w:r>
      <w:r w:rsidR="00D4181D" w:rsidRPr="00A62FC8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CC430E" w:rsidRDefault="00CC430E" w:rsidP="00CC430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D9025F" w:rsidRPr="00BC3D1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>Wykonanie uchwały powierza się Burmistrzowi Rogoźna.</w:t>
      </w: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 xml:space="preserve">Uchwała wchodzi w życie z dniem podjęcia </w:t>
      </w:r>
      <w:r w:rsidR="006541C8" w:rsidRPr="00D4181D">
        <w:rPr>
          <w:rFonts w:ascii="Arial" w:hAnsi="Arial" w:cs="Arial"/>
        </w:rPr>
        <w:t xml:space="preserve"> </w:t>
      </w:r>
      <w:r w:rsidR="00D9025F" w:rsidRPr="00D4181D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1B94C7B"/>
    <w:multiLevelType w:val="hybridMultilevel"/>
    <w:tmpl w:val="5192A408"/>
    <w:lvl w:ilvl="0" w:tplc="5EBCCD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670D3"/>
    <w:multiLevelType w:val="hybridMultilevel"/>
    <w:tmpl w:val="B29A6E50"/>
    <w:lvl w:ilvl="0" w:tplc="5B22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0737F"/>
    <w:rsid w:val="00014BEB"/>
    <w:rsid w:val="00017E84"/>
    <w:rsid w:val="00020186"/>
    <w:rsid w:val="00042CCB"/>
    <w:rsid w:val="000915BC"/>
    <w:rsid w:val="000B3516"/>
    <w:rsid w:val="000C7C04"/>
    <w:rsid w:val="000D5C47"/>
    <w:rsid w:val="000E068C"/>
    <w:rsid w:val="0010655D"/>
    <w:rsid w:val="00143DE9"/>
    <w:rsid w:val="001A27DC"/>
    <w:rsid w:val="001B1DD8"/>
    <w:rsid w:val="001B3336"/>
    <w:rsid w:val="001D00FA"/>
    <w:rsid w:val="001D03C4"/>
    <w:rsid w:val="00210BD8"/>
    <w:rsid w:val="002122B7"/>
    <w:rsid w:val="002426A0"/>
    <w:rsid w:val="0029282A"/>
    <w:rsid w:val="00295532"/>
    <w:rsid w:val="00295A79"/>
    <w:rsid w:val="002E4D12"/>
    <w:rsid w:val="00411F75"/>
    <w:rsid w:val="00447FBA"/>
    <w:rsid w:val="004C27C2"/>
    <w:rsid w:val="004C6E91"/>
    <w:rsid w:val="004D2324"/>
    <w:rsid w:val="004E7BEE"/>
    <w:rsid w:val="004F04EA"/>
    <w:rsid w:val="005A3D99"/>
    <w:rsid w:val="005A4A54"/>
    <w:rsid w:val="005A5FC3"/>
    <w:rsid w:val="005D0CCB"/>
    <w:rsid w:val="00607831"/>
    <w:rsid w:val="00614148"/>
    <w:rsid w:val="006477BA"/>
    <w:rsid w:val="006541C8"/>
    <w:rsid w:val="006714EF"/>
    <w:rsid w:val="0067669C"/>
    <w:rsid w:val="006B2A40"/>
    <w:rsid w:val="007169AA"/>
    <w:rsid w:val="007557CE"/>
    <w:rsid w:val="00777667"/>
    <w:rsid w:val="00797059"/>
    <w:rsid w:val="007C3C5F"/>
    <w:rsid w:val="007D3995"/>
    <w:rsid w:val="007D6F87"/>
    <w:rsid w:val="007F5016"/>
    <w:rsid w:val="00833B3E"/>
    <w:rsid w:val="00854A93"/>
    <w:rsid w:val="008D03C3"/>
    <w:rsid w:val="008D0BC7"/>
    <w:rsid w:val="008D7E8F"/>
    <w:rsid w:val="008F0867"/>
    <w:rsid w:val="00941845"/>
    <w:rsid w:val="00963227"/>
    <w:rsid w:val="009656C1"/>
    <w:rsid w:val="009721D4"/>
    <w:rsid w:val="009948AE"/>
    <w:rsid w:val="00997376"/>
    <w:rsid w:val="00A16A1C"/>
    <w:rsid w:val="00A340BC"/>
    <w:rsid w:val="00A44A35"/>
    <w:rsid w:val="00A62FC8"/>
    <w:rsid w:val="00A645CD"/>
    <w:rsid w:val="00A74F7D"/>
    <w:rsid w:val="00A80C85"/>
    <w:rsid w:val="00A928F3"/>
    <w:rsid w:val="00AD52E0"/>
    <w:rsid w:val="00B14814"/>
    <w:rsid w:val="00B21C03"/>
    <w:rsid w:val="00B312C4"/>
    <w:rsid w:val="00BA52C1"/>
    <w:rsid w:val="00BB3155"/>
    <w:rsid w:val="00BC3D13"/>
    <w:rsid w:val="00BC64C3"/>
    <w:rsid w:val="00C208B1"/>
    <w:rsid w:val="00C23AC3"/>
    <w:rsid w:val="00C61996"/>
    <w:rsid w:val="00CC430E"/>
    <w:rsid w:val="00CE1AA8"/>
    <w:rsid w:val="00CE1E9E"/>
    <w:rsid w:val="00D079B7"/>
    <w:rsid w:val="00D10F9D"/>
    <w:rsid w:val="00D4181D"/>
    <w:rsid w:val="00D53D6D"/>
    <w:rsid w:val="00D9025F"/>
    <w:rsid w:val="00D94D26"/>
    <w:rsid w:val="00E5746A"/>
    <w:rsid w:val="00EA4709"/>
    <w:rsid w:val="00EE7F95"/>
    <w:rsid w:val="00EF2951"/>
    <w:rsid w:val="00EF7DED"/>
    <w:rsid w:val="00F03A18"/>
    <w:rsid w:val="00F236EC"/>
    <w:rsid w:val="00F3583C"/>
    <w:rsid w:val="00F5248C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143</cp:revision>
  <cp:lastPrinted>2023-04-16T18:30:00Z</cp:lastPrinted>
  <dcterms:created xsi:type="dcterms:W3CDTF">2020-11-06T15:44:00Z</dcterms:created>
  <dcterms:modified xsi:type="dcterms:W3CDTF">2023-04-16T18:34:00Z</dcterms:modified>
</cp:coreProperties>
</file>