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1B3336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16A1C">
        <w:rPr>
          <w:rFonts w:ascii="Arial" w:hAnsi="Arial" w:cs="Arial"/>
          <w:b/>
          <w:bCs/>
          <w:sz w:val="24"/>
          <w:szCs w:val="24"/>
        </w:rPr>
        <w:t>LXXV</w:t>
      </w:r>
      <w:r w:rsidR="007D6F87">
        <w:rPr>
          <w:rFonts w:ascii="Arial" w:hAnsi="Arial" w:cs="Arial"/>
          <w:b/>
          <w:bCs/>
          <w:sz w:val="24"/>
          <w:szCs w:val="24"/>
        </w:rPr>
        <w:t>I</w:t>
      </w:r>
      <w:r w:rsidR="001B3336">
        <w:rPr>
          <w:rFonts w:ascii="Arial" w:hAnsi="Arial" w:cs="Arial"/>
          <w:b/>
          <w:bCs/>
          <w:sz w:val="24"/>
          <w:szCs w:val="24"/>
        </w:rPr>
        <w:t>I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1B3336">
        <w:rPr>
          <w:rFonts w:ascii="Arial" w:hAnsi="Arial" w:cs="Arial"/>
          <w:b/>
          <w:bCs/>
          <w:sz w:val="24"/>
          <w:szCs w:val="24"/>
        </w:rPr>
        <w:t>…….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16A1C">
        <w:rPr>
          <w:rFonts w:ascii="Arial" w:hAnsi="Arial" w:cs="Arial"/>
          <w:b/>
          <w:bCs/>
          <w:sz w:val="24"/>
          <w:szCs w:val="24"/>
        </w:rPr>
        <w:t>2</w:t>
      </w:r>
      <w:r w:rsidR="001B3336">
        <w:rPr>
          <w:rFonts w:ascii="Arial" w:hAnsi="Arial" w:cs="Arial"/>
          <w:b/>
          <w:bCs/>
          <w:sz w:val="24"/>
          <w:szCs w:val="24"/>
        </w:rPr>
        <w:t>2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1B3336">
        <w:rPr>
          <w:rFonts w:ascii="Arial" w:hAnsi="Arial" w:cs="Arial"/>
          <w:b/>
          <w:bCs/>
          <w:sz w:val="24"/>
          <w:szCs w:val="24"/>
        </w:rPr>
        <w:t>lutego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AD52E0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AD52E0">
        <w:rPr>
          <w:rFonts w:ascii="Arial" w:hAnsi="Arial" w:cs="Arial"/>
          <w:sz w:val="20"/>
          <w:szCs w:val="20"/>
        </w:rPr>
        <w:t>559 ze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</w:t>
      </w:r>
      <w:r w:rsidR="00AD5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00737F" w:rsidRPr="00D94D26">
        <w:rPr>
          <w:rFonts w:ascii="Arial" w:hAnsi="Arial" w:cs="Arial"/>
          <w:sz w:val="20"/>
          <w:szCs w:val="20"/>
        </w:rPr>
        <w:t>103</w:t>
      </w:r>
      <w:r w:rsidRPr="00D94D26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BB3155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3155">
        <w:rPr>
          <w:rFonts w:ascii="Arial" w:hAnsi="Arial" w:cs="Arial"/>
        </w:rPr>
        <w:t xml:space="preserve">Zwiększa się </w:t>
      </w:r>
      <w:r w:rsidR="00A340BC" w:rsidRPr="00BB3155">
        <w:rPr>
          <w:rFonts w:ascii="Arial" w:hAnsi="Arial" w:cs="Arial"/>
        </w:rPr>
        <w:t xml:space="preserve"> dochod</w:t>
      </w:r>
      <w:r w:rsidRPr="00BB3155">
        <w:rPr>
          <w:rFonts w:ascii="Arial" w:hAnsi="Arial" w:cs="Arial"/>
        </w:rPr>
        <w:t>y</w:t>
      </w:r>
      <w:r w:rsidR="00A340BC" w:rsidRPr="00BB3155">
        <w:rPr>
          <w:rFonts w:ascii="Arial" w:hAnsi="Arial" w:cs="Arial"/>
        </w:rPr>
        <w:t xml:space="preserve"> </w:t>
      </w:r>
      <w:r w:rsidRPr="00BB3155">
        <w:rPr>
          <w:rFonts w:ascii="Arial" w:hAnsi="Arial" w:cs="Arial"/>
        </w:rPr>
        <w:t xml:space="preserve">Gminy o kwotę                                                    </w:t>
      </w:r>
      <w:r w:rsidR="00D9025F" w:rsidRPr="00BB3155">
        <w:rPr>
          <w:rFonts w:ascii="Arial" w:hAnsi="Arial" w:cs="Arial"/>
        </w:rPr>
        <w:t xml:space="preserve"> </w:t>
      </w:r>
      <w:r w:rsidR="000D5C47" w:rsidRPr="00BB3155">
        <w:rPr>
          <w:rFonts w:ascii="Arial" w:hAnsi="Arial" w:cs="Arial"/>
        </w:rPr>
        <w:t xml:space="preserve">  </w:t>
      </w:r>
      <w:r w:rsidR="00BB3155" w:rsidRPr="00BB3155">
        <w:rPr>
          <w:rFonts w:ascii="Arial" w:hAnsi="Arial" w:cs="Arial"/>
          <w:b/>
          <w:bCs/>
        </w:rPr>
        <w:t>5</w:t>
      </w:r>
      <w:r w:rsidR="00D9025F"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568</w:t>
      </w:r>
      <w:r w:rsidR="00D9025F"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316</w:t>
      </w:r>
      <w:r w:rsidR="00D9025F"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41</w:t>
      </w:r>
      <w:r w:rsidR="00D9025F" w:rsidRPr="00BB3155">
        <w:rPr>
          <w:rFonts w:ascii="Arial" w:hAnsi="Arial" w:cs="Arial"/>
          <w:b/>
          <w:bCs/>
        </w:rPr>
        <w:t xml:space="preserve"> zł</w:t>
      </w:r>
    </w:p>
    <w:p w:rsidR="007D6F87" w:rsidRPr="00BB3155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B3155">
        <w:rPr>
          <w:rFonts w:ascii="Arial" w:hAnsi="Arial" w:cs="Arial"/>
        </w:rPr>
        <w:t xml:space="preserve">i ustala na kwotę                                                                                       </w:t>
      </w:r>
      <w:r w:rsidR="00BB3155" w:rsidRPr="00BB3155">
        <w:rPr>
          <w:rFonts w:ascii="Arial" w:hAnsi="Arial" w:cs="Arial"/>
          <w:b/>
        </w:rPr>
        <w:t>94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586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298</w:t>
      </w:r>
      <w:r w:rsidRPr="00BB3155">
        <w:rPr>
          <w:rFonts w:ascii="Arial" w:hAnsi="Arial" w:cs="Arial"/>
          <w:b/>
        </w:rPr>
        <w:t>,</w:t>
      </w:r>
      <w:r w:rsidR="00BB3155" w:rsidRPr="00BB3155">
        <w:rPr>
          <w:rFonts w:ascii="Arial" w:hAnsi="Arial" w:cs="Arial"/>
          <w:b/>
        </w:rPr>
        <w:t>91</w:t>
      </w:r>
      <w:r w:rsidRPr="00BB3155">
        <w:rPr>
          <w:rFonts w:ascii="Arial" w:hAnsi="Arial" w:cs="Arial"/>
          <w:b/>
        </w:rPr>
        <w:t xml:space="preserve"> zł</w:t>
      </w:r>
    </w:p>
    <w:p w:rsidR="008D0BC7" w:rsidRPr="00BB3155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B3155">
        <w:rPr>
          <w:rFonts w:ascii="Arial" w:hAnsi="Arial" w:cs="Arial"/>
        </w:rPr>
        <w:t xml:space="preserve">po dokonanych zmianach plan dochodów wynosi                                    </w:t>
      </w:r>
      <w:r w:rsidR="00BB3155" w:rsidRPr="00BB3155">
        <w:rPr>
          <w:rFonts w:ascii="Arial" w:hAnsi="Arial" w:cs="Arial"/>
          <w:b/>
        </w:rPr>
        <w:t>94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586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298</w:t>
      </w:r>
      <w:r w:rsidRPr="00BB3155">
        <w:rPr>
          <w:rFonts w:ascii="Arial" w:hAnsi="Arial" w:cs="Arial"/>
          <w:b/>
        </w:rPr>
        <w:t>,</w:t>
      </w:r>
      <w:r w:rsidR="00BB3155" w:rsidRPr="00BB3155">
        <w:rPr>
          <w:rFonts w:ascii="Arial" w:hAnsi="Arial" w:cs="Arial"/>
          <w:b/>
        </w:rPr>
        <w:t>91</w:t>
      </w:r>
      <w:r w:rsidRPr="00BB3155">
        <w:rPr>
          <w:rFonts w:ascii="Arial" w:hAnsi="Arial" w:cs="Arial"/>
          <w:b/>
        </w:rPr>
        <w:t xml:space="preserve"> zł</w:t>
      </w:r>
    </w:p>
    <w:p w:rsidR="00D9025F" w:rsidRPr="00BB3155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B3155">
        <w:rPr>
          <w:rFonts w:ascii="Arial" w:hAnsi="Arial" w:cs="Arial"/>
        </w:rPr>
        <w:t>z tego:</w:t>
      </w:r>
    </w:p>
    <w:p w:rsidR="00D9025F" w:rsidRPr="00BB3155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</w:rPr>
        <w:t>1)</w:t>
      </w:r>
      <w:r w:rsidRPr="00BB3155">
        <w:rPr>
          <w:rFonts w:ascii="Arial" w:hAnsi="Arial" w:cs="Arial"/>
        </w:rPr>
        <w:tab/>
        <w:t>dochody bieżące w kwocie</w:t>
      </w:r>
      <w:r w:rsidRPr="00BB3155">
        <w:rPr>
          <w:rFonts w:ascii="Arial" w:hAnsi="Arial" w:cs="Arial"/>
        </w:rPr>
        <w:tab/>
      </w:r>
      <w:r w:rsidR="00FB7DEC" w:rsidRPr="00BB3155">
        <w:rPr>
          <w:rFonts w:ascii="Arial" w:hAnsi="Arial" w:cs="Arial"/>
          <w:b/>
          <w:bCs/>
        </w:rPr>
        <w:t>7</w:t>
      </w:r>
      <w:r w:rsidR="00BB3155" w:rsidRPr="00BB3155">
        <w:rPr>
          <w:rFonts w:ascii="Arial" w:hAnsi="Arial" w:cs="Arial"/>
          <w:b/>
          <w:bCs/>
        </w:rPr>
        <w:t>8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173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486</w:t>
      </w:r>
      <w:r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59</w:t>
      </w:r>
      <w:r w:rsidR="006714EF" w:rsidRPr="00BB3155">
        <w:rPr>
          <w:rFonts w:ascii="Arial" w:hAnsi="Arial" w:cs="Arial"/>
          <w:b/>
          <w:bCs/>
        </w:rPr>
        <w:t xml:space="preserve"> zł</w:t>
      </w:r>
      <w:r w:rsidRPr="00BB3155">
        <w:rPr>
          <w:rFonts w:ascii="Arial" w:hAnsi="Arial" w:cs="Arial"/>
          <w:b/>
          <w:bCs/>
        </w:rPr>
        <w:t xml:space="preserve"> </w:t>
      </w:r>
    </w:p>
    <w:p w:rsidR="007D6F87" w:rsidRPr="00BB3155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  <w:b/>
          <w:bCs/>
        </w:rPr>
        <w:t xml:space="preserve">      w tym:</w:t>
      </w:r>
    </w:p>
    <w:p w:rsidR="008D0BC7" w:rsidRPr="00BB3155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BB3155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BB3155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BB3155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BB3155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B3155">
        <w:rPr>
          <w:rFonts w:ascii="Arial" w:hAnsi="Arial" w:cs="Arial"/>
        </w:rPr>
        <w:t>2)</w:t>
      </w:r>
      <w:r w:rsidRPr="00BB3155">
        <w:rPr>
          <w:rFonts w:ascii="Arial" w:hAnsi="Arial" w:cs="Arial"/>
        </w:rPr>
        <w:tab/>
        <w:t xml:space="preserve">dochody majątkowe w kwocie  </w:t>
      </w:r>
      <w:r w:rsidRPr="00BB3155">
        <w:rPr>
          <w:rFonts w:ascii="Arial" w:hAnsi="Arial" w:cs="Arial"/>
        </w:rPr>
        <w:tab/>
      </w:r>
      <w:r w:rsidRPr="00BB3155">
        <w:rPr>
          <w:rFonts w:ascii="Arial" w:hAnsi="Arial" w:cs="Arial"/>
        </w:rPr>
        <w:tab/>
        <w:t xml:space="preserve"> </w:t>
      </w:r>
      <w:r w:rsidR="000D5C47" w:rsidRPr="00BB3155">
        <w:rPr>
          <w:rFonts w:ascii="Arial" w:hAnsi="Arial" w:cs="Arial"/>
          <w:b/>
        </w:rPr>
        <w:t>1</w:t>
      </w:r>
      <w:r w:rsidR="00BB3155" w:rsidRPr="00BB3155">
        <w:rPr>
          <w:rFonts w:ascii="Arial" w:hAnsi="Arial" w:cs="Arial"/>
          <w:b/>
        </w:rPr>
        <w:t>6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412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812</w:t>
      </w:r>
      <w:r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32</w:t>
      </w:r>
      <w:r w:rsidRPr="00BB3155">
        <w:rPr>
          <w:rFonts w:ascii="Arial" w:hAnsi="Arial" w:cs="Arial"/>
          <w:b/>
          <w:bCs/>
        </w:rPr>
        <w:t xml:space="preserve"> zł</w:t>
      </w:r>
    </w:p>
    <w:p w:rsidR="000D5C47" w:rsidRPr="00BB315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  <w:b/>
          <w:bCs/>
        </w:rPr>
        <w:t>w tym:</w:t>
      </w:r>
    </w:p>
    <w:p w:rsidR="000D5C47" w:rsidRPr="00BB315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BB315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BB315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8</w:t>
      </w:r>
      <w:r w:rsidRPr="00BB3155">
        <w:rPr>
          <w:rFonts w:ascii="Arial" w:hAnsi="Arial" w:cs="Arial"/>
          <w:bCs/>
          <w:i/>
          <w:sz w:val="18"/>
          <w:szCs w:val="18"/>
        </w:rPr>
        <w:t>.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838</w:t>
      </w:r>
      <w:r w:rsidRPr="00BB3155">
        <w:rPr>
          <w:rFonts w:ascii="Arial" w:hAnsi="Arial" w:cs="Arial"/>
          <w:bCs/>
          <w:i/>
          <w:sz w:val="18"/>
          <w:szCs w:val="18"/>
        </w:rPr>
        <w:t>.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956</w:t>
      </w:r>
      <w:r w:rsidRPr="00BB3155">
        <w:rPr>
          <w:rFonts w:ascii="Arial" w:hAnsi="Arial" w:cs="Arial"/>
          <w:bCs/>
          <w:i/>
          <w:sz w:val="18"/>
          <w:szCs w:val="18"/>
        </w:rPr>
        <w:t>,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75</w:t>
      </w:r>
      <w:r w:rsidRPr="00BB3155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BB3155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B3155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BB3155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BB3155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BB3155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7F5016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BB3155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3155">
        <w:rPr>
          <w:rFonts w:ascii="Arial" w:hAnsi="Arial" w:cs="Arial"/>
        </w:rPr>
        <w:t xml:space="preserve">Zwiększa się  wydatki Gminy o kwotę                                                       </w:t>
      </w:r>
      <w:r w:rsidR="00411F75" w:rsidRPr="00BB3155">
        <w:rPr>
          <w:rFonts w:ascii="Arial" w:hAnsi="Arial" w:cs="Arial"/>
        </w:rPr>
        <w:t xml:space="preserve">  </w:t>
      </w:r>
      <w:r w:rsidR="00411F75" w:rsidRPr="00BB3155">
        <w:rPr>
          <w:rFonts w:ascii="Arial" w:hAnsi="Arial" w:cs="Arial"/>
          <w:b/>
          <w:bCs/>
        </w:rPr>
        <w:t>5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568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316</w:t>
      </w:r>
      <w:r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41</w:t>
      </w:r>
      <w:r w:rsidRPr="00BB3155">
        <w:rPr>
          <w:rFonts w:ascii="Arial" w:hAnsi="Arial" w:cs="Arial"/>
          <w:b/>
          <w:bCs/>
        </w:rPr>
        <w:t xml:space="preserve"> zł</w:t>
      </w:r>
    </w:p>
    <w:p w:rsidR="008D0BC7" w:rsidRPr="00BB315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B3155">
        <w:rPr>
          <w:rFonts w:ascii="Arial" w:hAnsi="Arial" w:cs="Arial"/>
        </w:rPr>
        <w:t xml:space="preserve">i ustala na kwotę                                                                                       </w:t>
      </w:r>
      <w:r w:rsidR="00411F75" w:rsidRPr="00BB3155">
        <w:rPr>
          <w:rFonts w:ascii="Arial" w:hAnsi="Arial" w:cs="Arial"/>
          <w:b/>
        </w:rPr>
        <w:t>9</w:t>
      </w:r>
      <w:r w:rsidR="00BB3155" w:rsidRPr="00BB3155">
        <w:rPr>
          <w:rFonts w:ascii="Arial" w:hAnsi="Arial" w:cs="Arial"/>
          <w:b/>
        </w:rPr>
        <w:t>7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508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377</w:t>
      </w:r>
      <w:r w:rsidRPr="00BB3155">
        <w:rPr>
          <w:rFonts w:ascii="Arial" w:hAnsi="Arial" w:cs="Arial"/>
          <w:b/>
        </w:rPr>
        <w:t>,</w:t>
      </w:r>
      <w:r w:rsidR="00BB3155" w:rsidRPr="00BB3155">
        <w:rPr>
          <w:rFonts w:ascii="Arial" w:hAnsi="Arial" w:cs="Arial"/>
          <w:b/>
        </w:rPr>
        <w:t>18</w:t>
      </w:r>
      <w:r w:rsidRPr="00BB3155">
        <w:rPr>
          <w:rFonts w:ascii="Arial" w:hAnsi="Arial" w:cs="Arial"/>
          <w:b/>
        </w:rPr>
        <w:t xml:space="preserve"> zł</w:t>
      </w:r>
    </w:p>
    <w:p w:rsidR="008D0BC7" w:rsidRPr="00BB315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B3155">
        <w:rPr>
          <w:rFonts w:ascii="Arial" w:hAnsi="Arial" w:cs="Arial"/>
        </w:rPr>
        <w:t xml:space="preserve">po dokonanych zmianach plan wydatków wynosi     </w:t>
      </w:r>
      <w:r w:rsidR="00411F75" w:rsidRPr="00BB3155">
        <w:rPr>
          <w:rFonts w:ascii="Arial" w:hAnsi="Arial" w:cs="Arial"/>
        </w:rPr>
        <w:t xml:space="preserve">                                </w:t>
      </w:r>
      <w:r w:rsidR="00411F75" w:rsidRPr="00BB3155">
        <w:rPr>
          <w:rFonts w:ascii="Arial" w:hAnsi="Arial" w:cs="Arial"/>
          <w:b/>
        </w:rPr>
        <w:t>9</w:t>
      </w:r>
      <w:r w:rsidR="00BB3155" w:rsidRPr="00BB3155">
        <w:rPr>
          <w:rFonts w:ascii="Arial" w:hAnsi="Arial" w:cs="Arial"/>
          <w:b/>
        </w:rPr>
        <w:t>7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508</w:t>
      </w:r>
      <w:r w:rsidRPr="00BB3155">
        <w:rPr>
          <w:rFonts w:ascii="Arial" w:hAnsi="Arial" w:cs="Arial"/>
          <w:b/>
        </w:rPr>
        <w:t>.</w:t>
      </w:r>
      <w:r w:rsidR="00BB3155" w:rsidRPr="00BB3155">
        <w:rPr>
          <w:rFonts w:ascii="Arial" w:hAnsi="Arial" w:cs="Arial"/>
          <w:b/>
        </w:rPr>
        <w:t>377</w:t>
      </w:r>
      <w:r w:rsidRPr="00BB3155">
        <w:rPr>
          <w:rFonts w:ascii="Arial" w:hAnsi="Arial" w:cs="Arial"/>
          <w:b/>
        </w:rPr>
        <w:t>,</w:t>
      </w:r>
      <w:r w:rsidR="00BB3155" w:rsidRPr="00BB3155">
        <w:rPr>
          <w:rFonts w:ascii="Arial" w:hAnsi="Arial" w:cs="Arial"/>
          <w:b/>
        </w:rPr>
        <w:t>18</w:t>
      </w:r>
      <w:r w:rsidRPr="00BB3155">
        <w:rPr>
          <w:rFonts w:ascii="Arial" w:hAnsi="Arial" w:cs="Arial"/>
          <w:b/>
        </w:rPr>
        <w:t xml:space="preserve"> zł</w:t>
      </w:r>
    </w:p>
    <w:p w:rsidR="008D0BC7" w:rsidRPr="00BB3155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B3155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BB315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B3155">
        <w:rPr>
          <w:rFonts w:ascii="Arial" w:hAnsi="Arial" w:cs="Arial"/>
        </w:rPr>
        <w:t xml:space="preserve">z tego: 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</w:rPr>
        <w:t>1)</w:t>
      </w:r>
      <w:r w:rsidRPr="00BB3155">
        <w:rPr>
          <w:rFonts w:ascii="Arial" w:hAnsi="Arial" w:cs="Arial"/>
        </w:rPr>
        <w:tab/>
        <w:t>wydatki bieżące w kwocie</w:t>
      </w:r>
      <w:r w:rsidRPr="00BB3155">
        <w:rPr>
          <w:rFonts w:ascii="Arial" w:hAnsi="Arial" w:cs="Arial"/>
        </w:rPr>
        <w:tab/>
      </w:r>
      <w:r w:rsidRPr="00BB3155">
        <w:rPr>
          <w:rFonts w:ascii="Arial" w:hAnsi="Arial" w:cs="Arial"/>
          <w:b/>
          <w:bCs/>
        </w:rPr>
        <w:t>7</w:t>
      </w:r>
      <w:r w:rsidR="00BB3155" w:rsidRPr="00BB3155">
        <w:rPr>
          <w:rFonts w:ascii="Arial" w:hAnsi="Arial" w:cs="Arial"/>
          <w:b/>
          <w:bCs/>
        </w:rPr>
        <w:t>9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161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361</w:t>
      </w:r>
      <w:r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52</w:t>
      </w:r>
      <w:r w:rsidRPr="00BB3155">
        <w:rPr>
          <w:rFonts w:ascii="Arial" w:hAnsi="Arial" w:cs="Arial"/>
          <w:b/>
          <w:bCs/>
        </w:rPr>
        <w:t xml:space="preserve"> zł 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  <w:b/>
          <w:bCs/>
        </w:rPr>
        <w:t xml:space="preserve">      w tym: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BB3155">
        <w:rPr>
          <w:rFonts w:ascii="Arial" w:hAnsi="Arial" w:cs="Arial"/>
          <w:bCs/>
          <w:i/>
          <w:sz w:val="18"/>
          <w:szCs w:val="18"/>
        </w:rPr>
        <w:t>zacją zadań gminy w kwocie 453.543,45 zł</w:t>
      </w:r>
    </w:p>
    <w:p w:rsidR="008D0BC7" w:rsidRPr="00BB3155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B3155">
        <w:rPr>
          <w:rFonts w:ascii="Arial" w:hAnsi="Arial" w:cs="Arial"/>
        </w:rPr>
        <w:t>2)</w:t>
      </w:r>
      <w:r w:rsidRPr="00BB3155">
        <w:rPr>
          <w:rFonts w:ascii="Arial" w:hAnsi="Arial" w:cs="Arial"/>
        </w:rPr>
        <w:tab/>
        <w:t xml:space="preserve">wydatki majątkowe w kwocie  </w:t>
      </w:r>
      <w:r w:rsidRPr="00BB3155">
        <w:rPr>
          <w:rFonts w:ascii="Arial" w:hAnsi="Arial" w:cs="Arial"/>
        </w:rPr>
        <w:tab/>
      </w:r>
      <w:r w:rsidRPr="00BB3155">
        <w:rPr>
          <w:rFonts w:ascii="Arial" w:hAnsi="Arial" w:cs="Arial"/>
        </w:rPr>
        <w:tab/>
        <w:t xml:space="preserve"> </w:t>
      </w:r>
      <w:r w:rsidR="00411F75" w:rsidRPr="00BB3155">
        <w:rPr>
          <w:rFonts w:ascii="Arial" w:hAnsi="Arial" w:cs="Arial"/>
          <w:b/>
        </w:rPr>
        <w:t>1</w:t>
      </w:r>
      <w:r w:rsidR="00BB3155" w:rsidRPr="00BB3155">
        <w:rPr>
          <w:rFonts w:ascii="Arial" w:hAnsi="Arial" w:cs="Arial"/>
          <w:b/>
        </w:rPr>
        <w:t>8</w:t>
      </w:r>
      <w:r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347</w:t>
      </w:r>
      <w:r w:rsidR="00411F75" w:rsidRPr="00BB3155">
        <w:rPr>
          <w:rFonts w:ascii="Arial" w:hAnsi="Arial" w:cs="Arial"/>
          <w:b/>
          <w:bCs/>
        </w:rPr>
        <w:t>.</w:t>
      </w:r>
      <w:r w:rsidR="00BB3155" w:rsidRPr="00BB3155">
        <w:rPr>
          <w:rFonts w:ascii="Arial" w:hAnsi="Arial" w:cs="Arial"/>
          <w:b/>
          <w:bCs/>
        </w:rPr>
        <w:t>015</w:t>
      </w:r>
      <w:r w:rsidR="00411F75" w:rsidRPr="00BB3155">
        <w:rPr>
          <w:rFonts w:ascii="Arial" w:hAnsi="Arial" w:cs="Arial"/>
          <w:b/>
          <w:bCs/>
        </w:rPr>
        <w:t>,</w:t>
      </w:r>
      <w:r w:rsidR="00BB3155" w:rsidRPr="00BB3155">
        <w:rPr>
          <w:rFonts w:ascii="Arial" w:hAnsi="Arial" w:cs="Arial"/>
          <w:b/>
          <w:bCs/>
        </w:rPr>
        <w:t>66</w:t>
      </w:r>
      <w:r w:rsidR="00411F75" w:rsidRPr="00BB3155">
        <w:rPr>
          <w:rFonts w:ascii="Arial" w:hAnsi="Arial" w:cs="Arial"/>
          <w:b/>
          <w:bCs/>
        </w:rPr>
        <w:t xml:space="preserve"> </w:t>
      </w:r>
      <w:r w:rsidRPr="00BB3155">
        <w:rPr>
          <w:rFonts w:ascii="Arial" w:hAnsi="Arial" w:cs="Arial"/>
          <w:b/>
          <w:bCs/>
        </w:rPr>
        <w:t>zł</w:t>
      </w:r>
    </w:p>
    <w:p w:rsidR="00411F75" w:rsidRPr="00BB315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B3155">
        <w:rPr>
          <w:rFonts w:ascii="Arial" w:hAnsi="Arial" w:cs="Arial"/>
          <w:b/>
          <w:bCs/>
        </w:rPr>
        <w:t xml:space="preserve">      w tym:</w:t>
      </w:r>
    </w:p>
    <w:p w:rsidR="00411F75" w:rsidRPr="00BB315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BB315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BB315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BB3155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12</w:t>
      </w:r>
      <w:r w:rsidRPr="00BB3155">
        <w:rPr>
          <w:rFonts w:ascii="Arial" w:hAnsi="Arial" w:cs="Arial"/>
          <w:bCs/>
          <w:i/>
          <w:sz w:val="18"/>
          <w:szCs w:val="18"/>
        </w:rPr>
        <w:t>.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805</w:t>
      </w:r>
      <w:r w:rsidRPr="00BB3155">
        <w:rPr>
          <w:rFonts w:ascii="Arial" w:hAnsi="Arial" w:cs="Arial"/>
          <w:bCs/>
          <w:i/>
          <w:sz w:val="18"/>
          <w:szCs w:val="18"/>
        </w:rPr>
        <w:t>.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848</w:t>
      </w:r>
      <w:r w:rsidRPr="00BB3155">
        <w:rPr>
          <w:rFonts w:ascii="Arial" w:hAnsi="Arial" w:cs="Arial"/>
          <w:bCs/>
          <w:i/>
          <w:sz w:val="18"/>
          <w:szCs w:val="18"/>
        </w:rPr>
        <w:t>,</w:t>
      </w:r>
      <w:r w:rsidR="00BB3155" w:rsidRPr="00BB3155">
        <w:rPr>
          <w:rFonts w:ascii="Arial" w:hAnsi="Arial" w:cs="Arial"/>
          <w:bCs/>
          <w:i/>
          <w:sz w:val="18"/>
          <w:szCs w:val="18"/>
        </w:rPr>
        <w:t>59</w:t>
      </w:r>
      <w:r w:rsidRPr="00BB3155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BB3155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B3155">
        <w:rPr>
          <w:rFonts w:ascii="Arial" w:hAnsi="Arial" w:cs="Arial"/>
          <w:b/>
          <w:bCs/>
          <w:i/>
          <w:iCs/>
          <w:sz w:val="20"/>
          <w:szCs w:val="20"/>
        </w:rPr>
        <w:t>zgodnie z załącznikiem Nr 4 do uchwały budżetowej, który ulega zmianie i otrzymuje brzmienie za łącznika Nr 4 do niniejszej uchwały.</w:t>
      </w:r>
    </w:p>
    <w:p w:rsidR="00D9025F" w:rsidRPr="007F5016" w:rsidRDefault="00D9025F" w:rsidP="00411F75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D9025F" w:rsidRPr="008F0867" w:rsidRDefault="009656C1" w:rsidP="009656C1">
      <w:p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F0867">
        <w:rPr>
          <w:rFonts w:ascii="Arial" w:hAnsi="Arial" w:cs="Arial"/>
          <w:bCs/>
        </w:rPr>
        <w:lastRenderedPageBreak/>
        <w:t>3.</w:t>
      </w:r>
      <w:r w:rsidRPr="008F0867">
        <w:rPr>
          <w:rFonts w:ascii="Arial" w:hAnsi="Arial" w:cs="Arial"/>
          <w:bCs/>
        </w:rPr>
        <w:tab/>
      </w:r>
      <w:r w:rsidR="00D9025F" w:rsidRPr="008F0867">
        <w:rPr>
          <w:rFonts w:ascii="Arial" w:hAnsi="Arial" w:cs="Arial"/>
          <w:b/>
          <w:bCs/>
        </w:rPr>
        <w:t>§ 3.</w:t>
      </w:r>
      <w:r w:rsidR="00143DE9" w:rsidRPr="008F0867">
        <w:rPr>
          <w:rFonts w:ascii="Arial" w:hAnsi="Arial" w:cs="Arial"/>
        </w:rPr>
        <w:t>1.</w:t>
      </w:r>
      <w:r w:rsidR="00143DE9" w:rsidRPr="008F0867">
        <w:rPr>
          <w:rFonts w:ascii="Arial" w:hAnsi="Arial" w:cs="Arial"/>
        </w:rPr>
        <w:tab/>
        <w:t>Deficyt</w:t>
      </w:r>
      <w:r w:rsidR="00D9025F" w:rsidRPr="008F0867">
        <w:rPr>
          <w:rFonts w:ascii="Arial" w:hAnsi="Arial" w:cs="Arial"/>
        </w:rPr>
        <w:t xml:space="preserve"> budżetu w kwocie </w:t>
      </w:r>
      <w:r w:rsidR="00411F75" w:rsidRPr="008F0867">
        <w:rPr>
          <w:rFonts w:ascii="Arial" w:hAnsi="Arial" w:cs="Arial"/>
          <w:b/>
        </w:rPr>
        <w:t>2</w:t>
      </w:r>
      <w:r w:rsidR="00D9025F" w:rsidRPr="008F0867">
        <w:rPr>
          <w:rFonts w:ascii="Arial" w:hAnsi="Arial" w:cs="Arial"/>
          <w:b/>
          <w:bCs/>
        </w:rPr>
        <w:t>.</w:t>
      </w:r>
      <w:r w:rsidR="00411F75" w:rsidRPr="008F0867">
        <w:rPr>
          <w:rFonts w:ascii="Arial" w:hAnsi="Arial" w:cs="Arial"/>
          <w:b/>
          <w:bCs/>
        </w:rPr>
        <w:t>922</w:t>
      </w:r>
      <w:r w:rsidR="00143DE9" w:rsidRPr="008F0867">
        <w:rPr>
          <w:rFonts w:ascii="Arial" w:hAnsi="Arial" w:cs="Arial"/>
          <w:b/>
          <w:bCs/>
        </w:rPr>
        <w:t>.</w:t>
      </w:r>
      <w:r w:rsidR="00411F75" w:rsidRPr="008F0867">
        <w:rPr>
          <w:rFonts w:ascii="Arial" w:hAnsi="Arial" w:cs="Arial"/>
          <w:b/>
          <w:bCs/>
        </w:rPr>
        <w:t>078</w:t>
      </w:r>
      <w:r w:rsidR="00D9025F" w:rsidRPr="008F0867">
        <w:rPr>
          <w:rFonts w:ascii="Arial" w:hAnsi="Arial" w:cs="Arial"/>
          <w:b/>
          <w:bCs/>
        </w:rPr>
        <w:t>,</w:t>
      </w:r>
      <w:r w:rsidR="00411F75" w:rsidRPr="008F0867">
        <w:rPr>
          <w:rFonts w:ascii="Arial" w:hAnsi="Arial" w:cs="Arial"/>
          <w:b/>
          <w:bCs/>
        </w:rPr>
        <w:t>27</w:t>
      </w:r>
      <w:r w:rsidR="00D9025F" w:rsidRPr="008F0867">
        <w:rPr>
          <w:rFonts w:ascii="Arial" w:hAnsi="Arial" w:cs="Arial"/>
          <w:b/>
          <w:bCs/>
        </w:rPr>
        <w:t xml:space="preserve"> zł </w:t>
      </w:r>
      <w:r w:rsidR="00D9025F" w:rsidRPr="008F0867">
        <w:rPr>
          <w:rFonts w:ascii="Arial" w:hAnsi="Arial" w:cs="Arial"/>
        </w:rPr>
        <w:t xml:space="preserve">zostanie </w:t>
      </w:r>
      <w:r w:rsidRPr="008F0867">
        <w:rPr>
          <w:rFonts w:ascii="Arial" w:hAnsi="Arial" w:cs="Arial"/>
        </w:rPr>
        <w:t>sfinansowany</w:t>
      </w:r>
      <w:r w:rsidR="00143DE9" w:rsidRPr="008F0867">
        <w:rPr>
          <w:rFonts w:ascii="Arial" w:hAnsi="Arial" w:cs="Arial"/>
        </w:rPr>
        <w:t xml:space="preserve"> </w:t>
      </w:r>
      <w:r w:rsidR="00411F75" w:rsidRPr="008F0867">
        <w:rPr>
          <w:rFonts w:ascii="Arial" w:hAnsi="Arial" w:cs="Arial"/>
        </w:rPr>
        <w:t xml:space="preserve">przychodami z </w:t>
      </w:r>
      <w:r w:rsidRPr="008F0867">
        <w:rPr>
          <w:rFonts w:ascii="Arial" w:hAnsi="Arial" w:cs="Arial"/>
        </w:rPr>
        <w:t xml:space="preserve">   </w:t>
      </w:r>
      <w:r w:rsidR="00411F75" w:rsidRPr="008F0867">
        <w:rPr>
          <w:rFonts w:ascii="Arial" w:hAnsi="Arial" w:cs="Arial"/>
        </w:rPr>
        <w:t xml:space="preserve">niewykorzystanych środków pieniężnych na rachunku </w:t>
      </w:r>
      <w:r w:rsidRPr="008F0867">
        <w:rPr>
          <w:rFonts w:ascii="Arial" w:hAnsi="Arial" w:cs="Arial"/>
        </w:rPr>
        <w:t xml:space="preserve">bieżącym budżetu, wynikających z rozliczenia dochodów i wydatków nimi finansowanych związanych ze szczególnymi zasadami wykonywania budżetu określonymi w odrębnych ustawach, </w:t>
      </w:r>
      <w:r w:rsidR="00143DE9" w:rsidRPr="008F0867">
        <w:rPr>
          <w:rFonts w:ascii="Arial" w:hAnsi="Arial" w:cs="Arial"/>
        </w:rPr>
        <w:t xml:space="preserve">wolnymi środkami, o których mowa w art. 217 ust.2 pkt </w:t>
      </w:r>
      <w:r w:rsidR="001D03C4" w:rsidRPr="008F0867">
        <w:rPr>
          <w:rFonts w:ascii="Arial" w:hAnsi="Arial" w:cs="Arial"/>
        </w:rPr>
        <w:t>6</w:t>
      </w:r>
      <w:r w:rsidR="00143DE9" w:rsidRPr="008F0867">
        <w:rPr>
          <w:rFonts w:ascii="Arial" w:hAnsi="Arial" w:cs="Arial"/>
        </w:rPr>
        <w:t xml:space="preserve"> ustawy</w:t>
      </w:r>
      <w:r w:rsidRPr="008F0867">
        <w:rPr>
          <w:rFonts w:ascii="Arial" w:hAnsi="Arial" w:cs="Arial"/>
        </w:rPr>
        <w:t xml:space="preserve"> oraz przychodami ze sprzedaży innych papierów wartościowych </w:t>
      </w:r>
    </w:p>
    <w:p w:rsidR="00D9025F" w:rsidRPr="008F0867" w:rsidRDefault="006541C8" w:rsidP="006541C8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8F0867">
        <w:rPr>
          <w:rFonts w:ascii="Arial" w:hAnsi="Arial" w:cs="Arial"/>
        </w:rPr>
        <w:t>1)</w:t>
      </w:r>
      <w:r w:rsidR="00D9025F" w:rsidRPr="008F0867">
        <w:rPr>
          <w:rFonts w:ascii="Arial" w:hAnsi="Arial" w:cs="Arial"/>
        </w:rPr>
        <w:t xml:space="preserve">Określa się łączną kwotę planowanych przychodów    </w:t>
      </w:r>
      <w:r w:rsidR="009656C1" w:rsidRPr="008F0867">
        <w:rPr>
          <w:rFonts w:ascii="Arial" w:hAnsi="Arial" w:cs="Arial"/>
        </w:rPr>
        <w:t>5</w:t>
      </w:r>
      <w:r w:rsidR="00D9025F" w:rsidRPr="008F0867">
        <w:rPr>
          <w:rFonts w:ascii="Arial" w:hAnsi="Arial" w:cs="Arial"/>
        </w:rPr>
        <w:t>.</w:t>
      </w:r>
      <w:r w:rsidR="009656C1" w:rsidRPr="008F0867">
        <w:rPr>
          <w:rFonts w:ascii="Arial" w:hAnsi="Arial" w:cs="Arial"/>
        </w:rPr>
        <w:t>139</w:t>
      </w:r>
      <w:r w:rsidR="00D9025F" w:rsidRPr="008F0867">
        <w:rPr>
          <w:rFonts w:ascii="Arial" w:hAnsi="Arial" w:cs="Arial"/>
        </w:rPr>
        <w:t>.</w:t>
      </w:r>
      <w:r w:rsidR="009656C1" w:rsidRPr="008F0867">
        <w:rPr>
          <w:rFonts w:ascii="Arial" w:hAnsi="Arial" w:cs="Arial"/>
        </w:rPr>
        <w:t>078</w:t>
      </w:r>
      <w:r w:rsidR="00D9025F" w:rsidRPr="008F0867">
        <w:rPr>
          <w:rFonts w:ascii="Arial" w:hAnsi="Arial" w:cs="Arial"/>
        </w:rPr>
        <w:t>,</w:t>
      </w:r>
      <w:r w:rsidR="009656C1" w:rsidRPr="008F0867">
        <w:rPr>
          <w:rFonts w:ascii="Arial" w:hAnsi="Arial" w:cs="Arial"/>
        </w:rPr>
        <w:t>27</w:t>
      </w:r>
      <w:r w:rsidR="00D9025F" w:rsidRPr="008F0867">
        <w:rPr>
          <w:rFonts w:ascii="Arial" w:hAnsi="Arial" w:cs="Arial"/>
        </w:rPr>
        <w:t xml:space="preserve"> zł</w:t>
      </w:r>
    </w:p>
    <w:p w:rsidR="00D9025F" w:rsidRPr="008F0867" w:rsidRDefault="006541C8" w:rsidP="006541C8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8F0867">
        <w:rPr>
          <w:rFonts w:ascii="Arial" w:hAnsi="Arial" w:cs="Arial"/>
        </w:rPr>
        <w:t>2)</w:t>
      </w:r>
      <w:r w:rsidR="00D9025F" w:rsidRPr="008F0867">
        <w:rPr>
          <w:rFonts w:ascii="Arial" w:hAnsi="Arial" w:cs="Arial"/>
        </w:rPr>
        <w:t>Określa się łączną kwotę planowanych rozchodów      2.</w:t>
      </w:r>
      <w:r w:rsidR="00FB7DEC" w:rsidRPr="008F0867">
        <w:rPr>
          <w:rFonts w:ascii="Arial" w:hAnsi="Arial" w:cs="Arial"/>
        </w:rPr>
        <w:t>21</w:t>
      </w:r>
      <w:r w:rsidR="00143DE9" w:rsidRPr="008F0867">
        <w:rPr>
          <w:rFonts w:ascii="Arial" w:hAnsi="Arial" w:cs="Arial"/>
        </w:rPr>
        <w:t>7</w:t>
      </w:r>
      <w:r w:rsidR="00D9025F" w:rsidRPr="008F0867">
        <w:rPr>
          <w:rFonts w:ascii="Arial" w:hAnsi="Arial" w:cs="Arial"/>
        </w:rPr>
        <w:t>.</w:t>
      </w:r>
      <w:r w:rsidR="00143DE9" w:rsidRPr="008F0867">
        <w:rPr>
          <w:rFonts w:ascii="Arial" w:hAnsi="Arial" w:cs="Arial"/>
        </w:rPr>
        <w:t>0</w:t>
      </w:r>
      <w:r w:rsidR="00FB7DEC" w:rsidRPr="008F0867">
        <w:rPr>
          <w:rFonts w:ascii="Arial" w:hAnsi="Arial" w:cs="Arial"/>
        </w:rPr>
        <w:t>00</w:t>
      </w:r>
      <w:r w:rsidR="00D9025F" w:rsidRPr="008F0867">
        <w:rPr>
          <w:rFonts w:ascii="Arial" w:hAnsi="Arial" w:cs="Arial"/>
        </w:rPr>
        <w:t>,</w:t>
      </w:r>
      <w:r w:rsidR="00C208B1" w:rsidRPr="008F0867">
        <w:rPr>
          <w:rFonts w:ascii="Arial" w:hAnsi="Arial" w:cs="Arial"/>
        </w:rPr>
        <w:t>00</w:t>
      </w:r>
      <w:r w:rsidR="00D9025F" w:rsidRPr="008F0867">
        <w:rPr>
          <w:rFonts w:ascii="Arial" w:hAnsi="Arial" w:cs="Arial"/>
        </w:rPr>
        <w:t xml:space="preserve"> zł</w:t>
      </w:r>
    </w:p>
    <w:p w:rsidR="001D00FA" w:rsidRPr="008F0867" w:rsidRDefault="009656C1" w:rsidP="001D00F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8F0867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zmianie i otrzymuje brzmienie za łącznika Nr 3 do niniejszej uchwały.</w:t>
      </w:r>
    </w:p>
    <w:p w:rsidR="00B312C4" w:rsidRDefault="00B312C4" w:rsidP="001D00F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1D00FA" w:rsidRPr="001D00FA" w:rsidRDefault="001D00FA" w:rsidP="001D00FA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00FA">
        <w:rPr>
          <w:rFonts w:ascii="Arial" w:hAnsi="Arial" w:cs="Arial"/>
          <w:b/>
          <w:bCs/>
        </w:rPr>
        <w:t>§ 6.</w:t>
      </w:r>
      <w:r w:rsidRPr="001D00FA">
        <w:rPr>
          <w:rFonts w:ascii="Arial" w:hAnsi="Arial" w:cs="Arial"/>
          <w:b/>
          <w:bCs/>
        </w:rPr>
        <w:tab/>
      </w:r>
      <w:r w:rsidRPr="001D00FA">
        <w:rPr>
          <w:rFonts w:ascii="Arial" w:hAnsi="Arial" w:cs="Arial"/>
        </w:rPr>
        <w:t>Określa się plan dochodów i wydatków związanych z realiz</w:t>
      </w:r>
      <w:r>
        <w:rPr>
          <w:rFonts w:ascii="Arial" w:hAnsi="Arial" w:cs="Arial"/>
        </w:rPr>
        <w:t xml:space="preserve">acją zadań wykonywanych </w:t>
      </w:r>
      <w:r w:rsidRPr="001D00FA">
        <w:rPr>
          <w:rFonts w:ascii="Arial" w:hAnsi="Arial" w:cs="Arial"/>
        </w:rPr>
        <w:t>na podstawie porozumień między jednostkami samorządu</w:t>
      </w:r>
      <w:r>
        <w:rPr>
          <w:rFonts w:ascii="Arial" w:hAnsi="Arial" w:cs="Arial"/>
        </w:rPr>
        <w:t xml:space="preserve"> terytorialnego i organami ad</w:t>
      </w:r>
      <w:r w:rsidR="00B312C4">
        <w:rPr>
          <w:rFonts w:ascii="Arial" w:hAnsi="Arial" w:cs="Arial"/>
        </w:rPr>
        <w:t>ministracji rządowej</w:t>
      </w:r>
      <w:r>
        <w:rPr>
          <w:rFonts w:ascii="Arial" w:hAnsi="Arial" w:cs="Arial"/>
        </w:rPr>
        <w:t>.</w:t>
      </w:r>
    </w:p>
    <w:p w:rsidR="001D00FA" w:rsidRDefault="001D00FA" w:rsidP="001D00FA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00FA">
        <w:rPr>
          <w:rFonts w:ascii="Arial" w:hAnsi="Arial" w:cs="Arial"/>
          <w:b/>
          <w:bCs/>
          <w:i/>
          <w:iCs/>
          <w:sz w:val="20"/>
          <w:szCs w:val="20"/>
        </w:rPr>
        <w:t>zgodnie z załącznikiem Nr 6 do uchwały budżetowej, który ulega zmianie i otrzymuje brzmienie załącznika Nr 5 do niniejszej uchwały</w:t>
      </w:r>
    </w:p>
    <w:p w:rsidR="00B312C4" w:rsidRPr="001D00FA" w:rsidRDefault="00B312C4" w:rsidP="001D00FA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12C4" w:rsidRPr="00B312C4" w:rsidRDefault="00B312C4" w:rsidP="00B312C4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</w:t>
      </w:r>
      <w:r w:rsidRPr="00B312C4">
        <w:rPr>
          <w:rFonts w:ascii="Arial" w:hAnsi="Arial" w:cs="Arial"/>
          <w:b/>
          <w:bCs/>
        </w:rPr>
        <w:t>§ 7</w:t>
      </w:r>
      <w:r>
        <w:rPr>
          <w:rFonts w:ascii="Arial" w:hAnsi="Arial" w:cs="Arial"/>
          <w:b/>
          <w:bCs/>
        </w:rPr>
        <w:t>.</w:t>
      </w:r>
      <w:r w:rsidRPr="00B312C4">
        <w:rPr>
          <w:rFonts w:ascii="Arial" w:hAnsi="Arial" w:cs="Arial"/>
        </w:rPr>
        <w:t xml:space="preserve">Ustala się zestawienie planowanych kwot dotacji udzielonych z budżetu Gminy </w:t>
      </w:r>
    </w:p>
    <w:p w:rsidR="00B312C4" w:rsidRPr="001D00FA" w:rsidRDefault="00B312C4" w:rsidP="00B312C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D00FA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1D00FA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1D00F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B312C4" w:rsidRPr="00B312C4" w:rsidRDefault="00B312C4" w:rsidP="00B312C4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</w:p>
    <w:p w:rsidR="00B312C4" w:rsidRPr="00B312C4" w:rsidRDefault="00B312C4" w:rsidP="00B312C4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312C4">
        <w:rPr>
          <w:rFonts w:ascii="Arial" w:hAnsi="Arial" w:cs="Arial"/>
          <w:b/>
          <w:bCs/>
        </w:rPr>
        <w:t xml:space="preserve">   § 8. </w:t>
      </w:r>
      <w:r w:rsidRPr="00B312C4">
        <w:rPr>
          <w:rFonts w:ascii="Arial" w:hAnsi="Arial" w:cs="Arial"/>
          <w:bCs/>
        </w:rPr>
        <w:t>Uchwały budżetowej</w:t>
      </w:r>
      <w:r w:rsidRPr="00B312C4">
        <w:rPr>
          <w:rFonts w:ascii="Arial" w:hAnsi="Arial" w:cs="Arial"/>
          <w:b/>
          <w:bCs/>
        </w:rPr>
        <w:t xml:space="preserve"> </w:t>
      </w:r>
      <w:r w:rsidRPr="00B312C4">
        <w:rPr>
          <w:rFonts w:ascii="Arial" w:hAnsi="Arial" w:cs="Arial"/>
          <w:bCs/>
        </w:rPr>
        <w:t>otrzymuje brzmienie:</w:t>
      </w:r>
      <w:r w:rsidRPr="00B312C4">
        <w:rPr>
          <w:rFonts w:ascii="Arial" w:hAnsi="Arial" w:cs="Arial"/>
        </w:rPr>
        <w:t xml:space="preserve"> </w:t>
      </w:r>
    </w:p>
    <w:p w:rsidR="00B312C4" w:rsidRPr="00B312C4" w:rsidRDefault="00B312C4" w:rsidP="00B312C4">
      <w:pPr>
        <w:tabs>
          <w:tab w:val="left" w:pos="540"/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312C4">
        <w:rPr>
          <w:rFonts w:ascii="Arial" w:hAnsi="Arial" w:cs="Arial"/>
          <w:b/>
          <w:bCs/>
        </w:rPr>
        <w:t xml:space="preserve">      § 8. </w:t>
      </w:r>
      <w:r w:rsidRPr="00B312C4">
        <w:rPr>
          <w:rFonts w:ascii="Arial" w:hAnsi="Arial" w:cs="Arial"/>
        </w:rPr>
        <w:t xml:space="preserve">Określa się plan przychodów i kosztów zakładów budżetowych </w:t>
      </w:r>
    </w:p>
    <w:p w:rsidR="00B312C4" w:rsidRDefault="00B312C4" w:rsidP="00B312C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312C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8F0867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B312C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 </w:t>
      </w:r>
    </w:p>
    <w:p w:rsidR="00B312C4" w:rsidRPr="00B312C4" w:rsidRDefault="00B312C4" w:rsidP="00B312C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12C4" w:rsidRPr="00B312C4" w:rsidRDefault="00B312C4" w:rsidP="00B312C4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12C4">
        <w:rPr>
          <w:rFonts w:ascii="Arial" w:hAnsi="Arial" w:cs="Arial"/>
          <w:b/>
          <w:bCs/>
        </w:rPr>
        <w:t>§ 9</w:t>
      </w:r>
      <w:r>
        <w:rPr>
          <w:rFonts w:ascii="Arial" w:hAnsi="Arial" w:cs="Arial"/>
          <w:b/>
          <w:bCs/>
        </w:rPr>
        <w:t>.</w:t>
      </w:r>
      <w:r w:rsidRPr="00B312C4">
        <w:rPr>
          <w:rFonts w:ascii="Arial" w:hAnsi="Arial" w:cs="Arial"/>
        </w:rPr>
        <w:t>Ustala się zakres i kwoty dotacji przedmiotowej dla zakładów budżetowych</w:t>
      </w:r>
    </w:p>
    <w:p w:rsidR="00B312C4" w:rsidRPr="00B312C4" w:rsidRDefault="00B312C4" w:rsidP="00B312C4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312C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8F0867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B312C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 </w:t>
      </w:r>
    </w:p>
    <w:p w:rsidR="00B312C4" w:rsidRPr="00B312C4" w:rsidRDefault="00B312C4" w:rsidP="00B312C4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B312C4" w:rsidRPr="00CC430E" w:rsidRDefault="00B312C4" w:rsidP="00B312C4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30E">
        <w:rPr>
          <w:rFonts w:ascii="Arial" w:hAnsi="Arial" w:cs="Arial"/>
          <w:bCs/>
          <w:iCs/>
          <w:sz w:val="20"/>
          <w:szCs w:val="20"/>
        </w:rPr>
        <w:t>.</w:t>
      </w:r>
      <w:r w:rsidRPr="00CC430E">
        <w:rPr>
          <w:rFonts w:ascii="Arial" w:hAnsi="Arial" w:cs="Arial"/>
          <w:b/>
          <w:bCs/>
        </w:rPr>
        <w:t>§ 12.</w:t>
      </w:r>
      <w:r w:rsidRPr="00CC430E">
        <w:rPr>
          <w:rFonts w:ascii="Arial" w:hAnsi="Arial" w:cs="Arial"/>
        </w:rPr>
        <w:t>1.Jednostki pomocnicze prowadzą gospodarkę finansową w ramach budżetu.</w:t>
      </w:r>
    </w:p>
    <w:p w:rsidR="00B312C4" w:rsidRPr="00CC430E" w:rsidRDefault="00CC430E" w:rsidP="00CC430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CC430E">
        <w:rPr>
          <w:rFonts w:ascii="Arial" w:hAnsi="Arial" w:cs="Arial"/>
        </w:rPr>
        <w:t xml:space="preserve">                     </w:t>
      </w:r>
      <w:r w:rsidR="00B312C4" w:rsidRPr="00CC430E">
        <w:rPr>
          <w:rFonts w:ascii="Arial" w:hAnsi="Arial" w:cs="Arial"/>
        </w:rPr>
        <w:t xml:space="preserve">2.Ustala się fundusz sołecki w formie zestawienia wydatków z podziałem kwot oraz  określeniem przedsięwzięć do realizacji dla poszczególnych sołectw na ogólną kwotę </w:t>
      </w:r>
      <w:r w:rsidR="00B312C4" w:rsidRPr="00CC430E">
        <w:rPr>
          <w:rFonts w:ascii="Arial" w:hAnsi="Arial" w:cs="Arial"/>
          <w:b/>
          <w:bCs/>
        </w:rPr>
        <w:t>574.816,05</w:t>
      </w:r>
      <w:r w:rsidR="00B312C4" w:rsidRPr="00CC430E">
        <w:rPr>
          <w:rFonts w:ascii="Arial" w:hAnsi="Arial" w:cs="Arial"/>
        </w:rPr>
        <w:t xml:space="preserve"> </w:t>
      </w:r>
      <w:r w:rsidR="00B312C4" w:rsidRPr="00CC430E">
        <w:rPr>
          <w:rFonts w:ascii="Arial" w:hAnsi="Arial" w:cs="Arial"/>
          <w:b/>
          <w:bCs/>
        </w:rPr>
        <w:t>zł</w:t>
      </w:r>
    </w:p>
    <w:p w:rsidR="00CC430E" w:rsidRDefault="00B312C4" w:rsidP="00CC430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otrzymuje brzmienie załącznika Nr </w:t>
      </w:r>
      <w:r w:rsidR="008F0867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B312C4" w:rsidRPr="00CC430E" w:rsidRDefault="00B312C4" w:rsidP="00CC430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C430E" w:rsidRPr="00CC430E" w:rsidRDefault="00CC430E" w:rsidP="00CC430E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</w:rPr>
        <w:t>§ 13a.</w:t>
      </w:r>
      <w:r w:rsidRPr="00CC430E">
        <w:rPr>
          <w:rFonts w:ascii="Arial" w:hAnsi="Arial" w:cs="Arial"/>
          <w:bCs/>
        </w:rPr>
        <w:t>Wyodrębnia  się plan dochodów i wydatków</w:t>
      </w:r>
      <w:r w:rsidRPr="00CC430E">
        <w:rPr>
          <w:rFonts w:ascii="Arial" w:hAnsi="Arial" w:cs="Arial"/>
          <w:b/>
          <w:bCs/>
        </w:rPr>
        <w:t xml:space="preserve"> </w:t>
      </w:r>
      <w:r w:rsidRPr="00CC430E">
        <w:rPr>
          <w:rFonts w:ascii="Arial" w:hAnsi="Arial" w:cs="Arial"/>
          <w:bCs/>
        </w:rPr>
        <w:t xml:space="preserve">na </w:t>
      </w:r>
      <w:r w:rsidRPr="00CC430E">
        <w:rPr>
          <w:rFonts w:ascii="Arial" w:hAnsi="Arial" w:cs="Arial"/>
          <w:b/>
          <w:bCs/>
        </w:rPr>
        <w:t xml:space="preserve"> </w:t>
      </w:r>
      <w:r w:rsidRPr="00CC430E">
        <w:rPr>
          <w:rFonts w:ascii="Arial" w:hAnsi="Arial" w:cs="Arial"/>
          <w:bCs/>
        </w:rPr>
        <w:t>zadania realizowane przez  Gminę ze   środków Funduszu Przeciwdziałania COVID-19 na rok 2023.</w:t>
      </w:r>
    </w:p>
    <w:p w:rsidR="00D4181D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  <w:i/>
          <w:iCs/>
          <w:sz w:val="20"/>
          <w:szCs w:val="20"/>
        </w:rPr>
        <w:t>zgodnie z  załącznikiem Nr 12 do uchwały budżetowej, który  otrzymu</w:t>
      </w:r>
      <w:r w:rsidR="008F0867">
        <w:rPr>
          <w:rFonts w:ascii="Arial" w:hAnsi="Arial" w:cs="Arial"/>
          <w:b/>
          <w:bCs/>
          <w:i/>
          <w:iCs/>
          <w:sz w:val="20"/>
          <w:szCs w:val="20"/>
        </w:rPr>
        <w:t>je     brzmienie załącznika Nr 9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CC430E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4181D" w:rsidRPr="00CC430E" w:rsidRDefault="00D4181D" w:rsidP="00CC430E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C430E">
        <w:rPr>
          <w:rFonts w:ascii="Arial" w:hAnsi="Arial" w:cs="Arial"/>
          <w:color w:val="FF0000"/>
        </w:rPr>
        <w:t xml:space="preserve"> </w:t>
      </w:r>
      <w:r w:rsidRPr="00CC430E">
        <w:rPr>
          <w:rFonts w:ascii="Arial" w:hAnsi="Arial" w:cs="Arial"/>
          <w:b/>
        </w:rPr>
        <w:t>§13b</w:t>
      </w:r>
      <w:r w:rsidRPr="00CC430E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997376" w:rsidRPr="00CC430E">
        <w:rPr>
          <w:rFonts w:ascii="Arial" w:hAnsi="Arial" w:cs="Arial"/>
        </w:rPr>
        <w:t>3</w:t>
      </w:r>
      <w:r w:rsidRPr="00CC430E">
        <w:rPr>
          <w:rFonts w:ascii="Arial" w:hAnsi="Arial" w:cs="Arial"/>
        </w:rPr>
        <w:t>.</w:t>
      </w:r>
    </w:p>
    <w:p w:rsidR="00D4181D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C430E">
        <w:rPr>
          <w:rFonts w:ascii="Arial" w:hAnsi="Arial" w:cs="Arial"/>
          <w:b/>
          <w:i/>
          <w:iCs/>
          <w:sz w:val="20"/>
          <w:szCs w:val="20"/>
        </w:rPr>
        <w:t>z</w:t>
      </w:r>
      <w:r w:rsidR="007F5016" w:rsidRPr="00CC430E">
        <w:rPr>
          <w:rFonts w:ascii="Arial" w:hAnsi="Arial" w:cs="Arial"/>
          <w:b/>
          <w:i/>
          <w:iCs/>
          <w:sz w:val="20"/>
          <w:szCs w:val="20"/>
        </w:rPr>
        <w:t>godnie z</w:t>
      </w:r>
      <w:r w:rsidR="00D4181D" w:rsidRPr="00CC430E">
        <w:rPr>
          <w:rFonts w:ascii="Arial" w:hAnsi="Arial" w:cs="Arial"/>
          <w:b/>
          <w:i/>
          <w:iCs/>
          <w:sz w:val="20"/>
          <w:szCs w:val="20"/>
        </w:rPr>
        <w:t xml:space="preserve"> załącznik</w:t>
      </w:r>
      <w:r w:rsidR="007F5016" w:rsidRPr="00CC430E">
        <w:rPr>
          <w:rFonts w:ascii="Arial" w:hAnsi="Arial" w:cs="Arial"/>
          <w:b/>
          <w:i/>
          <w:iCs/>
          <w:sz w:val="20"/>
          <w:szCs w:val="20"/>
        </w:rPr>
        <w:t>iem</w:t>
      </w:r>
      <w:r w:rsidR="00D4181D" w:rsidRPr="00CC430E">
        <w:rPr>
          <w:rFonts w:ascii="Arial" w:hAnsi="Arial" w:cs="Arial"/>
          <w:b/>
          <w:i/>
          <w:iCs/>
          <w:sz w:val="20"/>
          <w:szCs w:val="20"/>
        </w:rPr>
        <w:t xml:space="preserve"> Nr 13 do uchwały budżetowej, który otrzymuje brzmienie </w:t>
      </w:r>
      <w:r w:rsidRPr="00CC430E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D4181D" w:rsidRPr="00CC430E">
        <w:rPr>
          <w:rFonts w:ascii="Arial" w:hAnsi="Arial" w:cs="Arial"/>
          <w:b/>
          <w:i/>
          <w:iCs/>
          <w:sz w:val="20"/>
          <w:szCs w:val="20"/>
        </w:rPr>
        <w:t xml:space="preserve">załącznika Nr </w:t>
      </w:r>
      <w:r w:rsidRPr="00CC430E">
        <w:rPr>
          <w:rFonts w:ascii="Arial" w:hAnsi="Arial" w:cs="Arial"/>
          <w:b/>
          <w:i/>
          <w:iCs/>
          <w:sz w:val="20"/>
          <w:szCs w:val="20"/>
        </w:rPr>
        <w:t>1</w:t>
      </w:r>
      <w:r w:rsidR="008F0867">
        <w:rPr>
          <w:rFonts w:ascii="Arial" w:hAnsi="Arial" w:cs="Arial"/>
          <w:b/>
          <w:i/>
          <w:iCs/>
          <w:sz w:val="20"/>
          <w:szCs w:val="20"/>
        </w:rPr>
        <w:t>0</w:t>
      </w:r>
      <w:r w:rsidR="00D4181D" w:rsidRPr="00CC430E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CC430E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CC430E" w:rsidRPr="00CC430E" w:rsidRDefault="00CC430E" w:rsidP="00CC430E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C430E">
        <w:rPr>
          <w:rFonts w:ascii="Arial" w:hAnsi="Arial" w:cs="Arial"/>
          <w:b/>
          <w:bCs/>
        </w:rPr>
        <w:t>§ 14.</w:t>
      </w:r>
      <w:r w:rsidRPr="00CC430E">
        <w:rPr>
          <w:rFonts w:ascii="Arial" w:hAnsi="Arial" w:cs="Arial"/>
          <w:b/>
          <w:bCs/>
        </w:rPr>
        <w:tab/>
      </w:r>
      <w:r w:rsidRPr="00CC430E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Pr="008F0867">
        <w:rPr>
          <w:rFonts w:ascii="Arial" w:hAnsi="Arial" w:cs="Arial"/>
          <w:b/>
        </w:rPr>
        <w:t>4.331.369 27</w:t>
      </w:r>
      <w:r w:rsidRPr="008F0867">
        <w:rPr>
          <w:rFonts w:ascii="Arial" w:hAnsi="Arial" w:cs="Arial"/>
        </w:rPr>
        <w:t xml:space="preserve">, </w:t>
      </w:r>
      <w:r w:rsidRPr="00CC430E">
        <w:rPr>
          <w:rFonts w:ascii="Arial" w:hAnsi="Arial" w:cs="Arial"/>
        </w:rPr>
        <w:t>w tym na:</w:t>
      </w:r>
    </w:p>
    <w:p w:rsidR="00CC430E" w:rsidRPr="006714EF" w:rsidRDefault="00CC430E" w:rsidP="00CC430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ab/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6714EF">
        <w:rPr>
          <w:rFonts w:ascii="Arial" w:hAnsi="Arial" w:cs="Arial"/>
        </w:rPr>
        <w:t xml:space="preserve">pokrycie występującego w ciągu roku przejściowego deficytu budżetu Gminy w kwocie </w:t>
      </w:r>
    </w:p>
    <w:p w:rsidR="00CC430E" w:rsidRDefault="00CC430E" w:rsidP="00CC430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14EF">
        <w:rPr>
          <w:rFonts w:ascii="Arial" w:hAnsi="Arial" w:cs="Arial"/>
        </w:rPr>
        <w:tab/>
      </w:r>
      <w:r w:rsidRPr="006714EF">
        <w:rPr>
          <w:rFonts w:ascii="Arial" w:hAnsi="Arial" w:cs="Arial"/>
        </w:rPr>
        <w:tab/>
      </w:r>
      <w:r w:rsidRPr="006714EF">
        <w:rPr>
          <w:rFonts w:ascii="Arial" w:hAnsi="Arial" w:cs="Arial"/>
        </w:rPr>
        <w:tab/>
        <w:t>1.000.000 zł.</w:t>
      </w:r>
    </w:p>
    <w:p w:rsidR="00CC430E" w:rsidRDefault="00CC430E" w:rsidP="00CC430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430E" w:rsidRPr="006714EF" w:rsidRDefault="00CC430E" w:rsidP="00CC430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430E" w:rsidRPr="00CC430E" w:rsidRDefault="00CC430E" w:rsidP="00D94D26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</w:rPr>
      </w:pPr>
      <w:r w:rsidRPr="00CC430E">
        <w:rPr>
          <w:rFonts w:ascii="Arial" w:hAnsi="Arial" w:cs="Arial"/>
          <w:b/>
          <w:bCs/>
        </w:rPr>
        <w:t>§ 15.</w:t>
      </w:r>
      <w:r w:rsidRPr="00CC430E">
        <w:rPr>
          <w:rFonts w:ascii="Arial" w:hAnsi="Arial" w:cs="Arial"/>
          <w:b/>
          <w:bCs/>
        </w:rPr>
        <w:tab/>
      </w:r>
      <w:r w:rsidRPr="00CC430E">
        <w:rPr>
          <w:rFonts w:ascii="Arial" w:hAnsi="Arial" w:cs="Arial"/>
        </w:rPr>
        <w:t>Upoważnia się Burmistrza Rogoźna do:</w:t>
      </w:r>
    </w:p>
    <w:p w:rsidR="00CC430E" w:rsidRPr="006714EF" w:rsidRDefault="00CC430E" w:rsidP="00D94D26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zaciągania kredytów i pożyczek oraz emisji papierów wartościowych:</w:t>
      </w:r>
    </w:p>
    <w:p w:rsidR="00CC430E" w:rsidRPr="00A73C07" w:rsidRDefault="00CC430E" w:rsidP="00D94D26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na pokrycie występującego w ciągu roku budżetowego deficytu </w:t>
      </w:r>
      <w:r w:rsidRPr="00A73C07">
        <w:rPr>
          <w:rFonts w:ascii="Arial" w:hAnsi="Arial" w:cs="Arial"/>
        </w:rPr>
        <w:br/>
        <w:t>do wysokości 1.000.000,00 zł,</w:t>
      </w:r>
    </w:p>
    <w:p w:rsidR="00CC430E" w:rsidRPr="008F0867" w:rsidRDefault="00CC430E" w:rsidP="00CC430E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o których mowa w art. 89 ust.1 pkt 2 – 4 ustawy o finansach publicznych </w:t>
      </w:r>
      <w:r w:rsidRPr="00A73C07">
        <w:rPr>
          <w:rFonts w:ascii="Arial" w:hAnsi="Arial" w:cs="Arial"/>
        </w:rPr>
        <w:br/>
        <w:t xml:space="preserve">z dnia 27 sierpnia 2009 roku do wysokości </w:t>
      </w:r>
      <w:r w:rsidRPr="008F0867">
        <w:rPr>
          <w:rFonts w:ascii="Arial" w:hAnsi="Arial" w:cs="Arial"/>
        </w:rPr>
        <w:t>3.331.369,27 zł,</w:t>
      </w:r>
    </w:p>
    <w:p w:rsidR="00CC430E" w:rsidRPr="006714EF" w:rsidRDefault="00CC430E" w:rsidP="00CC430E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lastRenderedPageBreak/>
        <w:t>dokonywania zmian w budżecie polegających na przeniesieniach w planie wydatków:</w:t>
      </w:r>
    </w:p>
    <w:p w:rsidR="00CC430E" w:rsidRPr="00A73C07" w:rsidRDefault="00CC430E" w:rsidP="00CC430E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a)</w:t>
      </w:r>
      <w:r w:rsidRPr="00A73C07">
        <w:rPr>
          <w:rFonts w:ascii="Arial" w:hAnsi="Arial" w:cs="Arial"/>
        </w:rPr>
        <w:tab/>
        <w:t>wynagrodzeń ze stosunku pracy między paragrafami i rozdziałami w ramach działu,</w:t>
      </w:r>
    </w:p>
    <w:p w:rsidR="00CC430E" w:rsidRPr="006714EF" w:rsidRDefault="00CC430E" w:rsidP="00CC430E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b) majątkowych między zadaniami w ramach działu,</w:t>
      </w:r>
    </w:p>
    <w:p w:rsidR="00CC430E" w:rsidRPr="006714EF" w:rsidRDefault="00CC430E" w:rsidP="00CC430E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3C07">
        <w:rPr>
          <w:rFonts w:ascii="Arial" w:hAnsi="Arial" w:cs="Arial"/>
        </w:rPr>
        <w:t>)</w:t>
      </w:r>
      <w:r w:rsidRPr="00A73C07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CC430E" w:rsidRPr="006714EF" w:rsidRDefault="00CC430E" w:rsidP="00CC430E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3C07">
        <w:rPr>
          <w:rFonts w:ascii="Arial" w:hAnsi="Arial" w:cs="Arial"/>
        </w:rPr>
        <w:t>)</w:t>
      </w:r>
      <w:r w:rsidRPr="00A73C07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CC430E" w:rsidRPr="00A73C07" w:rsidRDefault="00CC430E" w:rsidP="00CC430E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CC430E" w:rsidRDefault="00CC430E" w:rsidP="00CC430E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A73C07">
        <w:rPr>
          <w:rFonts w:ascii="Arial" w:hAnsi="Arial" w:cs="Arial"/>
        </w:rPr>
        <w:t>)</w:t>
      </w:r>
      <w:r w:rsidRPr="00A73C07">
        <w:rPr>
          <w:rFonts w:ascii="Arial" w:hAnsi="Arial" w:cs="Arial"/>
        </w:rPr>
        <w:tab/>
        <w:t>lokowania wolnych środków budżetowych na rachunkach w innych bankach.</w:t>
      </w: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  <w:bookmarkStart w:id="0" w:name="_GoBack"/>
      <w:bookmarkEnd w:id="0"/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70D3"/>
    <w:multiLevelType w:val="hybridMultilevel"/>
    <w:tmpl w:val="8DCC42EA"/>
    <w:lvl w:ilvl="0" w:tplc="6DD4F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42CCB"/>
    <w:rsid w:val="000915BC"/>
    <w:rsid w:val="000B3516"/>
    <w:rsid w:val="000D5C47"/>
    <w:rsid w:val="000E068C"/>
    <w:rsid w:val="0010655D"/>
    <w:rsid w:val="00143DE9"/>
    <w:rsid w:val="001B1DD8"/>
    <w:rsid w:val="001B3336"/>
    <w:rsid w:val="001D00FA"/>
    <w:rsid w:val="001D03C4"/>
    <w:rsid w:val="00210BD8"/>
    <w:rsid w:val="002122B7"/>
    <w:rsid w:val="002426A0"/>
    <w:rsid w:val="00295A79"/>
    <w:rsid w:val="00411F75"/>
    <w:rsid w:val="00447FBA"/>
    <w:rsid w:val="004C27C2"/>
    <w:rsid w:val="004C6E91"/>
    <w:rsid w:val="004D2324"/>
    <w:rsid w:val="005A3D99"/>
    <w:rsid w:val="005A4A54"/>
    <w:rsid w:val="005A5FC3"/>
    <w:rsid w:val="005D0CCB"/>
    <w:rsid w:val="00607831"/>
    <w:rsid w:val="006541C8"/>
    <w:rsid w:val="006714EF"/>
    <w:rsid w:val="0067669C"/>
    <w:rsid w:val="006B2A40"/>
    <w:rsid w:val="007557CE"/>
    <w:rsid w:val="00777667"/>
    <w:rsid w:val="00797059"/>
    <w:rsid w:val="007D3995"/>
    <w:rsid w:val="007D6F87"/>
    <w:rsid w:val="007F5016"/>
    <w:rsid w:val="00833B3E"/>
    <w:rsid w:val="00854A93"/>
    <w:rsid w:val="008D03C3"/>
    <w:rsid w:val="008D0BC7"/>
    <w:rsid w:val="008D7E8F"/>
    <w:rsid w:val="008F0867"/>
    <w:rsid w:val="009656C1"/>
    <w:rsid w:val="009948AE"/>
    <w:rsid w:val="00997376"/>
    <w:rsid w:val="00A16A1C"/>
    <w:rsid w:val="00A340BC"/>
    <w:rsid w:val="00A44A35"/>
    <w:rsid w:val="00A645CD"/>
    <w:rsid w:val="00A74F7D"/>
    <w:rsid w:val="00A928F3"/>
    <w:rsid w:val="00AD52E0"/>
    <w:rsid w:val="00B14814"/>
    <w:rsid w:val="00B21C03"/>
    <w:rsid w:val="00B312C4"/>
    <w:rsid w:val="00BA52C1"/>
    <w:rsid w:val="00BB3155"/>
    <w:rsid w:val="00BC3D13"/>
    <w:rsid w:val="00BC64C3"/>
    <w:rsid w:val="00C208B1"/>
    <w:rsid w:val="00C23AC3"/>
    <w:rsid w:val="00C61996"/>
    <w:rsid w:val="00CC430E"/>
    <w:rsid w:val="00CE1AA8"/>
    <w:rsid w:val="00CE1E9E"/>
    <w:rsid w:val="00D079B7"/>
    <w:rsid w:val="00D4181D"/>
    <w:rsid w:val="00D9025F"/>
    <w:rsid w:val="00D94D26"/>
    <w:rsid w:val="00EA4709"/>
    <w:rsid w:val="00EE7F95"/>
    <w:rsid w:val="00EF2951"/>
    <w:rsid w:val="00F03A18"/>
    <w:rsid w:val="00F3583C"/>
    <w:rsid w:val="00F5248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108</cp:revision>
  <cp:lastPrinted>2023-02-14T19:58:00Z</cp:lastPrinted>
  <dcterms:created xsi:type="dcterms:W3CDTF">2020-11-06T15:44:00Z</dcterms:created>
  <dcterms:modified xsi:type="dcterms:W3CDTF">2023-02-14T19:58:00Z</dcterms:modified>
</cp:coreProperties>
</file>