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F260" w14:textId="46CEA968" w:rsidR="008E0A47" w:rsidRPr="008279D1" w:rsidRDefault="008E0A47" w:rsidP="008E0A47">
      <w:pPr>
        <w:ind w:left="4956" w:firstLine="708"/>
      </w:pPr>
      <w:r w:rsidRPr="008279D1">
        <w:t>data: 1</w:t>
      </w:r>
      <w:r w:rsidR="008279D1" w:rsidRPr="008279D1">
        <w:t>3.02.2023</w:t>
      </w:r>
      <w:r w:rsidRPr="008279D1">
        <w:t xml:space="preserve"> r.</w:t>
      </w:r>
    </w:p>
    <w:p w14:paraId="62193D31" w14:textId="71B24A22" w:rsidR="008E0A47" w:rsidRPr="008279D1" w:rsidRDefault="008E0A47" w:rsidP="008E0A47">
      <w:pPr>
        <w:ind w:left="5664"/>
      </w:pPr>
      <w:r w:rsidRPr="008279D1">
        <w:t>znak: INTZ.0005.</w:t>
      </w:r>
      <w:r w:rsidR="008279D1">
        <w:t>1</w:t>
      </w:r>
      <w:r w:rsidRPr="008279D1">
        <w:t>.202</w:t>
      </w:r>
      <w:r w:rsidR="00652AEC" w:rsidRPr="008279D1">
        <w:t>3</w:t>
      </w:r>
      <w:r w:rsidRPr="008279D1">
        <w:t>.</w:t>
      </w:r>
    </w:p>
    <w:p w14:paraId="4A2034B2" w14:textId="7D4D655A" w:rsidR="00375432" w:rsidRPr="00652AEC" w:rsidRDefault="00375432" w:rsidP="00375432">
      <w:pPr>
        <w:jc w:val="both"/>
        <w:rPr>
          <w:color w:val="FF0000"/>
        </w:rPr>
      </w:pPr>
    </w:p>
    <w:p w14:paraId="5124F439" w14:textId="77777777" w:rsidR="00793A75" w:rsidRDefault="00793A75" w:rsidP="008E0A47">
      <w:pPr>
        <w:rPr>
          <w:b/>
          <w:bCs/>
        </w:rPr>
      </w:pPr>
    </w:p>
    <w:p w14:paraId="11B9FE5C" w14:textId="77777777" w:rsidR="00793A75" w:rsidRDefault="00793A75" w:rsidP="008E0A47">
      <w:pPr>
        <w:rPr>
          <w:b/>
          <w:bCs/>
        </w:rPr>
      </w:pPr>
    </w:p>
    <w:p w14:paraId="275FC61F" w14:textId="77777777" w:rsidR="00793A75" w:rsidRDefault="00793A75" w:rsidP="008E0A47">
      <w:pPr>
        <w:rPr>
          <w:b/>
          <w:bCs/>
        </w:rPr>
      </w:pPr>
    </w:p>
    <w:p w14:paraId="55B331BC" w14:textId="77777777" w:rsidR="008E0A47" w:rsidRDefault="00375432" w:rsidP="008E0A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50927A63" w14:textId="30F562B1" w:rsidR="00375432" w:rsidRDefault="00375432" w:rsidP="00375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  O   STANIE   DRÓG   GMINNYCH</w:t>
      </w:r>
    </w:p>
    <w:p w14:paraId="20405DAB" w14:textId="77777777" w:rsidR="00793A75" w:rsidRDefault="00793A75" w:rsidP="00375432">
      <w:pPr>
        <w:jc w:val="center"/>
      </w:pPr>
      <w:bookmarkStart w:id="0" w:name="_GoBack"/>
      <w:bookmarkEnd w:id="0"/>
    </w:p>
    <w:p w14:paraId="47EEF65A" w14:textId="77777777" w:rsidR="001D2E37" w:rsidRDefault="00375432" w:rsidP="001D2E37">
      <w:pPr>
        <w:rPr>
          <w:sz w:val="28"/>
        </w:rPr>
      </w:pPr>
      <w:r>
        <w:rPr>
          <w:sz w:val="28"/>
        </w:rPr>
        <w:t xml:space="preserve"> </w:t>
      </w:r>
    </w:p>
    <w:p w14:paraId="3BE61EB8" w14:textId="2F1EDAC1" w:rsidR="00463CCC" w:rsidRDefault="00905CC9" w:rsidP="001D2E37">
      <w:pPr>
        <w:rPr>
          <w:lang w:eastAsia="pl-PL"/>
        </w:rPr>
      </w:pPr>
      <w:r>
        <w:rPr>
          <w:lang w:eastAsia="pl-PL"/>
        </w:rPr>
        <w:t>Z</w:t>
      </w:r>
      <w:r w:rsidR="001D2E37" w:rsidRPr="001D2E37">
        <w:rPr>
          <w:lang w:eastAsia="pl-PL"/>
        </w:rPr>
        <w:t xml:space="preserve">godnie z ewidencją Gmina Rogoźno </w:t>
      </w:r>
      <w:r>
        <w:rPr>
          <w:lang w:eastAsia="pl-PL"/>
        </w:rPr>
        <w:t>N</w:t>
      </w:r>
      <w:r w:rsidRPr="001D2E37">
        <w:rPr>
          <w:lang w:eastAsia="pl-PL"/>
        </w:rPr>
        <w:t xml:space="preserve">a dzień 31.12.2022 r. </w:t>
      </w:r>
      <w:r w:rsidR="001D2E37" w:rsidRPr="001D2E37">
        <w:rPr>
          <w:lang w:eastAsia="pl-PL"/>
        </w:rPr>
        <w:t>zarządza drogami zaliczonymi do dróg kategorii gminnych o łącznej długości 143,394 km, z tego:</w:t>
      </w:r>
      <w:r w:rsidR="00463CCC">
        <w:rPr>
          <w:lang w:eastAsia="pl-PL"/>
        </w:rPr>
        <w:t xml:space="preserve"> </w:t>
      </w:r>
    </w:p>
    <w:p w14:paraId="07898F88" w14:textId="2F25108F" w:rsidR="001D2E37" w:rsidRDefault="00124F24" w:rsidP="001D2E37">
      <w:pPr>
        <w:rPr>
          <w:lang w:eastAsia="pl-PL"/>
        </w:rPr>
      </w:pPr>
      <w:r>
        <w:rPr>
          <w:lang w:eastAsia="pl-PL"/>
        </w:rPr>
        <w:t xml:space="preserve">- </w:t>
      </w:r>
      <w:r w:rsidR="00463CCC">
        <w:rPr>
          <w:lang w:eastAsia="pl-PL"/>
        </w:rPr>
        <w:t>poza miastem 115,601km,</w:t>
      </w:r>
    </w:p>
    <w:p w14:paraId="4378DA5D" w14:textId="3BF9152B" w:rsidR="00463CCC" w:rsidRPr="001D2E37" w:rsidRDefault="00124F24" w:rsidP="001D2E37">
      <w:pPr>
        <w:rPr>
          <w:lang w:eastAsia="pl-PL"/>
        </w:rPr>
      </w:pPr>
      <w:r>
        <w:rPr>
          <w:lang w:eastAsia="pl-PL"/>
        </w:rPr>
        <w:t>- w mieście</w:t>
      </w:r>
      <w:r w:rsidR="00463CCC">
        <w:rPr>
          <w:lang w:eastAsia="pl-PL"/>
        </w:rPr>
        <w:t xml:space="preserve"> 27,793km</w:t>
      </w:r>
    </w:p>
    <w:p w14:paraId="43540C3A" w14:textId="41C671D1" w:rsidR="001D2E37" w:rsidRPr="001D2E37" w:rsidRDefault="001D2E37" w:rsidP="001D2E37">
      <w:pPr>
        <w:suppressAutoHyphens w:val="0"/>
        <w:rPr>
          <w:lang w:eastAsia="pl-PL"/>
        </w:rPr>
      </w:pPr>
      <w:r w:rsidRPr="001D2E37">
        <w:rPr>
          <w:lang w:eastAsia="pl-PL"/>
        </w:rPr>
        <w:t>​</w:t>
      </w:r>
      <w:r w:rsidR="00463CCC">
        <w:rPr>
          <w:b/>
          <w:bCs/>
          <w:lang w:eastAsia="pl-PL"/>
        </w:rPr>
        <w:t>N</w:t>
      </w:r>
      <w:r w:rsidRPr="001D2E37">
        <w:rPr>
          <w:b/>
          <w:bCs/>
          <w:lang w:eastAsia="pl-PL"/>
        </w:rPr>
        <w:t>awierzchnię twardą ulepszoną</w:t>
      </w:r>
      <w:r w:rsidRPr="001D2E37">
        <w:rPr>
          <w:lang w:eastAsia="pl-PL"/>
        </w:rPr>
        <w:t xml:space="preserve"> </w:t>
      </w:r>
      <w:r w:rsidR="00463CCC">
        <w:rPr>
          <w:lang w:eastAsia="pl-PL"/>
        </w:rPr>
        <w:t>posiada</w:t>
      </w:r>
      <w:r w:rsidR="00124F24">
        <w:rPr>
          <w:lang w:eastAsia="pl-PL"/>
        </w:rPr>
        <w:t xml:space="preserve"> </w:t>
      </w:r>
      <w:r w:rsidR="00463CCC">
        <w:rPr>
          <w:lang w:eastAsia="pl-PL"/>
        </w:rPr>
        <w:t>74,791</w:t>
      </w:r>
      <w:r w:rsidRPr="001D2E37">
        <w:rPr>
          <w:lang w:eastAsia="pl-PL"/>
        </w:rPr>
        <w:t xml:space="preserve"> km</w:t>
      </w:r>
      <w:r w:rsidR="003E0D52">
        <w:rPr>
          <w:lang w:eastAsia="pl-PL"/>
        </w:rPr>
        <w:t xml:space="preserve"> dróg</w:t>
      </w:r>
      <w:r w:rsidRPr="001D2E37">
        <w:rPr>
          <w:lang w:eastAsia="pl-PL"/>
        </w:rPr>
        <w:t>, w tym :</w:t>
      </w:r>
    </w:p>
    <w:p w14:paraId="0A65F347" w14:textId="5CE13E59" w:rsidR="001D2E37" w:rsidRPr="001D2E37" w:rsidRDefault="00B36A1F" w:rsidP="001D2E37">
      <w:pPr>
        <w:suppressAutoHyphens w:val="0"/>
        <w:rPr>
          <w:lang w:eastAsia="pl-PL"/>
        </w:rPr>
      </w:pPr>
      <w:r>
        <w:rPr>
          <w:lang w:eastAsia="pl-PL"/>
        </w:rPr>
        <w:t>bitumiczną 47,23</w:t>
      </w:r>
      <w:r w:rsidR="001D2E37" w:rsidRPr="001D2E37">
        <w:rPr>
          <w:lang w:eastAsia="pl-PL"/>
        </w:rPr>
        <w:t>1 km</w:t>
      </w:r>
    </w:p>
    <w:p w14:paraId="043294FB" w14:textId="77777777" w:rsidR="001D2E37" w:rsidRPr="001D2E37" w:rsidRDefault="001D2E37" w:rsidP="001D2E37">
      <w:pPr>
        <w:suppressAutoHyphens w:val="0"/>
        <w:rPr>
          <w:lang w:eastAsia="pl-PL"/>
        </w:rPr>
      </w:pPr>
      <w:r w:rsidRPr="001D2E37">
        <w:rPr>
          <w:lang w:eastAsia="pl-PL"/>
        </w:rPr>
        <w:t>betonową 2,099 km</w:t>
      </w:r>
    </w:p>
    <w:p w14:paraId="238A1EC7" w14:textId="5FF18B79" w:rsidR="001D2E37" w:rsidRPr="001D2E37" w:rsidRDefault="00CE0EED" w:rsidP="001D2E37">
      <w:pPr>
        <w:suppressAutoHyphens w:val="0"/>
        <w:rPr>
          <w:lang w:eastAsia="pl-PL"/>
        </w:rPr>
      </w:pPr>
      <w:r>
        <w:rPr>
          <w:lang w:eastAsia="pl-PL"/>
        </w:rPr>
        <w:t xml:space="preserve">z </w:t>
      </w:r>
      <w:r w:rsidR="001D2E37" w:rsidRPr="001D2E37">
        <w:rPr>
          <w:lang w:eastAsia="pl-PL"/>
        </w:rPr>
        <w:t>kostki brukowej 2,766 km,</w:t>
      </w:r>
    </w:p>
    <w:p w14:paraId="04CB779C" w14:textId="6706272A" w:rsidR="001D2E37" w:rsidRPr="001D2E37" w:rsidRDefault="00CE0EED" w:rsidP="001D2E37">
      <w:pPr>
        <w:suppressAutoHyphens w:val="0"/>
        <w:rPr>
          <w:lang w:eastAsia="pl-PL"/>
        </w:rPr>
      </w:pPr>
      <w:r>
        <w:rPr>
          <w:lang w:eastAsia="pl-PL"/>
        </w:rPr>
        <w:t xml:space="preserve">z </w:t>
      </w:r>
      <w:r w:rsidR="001D2E37" w:rsidRPr="001D2E37">
        <w:rPr>
          <w:lang w:eastAsia="pl-PL"/>
        </w:rPr>
        <w:t>brukowc</w:t>
      </w:r>
      <w:r>
        <w:rPr>
          <w:lang w:eastAsia="pl-PL"/>
        </w:rPr>
        <w:t xml:space="preserve">a </w:t>
      </w:r>
      <w:r w:rsidR="001D2E37" w:rsidRPr="001D2E37">
        <w:rPr>
          <w:lang w:eastAsia="pl-PL"/>
        </w:rPr>
        <w:t>2,022 km,</w:t>
      </w:r>
    </w:p>
    <w:p w14:paraId="0CB861CF" w14:textId="14E1B3E4" w:rsidR="001D2E37" w:rsidRDefault="00087D72" w:rsidP="001D2E37">
      <w:pPr>
        <w:suppressAutoHyphens w:val="0"/>
        <w:rPr>
          <w:lang w:eastAsia="pl-PL"/>
        </w:rPr>
      </w:pPr>
      <w:r>
        <w:rPr>
          <w:lang w:eastAsia="pl-PL"/>
        </w:rPr>
        <w:t xml:space="preserve">z </w:t>
      </w:r>
      <w:r w:rsidR="001D2E37" w:rsidRPr="001D2E37">
        <w:rPr>
          <w:lang w:eastAsia="pl-PL"/>
        </w:rPr>
        <w:t>tłuczni</w:t>
      </w:r>
      <w:r>
        <w:rPr>
          <w:lang w:eastAsia="pl-PL"/>
        </w:rPr>
        <w:t>a</w:t>
      </w:r>
      <w:r w:rsidR="001D2E37" w:rsidRPr="001D2E37">
        <w:rPr>
          <w:lang w:eastAsia="pl-PL"/>
        </w:rPr>
        <w:t xml:space="preserve"> 20,853 km,</w:t>
      </w:r>
    </w:p>
    <w:p w14:paraId="188CF647" w14:textId="6A102F8A" w:rsidR="001D2E37" w:rsidRPr="001D2E37" w:rsidRDefault="001D2E37" w:rsidP="001D2E37">
      <w:pPr>
        <w:suppressAutoHyphens w:val="0"/>
        <w:rPr>
          <w:lang w:eastAsia="pl-PL"/>
        </w:rPr>
      </w:pPr>
      <w:r w:rsidRPr="001D2E37">
        <w:rPr>
          <w:b/>
          <w:bCs/>
          <w:lang w:eastAsia="pl-PL"/>
        </w:rPr>
        <w:t xml:space="preserve">nawierzchnię gruntową </w:t>
      </w:r>
      <w:r w:rsidR="00B36A1F">
        <w:rPr>
          <w:lang w:eastAsia="pl-PL"/>
        </w:rPr>
        <w:t xml:space="preserve">posiada  </w:t>
      </w:r>
      <w:r w:rsidR="00463CCC" w:rsidRPr="00463CCC">
        <w:rPr>
          <w:b/>
          <w:lang w:eastAsia="pl-PL"/>
        </w:rPr>
        <w:t>68,423</w:t>
      </w:r>
      <w:r w:rsidRPr="001D2E37">
        <w:rPr>
          <w:lang w:eastAsia="pl-PL"/>
        </w:rPr>
        <w:t xml:space="preserve"> </w:t>
      </w:r>
      <w:r w:rsidRPr="001D2E37">
        <w:rPr>
          <w:b/>
          <w:lang w:eastAsia="pl-PL"/>
        </w:rPr>
        <w:t>km</w:t>
      </w:r>
      <w:r w:rsidRPr="001D2E37">
        <w:rPr>
          <w:lang w:eastAsia="pl-PL"/>
        </w:rPr>
        <w:t xml:space="preserve"> dróg, w tym:</w:t>
      </w:r>
    </w:p>
    <w:p w14:paraId="72D0BE7B" w14:textId="1A176C07" w:rsidR="001D2E37" w:rsidRPr="001D2E37" w:rsidRDefault="00B36A1F" w:rsidP="001D2E37">
      <w:pPr>
        <w:suppressAutoHyphens w:val="0"/>
        <w:rPr>
          <w:lang w:eastAsia="pl-PL"/>
        </w:rPr>
      </w:pPr>
      <w:r>
        <w:rPr>
          <w:lang w:eastAsia="pl-PL"/>
        </w:rPr>
        <w:t>wzmocnione żwirem 57,09</w:t>
      </w:r>
      <w:r w:rsidR="001D2E37" w:rsidRPr="001D2E37">
        <w:rPr>
          <w:lang w:eastAsia="pl-PL"/>
        </w:rPr>
        <w:t>7 km,</w:t>
      </w:r>
    </w:p>
    <w:p w14:paraId="1E6E0D1F" w14:textId="64B574E8" w:rsidR="00375432" w:rsidRDefault="00B25F96" w:rsidP="00995EDE">
      <w:pPr>
        <w:suppressAutoHyphens w:val="0"/>
        <w:rPr>
          <w:lang w:eastAsia="pl-PL"/>
        </w:rPr>
      </w:pPr>
      <w:r>
        <w:rPr>
          <w:lang w:eastAsia="pl-PL"/>
        </w:rPr>
        <w:t>i naturalne</w:t>
      </w:r>
      <w:r w:rsidR="001D2E37" w:rsidRPr="001D2E37">
        <w:rPr>
          <w:lang w:eastAsia="pl-PL"/>
        </w:rPr>
        <w:t xml:space="preserve"> (grunt rodzimy) 11,326 km.</w:t>
      </w:r>
      <w:r w:rsidR="00375432">
        <w:rPr>
          <w:sz w:val="28"/>
        </w:rPr>
        <w:tab/>
      </w:r>
    </w:p>
    <w:p w14:paraId="073235E0" w14:textId="77777777" w:rsidR="00AD7841" w:rsidRDefault="00AD7841" w:rsidP="00FA1502">
      <w:pPr>
        <w:jc w:val="both"/>
      </w:pPr>
    </w:p>
    <w:p w14:paraId="3C8E7418" w14:textId="2D73D18D" w:rsidR="00FA1502" w:rsidRDefault="00652AEC" w:rsidP="00375432">
      <w:pPr>
        <w:jc w:val="both"/>
      </w:pPr>
      <w:r>
        <w:t>W roku 2022r. zostały oddane do użytku następujące inwestycje:</w:t>
      </w:r>
    </w:p>
    <w:p w14:paraId="1C94F07E" w14:textId="613728E1" w:rsidR="00670BF3" w:rsidRPr="00652AEC" w:rsidRDefault="00670BF3" w:rsidP="00670BF3">
      <w:pPr>
        <w:jc w:val="both"/>
        <w:rPr>
          <w:i/>
          <w:color w:val="0070C0"/>
          <w:u w:val="single"/>
          <w:lang w:eastAsia="en-US"/>
        </w:rPr>
      </w:pPr>
      <w:bookmarkStart w:id="1" w:name="_Hlk63893175"/>
      <w:r w:rsidRPr="00652AEC">
        <w:rPr>
          <w:b/>
          <w:i/>
          <w:color w:val="0070C0"/>
          <w:u w:val="single"/>
          <w:lang w:eastAsia="en-US"/>
        </w:rPr>
        <w:t>Przebudowa drogi gminnej w miejscowości Garbatka, Gmina Rogoźno</w:t>
      </w:r>
      <w:r w:rsidRPr="00652AEC">
        <w:rPr>
          <w:i/>
          <w:color w:val="0070C0"/>
          <w:u w:val="single"/>
          <w:lang w:eastAsia="en-US"/>
        </w:rPr>
        <w:t>.</w:t>
      </w:r>
    </w:p>
    <w:bookmarkEnd w:id="1"/>
    <w:p w14:paraId="1DE1C200" w14:textId="030BC7CA" w:rsidR="00670BF3" w:rsidRPr="009C3FAB" w:rsidRDefault="00670BF3" w:rsidP="00670BF3">
      <w:pPr>
        <w:jc w:val="both"/>
        <w:rPr>
          <w:lang w:eastAsia="en-US"/>
        </w:rPr>
      </w:pPr>
      <w:r w:rsidRPr="009C3FAB">
        <w:rPr>
          <w:lang w:eastAsia="en-US"/>
        </w:rPr>
        <w:t>Przedmiotem inwestycji</w:t>
      </w:r>
      <w:r>
        <w:rPr>
          <w:lang w:eastAsia="en-US"/>
        </w:rPr>
        <w:t xml:space="preserve"> </w:t>
      </w:r>
      <w:r w:rsidR="006D6EBB">
        <w:rPr>
          <w:lang w:eastAsia="en-US"/>
        </w:rPr>
        <w:t>była</w:t>
      </w:r>
      <w:r>
        <w:rPr>
          <w:lang w:eastAsia="en-US"/>
        </w:rPr>
        <w:t xml:space="preserve"> przebudowa drogi gminnej nr</w:t>
      </w:r>
      <w:r w:rsidRPr="009C3FAB">
        <w:rPr>
          <w:lang w:eastAsia="en-US"/>
        </w:rPr>
        <w:t xml:space="preserve"> </w:t>
      </w:r>
      <w:r>
        <w:rPr>
          <w:lang w:eastAsia="en-US"/>
        </w:rPr>
        <w:t xml:space="preserve">272538P </w:t>
      </w:r>
      <w:r w:rsidRPr="009C3FAB">
        <w:rPr>
          <w:lang w:eastAsia="en-US"/>
        </w:rPr>
        <w:t xml:space="preserve">w miejscowości </w:t>
      </w:r>
      <w:r>
        <w:rPr>
          <w:lang w:eastAsia="en-US"/>
        </w:rPr>
        <w:t>Garbatka</w:t>
      </w:r>
      <w:r w:rsidRPr="009C3FAB">
        <w:rPr>
          <w:lang w:eastAsia="en-US"/>
        </w:rPr>
        <w:t>. Zakres inwestycji obejm</w:t>
      </w:r>
      <w:r w:rsidR="006D6EBB">
        <w:rPr>
          <w:lang w:eastAsia="en-US"/>
        </w:rPr>
        <w:t>ował</w:t>
      </w:r>
      <w:r w:rsidRPr="009C3FAB">
        <w:rPr>
          <w:lang w:eastAsia="en-US"/>
        </w:rPr>
        <w:t xml:space="preserve"> przebudowę drogi na odcinku </w:t>
      </w:r>
      <w:r>
        <w:rPr>
          <w:lang w:eastAsia="en-US"/>
        </w:rPr>
        <w:t>970</w:t>
      </w:r>
      <w:r w:rsidRPr="009C3FAB">
        <w:rPr>
          <w:lang w:eastAsia="en-US"/>
        </w:rPr>
        <w:t xml:space="preserve"> m wraz z wlotem skrzyżowania z drogą powiatową nr 202</w:t>
      </w:r>
      <w:r>
        <w:rPr>
          <w:lang w:eastAsia="en-US"/>
        </w:rPr>
        <w:t>7</w:t>
      </w:r>
      <w:r w:rsidRPr="009C3FAB">
        <w:rPr>
          <w:lang w:eastAsia="en-US"/>
        </w:rPr>
        <w:t xml:space="preserve">P. </w:t>
      </w:r>
    </w:p>
    <w:p w14:paraId="5F749826" w14:textId="75C774A6" w:rsidR="00670BF3" w:rsidRPr="006728AB" w:rsidRDefault="006D6EBB" w:rsidP="00670BF3">
      <w:pPr>
        <w:jc w:val="both"/>
        <w:rPr>
          <w:lang w:eastAsia="en-US"/>
        </w:rPr>
      </w:pPr>
      <w:r>
        <w:rPr>
          <w:lang w:eastAsia="en-US"/>
        </w:rPr>
        <w:t>W</w:t>
      </w:r>
      <w:r w:rsidR="00670BF3" w:rsidRPr="009C3FAB">
        <w:rPr>
          <w:lang w:eastAsia="en-US"/>
        </w:rPr>
        <w:t xml:space="preserve"> zakresie</w:t>
      </w:r>
      <w:r w:rsidR="006728AB">
        <w:rPr>
          <w:lang w:eastAsia="en-US"/>
        </w:rPr>
        <w:t xml:space="preserve"> inwestycji </w:t>
      </w:r>
      <w:r w:rsidR="00670BF3" w:rsidRPr="009C3FAB">
        <w:rPr>
          <w:lang w:eastAsia="en-US"/>
        </w:rPr>
        <w:t>wykonan</w:t>
      </w:r>
      <w:r>
        <w:rPr>
          <w:lang w:eastAsia="en-US"/>
        </w:rPr>
        <w:t>o</w:t>
      </w:r>
      <w:r w:rsidR="00670BF3" w:rsidRPr="009C3FAB">
        <w:rPr>
          <w:lang w:eastAsia="en-US"/>
        </w:rPr>
        <w:t xml:space="preserve"> nawierzchni</w:t>
      </w:r>
      <w:r>
        <w:rPr>
          <w:lang w:eastAsia="en-US"/>
        </w:rPr>
        <w:t>ę</w:t>
      </w:r>
      <w:r w:rsidR="00670BF3" w:rsidRPr="009C3FAB">
        <w:rPr>
          <w:lang w:eastAsia="en-US"/>
        </w:rPr>
        <w:t xml:space="preserve"> jezdni z betonu asfaltowego, wykonan</w:t>
      </w:r>
      <w:r>
        <w:rPr>
          <w:lang w:eastAsia="en-US"/>
        </w:rPr>
        <w:t>o zjazdy</w:t>
      </w:r>
      <w:r w:rsidR="00670BF3" w:rsidRPr="009C3FAB">
        <w:rPr>
          <w:lang w:eastAsia="en-US"/>
        </w:rPr>
        <w:t xml:space="preserve"> </w:t>
      </w:r>
      <w:r>
        <w:rPr>
          <w:lang w:eastAsia="en-US"/>
        </w:rPr>
        <w:br/>
      </w:r>
      <w:r w:rsidR="00670BF3" w:rsidRPr="009C3FAB">
        <w:rPr>
          <w:lang w:eastAsia="en-US"/>
        </w:rPr>
        <w:t>z bet</w:t>
      </w:r>
      <w:r>
        <w:rPr>
          <w:lang w:eastAsia="en-US"/>
        </w:rPr>
        <w:t>onu asfaltowego, utwardzono teren</w:t>
      </w:r>
      <w:r w:rsidR="00670BF3" w:rsidRPr="009C3FAB">
        <w:rPr>
          <w:lang w:eastAsia="en-US"/>
        </w:rPr>
        <w:t xml:space="preserve"> pod istnie</w:t>
      </w:r>
      <w:r>
        <w:rPr>
          <w:lang w:eastAsia="en-US"/>
        </w:rPr>
        <w:t>jącą wiatę autobusową</w:t>
      </w:r>
      <w:r w:rsidR="00670BF3" w:rsidRPr="009C3FAB">
        <w:rPr>
          <w:lang w:eastAsia="en-US"/>
        </w:rPr>
        <w:t>.</w:t>
      </w:r>
    </w:p>
    <w:p w14:paraId="16FDE238" w14:textId="491E67E2" w:rsidR="00670BF3" w:rsidRPr="003D2260" w:rsidRDefault="00670BF3" w:rsidP="00670BF3">
      <w:pPr>
        <w:jc w:val="both"/>
        <w:rPr>
          <w:b/>
          <w:lang w:eastAsia="en-US"/>
        </w:rPr>
      </w:pPr>
      <w:r w:rsidRPr="003D2260">
        <w:rPr>
          <w:b/>
          <w:lang w:eastAsia="en-US"/>
        </w:rPr>
        <w:t>Inwestycja obejm</w:t>
      </w:r>
      <w:r w:rsidR="00AC7EE1">
        <w:rPr>
          <w:b/>
          <w:lang w:eastAsia="en-US"/>
        </w:rPr>
        <w:t>owała</w:t>
      </w:r>
      <w:r w:rsidRPr="003D2260">
        <w:rPr>
          <w:b/>
          <w:lang w:eastAsia="en-US"/>
        </w:rPr>
        <w:t>:</w:t>
      </w:r>
    </w:p>
    <w:p w14:paraId="24DC2DDA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wykonanie organizacji ruchu na czas budowy,</w:t>
      </w:r>
    </w:p>
    <w:p w14:paraId="2DD7BDD1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wykonanie robót rozbiórkowych,</w:t>
      </w:r>
    </w:p>
    <w:p w14:paraId="4899C88D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wykonanie koryta drogowego,</w:t>
      </w:r>
    </w:p>
    <w:p w14:paraId="4EAFA9F4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profilowanie podłoża,</w:t>
      </w:r>
    </w:p>
    <w:p w14:paraId="4417E296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regulacja wysokościowa istniejących studni kanalizacji sanitarnej,</w:t>
      </w:r>
    </w:p>
    <w:p w14:paraId="635C7260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regulacja wysokościowa istniejących studni teletechnicznych,</w:t>
      </w:r>
    </w:p>
    <w:p w14:paraId="6C9CBD91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regulacja zasuw,</w:t>
      </w:r>
    </w:p>
    <w:p w14:paraId="542144B5" w14:textId="77777777" w:rsidR="00670BF3" w:rsidRPr="002C183D" w:rsidRDefault="00670BF3" w:rsidP="00670BF3">
      <w:pPr>
        <w:ind w:left="720"/>
        <w:jc w:val="both"/>
        <w:rPr>
          <w:lang w:eastAsia="en-US"/>
        </w:rPr>
      </w:pPr>
      <w:r w:rsidRPr="002C183D">
        <w:rPr>
          <w:lang w:eastAsia="en-US"/>
        </w:rPr>
        <w:t>- wykonanie nawierzchni jezdni z betonu asfaltowego na drodze gminnej i wlocie skrzyżowania z DP nr 2027P,</w:t>
      </w:r>
    </w:p>
    <w:p w14:paraId="1B55B64A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wykonanie nawierzchni zjazdów z betonu asfaltowego,</w:t>
      </w:r>
    </w:p>
    <w:p w14:paraId="423EE2E4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wykonanie nawierzchni zjazdów z betonowej kostki brukowej,</w:t>
      </w:r>
    </w:p>
    <w:p w14:paraId="01930C8A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wykonane poboczy z kruszywa,</w:t>
      </w:r>
    </w:p>
    <w:p w14:paraId="0154B718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wykonanie fragmentu chodnika w obszarze skrzyżowania z DP nr 2027P,</w:t>
      </w:r>
    </w:p>
    <w:p w14:paraId="2A00C699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remont istniejącego przepustu FI 600 w km ca 0+290,</w:t>
      </w:r>
    </w:p>
    <w:p w14:paraId="7ACFA75E" w14:textId="77777777" w:rsidR="00670BF3" w:rsidRPr="002C183D" w:rsidRDefault="00670BF3" w:rsidP="00670BF3">
      <w:pPr>
        <w:ind w:left="720"/>
        <w:jc w:val="both"/>
        <w:rPr>
          <w:lang w:eastAsia="en-US"/>
        </w:rPr>
      </w:pPr>
      <w:r w:rsidRPr="002C183D">
        <w:rPr>
          <w:lang w:eastAsia="en-US"/>
        </w:rPr>
        <w:lastRenderedPageBreak/>
        <w:t>- przebudowa przejazdu kolejowo drogowego linii kolejowej nr 354 relacji Poznań – Piła (wg projektu kolejowego),</w:t>
      </w:r>
    </w:p>
    <w:p w14:paraId="0B54B328" w14:textId="77777777" w:rsidR="00670BF3" w:rsidRPr="002C183D" w:rsidRDefault="00670BF3" w:rsidP="00670BF3">
      <w:pPr>
        <w:ind w:left="720"/>
        <w:jc w:val="both"/>
        <w:rPr>
          <w:lang w:eastAsia="en-US"/>
        </w:rPr>
      </w:pPr>
      <w:r w:rsidRPr="002C183D">
        <w:rPr>
          <w:lang w:eastAsia="en-US"/>
        </w:rPr>
        <w:t>- wykonanie oznakowania pionowego i poziomego zgodnie z zatwierdzonym projektem stałej organizacji ruchu,</w:t>
      </w:r>
    </w:p>
    <w:p w14:paraId="4B69B3E9" w14:textId="77777777" w:rsidR="00670BF3" w:rsidRPr="002C183D" w:rsidRDefault="00670BF3" w:rsidP="00670BF3">
      <w:pPr>
        <w:ind w:firstLine="720"/>
        <w:jc w:val="both"/>
        <w:rPr>
          <w:lang w:eastAsia="en-US"/>
        </w:rPr>
      </w:pPr>
      <w:r w:rsidRPr="002C183D">
        <w:rPr>
          <w:lang w:eastAsia="en-US"/>
        </w:rPr>
        <w:t>- uporządkowanie terenu budowy,</w:t>
      </w:r>
    </w:p>
    <w:p w14:paraId="400887A6" w14:textId="0F34BE36" w:rsidR="00FA1502" w:rsidRDefault="00670BF3" w:rsidP="00560662">
      <w:pPr>
        <w:ind w:firstLine="708"/>
        <w:jc w:val="both"/>
        <w:rPr>
          <w:lang w:eastAsia="en-US"/>
        </w:rPr>
      </w:pPr>
      <w:r w:rsidRPr="002C183D">
        <w:rPr>
          <w:lang w:eastAsia="en-US"/>
        </w:rPr>
        <w:t>- demontaż o</w:t>
      </w:r>
      <w:r w:rsidR="004E5EE5">
        <w:rPr>
          <w:lang w:eastAsia="en-US"/>
        </w:rPr>
        <w:t>rganizacji ruchu na czas budowy.</w:t>
      </w:r>
    </w:p>
    <w:p w14:paraId="76B71014" w14:textId="77777777" w:rsidR="004E5EE5" w:rsidRDefault="004E5EE5" w:rsidP="004E5EE5">
      <w:pPr>
        <w:jc w:val="both"/>
        <w:rPr>
          <w:b/>
        </w:rPr>
      </w:pPr>
    </w:p>
    <w:p w14:paraId="6F965E93" w14:textId="2F65A9AC" w:rsidR="004E5EE5" w:rsidRPr="00652AEC" w:rsidRDefault="004E5EE5" w:rsidP="004E5EE5">
      <w:pPr>
        <w:jc w:val="both"/>
        <w:rPr>
          <w:b/>
        </w:rPr>
      </w:pPr>
      <w:r w:rsidRPr="00652AEC">
        <w:rPr>
          <w:b/>
        </w:rPr>
        <w:t xml:space="preserve">Gmina Rogoźno otrzymała w ramach złożonego wniosku o dofinansowanie ze środków Rządowego </w:t>
      </w:r>
      <w:r>
        <w:rPr>
          <w:b/>
        </w:rPr>
        <w:t>Funduszu Rozwoju Dróg 756.000,00</w:t>
      </w:r>
      <w:r w:rsidRPr="00652AEC">
        <w:rPr>
          <w:b/>
        </w:rPr>
        <w:t xml:space="preserve"> zł na realizację zadania </w:t>
      </w:r>
      <w:r>
        <w:rPr>
          <w:b/>
        </w:rPr>
        <w:br/>
      </w:r>
      <w:r w:rsidRPr="00652AEC">
        <w:rPr>
          <w:b/>
        </w:rPr>
        <w:t xml:space="preserve">pn. </w:t>
      </w:r>
      <w:r>
        <w:rPr>
          <w:b/>
        </w:rPr>
        <w:t>Przebudowa drogi gminnej w miejscowości Garbatka Gmina Rogoźno</w:t>
      </w:r>
      <w:r w:rsidRPr="00652AEC">
        <w:rPr>
          <w:b/>
        </w:rPr>
        <w:t>.</w:t>
      </w:r>
    </w:p>
    <w:p w14:paraId="4152FC27" w14:textId="236C7265" w:rsidR="00440EEC" w:rsidRPr="00652AEC" w:rsidRDefault="00440EEC" w:rsidP="00440EEC">
      <w:pPr>
        <w:jc w:val="both"/>
        <w:rPr>
          <w:b/>
        </w:rPr>
      </w:pPr>
      <w:r>
        <w:rPr>
          <w:b/>
        </w:rPr>
        <w:t>Łączna wartość inwestycji wyniosła 1.080.000,00 zł.</w:t>
      </w:r>
    </w:p>
    <w:p w14:paraId="31A12C7E" w14:textId="77777777" w:rsidR="004E5EE5" w:rsidRDefault="004E5EE5" w:rsidP="004E5EE5">
      <w:pPr>
        <w:jc w:val="both"/>
      </w:pPr>
    </w:p>
    <w:p w14:paraId="50945902" w14:textId="77777777" w:rsidR="00FA1502" w:rsidRDefault="00FA1502" w:rsidP="00375432">
      <w:pPr>
        <w:jc w:val="both"/>
      </w:pPr>
    </w:p>
    <w:p w14:paraId="1549217D" w14:textId="77777777" w:rsidR="00560662" w:rsidRPr="00652AEC" w:rsidRDefault="00560662" w:rsidP="00560662">
      <w:pPr>
        <w:jc w:val="both"/>
        <w:rPr>
          <w:i/>
          <w:color w:val="0070C0"/>
          <w:u w:val="single"/>
          <w:lang w:eastAsia="en-US"/>
        </w:rPr>
      </w:pPr>
      <w:r w:rsidRPr="00652AEC">
        <w:rPr>
          <w:b/>
          <w:i/>
          <w:color w:val="0070C0"/>
          <w:u w:val="single"/>
          <w:lang w:eastAsia="en-US"/>
        </w:rPr>
        <w:t>Przebudowa drogi gminnej w miejscowości Parkowo, Gmina Rogoźno</w:t>
      </w:r>
      <w:r w:rsidRPr="00652AEC">
        <w:rPr>
          <w:i/>
          <w:color w:val="0070C0"/>
          <w:u w:val="single"/>
          <w:lang w:eastAsia="en-US"/>
        </w:rPr>
        <w:t>.</w:t>
      </w:r>
    </w:p>
    <w:p w14:paraId="0850EA73" w14:textId="407EFC8A" w:rsidR="00560662" w:rsidRDefault="00560662" w:rsidP="00560662">
      <w:pPr>
        <w:jc w:val="both"/>
        <w:rPr>
          <w:lang w:eastAsia="en-US"/>
        </w:rPr>
      </w:pPr>
      <w:r w:rsidRPr="009C3FAB">
        <w:rPr>
          <w:lang w:eastAsia="en-US"/>
        </w:rPr>
        <w:t xml:space="preserve">Przedmiotem inwestycji </w:t>
      </w:r>
      <w:r w:rsidR="006D6EBB">
        <w:rPr>
          <w:lang w:eastAsia="en-US"/>
        </w:rPr>
        <w:t>była</w:t>
      </w:r>
      <w:r w:rsidRPr="009C3FAB">
        <w:rPr>
          <w:lang w:eastAsia="en-US"/>
        </w:rPr>
        <w:t xml:space="preserve"> przebudowa drogi gminnej (droga Boguniewska) </w:t>
      </w:r>
    </w:p>
    <w:p w14:paraId="749B7F47" w14:textId="0D5D5F90" w:rsidR="00560662" w:rsidRPr="009C3FAB" w:rsidRDefault="00560662" w:rsidP="00560662">
      <w:pPr>
        <w:jc w:val="both"/>
        <w:rPr>
          <w:lang w:eastAsia="en-US"/>
        </w:rPr>
      </w:pPr>
      <w:r w:rsidRPr="009C3FAB">
        <w:rPr>
          <w:lang w:eastAsia="en-US"/>
        </w:rPr>
        <w:t>w miejscowości Parkowo. Zakres inwestycji obejm</w:t>
      </w:r>
      <w:r w:rsidR="006D6EBB">
        <w:rPr>
          <w:lang w:eastAsia="en-US"/>
        </w:rPr>
        <w:t>ował</w:t>
      </w:r>
      <w:r w:rsidRPr="009C3FAB">
        <w:rPr>
          <w:lang w:eastAsia="en-US"/>
        </w:rPr>
        <w:t xml:space="preserve"> przebudowę drogi na odcinku 880 m wraz z wlotem skrzyżowania z drogą powiatową nr 2025P. </w:t>
      </w:r>
    </w:p>
    <w:p w14:paraId="0C6EC0A1" w14:textId="38481A69" w:rsidR="00560662" w:rsidRDefault="006D6EBB" w:rsidP="00560662">
      <w:pPr>
        <w:jc w:val="both"/>
        <w:rPr>
          <w:lang w:eastAsia="en-US"/>
        </w:rPr>
      </w:pPr>
      <w:r>
        <w:rPr>
          <w:lang w:eastAsia="en-US"/>
        </w:rPr>
        <w:t>W</w:t>
      </w:r>
      <w:r w:rsidR="00FA4452">
        <w:rPr>
          <w:lang w:eastAsia="en-US"/>
        </w:rPr>
        <w:t xml:space="preserve"> zakresie inwestycji</w:t>
      </w:r>
      <w:r w:rsidR="00560662" w:rsidRPr="009C3FAB">
        <w:rPr>
          <w:lang w:eastAsia="en-US"/>
        </w:rPr>
        <w:t xml:space="preserve"> wykonan</w:t>
      </w:r>
      <w:r w:rsidR="00FA4452">
        <w:rPr>
          <w:lang w:eastAsia="en-US"/>
        </w:rPr>
        <w:t>o</w:t>
      </w:r>
      <w:r w:rsidR="00560662" w:rsidRPr="009C3FAB">
        <w:rPr>
          <w:lang w:eastAsia="en-US"/>
        </w:rPr>
        <w:t xml:space="preserve"> nawierzchni jezdni z betonu asfaltowego, wykonan</w:t>
      </w:r>
      <w:r>
        <w:rPr>
          <w:lang w:eastAsia="en-US"/>
        </w:rPr>
        <w:t>o zjazdy</w:t>
      </w:r>
      <w:r w:rsidR="00560662" w:rsidRPr="009C3FAB">
        <w:rPr>
          <w:lang w:eastAsia="en-US"/>
        </w:rPr>
        <w:t xml:space="preserve"> z</w:t>
      </w:r>
      <w:r>
        <w:rPr>
          <w:lang w:eastAsia="en-US"/>
        </w:rPr>
        <w:t xml:space="preserve"> betonu asfaltowego, utwardzono teren</w:t>
      </w:r>
      <w:r w:rsidR="00560662" w:rsidRPr="009C3FAB">
        <w:rPr>
          <w:lang w:eastAsia="en-US"/>
        </w:rPr>
        <w:t xml:space="preserve"> pod istniejącą wiatę autobusową.</w:t>
      </w:r>
    </w:p>
    <w:p w14:paraId="1A8F2798" w14:textId="77777777" w:rsidR="00560662" w:rsidRDefault="00560662" w:rsidP="00560662">
      <w:pPr>
        <w:jc w:val="both"/>
        <w:rPr>
          <w:lang w:eastAsia="en-US"/>
        </w:rPr>
      </w:pPr>
    </w:p>
    <w:p w14:paraId="5E96AC7D" w14:textId="58FC23E8" w:rsidR="00560662" w:rsidRPr="003D2260" w:rsidRDefault="00560662" w:rsidP="00560662">
      <w:pPr>
        <w:jc w:val="both"/>
        <w:rPr>
          <w:b/>
          <w:lang w:eastAsia="en-US"/>
        </w:rPr>
      </w:pPr>
      <w:r w:rsidRPr="003D2260">
        <w:rPr>
          <w:b/>
          <w:lang w:eastAsia="en-US"/>
        </w:rPr>
        <w:t>Inwestycja obejm</w:t>
      </w:r>
      <w:r w:rsidR="00FA4452">
        <w:rPr>
          <w:b/>
          <w:lang w:eastAsia="en-US"/>
        </w:rPr>
        <w:t>owała</w:t>
      </w:r>
      <w:r w:rsidRPr="003D2260">
        <w:rPr>
          <w:b/>
          <w:lang w:eastAsia="en-US"/>
        </w:rPr>
        <w:t>:</w:t>
      </w:r>
    </w:p>
    <w:p w14:paraId="5564293A" w14:textId="07F256C0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wykonan</w:t>
      </w:r>
      <w:r w:rsidR="00FA4452">
        <w:rPr>
          <w:lang w:eastAsia="en-US"/>
        </w:rPr>
        <w:t>ie</w:t>
      </w:r>
      <w:r w:rsidR="006D6EBB">
        <w:rPr>
          <w:lang w:eastAsia="en-US"/>
        </w:rPr>
        <w:t xml:space="preserve"> organizacj</w:t>
      </w:r>
      <w:r w:rsidR="00FA4452">
        <w:rPr>
          <w:lang w:eastAsia="en-US"/>
        </w:rPr>
        <w:t>i</w:t>
      </w:r>
      <w:r w:rsidRPr="009C3FAB">
        <w:rPr>
          <w:lang w:eastAsia="en-US"/>
        </w:rPr>
        <w:t xml:space="preserve"> ruchu na czas budowy,</w:t>
      </w:r>
    </w:p>
    <w:p w14:paraId="7E8E7800" w14:textId="5C2C2530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wykonan</w:t>
      </w:r>
      <w:r w:rsidR="006D6EBB">
        <w:rPr>
          <w:lang w:eastAsia="en-US"/>
        </w:rPr>
        <w:t>o</w:t>
      </w:r>
      <w:r w:rsidRPr="009C3FAB">
        <w:rPr>
          <w:lang w:eastAsia="en-US"/>
        </w:rPr>
        <w:t xml:space="preserve"> </w:t>
      </w:r>
      <w:r w:rsidR="006D6EBB" w:rsidRPr="009C3FAB">
        <w:rPr>
          <w:lang w:eastAsia="en-US"/>
        </w:rPr>
        <w:t>robot</w:t>
      </w:r>
      <w:r w:rsidR="006D6EBB">
        <w:rPr>
          <w:lang w:eastAsia="en-US"/>
        </w:rPr>
        <w:t>y</w:t>
      </w:r>
      <w:r w:rsidRPr="009C3FAB">
        <w:rPr>
          <w:lang w:eastAsia="en-US"/>
        </w:rPr>
        <w:t xml:space="preserve"> rozbiórkow</w:t>
      </w:r>
      <w:r w:rsidR="006D6EBB">
        <w:rPr>
          <w:lang w:eastAsia="en-US"/>
        </w:rPr>
        <w:t>e</w:t>
      </w:r>
      <w:r w:rsidRPr="009C3FAB">
        <w:rPr>
          <w:lang w:eastAsia="en-US"/>
        </w:rPr>
        <w:t>,</w:t>
      </w:r>
    </w:p>
    <w:p w14:paraId="3A9E815A" w14:textId="31ECCFC1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wykonan</w:t>
      </w:r>
      <w:r w:rsidR="006D6EBB">
        <w:rPr>
          <w:lang w:eastAsia="en-US"/>
        </w:rPr>
        <w:t>o koryta drogowe</w:t>
      </w:r>
      <w:r w:rsidRPr="009C3FAB">
        <w:rPr>
          <w:lang w:eastAsia="en-US"/>
        </w:rPr>
        <w:t>,</w:t>
      </w:r>
    </w:p>
    <w:p w14:paraId="6DD51C27" w14:textId="77777777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profilowanie podłoża,</w:t>
      </w:r>
    </w:p>
    <w:p w14:paraId="23A608CB" w14:textId="2163E819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regulacj</w:t>
      </w:r>
      <w:r w:rsidR="006D6EBB">
        <w:rPr>
          <w:lang w:eastAsia="en-US"/>
        </w:rPr>
        <w:t>ę</w:t>
      </w:r>
      <w:r w:rsidRPr="009C3FAB">
        <w:rPr>
          <w:lang w:eastAsia="en-US"/>
        </w:rPr>
        <w:t xml:space="preserve"> wysokościowa istniejących studni kanalizacji sanitarnej,</w:t>
      </w:r>
    </w:p>
    <w:p w14:paraId="33AC1AB4" w14:textId="556C5EBB" w:rsidR="00560662" w:rsidRPr="009C3FAB" w:rsidRDefault="00560662" w:rsidP="00560662">
      <w:pPr>
        <w:ind w:left="720"/>
        <w:jc w:val="both"/>
        <w:rPr>
          <w:lang w:eastAsia="en-US"/>
        </w:rPr>
      </w:pPr>
      <w:r w:rsidRPr="009C3FAB">
        <w:rPr>
          <w:lang w:eastAsia="en-US"/>
        </w:rPr>
        <w:t xml:space="preserve">- </w:t>
      </w:r>
      <w:r w:rsidR="001C0A9A" w:rsidRPr="009C3FAB">
        <w:rPr>
          <w:lang w:eastAsia="en-US"/>
        </w:rPr>
        <w:t>wykona</w:t>
      </w:r>
      <w:r w:rsidR="001C0A9A">
        <w:rPr>
          <w:lang w:eastAsia="en-US"/>
        </w:rPr>
        <w:t>no</w:t>
      </w:r>
      <w:r w:rsidRPr="009C3FAB">
        <w:rPr>
          <w:lang w:eastAsia="en-US"/>
        </w:rPr>
        <w:t xml:space="preserve"> nawierzchni</w:t>
      </w:r>
      <w:r w:rsidR="001C0A9A">
        <w:rPr>
          <w:lang w:eastAsia="en-US"/>
        </w:rPr>
        <w:t>ę</w:t>
      </w:r>
      <w:r w:rsidRPr="009C3FAB">
        <w:rPr>
          <w:lang w:eastAsia="en-US"/>
        </w:rPr>
        <w:t xml:space="preserve"> jezdni z betonu asfaltowego na drodze gminnej i wlocie skrzyżowania z DP nr 2025P,</w:t>
      </w:r>
    </w:p>
    <w:p w14:paraId="6C8945C0" w14:textId="655FB4D7" w:rsidR="00560662" w:rsidRPr="009C3FAB" w:rsidRDefault="001C0A9A" w:rsidP="00560662">
      <w:pPr>
        <w:ind w:firstLine="720"/>
        <w:jc w:val="both"/>
        <w:rPr>
          <w:lang w:eastAsia="en-US"/>
        </w:rPr>
      </w:pPr>
      <w:r>
        <w:rPr>
          <w:lang w:eastAsia="en-US"/>
        </w:rPr>
        <w:t>- wykonano</w:t>
      </w:r>
      <w:r w:rsidR="00560662" w:rsidRPr="009C3FAB">
        <w:rPr>
          <w:lang w:eastAsia="en-US"/>
        </w:rPr>
        <w:t xml:space="preserve"> nawierzchni</w:t>
      </w:r>
      <w:r>
        <w:rPr>
          <w:lang w:eastAsia="en-US"/>
        </w:rPr>
        <w:t>ę</w:t>
      </w:r>
      <w:r w:rsidR="00560662" w:rsidRPr="009C3FAB">
        <w:rPr>
          <w:lang w:eastAsia="en-US"/>
        </w:rPr>
        <w:t xml:space="preserve"> zjazdów z betonu asfaltowego,</w:t>
      </w:r>
    </w:p>
    <w:p w14:paraId="6945D933" w14:textId="1CFC725E" w:rsidR="00560662" w:rsidRPr="009C3FAB" w:rsidRDefault="001C0A9A" w:rsidP="00560662">
      <w:pPr>
        <w:ind w:firstLine="720"/>
        <w:jc w:val="both"/>
        <w:rPr>
          <w:lang w:eastAsia="en-US"/>
        </w:rPr>
      </w:pPr>
      <w:r>
        <w:rPr>
          <w:lang w:eastAsia="en-US"/>
        </w:rPr>
        <w:t>- wykonano</w:t>
      </w:r>
      <w:r w:rsidR="00560662" w:rsidRPr="009C3FAB">
        <w:rPr>
          <w:lang w:eastAsia="en-US"/>
        </w:rPr>
        <w:t xml:space="preserve"> poboczy z kruszywa,</w:t>
      </w:r>
    </w:p>
    <w:p w14:paraId="37AA5C82" w14:textId="52EFD17B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wykon</w:t>
      </w:r>
      <w:r w:rsidR="001C0A9A">
        <w:rPr>
          <w:lang w:eastAsia="en-US"/>
        </w:rPr>
        <w:t>ano utwardzenie</w:t>
      </w:r>
      <w:r w:rsidRPr="009C3FAB">
        <w:rPr>
          <w:lang w:eastAsia="en-US"/>
        </w:rPr>
        <w:t xml:space="preserve"> terenu pod wiatę autobusową z betonowej kostki brukowej,</w:t>
      </w:r>
    </w:p>
    <w:p w14:paraId="1DABBF0C" w14:textId="77777777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montaż wiaty autobusowej (istniejąca wiata do ponownego montażu)</w:t>
      </w:r>
    </w:p>
    <w:p w14:paraId="60CCDE56" w14:textId="7A81AC87" w:rsidR="00560662" w:rsidRPr="009C3FAB" w:rsidRDefault="00560662" w:rsidP="00560662">
      <w:pPr>
        <w:ind w:firstLine="720"/>
        <w:jc w:val="both"/>
        <w:rPr>
          <w:lang w:eastAsia="en-US"/>
        </w:rPr>
      </w:pPr>
      <w:r w:rsidRPr="009C3FAB">
        <w:rPr>
          <w:lang w:eastAsia="en-US"/>
        </w:rPr>
        <w:t>- odtworz</w:t>
      </w:r>
      <w:r w:rsidR="001C0A9A">
        <w:rPr>
          <w:lang w:eastAsia="en-US"/>
        </w:rPr>
        <w:t>ono istniejące rowy</w:t>
      </w:r>
      <w:r w:rsidRPr="009C3FAB">
        <w:rPr>
          <w:lang w:eastAsia="en-US"/>
        </w:rPr>
        <w:t>,</w:t>
      </w:r>
    </w:p>
    <w:p w14:paraId="30E3D6BD" w14:textId="77777777" w:rsidR="004E5EE5" w:rsidRDefault="004E5EE5" w:rsidP="004E5EE5">
      <w:pPr>
        <w:jc w:val="both"/>
        <w:rPr>
          <w:b/>
        </w:rPr>
      </w:pPr>
    </w:p>
    <w:p w14:paraId="3F2CB335" w14:textId="4D44FCB1" w:rsidR="004E5EE5" w:rsidRPr="00652AEC" w:rsidRDefault="004E5EE5" w:rsidP="004E5EE5">
      <w:pPr>
        <w:jc w:val="both"/>
        <w:rPr>
          <w:b/>
        </w:rPr>
      </w:pPr>
      <w:r w:rsidRPr="00652AEC">
        <w:rPr>
          <w:b/>
        </w:rPr>
        <w:t xml:space="preserve">Gmina Rogoźno otrzymała w ramach złożonego wniosku o dofinansowanie ze środków Rządowego </w:t>
      </w:r>
      <w:r>
        <w:rPr>
          <w:b/>
        </w:rPr>
        <w:t>Funduszu Rozwoju Dróg 586.981,00</w:t>
      </w:r>
      <w:r w:rsidRPr="00652AEC">
        <w:rPr>
          <w:b/>
        </w:rPr>
        <w:t xml:space="preserve"> zł na realizację zadania </w:t>
      </w:r>
      <w:r>
        <w:rPr>
          <w:b/>
        </w:rPr>
        <w:br/>
      </w:r>
      <w:r w:rsidRPr="00652AEC">
        <w:rPr>
          <w:b/>
        </w:rPr>
        <w:t xml:space="preserve">pn. </w:t>
      </w:r>
      <w:r>
        <w:rPr>
          <w:b/>
        </w:rPr>
        <w:t>Przebudowa drogi gminnej w miejscowości Parkowo Gmina Rogoźno</w:t>
      </w:r>
      <w:r w:rsidRPr="00652AEC">
        <w:rPr>
          <w:b/>
        </w:rPr>
        <w:t>.</w:t>
      </w:r>
    </w:p>
    <w:p w14:paraId="126D4065" w14:textId="4E465D5C" w:rsidR="00440EEC" w:rsidRPr="00652AEC" w:rsidRDefault="00440EEC" w:rsidP="00440EEC">
      <w:pPr>
        <w:jc w:val="both"/>
        <w:rPr>
          <w:b/>
        </w:rPr>
      </w:pPr>
      <w:r>
        <w:rPr>
          <w:b/>
        </w:rPr>
        <w:t>Łączna wartość inwestycji wyniosła 840.000,00 zł.</w:t>
      </w:r>
    </w:p>
    <w:p w14:paraId="66278D79" w14:textId="77777777" w:rsidR="00FA1502" w:rsidRDefault="00FA1502" w:rsidP="00375432">
      <w:pPr>
        <w:jc w:val="both"/>
      </w:pPr>
    </w:p>
    <w:p w14:paraId="7CC93371" w14:textId="77777777" w:rsidR="00F76583" w:rsidRPr="00652AEC" w:rsidRDefault="00F76583" w:rsidP="00F76583">
      <w:pPr>
        <w:jc w:val="both"/>
        <w:rPr>
          <w:i/>
          <w:color w:val="0070C0"/>
          <w:u w:val="single"/>
          <w:lang w:eastAsia="en-US"/>
        </w:rPr>
      </w:pPr>
      <w:r w:rsidRPr="00652AEC">
        <w:rPr>
          <w:b/>
          <w:i/>
          <w:color w:val="0070C0"/>
          <w:u w:val="single"/>
          <w:lang w:eastAsia="en-US"/>
        </w:rPr>
        <w:t>Budowa ulicy Topolowej w Rogoźnie</w:t>
      </w:r>
      <w:r w:rsidRPr="00652AEC">
        <w:rPr>
          <w:i/>
          <w:color w:val="0070C0"/>
          <w:u w:val="single"/>
          <w:lang w:eastAsia="en-US"/>
        </w:rPr>
        <w:t>.</w:t>
      </w:r>
    </w:p>
    <w:p w14:paraId="7613A453" w14:textId="754697E3" w:rsidR="00F76583" w:rsidRDefault="00CF1395" w:rsidP="00F76583">
      <w:pPr>
        <w:jc w:val="both"/>
        <w:rPr>
          <w:lang w:eastAsia="en-US"/>
        </w:rPr>
      </w:pPr>
      <w:r>
        <w:rPr>
          <w:lang w:eastAsia="en-US"/>
        </w:rPr>
        <w:t>Przedmiot zamówienia obejmował</w:t>
      </w:r>
      <w:r w:rsidR="00440EEC">
        <w:rPr>
          <w:lang w:eastAsia="en-US"/>
        </w:rPr>
        <w:t>: b</w:t>
      </w:r>
      <w:r w:rsidR="00F76583">
        <w:rPr>
          <w:lang w:eastAsia="en-US"/>
        </w:rPr>
        <w:t>udow</w:t>
      </w:r>
      <w:r>
        <w:rPr>
          <w:lang w:eastAsia="en-US"/>
        </w:rPr>
        <w:t>ę</w:t>
      </w:r>
      <w:r w:rsidR="00F76583">
        <w:rPr>
          <w:lang w:eastAsia="en-US"/>
        </w:rPr>
        <w:t xml:space="preserve"> ulicy Topolowej położonej w miejscowości Rogoźno, Gmina Rogoźno, powiat obornicki, Województwo Wiel</w:t>
      </w:r>
      <w:r w:rsidR="00CA53D9">
        <w:rPr>
          <w:lang w:eastAsia="en-US"/>
        </w:rPr>
        <w:t>kopolskie</w:t>
      </w:r>
      <w:r w:rsidR="00440EEC">
        <w:rPr>
          <w:lang w:eastAsia="en-US"/>
        </w:rPr>
        <w:t xml:space="preserve"> o</w:t>
      </w:r>
      <w:r w:rsidR="00F76583">
        <w:rPr>
          <w:lang w:eastAsia="en-US"/>
        </w:rPr>
        <w:t xml:space="preserve"> łączn</w:t>
      </w:r>
      <w:r w:rsidR="00440EEC">
        <w:rPr>
          <w:lang w:eastAsia="en-US"/>
        </w:rPr>
        <w:t>ej</w:t>
      </w:r>
      <w:r w:rsidR="00F76583">
        <w:rPr>
          <w:lang w:eastAsia="en-US"/>
        </w:rPr>
        <w:t xml:space="preserve"> długość 432 </w:t>
      </w:r>
      <w:proofErr w:type="spellStart"/>
      <w:r w:rsidR="00F76583">
        <w:rPr>
          <w:lang w:eastAsia="en-US"/>
        </w:rPr>
        <w:t>mb</w:t>
      </w:r>
      <w:proofErr w:type="spellEnd"/>
      <w:r w:rsidR="00F76583">
        <w:rPr>
          <w:lang w:eastAsia="en-US"/>
        </w:rPr>
        <w:t>.</w:t>
      </w:r>
    </w:p>
    <w:p w14:paraId="5FE34C50" w14:textId="77777777" w:rsidR="00F76583" w:rsidRDefault="00F76583" w:rsidP="00F76583">
      <w:pPr>
        <w:jc w:val="both"/>
        <w:rPr>
          <w:lang w:eastAsia="en-US"/>
        </w:rPr>
      </w:pPr>
    </w:p>
    <w:p w14:paraId="2DF390E0" w14:textId="0C27E7E1" w:rsidR="00F76583" w:rsidRPr="003B1B60" w:rsidRDefault="00F76583" w:rsidP="00F76583">
      <w:pPr>
        <w:jc w:val="both"/>
        <w:rPr>
          <w:lang w:eastAsia="en-US"/>
        </w:rPr>
      </w:pPr>
      <w:r w:rsidRPr="003B1B60">
        <w:rPr>
          <w:lang w:eastAsia="en-US"/>
        </w:rPr>
        <w:t>Inwestycja obejm</w:t>
      </w:r>
      <w:r w:rsidR="00CF1395">
        <w:rPr>
          <w:lang w:eastAsia="en-US"/>
        </w:rPr>
        <w:t>owała</w:t>
      </w:r>
      <w:r>
        <w:rPr>
          <w:lang w:eastAsia="en-US"/>
        </w:rPr>
        <w:t xml:space="preserve"> wykonanie</w:t>
      </w:r>
      <w:r w:rsidRPr="003B1B60">
        <w:rPr>
          <w:lang w:eastAsia="en-US"/>
        </w:rPr>
        <w:t>:</w:t>
      </w:r>
    </w:p>
    <w:p w14:paraId="7409A5DB" w14:textId="41AEB072" w:rsidR="00F76583" w:rsidRPr="003B1B60" w:rsidRDefault="00F76583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F1395">
        <w:rPr>
          <w:lang w:eastAsia="en-US"/>
        </w:rPr>
        <w:t>nawierzchni</w:t>
      </w:r>
      <w:r w:rsidR="001C0A9A">
        <w:rPr>
          <w:lang w:eastAsia="en-US"/>
        </w:rPr>
        <w:t>ę</w:t>
      </w:r>
      <w:r w:rsidRPr="003B1B60">
        <w:rPr>
          <w:lang w:eastAsia="en-US"/>
        </w:rPr>
        <w:t xml:space="preserve"> jezdni z betonowej kostki brukowej 920 m</w:t>
      </w:r>
      <w:r w:rsidRPr="003B1B60">
        <w:rPr>
          <w:vertAlign w:val="superscript"/>
          <w:lang w:eastAsia="en-US"/>
        </w:rPr>
        <w:t>2</w:t>
      </w:r>
      <w:r>
        <w:rPr>
          <w:lang w:eastAsia="en-US"/>
        </w:rPr>
        <w:t>,</w:t>
      </w:r>
    </w:p>
    <w:p w14:paraId="312CC383" w14:textId="65B3E2EC" w:rsidR="00F76583" w:rsidRPr="003B1B60" w:rsidRDefault="00F76583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B1B60">
        <w:rPr>
          <w:lang w:eastAsia="en-US"/>
        </w:rPr>
        <w:t>nawierzchni</w:t>
      </w:r>
      <w:r w:rsidR="001C0A9A">
        <w:rPr>
          <w:lang w:eastAsia="en-US"/>
        </w:rPr>
        <w:t>ę</w:t>
      </w:r>
      <w:r w:rsidRPr="003B1B60">
        <w:rPr>
          <w:lang w:eastAsia="en-US"/>
        </w:rPr>
        <w:t xml:space="preserve"> jezdni z betonowej kostki brukowej typu EKO 1480 m</w:t>
      </w:r>
      <w:r w:rsidRPr="003B1B60">
        <w:rPr>
          <w:vertAlign w:val="superscript"/>
          <w:lang w:eastAsia="en-US"/>
        </w:rPr>
        <w:t>2</w:t>
      </w:r>
      <w:r>
        <w:rPr>
          <w:lang w:eastAsia="en-US"/>
        </w:rPr>
        <w:t>,</w:t>
      </w:r>
    </w:p>
    <w:p w14:paraId="1D55434C" w14:textId="6C69F2EB" w:rsidR="00F76583" w:rsidRPr="003B1B60" w:rsidRDefault="00F76583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F1395">
        <w:rPr>
          <w:lang w:eastAsia="en-US"/>
        </w:rPr>
        <w:t>nawierzchni</w:t>
      </w:r>
      <w:r w:rsidR="001C0A9A">
        <w:rPr>
          <w:lang w:eastAsia="en-US"/>
        </w:rPr>
        <w:t>ę najazdową</w:t>
      </w:r>
      <w:r w:rsidRPr="003B1B60">
        <w:rPr>
          <w:lang w:eastAsia="en-US"/>
        </w:rPr>
        <w:t xml:space="preserve"> 15 m</w:t>
      </w:r>
      <w:r w:rsidRPr="003B1B60">
        <w:rPr>
          <w:vertAlign w:val="superscript"/>
          <w:lang w:eastAsia="en-US"/>
        </w:rPr>
        <w:t>2</w:t>
      </w:r>
      <w:r>
        <w:rPr>
          <w:lang w:eastAsia="en-US"/>
        </w:rPr>
        <w:t>,</w:t>
      </w:r>
    </w:p>
    <w:p w14:paraId="6B0371C1" w14:textId="1E62F62D" w:rsidR="00F76583" w:rsidRPr="003B1B60" w:rsidRDefault="00F76583" w:rsidP="00F76583">
      <w:pPr>
        <w:ind w:firstLine="720"/>
        <w:jc w:val="both"/>
        <w:rPr>
          <w:vertAlign w:val="subscript"/>
          <w:lang w:eastAsia="en-US"/>
        </w:rPr>
      </w:pPr>
      <w:r>
        <w:rPr>
          <w:lang w:eastAsia="en-US"/>
        </w:rPr>
        <w:t xml:space="preserve">- </w:t>
      </w:r>
      <w:r w:rsidR="00CF1395">
        <w:rPr>
          <w:lang w:eastAsia="en-US"/>
        </w:rPr>
        <w:t>nawierzchni</w:t>
      </w:r>
      <w:r w:rsidR="001C0A9A">
        <w:rPr>
          <w:lang w:eastAsia="en-US"/>
        </w:rPr>
        <w:t>ę</w:t>
      </w:r>
      <w:r w:rsidRPr="003B1B60">
        <w:rPr>
          <w:lang w:eastAsia="en-US"/>
        </w:rPr>
        <w:t xml:space="preserve"> chodnika 539 m</w:t>
      </w:r>
      <w:r w:rsidRPr="003B1B60">
        <w:rPr>
          <w:vertAlign w:val="superscript"/>
          <w:lang w:eastAsia="en-US"/>
        </w:rPr>
        <w:t>2</w:t>
      </w:r>
      <w:r>
        <w:rPr>
          <w:vertAlign w:val="subscript"/>
          <w:lang w:eastAsia="en-US"/>
        </w:rPr>
        <w:t>,</w:t>
      </w:r>
    </w:p>
    <w:p w14:paraId="7E2FED53" w14:textId="558AD7C4" w:rsidR="00F76583" w:rsidRPr="003B1B60" w:rsidRDefault="00F76583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F1395">
        <w:rPr>
          <w:lang w:eastAsia="en-US"/>
        </w:rPr>
        <w:t>nawierzchni</w:t>
      </w:r>
      <w:r w:rsidR="001C0A9A">
        <w:rPr>
          <w:lang w:eastAsia="en-US"/>
        </w:rPr>
        <w:t>ę</w:t>
      </w:r>
      <w:r w:rsidRPr="003B1B60">
        <w:rPr>
          <w:lang w:eastAsia="en-US"/>
        </w:rPr>
        <w:t xml:space="preserve"> dojść do posesji 27 m</w:t>
      </w:r>
      <w:r w:rsidRPr="003B1B60">
        <w:rPr>
          <w:vertAlign w:val="superscript"/>
          <w:lang w:eastAsia="en-US"/>
        </w:rPr>
        <w:t>2</w:t>
      </w:r>
      <w:r>
        <w:rPr>
          <w:lang w:eastAsia="en-US"/>
        </w:rPr>
        <w:t>,</w:t>
      </w:r>
    </w:p>
    <w:p w14:paraId="0FB07EDE" w14:textId="4A84559E" w:rsidR="00F76583" w:rsidRPr="003B1B60" w:rsidRDefault="00F76583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F1395">
        <w:rPr>
          <w:lang w:eastAsia="en-US"/>
        </w:rPr>
        <w:t>nawierzchni</w:t>
      </w:r>
      <w:r w:rsidR="001C0A9A">
        <w:rPr>
          <w:lang w:eastAsia="en-US"/>
        </w:rPr>
        <w:t>ę</w:t>
      </w:r>
      <w:r w:rsidRPr="003B1B60">
        <w:rPr>
          <w:lang w:eastAsia="en-US"/>
        </w:rPr>
        <w:t xml:space="preserve"> zjazdów indywidualnych 272 m</w:t>
      </w:r>
      <w:r w:rsidRPr="003B1B60">
        <w:rPr>
          <w:vertAlign w:val="superscript"/>
          <w:lang w:eastAsia="en-US"/>
        </w:rPr>
        <w:t>2</w:t>
      </w:r>
      <w:r>
        <w:rPr>
          <w:lang w:eastAsia="en-US"/>
        </w:rPr>
        <w:t>,</w:t>
      </w:r>
    </w:p>
    <w:p w14:paraId="00FFCBEA" w14:textId="7F2ABCC6" w:rsidR="00F76583" w:rsidRPr="003B1B60" w:rsidRDefault="00F76583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1C0A9A" w:rsidRPr="003B1B60">
        <w:rPr>
          <w:lang w:eastAsia="en-US"/>
        </w:rPr>
        <w:t>odtworzon</w:t>
      </w:r>
      <w:r w:rsidR="001C0A9A">
        <w:rPr>
          <w:lang w:eastAsia="en-US"/>
        </w:rPr>
        <w:t>o</w:t>
      </w:r>
      <w:r w:rsidRPr="003B1B60">
        <w:rPr>
          <w:lang w:eastAsia="en-US"/>
        </w:rPr>
        <w:t xml:space="preserve"> nawierzchni</w:t>
      </w:r>
      <w:r w:rsidR="001C0A9A">
        <w:rPr>
          <w:lang w:eastAsia="en-US"/>
        </w:rPr>
        <w:t>ę</w:t>
      </w:r>
      <w:r w:rsidRPr="003B1B60">
        <w:rPr>
          <w:lang w:eastAsia="en-US"/>
        </w:rPr>
        <w:t xml:space="preserve"> z betonu asfaltowego (dowiązanie ul. Lipowej) 46 m</w:t>
      </w:r>
      <w:r w:rsidRPr="003B1B60">
        <w:rPr>
          <w:vertAlign w:val="superscript"/>
          <w:lang w:eastAsia="en-US"/>
        </w:rPr>
        <w:t>2</w:t>
      </w:r>
      <w:r>
        <w:rPr>
          <w:lang w:eastAsia="en-US"/>
        </w:rPr>
        <w:t>,</w:t>
      </w:r>
    </w:p>
    <w:p w14:paraId="703E8B80" w14:textId="77777777" w:rsidR="00F76583" w:rsidRPr="003B1B60" w:rsidRDefault="00F76583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B1B60">
        <w:rPr>
          <w:lang w:eastAsia="en-US"/>
        </w:rPr>
        <w:t xml:space="preserve">kanał technologiczny 2 x SRS 110 443 </w:t>
      </w:r>
      <w:proofErr w:type="spellStart"/>
      <w:r w:rsidRPr="003B1B60">
        <w:rPr>
          <w:lang w:eastAsia="en-US"/>
        </w:rPr>
        <w:t>mb</w:t>
      </w:r>
      <w:proofErr w:type="spellEnd"/>
      <w:r>
        <w:rPr>
          <w:lang w:eastAsia="en-US"/>
        </w:rPr>
        <w:t>,</w:t>
      </w:r>
    </w:p>
    <w:p w14:paraId="6B186208" w14:textId="0536B3FD" w:rsidR="00652AEC" w:rsidRPr="00C93C4D" w:rsidRDefault="00F76583" w:rsidP="00C93C4D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3B1B60">
        <w:rPr>
          <w:lang w:eastAsia="en-US"/>
        </w:rPr>
        <w:t>studnie rewizyjne SK-1 15 szt</w:t>
      </w:r>
      <w:r>
        <w:rPr>
          <w:lang w:eastAsia="en-US"/>
        </w:rPr>
        <w:t>.</w:t>
      </w:r>
    </w:p>
    <w:p w14:paraId="751C0A46" w14:textId="21AA0182" w:rsidR="006A5FA2" w:rsidRPr="00652AEC" w:rsidRDefault="006A5FA2" w:rsidP="006A5FA2">
      <w:pPr>
        <w:jc w:val="both"/>
        <w:rPr>
          <w:b/>
        </w:rPr>
      </w:pPr>
      <w:r>
        <w:rPr>
          <w:b/>
        </w:rPr>
        <w:lastRenderedPageBreak/>
        <w:t>Wartość budowy ul. Topolowej wyniosła 927.420,00</w:t>
      </w:r>
      <w:r w:rsidR="00314F62">
        <w:rPr>
          <w:b/>
        </w:rPr>
        <w:t xml:space="preserve"> </w:t>
      </w:r>
      <w:r>
        <w:rPr>
          <w:b/>
        </w:rPr>
        <w:t>zł.</w:t>
      </w:r>
    </w:p>
    <w:p w14:paraId="2175B549" w14:textId="77777777" w:rsidR="00652AEC" w:rsidRDefault="00652AEC" w:rsidP="00F76583">
      <w:pPr>
        <w:jc w:val="both"/>
        <w:rPr>
          <w:b/>
          <w:lang w:eastAsia="en-US"/>
        </w:rPr>
      </w:pPr>
    </w:p>
    <w:p w14:paraId="64377E4B" w14:textId="77777777" w:rsidR="00F76583" w:rsidRPr="00652AEC" w:rsidRDefault="00F76583" w:rsidP="00F76583">
      <w:pPr>
        <w:jc w:val="both"/>
        <w:rPr>
          <w:i/>
          <w:color w:val="0070C0"/>
          <w:u w:val="single"/>
          <w:lang w:eastAsia="en-US"/>
        </w:rPr>
      </w:pPr>
      <w:r w:rsidRPr="00652AEC">
        <w:rPr>
          <w:b/>
          <w:i/>
          <w:color w:val="0070C0"/>
          <w:u w:val="single"/>
          <w:lang w:eastAsia="en-US"/>
        </w:rPr>
        <w:t>Budowa ulicy Słonecznej w Rogoźnie</w:t>
      </w:r>
      <w:r w:rsidRPr="00652AEC">
        <w:rPr>
          <w:i/>
          <w:color w:val="0070C0"/>
          <w:u w:val="single"/>
          <w:lang w:eastAsia="en-US"/>
        </w:rPr>
        <w:t>.</w:t>
      </w:r>
    </w:p>
    <w:p w14:paraId="327E87E3" w14:textId="5573FFC1" w:rsidR="00F76583" w:rsidRPr="00457EE3" w:rsidRDefault="001C0A9A" w:rsidP="00F76583">
      <w:pPr>
        <w:jc w:val="both"/>
        <w:rPr>
          <w:lang w:eastAsia="en-US"/>
        </w:rPr>
      </w:pPr>
      <w:r>
        <w:rPr>
          <w:lang w:eastAsia="en-US"/>
        </w:rPr>
        <w:t>Wybudowano ulicę Słoneczną położoną</w:t>
      </w:r>
      <w:r w:rsidR="00F76583" w:rsidRPr="00457EE3">
        <w:rPr>
          <w:lang w:eastAsia="en-US"/>
        </w:rPr>
        <w:t xml:space="preserve"> w miejscowości Rogoźno, Gmina Rogoźno, powiat obornicki, Województwo Wiel</w:t>
      </w:r>
      <w:r w:rsidR="002C49C9">
        <w:rPr>
          <w:lang w:eastAsia="en-US"/>
        </w:rPr>
        <w:t>k</w:t>
      </w:r>
      <w:r w:rsidR="00F76583" w:rsidRPr="00457EE3">
        <w:rPr>
          <w:lang w:eastAsia="en-US"/>
        </w:rPr>
        <w:t>opolskie</w:t>
      </w:r>
      <w:r>
        <w:rPr>
          <w:lang w:eastAsia="en-US"/>
        </w:rPr>
        <w:t xml:space="preserve"> o łącznej długości</w:t>
      </w:r>
      <w:r w:rsidR="00F76583" w:rsidRPr="00457EE3">
        <w:rPr>
          <w:lang w:eastAsia="en-US"/>
        </w:rPr>
        <w:t xml:space="preserve"> 552 </w:t>
      </w:r>
      <w:proofErr w:type="spellStart"/>
      <w:r w:rsidR="00F76583" w:rsidRPr="00457EE3">
        <w:rPr>
          <w:lang w:eastAsia="en-US"/>
        </w:rPr>
        <w:t>mb</w:t>
      </w:r>
      <w:proofErr w:type="spellEnd"/>
      <w:r w:rsidR="00F76583" w:rsidRPr="00457EE3">
        <w:rPr>
          <w:lang w:eastAsia="en-US"/>
        </w:rPr>
        <w:t>.</w:t>
      </w:r>
    </w:p>
    <w:p w14:paraId="7E993948" w14:textId="27A42CF8" w:rsidR="00F76583" w:rsidRPr="00457EE3" w:rsidRDefault="00F76583" w:rsidP="00CF1395">
      <w:pPr>
        <w:jc w:val="both"/>
        <w:rPr>
          <w:lang w:eastAsia="en-US"/>
        </w:rPr>
      </w:pPr>
      <w:r w:rsidRPr="00457EE3">
        <w:rPr>
          <w:lang w:eastAsia="en-US"/>
        </w:rPr>
        <w:t>W ramach zadania wykonan</w:t>
      </w:r>
      <w:r w:rsidR="00CF1395">
        <w:rPr>
          <w:lang w:eastAsia="en-US"/>
        </w:rPr>
        <w:t>o</w:t>
      </w:r>
      <w:r w:rsidRPr="00457EE3">
        <w:rPr>
          <w:lang w:eastAsia="en-US"/>
        </w:rPr>
        <w:t xml:space="preserve"> regulacj</w:t>
      </w:r>
      <w:r w:rsidR="00CF1395">
        <w:rPr>
          <w:lang w:eastAsia="en-US"/>
        </w:rPr>
        <w:t>ę</w:t>
      </w:r>
      <w:r w:rsidRPr="00457EE3">
        <w:rPr>
          <w:lang w:eastAsia="en-US"/>
        </w:rPr>
        <w:t xml:space="preserve"> skrzynek żeliwnych dla zasuw oraz regulację wysokościową pokryw studni kanalizacji sanitarnej.</w:t>
      </w:r>
      <w:r w:rsidR="00CF1395">
        <w:rPr>
          <w:lang w:eastAsia="en-US"/>
        </w:rPr>
        <w:t xml:space="preserve"> </w:t>
      </w:r>
    </w:p>
    <w:p w14:paraId="57378653" w14:textId="77777777" w:rsidR="00F76583" w:rsidRPr="00457EE3" w:rsidRDefault="00F76583" w:rsidP="00F76583">
      <w:pPr>
        <w:jc w:val="both"/>
        <w:rPr>
          <w:lang w:eastAsia="en-US"/>
        </w:rPr>
      </w:pPr>
    </w:p>
    <w:p w14:paraId="08291212" w14:textId="059D56AA" w:rsidR="00F76583" w:rsidRPr="00457EE3" w:rsidRDefault="00F76583" w:rsidP="00F76583">
      <w:pPr>
        <w:jc w:val="both"/>
        <w:rPr>
          <w:lang w:eastAsia="en-US"/>
        </w:rPr>
      </w:pPr>
      <w:r w:rsidRPr="00457EE3">
        <w:rPr>
          <w:lang w:eastAsia="en-US"/>
        </w:rPr>
        <w:t>Inwestycja obejm</w:t>
      </w:r>
      <w:r w:rsidR="00CF1395">
        <w:rPr>
          <w:lang w:eastAsia="en-US"/>
        </w:rPr>
        <w:t>ował</w:t>
      </w:r>
      <w:r w:rsidR="001C0A9A">
        <w:rPr>
          <w:lang w:eastAsia="en-US"/>
        </w:rPr>
        <w:t>a</w:t>
      </w:r>
      <w:r w:rsidRPr="00457EE3">
        <w:rPr>
          <w:lang w:eastAsia="en-US"/>
        </w:rPr>
        <w:t xml:space="preserve"> wykonanie:</w:t>
      </w:r>
    </w:p>
    <w:p w14:paraId="2AA6EFF1" w14:textId="6051EFD1" w:rsidR="00F76583" w:rsidRPr="00457EE3" w:rsidRDefault="001C0A9A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>- nawierzchni</w:t>
      </w:r>
      <w:r w:rsidR="00F76583" w:rsidRPr="00457EE3">
        <w:rPr>
          <w:lang w:eastAsia="en-US"/>
        </w:rPr>
        <w:t xml:space="preserve"> jezdni z betonowej kostki brukowej typu EKO 2 672 m</w:t>
      </w:r>
      <w:r w:rsidR="00F76583" w:rsidRPr="00457EE3">
        <w:rPr>
          <w:vertAlign w:val="superscript"/>
          <w:lang w:eastAsia="en-US"/>
        </w:rPr>
        <w:t>2</w:t>
      </w:r>
      <w:r w:rsidR="00F76583" w:rsidRPr="00457EE3">
        <w:rPr>
          <w:lang w:eastAsia="en-US"/>
        </w:rPr>
        <w:t>,</w:t>
      </w:r>
    </w:p>
    <w:p w14:paraId="614FBB41" w14:textId="00AC84A2" w:rsidR="00F76583" w:rsidRPr="00457EE3" w:rsidRDefault="001C0A9A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>- nawierzchni</w:t>
      </w:r>
      <w:r w:rsidR="00F76583" w:rsidRPr="00457EE3">
        <w:rPr>
          <w:lang w:eastAsia="en-US"/>
        </w:rPr>
        <w:t xml:space="preserve"> najazdow</w:t>
      </w:r>
      <w:r>
        <w:rPr>
          <w:lang w:eastAsia="en-US"/>
        </w:rPr>
        <w:t>ej</w:t>
      </w:r>
      <w:r w:rsidR="00F76583" w:rsidRPr="00457EE3">
        <w:rPr>
          <w:lang w:eastAsia="en-US"/>
        </w:rPr>
        <w:t xml:space="preserve"> 8 m</w:t>
      </w:r>
      <w:r w:rsidR="00F76583" w:rsidRPr="00457EE3">
        <w:rPr>
          <w:vertAlign w:val="superscript"/>
          <w:lang w:eastAsia="en-US"/>
        </w:rPr>
        <w:t>2</w:t>
      </w:r>
      <w:r w:rsidR="00F76583" w:rsidRPr="00457EE3">
        <w:rPr>
          <w:lang w:eastAsia="en-US"/>
        </w:rPr>
        <w:t>,</w:t>
      </w:r>
    </w:p>
    <w:p w14:paraId="4ACF8A20" w14:textId="1D43D03D" w:rsidR="00F76583" w:rsidRPr="00457EE3" w:rsidRDefault="001C0A9A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>- nawierzchni</w:t>
      </w:r>
      <w:r w:rsidR="00F76583" w:rsidRPr="00457EE3">
        <w:rPr>
          <w:lang w:eastAsia="en-US"/>
        </w:rPr>
        <w:t xml:space="preserve"> do posesji 5 m</w:t>
      </w:r>
      <w:r w:rsidR="00F76583" w:rsidRPr="00457EE3">
        <w:rPr>
          <w:vertAlign w:val="superscript"/>
          <w:lang w:eastAsia="en-US"/>
        </w:rPr>
        <w:t>2</w:t>
      </w:r>
      <w:r w:rsidR="00F76583" w:rsidRPr="00457EE3">
        <w:rPr>
          <w:lang w:eastAsia="en-US"/>
        </w:rPr>
        <w:t>,</w:t>
      </w:r>
    </w:p>
    <w:p w14:paraId="16F2BB7A" w14:textId="6CB833C5" w:rsidR="00F76583" w:rsidRPr="00457EE3" w:rsidRDefault="001C0A9A" w:rsidP="00F76583">
      <w:pPr>
        <w:ind w:firstLine="720"/>
        <w:jc w:val="both"/>
        <w:rPr>
          <w:lang w:eastAsia="en-US"/>
        </w:rPr>
      </w:pPr>
      <w:r>
        <w:rPr>
          <w:lang w:eastAsia="en-US"/>
        </w:rPr>
        <w:t>- nawierzchni</w:t>
      </w:r>
      <w:r w:rsidR="00F76583" w:rsidRPr="00457EE3">
        <w:rPr>
          <w:lang w:eastAsia="en-US"/>
        </w:rPr>
        <w:t xml:space="preserve"> zjazdów indywidualnych 165 m</w:t>
      </w:r>
      <w:r w:rsidR="00F76583" w:rsidRPr="00457EE3">
        <w:rPr>
          <w:vertAlign w:val="superscript"/>
          <w:lang w:eastAsia="en-US"/>
        </w:rPr>
        <w:t>2</w:t>
      </w:r>
      <w:r w:rsidR="00F76583" w:rsidRPr="00457EE3">
        <w:rPr>
          <w:lang w:eastAsia="en-US"/>
        </w:rPr>
        <w:t>,</w:t>
      </w:r>
    </w:p>
    <w:p w14:paraId="790F0697" w14:textId="77777777" w:rsidR="00F76583" w:rsidRPr="00457EE3" w:rsidRDefault="00F76583" w:rsidP="00F76583">
      <w:pPr>
        <w:ind w:firstLine="720"/>
        <w:jc w:val="both"/>
        <w:rPr>
          <w:lang w:eastAsia="en-US"/>
        </w:rPr>
      </w:pPr>
      <w:r w:rsidRPr="00457EE3">
        <w:rPr>
          <w:lang w:eastAsia="en-US"/>
        </w:rPr>
        <w:t xml:space="preserve">- kanał technologiczny 2 x SRS 110 561 </w:t>
      </w:r>
      <w:proofErr w:type="spellStart"/>
      <w:r w:rsidRPr="00457EE3">
        <w:rPr>
          <w:lang w:eastAsia="en-US"/>
        </w:rPr>
        <w:t>mb</w:t>
      </w:r>
      <w:proofErr w:type="spellEnd"/>
      <w:r w:rsidRPr="00457EE3">
        <w:rPr>
          <w:lang w:eastAsia="en-US"/>
        </w:rPr>
        <w:t>,</w:t>
      </w:r>
    </w:p>
    <w:p w14:paraId="166B3C71" w14:textId="507CD5CD" w:rsidR="00FA1502" w:rsidRDefault="00F76583" w:rsidP="001C0A9A">
      <w:pPr>
        <w:ind w:firstLine="708"/>
        <w:jc w:val="both"/>
      </w:pPr>
      <w:r w:rsidRPr="00457EE3">
        <w:rPr>
          <w:lang w:eastAsia="en-US"/>
        </w:rPr>
        <w:t>- studnie rewizyjne SK-1 18 szt.</w:t>
      </w:r>
    </w:p>
    <w:p w14:paraId="60C84E65" w14:textId="77777777" w:rsidR="00FA1502" w:rsidRDefault="00FA1502" w:rsidP="00375432">
      <w:pPr>
        <w:jc w:val="both"/>
      </w:pPr>
    </w:p>
    <w:p w14:paraId="31A581E9" w14:textId="6F71B242" w:rsidR="00AD7841" w:rsidRPr="00652AEC" w:rsidRDefault="00440EEC" w:rsidP="00AD7841">
      <w:pPr>
        <w:jc w:val="both"/>
        <w:rPr>
          <w:b/>
        </w:rPr>
      </w:pPr>
      <w:r>
        <w:rPr>
          <w:b/>
        </w:rPr>
        <w:t xml:space="preserve">Na powyższe zadanie </w:t>
      </w:r>
      <w:r w:rsidR="00AD7841" w:rsidRPr="00652AEC">
        <w:rPr>
          <w:b/>
        </w:rPr>
        <w:t xml:space="preserve">Gmina Rogoźno otrzymała w ramach złożonego wniosku </w:t>
      </w:r>
      <w:r>
        <w:rPr>
          <w:b/>
        </w:rPr>
        <w:br/>
      </w:r>
      <w:r w:rsidR="00AD7841" w:rsidRPr="00652AEC">
        <w:rPr>
          <w:b/>
        </w:rPr>
        <w:t>o dofinansowanie ze środków Rządowego Funduszu Inwestycji Lokalnych 500 000 zł na realizację zadania pn. Budowa ul. Topolowej i Słonecznej w Rogoźnie.</w:t>
      </w:r>
    </w:p>
    <w:p w14:paraId="66AE21C9" w14:textId="7BA363B4" w:rsidR="00440EEC" w:rsidRPr="00652AEC" w:rsidRDefault="006A5FA2" w:rsidP="00440EEC">
      <w:pPr>
        <w:jc w:val="both"/>
        <w:rPr>
          <w:b/>
        </w:rPr>
      </w:pPr>
      <w:r>
        <w:rPr>
          <w:b/>
        </w:rPr>
        <w:t>W</w:t>
      </w:r>
      <w:r w:rsidR="00440EEC">
        <w:rPr>
          <w:b/>
        </w:rPr>
        <w:t xml:space="preserve">artość </w:t>
      </w:r>
      <w:r>
        <w:rPr>
          <w:b/>
        </w:rPr>
        <w:t xml:space="preserve">budowy ul. Słonecznej </w:t>
      </w:r>
      <w:r w:rsidR="00440EEC">
        <w:rPr>
          <w:b/>
        </w:rPr>
        <w:t xml:space="preserve"> wyniosła </w:t>
      </w:r>
      <w:r>
        <w:rPr>
          <w:b/>
        </w:rPr>
        <w:t>685.027,93</w:t>
      </w:r>
      <w:r w:rsidR="00440EEC">
        <w:rPr>
          <w:b/>
        </w:rPr>
        <w:t>zł.</w:t>
      </w:r>
    </w:p>
    <w:p w14:paraId="7F745FCA" w14:textId="77777777" w:rsidR="00FA1502" w:rsidRDefault="00FA1502" w:rsidP="00375432">
      <w:pPr>
        <w:jc w:val="both"/>
      </w:pPr>
    </w:p>
    <w:p w14:paraId="2797DFC9" w14:textId="77777777" w:rsidR="00995EDE" w:rsidRDefault="00995EDE" w:rsidP="00375432">
      <w:pPr>
        <w:jc w:val="both"/>
      </w:pPr>
    </w:p>
    <w:p w14:paraId="61CB6C04" w14:textId="5624C056" w:rsidR="00FA1502" w:rsidRPr="00440EEC" w:rsidRDefault="00F14A6C" w:rsidP="00375432">
      <w:pPr>
        <w:jc w:val="both"/>
        <w:rPr>
          <w:i/>
          <w:u w:val="single"/>
        </w:rPr>
      </w:pPr>
      <w:r>
        <w:rPr>
          <w:b/>
          <w:i/>
          <w:color w:val="0070C0"/>
          <w:u w:val="single"/>
          <w:lang w:eastAsia="en-US"/>
        </w:rPr>
        <w:t>,,</w:t>
      </w:r>
      <w:r w:rsidRPr="00F14A6C">
        <w:rPr>
          <w:b/>
          <w:i/>
          <w:color w:val="0070C0"/>
          <w:u w:val="single"/>
          <w:lang w:eastAsia="en-US"/>
        </w:rPr>
        <w:t>Remont drogi gminnej w miejscowości Cieśle</w:t>
      </w:r>
      <w:r>
        <w:rPr>
          <w:b/>
          <w:i/>
          <w:color w:val="0070C0"/>
          <w:u w:val="single"/>
          <w:lang w:eastAsia="en-US"/>
        </w:rPr>
        <w:t>”.</w:t>
      </w:r>
    </w:p>
    <w:p w14:paraId="49AF5441" w14:textId="7767B318" w:rsidR="00F14A6C" w:rsidRPr="00261597" w:rsidRDefault="00F14A6C" w:rsidP="0026159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1597">
        <w:rPr>
          <w:rFonts w:eastAsiaTheme="minorHAnsi"/>
          <w:lang w:eastAsia="en-US"/>
        </w:rPr>
        <w:t xml:space="preserve">Przedmiotem inwestycji był remont drogi gminnej (ul. Potulicka) w miejscowości Rogoźno </w:t>
      </w:r>
      <w:r w:rsidR="00261597">
        <w:rPr>
          <w:rFonts w:eastAsiaTheme="minorHAnsi"/>
          <w:lang w:eastAsia="en-US"/>
        </w:rPr>
        <w:br/>
      </w:r>
      <w:r w:rsidRPr="00261597">
        <w:rPr>
          <w:rFonts w:eastAsiaTheme="minorHAnsi"/>
          <w:lang w:eastAsia="en-US"/>
        </w:rPr>
        <w:t>i Cieśle. Zakres inwestycji obejmował</w:t>
      </w:r>
      <w:r w:rsidR="00261597">
        <w:rPr>
          <w:rFonts w:eastAsiaTheme="minorHAnsi"/>
          <w:lang w:eastAsia="en-US"/>
        </w:rPr>
        <w:t xml:space="preserve"> remont drogi na odcinku 1,8 km </w:t>
      </w:r>
      <w:r w:rsidRPr="00261597">
        <w:rPr>
          <w:rFonts w:eastAsiaTheme="minorHAnsi"/>
          <w:lang w:eastAsia="en-US"/>
        </w:rPr>
        <w:t>w zakresie: wykonania nakładki z betonu asfaltowego poprzedzone frezowaniem profilującym, ścinka poboczy, regulacja szerokości istnieją</w:t>
      </w:r>
      <w:r w:rsidR="00261597" w:rsidRPr="00261597">
        <w:rPr>
          <w:rFonts w:eastAsiaTheme="minorHAnsi"/>
          <w:lang w:eastAsia="en-US"/>
        </w:rPr>
        <w:t xml:space="preserve">cej </w:t>
      </w:r>
      <w:r w:rsidRPr="00261597">
        <w:rPr>
          <w:rFonts w:eastAsiaTheme="minorHAnsi"/>
          <w:lang w:eastAsia="en-US"/>
        </w:rPr>
        <w:t>jezdni (odtworzenie krawędzi i poszerzenie do szerokości jezdni 5,0 m), odtworzenie na fragmentach cał</w:t>
      </w:r>
      <w:r w:rsidR="00261597" w:rsidRPr="00261597">
        <w:rPr>
          <w:rFonts w:eastAsiaTheme="minorHAnsi"/>
          <w:lang w:eastAsia="en-US"/>
        </w:rPr>
        <w:t xml:space="preserve">ej </w:t>
      </w:r>
      <w:r w:rsidRPr="00261597">
        <w:rPr>
          <w:rFonts w:eastAsiaTheme="minorHAnsi"/>
          <w:lang w:eastAsia="en-US"/>
        </w:rPr>
        <w:t xml:space="preserve">konstrukcji nawierzchni </w:t>
      </w:r>
      <w:r w:rsidR="00261597">
        <w:rPr>
          <w:rFonts w:eastAsiaTheme="minorHAnsi"/>
          <w:lang w:eastAsia="en-US"/>
        </w:rPr>
        <w:br/>
      </w:r>
      <w:r w:rsidRPr="00261597">
        <w:rPr>
          <w:rFonts w:eastAsiaTheme="minorHAnsi"/>
          <w:lang w:eastAsia="en-US"/>
        </w:rPr>
        <w:t>(w miejscu występowania nawierzchni z bet</w:t>
      </w:r>
      <w:r w:rsidR="00261597">
        <w:rPr>
          <w:rFonts w:eastAsiaTheme="minorHAnsi"/>
          <w:lang w:eastAsia="en-US"/>
        </w:rPr>
        <w:t xml:space="preserve">onowej kostki brukowej), remont </w:t>
      </w:r>
      <w:r w:rsidRPr="00261597">
        <w:rPr>
          <w:rFonts w:eastAsiaTheme="minorHAnsi"/>
          <w:lang w:eastAsia="en-US"/>
        </w:rPr>
        <w:t>nawierzchni zjazdów bitumicznych, przełożenie nawierzchni zjazdów z betonowej kostki brukowej.</w:t>
      </w:r>
    </w:p>
    <w:p w14:paraId="3FB696FA" w14:textId="4F648982" w:rsidR="00F14A6C" w:rsidRPr="00261597" w:rsidRDefault="00F14A6C" w:rsidP="0026159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1597">
        <w:rPr>
          <w:rFonts w:eastAsiaTheme="minorHAnsi"/>
          <w:lang w:eastAsia="en-US"/>
        </w:rPr>
        <w:t>W stanie istniejącym droga gminna posiada</w:t>
      </w:r>
      <w:r w:rsidR="00261597" w:rsidRPr="00261597">
        <w:rPr>
          <w:rFonts w:eastAsiaTheme="minorHAnsi"/>
          <w:lang w:eastAsia="en-US"/>
        </w:rPr>
        <w:t>ła</w:t>
      </w:r>
      <w:r w:rsidRPr="00261597">
        <w:rPr>
          <w:rFonts w:eastAsiaTheme="minorHAnsi"/>
          <w:lang w:eastAsia="en-US"/>
        </w:rPr>
        <w:t xml:space="preserve"> nawierzchnię bitumiczną o zmiennej szerokości, która</w:t>
      </w:r>
      <w:r w:rsidR="00261597" w:rsidRPr="00261597">
        <w:rPr>
          <w:rFonts w:eastAsiaTheme="minorHAnsi"/>
          <w:lang w:eastAsia="en-US"/>
        </w:rPr>
        <w:t xml:space="preserve"> </w:t>
      </w:r>
      <w:r w:rsidRPr="00261597">
        <w:rPr>
          <w:rFonts w:eastAsiaTheme="minorHAnsi"/>
          <w:lang w:eastAsia="en-US"/>
        </w:rPr>
        <w:t>wynosi</w:t>
      </w:r>
      <w:r w:rsidR="00261597" w:rsidRPr="00261597">
        <w:rPr>
          <w:rFonts w:eastAsiaTheme="minorHAnsi"/>
          <w:lang w:eastAsia="en-US"/>
        </w:rPr>
        <w:t>ła</w:t>
      </w:r>
      <w:r w:rsidRPr="00261597">
        <w:rPr>
          <w:rFonts w:eastAsiaTheme="minorHAnsi"/>
          <w:lang w:eastAsia="en-US"/>
        </w:rPr>
        <w:t xml:space="preserve"> około 4,5 – 5,5 m (z lokalnym przewężeniem). Na odcinku miejskim w km ca 1+705,98 –</w:t>
      </w:r>
      <w:r w:rsidR="00261597" w:rsidRPr="00261597">
        <w:rPr>
          <w:rFonts w:eastAsiaTheme="minorHAnsi"/>
          <w:lang w:eastAsia="en-US"/>
        </w:rPr>
        <w:t xml:space="preserve"> 1+833,20 </w:t>
      </w:r>
      <w:r w:rsidRPr="00261597">
        <w:rPr>
          <w:rFonts w:eastAsiaTheme="minorHAnsi"/>
          <w:lang w:eastAsia="en-US"/>
        </w:rPr>
        <w:t>droga posiada szerokość</w:t>
      </w:r>
      <w:r w:rsidR="00261597" w:rsidRPr="00261597">
        <w:rPr>
          <w:rFonts w:eastAsiaTheme="minorHAnsi"/>
          <w:lang w:eastAsia="en-US"/>
        </w:rPr>
        <w:t xml:space="preserve"> 6,0 m i </w:t>
      </w:r>
      <w:r w:rsidRPr="00261597">
        <w:rPr>
          <w:rFonts w:eastAsiaTheme="minorHAnsi"/>
          <w:lang w:eastAsia="en-US"/>
        </w:rPr>
        <w:t>jednostronny chodnik obramowany krawęż</w:t>
      </w:r>
      <w:r w:rsidR="00261597" w:rsidRPr="00261597">
        <w:rPr>
          <w:rFonts w:eastAsiaTheme="minorHAnsi"/>
          <w:lang w:eastAsia="en-US"/>
        </w:rPr>
        <w:t xml:space="preserve">nikiem 15x30x100 </w:t>
      </w:r>
      <w:r w:rsidRPr="00261597">
        <w:rPr>
          <w:rFonts w:eastAsiaTheme="minorHAnsi"/>
          <w:lang w:eastAsia="en-US"/>
        </w:rPr>
        <w:t>wyniesionym. Istniejąca jezdnia posiada pochylenie daszkowe o zmiennym spadku poprzecznym.</w:t>
      </w:r>
    </w:p>
    <w:p w14:paraId="4CBBABD1" w14:textId="3B319A55" w:rsidR="00F14A6C" w:rsidRPr="00261597" w:rsidRDefault="00F14A6C" w:rsidP="0026159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1597">
        <w:rPr>
          <w:rFonts w:eastAsiaTheme="minorHAnsi"/>
          <w:lang w:eastAsia="en-US"/>
        </w:rPr>
        <w:t xml:space="preserve">Odwodnienie drogi w stanie istniejącym </w:t>
      </w:r>
      <w:r w:rsidR="00080730">
        <w:rPr>
          <w:rFonts w:eastAsiaTheme="minorHAnsi"/>
          <w:lang w:eastAsia="en-US"/>
        </w:rPr>
        <w:t>z</w:t>
      </w:r>
      <w:r w:rsidRPr="00261597">
        <w:rPr>
          <w:rFonts w:eastAsiaTheme="minorHAnsi"/>
          <w:lang w:eastAsia="en-US"/>
        </w:rPr>
        <w:t>re</w:t>
      </w:r>
      <w:r w:rsidR="00261597" w:rsidRPr="00261597">
        <w:rPr>
          <w:rFonts w:eastAsiaTheme="minorHAnsi"/>
          <w:lang w:eastAsia="en-US"/>
        </w:rPr>
        <w:t>alizowan</w:t>
      </w:r>
      <w:r w:rsidR="00080730">
        <w:rPr>
          <w:rFonts w:eastAsiaTheme="minorHAnsi"/>
          <w:lang w:eastAsia="en-US"/>
        </w:rPr>
        <w:t>o</w:t>
      </w:r>
      <w:r w:rsidR="00261597" w:rsidRPr="00261597">
        <w:rPr>
          <w:rFonts w:eastAsiaTheme="minorHAnsi"/>
          <w:lang w:eastAsia="en-US"/>
        </w:rPr>
        <w:t xml:space="preserve"> został</w:t>
      </w:r>
      <w:r w:rsidR="00080730">
        <w:rPr>
          <w:rFonts w:eastAsiaTheme="minorHAnsi"/>
          <w:lang w:eastAsia="en-US"/>
        </w:rPr>
        <w:t>o</w:t>
      </w:r>
      <w:r w:rsidR="00261597" w:rsidRPr="00261597">
        <w:rPr>
          <w:rFonts w:eastAsiaTheme="minorHAnsi"/>
          <w:lang w:eastAsia="en-US"/>
        </w:rPr>
        <w:t xml:space="preserve"> na teren zielony </w:t>
      </w:r>
      <w:r w:rsidRPr="00261597">
        <w:rPr>
          <w:rFonts w:eastAsiaTheme="minorHAnsi"/>
          <w:lang w:eastAsia="en-US"/>
        </w:rPr>
        <w:t>przylegają</w:t>
      </w:r>
      <w:r w:rsidR="00261597" w:rsidRPr="00261597">
        <w:rPr>
          <w:rFonts w:eastAsiaTheme="minorHAnsi"/>
          <w:lang w:eastAsia="en-US"/>
        </w:rPr>
        <w:t xml:space="preserve">cy do drogi w </w:t>
      </w:r>
      <w:r w:rsidRPr="00261597">
        <w:rPr>
          <w:rFonts w:eastAsiaTheme="minorHAnsi"/>
          <w:lang w:eastAsia="en-US"/>
        </w:rPr>
        <w:t xml:space="preserve">granicach pasa drogowego. </w:t>
      </w:r>
    </w:p>
    <w:p w14:paraId="332C2A56" w14:textId="5C6A3F0D" w:rsidR="00F14A6C" w:rsidRPr="00F27CAD" w:rsidRDefault="00261597" w:rsidP="00F14A6C">
      <w:pPr>
        <w:suppressAutoHyphens w:val="0"/>
        <w:autoSpaceDE w:val="0"/>
        <w:autoSpaceDN w:val="0"/>
        <w:adjustRightInd w:val="0"/>
        <w:rPr>
          <w:rFonts w:eastAsiaTheme="minorHAnsi"/>
          <w:b/>
          <w:u w:val="single"/>
          <w:lang w:eastAsia="en-US"/>
        </w:rPr>
      </w:pPr>
      <w:r w:rsidRPr="00F27CAD">
        <w:rPr>
          <w:rFonts w:eastAsiaTheme="minorHAnsi"/>
          <w:b/>
          <w:u w:val="single"/>
          <w:lang w:eastAsia="en-US"/>
        </w:rPr>
        <w:t>Inwestycja obejmował</w:t>
      </w:r>
      <w:r w:rsidR="00F27CAD" w:rsidRPr="00F27CAD">
        <w:rPr>
          <w:rFonts w:eastAsiaTheme="minorHAnsi"/>
          <w:b/>
          <w:u w:val="single"/>
          <w:lang w:eastAsia="en-US"/>
        </w:rPr>
        <w:t>a</w:t>
      </w:r>
      <w:r w:rsidR="00F14A6C" w:rsidRPr="00F27CAD">
        <w:rPr>
          <w:rFonts w:eastAsiaTheme="minorHAnsi"/>
          <w:b/>
          <w:u w:val="single"/>
          <w:lang w:eastAsia="en-US"/>
        </w:rPr>
        <w:t>:</w:t>
      </w:r>
    </w:p>
    <w:p w14:paraId="4060FCE9" w14:textId="707FC095" w:rsidR="00F14A6C" w:rsidRPr="00261597" w:rsidRDefault="00261597" w:rsidP="00F14A6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CIDFont+F13"/>
          <w:lang w:eastAsia="en-US"/>
        </w:rPr>
        <w:t xml:space="preserve">- </w:t>
      </w:r>
      <w:r w:rsidR="00F14A6C" w:rsidRPr="00261597">
        <w:rPr>
          <w:rFonts w:eastAsia="CIDFont+F13"/>
          <w:lang w:eastAsia="en-US"/>
        </w:rPr>
        <w:t xml:space="preserve"> </w:t>
      </w:r>
      <w:r w:rsidR="00F14A6C" w:rsidRPr="00261597">
        <w:rPr>
          <w:rFonts w:eastAsiaTheme="minorHAnsi"/>
          <w:lang w:eastAsia="en-US"/>
        </w:rPr>
        <w:t>frezowanie profilujące,</w:t>
      </w:r>
    </w:p>
    <w:p w14:paraId="3A005689" w14:textId="1DB1614F" w:rsidR="00F14A6C" w:rsidRPr="00261597" w:rsidRDefault="00261597" w:rsidP="00F14A6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CIDFont+F13"/>
          <w:lang w:eastAsia="en-US"/>
        </w:rPr>
        <w:t xml:space="preserve"> -</w:t>
      </w:r>
      <w:r w:rsidR="00F14A6C" w:rsidRPr="00261597">
        <w:rPr>
          <w:rFonts w:eastAsia="CIDFont+F13"/>
          <w:lang w:eastAsia="en-US"/>
        </w:rPr>
        <w:t xml:space="preserve"> </w:t>
      </w:r>
      <w:r w:rsidR="00F14A6C" w:rsidRPr="00261597">
        <w:rPr>
          <w:rFonts w:eastAsiaTheme="minorHAnsi"/>
          <w:lang w:eastAsia="en-US"/>
        </w:rPr>
        <w:t>wykonan</w:t>
      </w:r>
      <w:r w:rsidR="00440EEC">
        <w:rPr>
          <w:rFonts w:eastAsiaTheme="minorHAnsi"/>
          <w:lang w:eastAsia="en-US"/>
        </w:rPr>
        <w:t>ie</w:t>
      </w:r>
      <w:r w:rsidR="00F14A6C" w:rsidRPr="00261597">
        <w:rPr>
          <w:rFonts w:eastAsiaTheme="minorHAnsi"/>
          <w:lang w:eastAsia="en-US"/>
        </w:rPr>
        <w:t xml:space="preserve"> nakładki z betonu asfaltowego </w:t>
      </w:r>
    </w:p>
    <w:p w14:paraId="342BF329" w14:textId="38EED616" w:rsidR="00F14A6C" w:rsidRPr="00261597" w:rsidRDefault="00261597" w:rsidP="00F14A6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CIDFont+F13"/>
          <w:lang w:eastAsia="en-US"/>
        </w:rPr>
        <w:t>-</w:t>
      </w:r>
      <w:r w:rsidR="00F14A6C" w:rsidRPr="00261597">
        <w:rPr>
          <w:rFonts w:eastAsia="CIDFont+F13"/>
          <w:lang w:eastAsia="en-US"/>
        </w:rPr>
        <w:t xml:space="preserve"> </w:t>
      </w:r>
      <w:r w:rsidR="00F14A6C" w:rsidRPr="00261597">
        <w:rPr>
          <w:rFonts w:eastAsiaTheme="minorHAnsi"/>
          <w:lang w:eastAsia="en-US"/>
        </w:rPr>
        <w:t>wykonan</w:t>
      </w:r>
      <w:r w:rsidR="00440EEC">
        <w:rPr>
          <w:rFonts w:eastAsiaTheme="minorHAnsi"/>
          <w:lang w:eastAsia="en-US"/>
        </w:rPr>
        <w:t>ie</w:t>
      </w:r>
      <w:r w:rsidR="00F14A6C" w:rsidRPr="00261597">
        <w:rPr>
          <w:rFonts w:eastAsiaTheme="minorHAnsi"/>
          <w:lang w:eastAsia="en-US"/>
        </w:rPr>
        <w:t xml:space="preserve"> nakładki z betonu </w:t>
      </w:r>
    </w:p>
    <w:p w14:paraId="7755FE5B" w14:textId="4738F606" w:rsidR="00F14A6C" w:rsidRPr="00261597" w:rsidRDefault="00261597" w:rsidP="00F14A6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CIDFont+F13"/>
          <w:lang w:eastAsia="en-US"/>
        </w:rPr>
        <w:t xml:space="preserve">- </w:t>
      </w:r>
      <w:r w:rsidR="00F14A6C" w:rsidRPr="00261597">
        <w:rPr>
          <w:rFonts w:eastAsia="CIDFont+F13"/>
          <w:lang w:eastAsia="en-US"/>
        </w:rPr>
        <w:t xml:space="preserve"> </w:t>
      </w:r>
      <w:r w:rsidR="00F14A6C" w:rsidRPr="00261597">
        <w:rPr>
          <w:rFonts w:eastAsiaTheme="minorHAnsi"/>
          <w:lang w:eastAsia="en-US"/>
        </w:rPr>
        <w:t xml:space="preserve">odtworzenie na fragmentach drogi całej konstrukcji nawierzchni </w:t>
      </w:r>
    </w:p>
    <w:p w14:paraId="028A4DF8" w14:textId="486D32BD" w:rsidR="00F14A6C" w:rsidRPr="00261597" w:rsidRDefault="00261597" w:rsidP="00F14A6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CIDFont+F13"/>
          <w:lang w:eastAsia="en-US"/>
        </w:rPr>
        <w:t xml:space="preserve">- </w:t>
      </w:r>
      <w:r w:rsidR="00F14A6C" w:rsidRPr="00261597">
        <w:rPr>
          <w:rFonts w:eastAsia="CIDFont+F13"/>
          <w:lang w:eastAsia="en-US"/>
        </w:rPr>
        <w:t xml:space="preserve"> </w:t>
      </w:r>
      <w:r w:rsidR="00F14A6C" w:rsidRPr="00261597">
        <w:rPr>
          <w:rFonts w:eastAsiaTheme="minorHAnsi"/>
          <w:lang w:eastAsia="en-US"/>
        </w:rPr>
        <w:t>regulacja szerokości istniejącej jezdni (odtworzenie krawędzi jezdni i poszerzenie do szerokoś</w:t>
      </w:r>
      <w:r w:rsidRPr="00261597">
        <w:rPr>
          <w:rFonts w:eastAsiaTheme="minorHAnsi"/>
          <w:lang w:eastAsia="en-US"/>
        </w:rPr>
        <w:t xml:space="preserve">ci jezdni </w:t>
      </w:r>
      <w:r w:rsidR="00F14A6C" w:rsidRPr="00261597">
        <w:rPr>
          <w:rFonts w:eastAsiaTheme="minorHAnsi"/>
          <w:lang w:eastAsia="en-US"/>
        </w:rPr>
        <w:t>5,0 m)</w:t>
      </w:r>
    </w:p>
    <w:p w14:paraId="16C505D0" w14:textId="089997BC" w:rsidR="00F14A6C" w:rsidRPr="00884EB7" w:rsidRDefault="00884EB7" w:rsidP="00F14A6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CIDFont+F13"/>
          <w:lang w:eastAsia="en-US"/>
        </w:rPr>
        <w:t xml:space="preserve">- </w:t>
      </w:r>
      <w:r w:rsidR="00F14A6C" w:rsidRPr="00884EB7">
        <w:rPr>
          <w:rFonts w:eastAsia="CIDFont+F13"/>
          <w:lang w:eastAsia="en-US"/>
        </w:rPr>
        <w:t xml:space="preserve"> </w:t>
      </w:r>
      <w:r w:rsidR="00F14A6C" w:rsidRPr="00884EB7">
        <w:rPr>
          <w:rFonts w:eastAsiaTheme="minorHAnsi"/>
          <w:lang w:eastAsia="en-US"/>
        </w:rPr>
        <w:t>remont zjazdów bitumicznych (</w:t>
      </w:r>
      <w:r w:rsidRPr="00884EB7">
        <w:rPr>
          <w:rFonts w:eastAsiaTheme="minorHAnsi"/>
          <w:lang w:eastAsia="en-US"/>
        </w:rPr>
        <w:t>wykonano o</w:t>
      </w:r>
      <w:r w:rsidR="00F14A6C" w:rsidRPr="00884EB7">
        <w:rPr>
          <w:rFonts w:eastAsiaTheme="minorHAnsi"/>
          <w:lang w:eastAsia="en-US"/>
        </w:rPr>
        <w:t xml:space="preserve"> pełnej konstrukcji nawierzchni),</w:t>
      </w:r>
    </w:p>
    <w:p w14:paraId="04FD0B3B" w14:textId="1208A6E8" w:rsidR="00251847" w:rsidRPr="00314F62" w:rsidRDefault="00884EB7" w:rsidP="00314F6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CIDFont+F13"/>
          <w:lang w:eastAsia="en-US"/>
        </w:rPr>
        <w:t xml:space="preserve">- </w:t>
      </w:r>
      <w:r w:rsidR="00F14A6C" w:rsidRPr="00884EB7">
        <w:rPr>
          <w:rFonts w:eastAsia="CIDFont+F13"/>
          <w:lang w:eastAsia="en-US"/>
        </w:rPr>
        <w:t xml:space="preserve"> </w:t>
      </w:r>
      <w:r w:rsidR="00F14A6C" w:rsidRPr="00884EB7">
        <w:rPr>
          <w:rFonts w:eastAsiaTheme="minorHAnsi"/>
          <w:lang w:eastAsia="en-US"/>
        </w:rPr>
        <w:t>ścinka istniejących poboczy,</w:t>
      </w:r>
    </w:p>
    <w:p w14:paraId="1229A850" w14:textId="77777777" w:rsidR="00440EEC" w:rsidRDefault="00440EEC" w:rsidP="00E8771D">
      <w:pPr>
        <w:jc w:val="both"/>
      </w:pPr>
    </w:p>
    <w:p w14:paraId="2881711E" w14:textId="1738BCA5" w:rsidR="00440EEC" w:rsidRDefault="00440EEC" w:rsidP="00440EEC">
      <w:pPr>
        <w:jc w:val="both"/>
        <w:rPr>
          <w:b/>
        </w:rPr>
      </w:pPr>
      <w:r>
        <w:rPr>
          <w:b/>
        </w:rPr>
        <w:t xml:space="preserve">Na powyższe zadanie </w:t>
      </w:r>
      <w:r w:rsidRPr="00652AEC">
        <w:rPr>
          <w:b/>
        </w:rPr>
        <w:t xml:space="preserve">Gmina Rogoźno otrzymała w ramach złożonego wniosku </w:t>
      </w:r>
      <w:r>
        <w:rPr>
          <w:b/>
        </w:rPr>
        <w:br/>
      </w:r>
      <w:r w:rsidRPr="00652AEC">
        <w:rPr>
          <w:b/>
        </w:rPr>
        <w:t xml:space="preserve">o dofinansowanie ze środków Rządowego Funduszu </w:t>
      </w:r>
      <w:r>
        <w:rPr>
          <w:b/>
        </w:rPr>
        <w:t>Rozwoju Dróg</w:t>
      </w:r>
      <w:r w:rsidRPr="00652AEC">
        <w:rPr>
          <w:b/>
        </w:rPr>
        <w:t xml:space="preserve"> </w:t>
      </w:r>
      <w:r>
        <w:rPr>
          <w:b/>
        </w:rPr>
        <w:t>707.919,82</w:t>
      </w:r>
      <w:r w:rsidRPr="00652AEC">
        <w:rPr>
          <w:b/>
        </w:rPr>
        <w:t xml:space="preserve"> zł na realizację zadania pn. </w:t>
      </w:r>
      <w:r>
        <w:rPr>
          <w:b/>
        </w:rPr>
        <w:t>Remont drogi gminnej w m. Cieśle,  Gmina</w:t>
      </w:r>
      <w:r w:rsidRPr="00652AEC">
        <w:rPr>
          <w:b/>
        </w:rPr>
        <w:t xml:space="preserve"> Rogoźnie.</w:t>
      </w:r>
    </w:p>
    <w:p w14:paraId="76A9CD32" w14:textId="78D147B7" w:rsidR="00440EEC" w:rsidRPr="00652AEC" w:rsidRDefault="00440EEC" w:rsidP="00440EEC">
      <w:pPr>
        <w:jc w:val="both"/>
        <w:rPr>
          <w:b/>
        </w:rPr>
      </w:pPr>
      <w:r>
        <w:rPr>
          <w:b/>
        </w:rPr>
        <w:t>Łączna wartość inwestycji wyniosła 1.179.866,37 zł.</w:t>
      </w:r>
    </w:p>
    <w:p w14:paraId="632AC4E6" w14:textId="77777777" w:rsidR="00440EEC" w:rsidRDefault="00440EEC" w:rsidP="00E8771D">
      <w:pPr>
        <w:jc w:val="both"/>
      </w:pPr>
    </w:p>
    <w:p w14:paraId="7AD0A276" w14:textId="77777777" w:rsidR="00440EEC" w:rsidRDefault="00440EEC" w:rsidP="00E8771D">
      <w:pPr>
        <w:jc w:val="both"/>
      </w:pPr>
    </w:p>
    <w:p w14:paraId="78C009C6" w14:textId="77777777" w:rsidR="00440EEC" w:rsidRDefault="00440EEC" w:rsidP="00E8771D">
      <w:pPr>
        <w:jc w:val="both"/>
      </w:pPr>
    </w:p>
    <w:p w14:paraId="77B7D5EB" w14:textId="4973A688" w:rsidR="00995EDE" w:rsidRDefault="00995EDE" w:rsidP="00995EDE">
      <w:pPr>
        <w:jc w:val="both"/>
      </w:pPr>
      <w:r w:rsidRPr="00D748EF">
        <w:lastRenderedPageBreak/>
        <w:t>W roku 202</w:t>
      </w:r>
      <w:r>
        <w:t>2</w:t>
      </w:r>
      <w:r w:rsidRPr="00D748EF">
        <w:t xml:space="preserve"> na terenie miasta i gminy </w:t>
      </w:r>
      <w:r w:rsidR="00DA0D5F">
        <w:t xml:space="preserve">wykonano </w:t>
      </w:r>
      <w:r w:rsidRPr="00D748EF">
        <w:t xml:space="preserve">cząstkowych napraw nawierzchni bitumicznych </w:t>
      </w:r>
      <w:r w:rsidR="00DA0D5F">
        <w:t xml:space="preserve">o </w:t>
      </w:r>
      <w:r w:rsidRPr="00D748EF">
        <w:t xml:space="preserve">łącznej powierzchni </w:t>
      </w:r>
      <w:r w:rsidR="004C7886" w:rsidRPr="0004772B">
        <w:rPr>
          <w:b/>
        </w:rPr>
        <w:t>1.010,69</w:t>
      </w:r>
      <w:r w:rsidRPr="0004772B">
        <w:rPr>
          <w:b/>
        </w:rPr>
        <w:t xml:space="preserve"> m</w:t>
      </w:r>
      <w:r w:rsidRPr="0004772B">
        <w:rPr>
          <w:b/>
          <w:vertAlign w:val="superscript"/>
        </w:rPr>
        <w:t>2</w:t>
      </w:r>
      <w:r w:rsidRPr="0004772B">
        <w:rPr>
          <w:b/>
        </w:rPr>
        <w:t>.</w:t>
      </w:r>
      <w:r w:rsidRPr="00D748EF">
        <w:t xml:space="preserve"> </w:t>
      </w:r>
    </w:p>
    <w:p w14:paraId="2FE18F3D" w14:textId="77777777" w:rsidR="004C7886" w:rsidRDefault="004C7886" w:rsidP="00995EDE">
      <w:pPr>
        <w:jc w:val="both"/>
      </w:pPr>
    </w:p>
    <w:p w14:paraId="6882CDFB" w14:textId="3E3A38F8" w:rsidR="004C7886" w:rsidRDefault="004C7886" w:rsidP="004C7886">
      <w:pPr>
        <w:jc w:val="both"/>
      </w:pPr>
      <w:r w:rsidRPr="000E37DE">
        <w:t>W roku 202</w:t>
      </w:r>
      <w:r>
        <w:t>2</w:t>
      </w:r>
      <w:r w:rsidRPr="000E37DE">
        <w:t xml:space="preserve"> na utwardzenie dróg  zakupiono i wbudowano łącznie  </w:t>
      </w:r>
      <w:r w:rsidRPr="00B1525A">
        <w:rPr>
          <w:b/>
        </w:rPr>
        <w:t>4.505,72t</w:t>
      </w:r>
      <w:r>
        <w:t xml:space="preserve"> gruzobetonu, w tym kruszywa </w:t>
      </w:r>
      <w:r w:rsidRPr="00B1525A">
        <w:rPr>
          <w:b/>
        </w:rPr>
        <w:t>3.704,22t</w:t>
      </w:r>
      <w:r>
        <w:t xml:space="preserve">, </w:t>
      </w:r>
      <w:r w:rsidR="00042E5C">
        <w:t>i</w:t>
      </w:r>
      <w:r>
        <w:t xml:space="preserve"> pofrezu </w:t>
      </w:r>
      <w:r w:rsidRPr="00B1525A">
        <w:rPr>
          <w:b/>
        </w:rPr>
        <w:t>801,5</w:t>
      </w:r>
      <w:r>
        <w:t xml:space="preserve"> </w:t>
      </w:r>
      <w:r w:rsidRPr="00B1525A">
        <w:rPr>
          <w:b/>
        </w:rPr>
        <w:t>t</w:t>
      </w:r>
      <w:r>
        <w:t>.</w:t>
      </w:r>
    </w:p>
    <w:p w14:paraId="1A41C72D" w14:textId="77777777" w:rsidR="004C7886" w:rsidRDefault="004C7886" w:rsidP="00995EDE">
      <w:pPr>
        <w:jc w:val="both"/>
      </w:pPr>
    </w:p>
    <w:p w14:paraId="2D6D1E07" w14:textId="10D6E71A" w:rsidR="004C7886" w:rsidRPr="00C84733" w:rsidRDefault="004C7886" w:rsidP="00C84733">
      <w:pPr>
        <w:pStyle w:val="Tekstblokowy1"/>
        <w:ind w:left="0"/>
        <w:jc w:val="both"/>
      </w:pPr>
      <w:r w:rsidRPr="000E37DE">
        <w:t>Pozostałe  drogi  gminne  mają nawierzchnię gruntową, które w ramach bieżącego  utrzymania są okresowo równane</w:t>
      </w:r>
      <w:r w:rsidR="0071460C">
        <w:t xml:space="preserve"> i </w:t>
      </w:r>
      <w:r w:rsidRPr="000E37DE">
        <w:t>utwardzane. W roku 202</w:t>
      </w:r>
      <w:r>
        <w:t>2</w:t>
      </w:r>
      <w:r w:rsidRPr="000E37DE">
        <w:t xml:space="preserve"> równanie </w:t>
      </w:r>
      <w:r w:rsidR="00DD0F1A">
        <w:t xml:space="preserve">wykonano </w:t>
      </w:r>
      <w:r w:rsidR="00DD0F1A" w:rsidRPr="004C7886">
        <w:rPr>
          <w:b/>
        </w:rPr>
        <w:t>327.171,00 m</w:t>
      </w:r>
      <w:r w:rsidR="00DD0F1A" w:rsidRPr="004C7886">
        <w:rPr>
          <w:b/>
          <w:vertAlign w:val="superscript"/>
        </w:rPr>
        <w:t>2</w:t>
      </w:r>
      <w:r w:rsidR="00DD0F1A" w:rsidRPr="000E37DE">
        <w:t xml:space="preserve"> </w:t>
      </w:r>
      <w:r w:rsidR="00811E40">
        <w:t xml:space="preserve">dróg </w:t>
      </w:r>
      <w:r w:rsidR="00C846CC">
        <w:br/>
      </w:r>
      <w:r w:rsidR="00811E40">
        <w:t>z jednoczesnym</w:t>
      </w:r>
      <w:r w:rsidRPr="000E37DE">
        <w:t xml:space="preserve"> nadaniem im odpowiednich profili podłużnyc</w:t>
      </w:r>
      <w:r>
        <w:t>h i po</w:t>
      </w:r>
      <w:r w:rsidR="0071460C">
        <w:t>p</w:t>
      </w:r>
      <w:r>
        <w:t xml:space="preserve">rzecznych </w:t>
      </w:r>
      <w:r w:rsidR="00C846CC" w:rsidRPr="00C84733">
        <w:t>z podziałem</w:t>
      </w:r>
      <w:r w:rsidR="00C846CC" w:rsidRPr="000E37DE">
        <w:t xml:space="preserve"> </w:t>
      </w:r>
      <w:r w:rsidRPr="000E37DE">
        <w:t>ich powierzchni</w:t>
      </w:r>
      <w:r w:rsidRPr="00C84733">
        <w:t>:</w:t>
      </w:r>
    </w:p>
    <w:p w14:paraId="064A3D48" w14:textId="77777777" w:rsidR="00C84733" w:rsidRDefault="00C84733" w:rsidP="004C7886">
      <w:pPr>
        <w:jc w:val="both"/>
      </w:pPr>
    </w:p>
    <w:p w14:paraId="4E25C56A" w14:textId="3FDC37CC" w:rsidR="004C7886" w:rsidRPr="003F7888" w:rsidRDefault="004C7886" w:rsidP="004C7886">
      <w:pPr>
        <w:jc w:val="both"/>
      </w:pPr>
      <w:r w:rsidRPr="003F7888">
        <w:t xml:space="preserve">Rogoźno miasto – </w:t>
      </w:r>
      <w:r w:rsidR="00B1525A">
        <w:t>44.111,00 m</w:t>
      </w:r>
      <w:r w:rsidR="00B1525A" w:rsidRPr="00B1525A">
        <w:rPr>
          <w:vertAlign w:val="superscript"/>
        </w:rPr>
        <w:t>2</w:t>
      </w:r>
    </w:p>
    <w:p w14:paraId="1A13494E" w14:textId="052CF76F" w:rsidR="004C7886" w:rsidRPr="003F7888" w:rsidRDefault="004C7886" w:rsidP="004C7886">
      <w:pPr>
        <w:jc w:val="both"/>
      </w:pPr>
      <w:r w:rsidRPr="003F7888">
        <w:t xml:space="preserve">Boguniewo – </w:t>
      </w:r>
      <w:r w:rsidR="00B1525A">
        <w:t>9.280,00</w:t>
      </w:r>
      <w:r w:rsidRPr="003F7888">
        <w:t xml:space="preserve"> m</w:t>
      </w:r>
      <w:r w:rsidRPr="003F7888">
        <w:rPr>
          <w:vertAlign w:val="superscript"/>
        </w:rPr>
        <w:t>2</w:t>
      </w:r>
      <w:r w:rsidRPr="003F7888">
        <w:t xml:space="preserve"> </w:t>
      </w:r>
    </w:p>
    <w:p w14:paraId="70EFE7FC" w14:textId="78A6B450" w:rsidR="004C7886" w:rsidRPr="003F7888" w:rsidRDefault="004C7886" w:rsidP="004C7886">
      <w:pPr>
        <w:jc w:val="both"/>
      </w:pPr>
      <w:r w:rsidRPr="003F7888">
        <w:t xml:space="preserve">Budziszewko </w:t>
      </w:r>
      <w:r w:rsidR="00B1525A">
        <w:t>–</w:t>
      </w:r>
      <w:r w:rsidRPr="003F7888">
        <w:t xml:space="preserve"> </w:t>
      </w:r>
      <w:r w:rsidR="00B1525A">
        <w:t>20.700,00</w:t>
      </w:r>
      <w:r w:rsidRPr="003F7888">
        <w:t>m</w:t>
      </w:r>
      <w:r w:rsidRPr="003F7888">
        <w:rPr>
          <w:vertAlign w:val="superscript"/>
        </w:rPr>
        <w:t>2</w:t>
      </w:r>
      <w:r w:rsidRPr="003F7888">
        <w:t xml:space="preserve"> </w:t>
      </w:r>
    </w:p>
    <w:p w14:paraId="273D5B77" w14:textId="4EB9E416" w:rsidR="004C7886" w:rsidRPr="003F7888" w:rsidRDefault="004C7886" w:rsidP="004C7886">
      <w:pPr>
        <w:jc w:val="both"/>
      </w:pPr>
      <w:r w:rsidRPr="003F7888">
        <w:t>Gościejewo</w:t>
      </w:r>
      <w:r w:rsidR="00B1525A">
        <w:t xml:space="preserve">, </w:t>
      </w:r>
      <w:r w:rsidR="00B1525A" w:rsidRPr="003F7888">
        <w:t>Karolewo</w:t>
      </w:r>
      <w:r w:rsidR="00B1525A">
        <w:t>, Owieczki</w:t>
      </w:r>
      <w:r w:rsidRPr="003F7888">
        <w:t xml:space="preserve"> – </w:t>
      </w:r>
      <w:r w:rsidR="00B1525A">
        <w:t>48.250,00</w:t>
      </w:r>
      <w:r w:rsidRPr="003F7888">
        <w:t xml:space="preserve"> m</w:t>
      </w:r>
      <w:r w:rsidRPr="003F7888">
        <w:rPr>
          <w:vertAlign w:val="superscript"/>
        </w:rPr>
        <w:t>2</w:t>
      </w:r>
      <w:r w:rsidRPr="003F7888">
        <w:t xml:space="preserve"> </w:t>
      </w:r>
    </w:p>
    <w:p w14:paraId="023A3959" w14:textId="487F61B5" w:rsidR="004C7886" w:rsidRPr="003F7888" w:rsidRDefault="004C7886" w:rsidP="00DD0F1A">
      <w:pPr>
        <w:tabs>
          <w:tab w:val="left" w:pos="5635"/>
        </w:tabs>
        <w:jc w:val="both"/>
      </w:pPr>
      <w:r w:rsidRPr="003F7888">
        <w:t xml:space="preserve">Jaracz – </w:t>
      </w:r>
      <w:r w:rsidR="00B1525A">
        <w:t>26.820,00</w:t>
      </w:r>
      <w:r w:rsidRPr="003F7888">
        <w:t xml:space="preserve"> m</w:t>
      </w:r>
      <w:r w:rsidRPr="003F7888">
        <w:rPr>
          <w:vertAlign w:val="superscript"/>
        </w:rPr>
        <w:t>2</w:t>
      </w:r>
      <w:r w:rsidRPr="003F7888">
        <w:t xml:space="preserve"> </w:t>
      </w:r>
      <w:r w:rsidR="00DD0F1A">
        <w:tab/>
      </w:r>
    </w:p>
    <w:p w14:paraId="0EB6ADE1" w14:textId="1AE95B65" w:rsidR="004C7886" w:rsidRPr="003F7888" w:rsidRDefault="004C7886" w:rsidP="004C7886">
      <w:pPr>
        <w:jc w:val="both"/>
      </w:pPr>
      <w:r w:rsidRPr="003F7888">
        <w:t>Kaziopole</w:t>
      </w:r>
      <w:r w:rsidR="00B1525A">
        <w:t>, Grudna, Wełna</w:t>
      </w:r>
      <w:r w:rsidRPr="003F7888">
        <w:t xml:space="preserve"> – </w:t>
      </w:r>
      <w:r w:rsidR="00B1525A">
        <w:t>15.770,00</w:t>
      </w:r>
      <w:r w:rsidRPr="003F7888">
        <w:t xml:space="preserve"> m</w:t>
      </w:r>
      <w:r w:rsidRPr="003F7888">
        <w:rPr>
          <w:vertAlign w:val="superscript"/>
        </w:rPr>
        <w:t>2</w:t>
      </w:r>
    </w:p>
    <w:p w14:paraId="11393A1B" w14:textId="7F1BF817" w:rsidR="004C7886" w:rsidRPr="003F7888" w:rsidRDefault="00B1525A" w:rsidP="004C7886">
      <w:pPr>
        <w:jc w:val="both"/>
      </w:pPr>
      <w:r>
        <w:t>Laskowo, Tarnowo – 28.275,00</w:t>
      </w:r>
      <w:r w:rsidR="004C7886" w:rsidRPr="003F7888">
        <w:t>m</w:t>
      </w:r>
      <w:r w:rsidR="004C7886" w:rsidRPr="003F7888">
        <w:rPr>
          <w:vertAlign w:val="superscript"/>
        </w:rPr>
        <w:t>2</w:t>
      </w:r>
      <w:r w:rsidR="004C7886" w:rsidRPr="003F7888">
        <w:t xml:space="preserve"> </w:t>
      </w:r>
    </w:p>
    <w:p w14:paraId="5B76CC1D" w14:textId="66DF77F3" w:rsidR="004C7886" w:rsidRPr="003F7888" w:rsidRDefault="004C7886" w:rsidP="004C7886">
      <w:pPr>
        <w:jc w:val="both"/>
      </w:pPr>
      <w:r w:rsidRPr="003F7888">
        <w:t>Nienawiszcz –</w:t>
      </w:r>
      <w:r w:rsidR="007645CD">
        <w:t xml:space="preserve"> 29.200,00</w:t>
      </w:r>
      <w:r w:rsidRPr="003F7888">
        <w:t xml:space="preserve"> m</w:t>
      </w:r>
      <w:r w:rsidRPr="003F7888">
        <w:rPr>
          <w:vertAlign w:val="superscript"/>
        </w:rPr>
        <w:t>2</w:t>
      </w:r>
      <w:r w:rsidRPr="003F7888">
        <w:t xml:space="preserve"> </w:t>
      </w:r>
    </w:p>
    <w:p w14:paraId="7781581D" w14:textId="0B2513B1" w:rsidR="004C7886" w:rsidRPr="003F7888" w:rsidRDefault="004C7886" w:rsidP="004C7886">
      <w:pPr>
        <w:jc w:val="both"/>
      </w:pPr>
      <w:r w:rsidRPr="003F7888">
        <w:t>Owczegłowy –</w:t>
      </w:r>
      <w:r w:rsidR="007645CD">
        <w:t>19.935,00</w:t>
      </w:r>
      <w:r w:rsidRPr="003F7888">
        <w:t xml:space="preserve"> m</w:t>
      </w:r>
      <w:r w:rsidRPr="003F7888">
        <w:rPr>
          <w:vertAlign w:val="superscript"/>
        </w:rPr>
        <w:t>2</w:t>
      </w:r>
      <w:r w:rsidRPr="003F7888">
        <w:t xml:space="preserve"> </w:t>
      </w:r>
    </w:p>
    <w:p w14:paraId="381E39BC" w14:textId="1138D2EB" w:rsidR="004C7886" w:rsidRPr="003F7888" w:rsidRDefault="007645CD" w:rsidP="004C7886">
      <w:pPr>
        <w:jc w:val="both"/>
      </w:pPr>
      <w:r>
        <w:t>Parkowo – 26.535,00</w:t>
      </w:r>
      <w:r w:rsidR="004C7886" w:rsidRPr="003F7888">
        <w:t xml:space="preserve"> m</w:t>
      </w:r>
      <w:r w:rsidR="004C7886" w:rsidRPr="003F7888">
        <w:rPr>
          <w:vertAlign w:val="superscript"/>
        </w:rPr>
        <w:t>2</w:t>
      </w:r>
      <w:r>
        <w:t>,</w:t>
      </w:r>
    </w:p>
    <w:p w14:paraId="7A99BC08" w14:textId="43620CB2" w:rsidR="004C7886" w:rsidRPr="003F7888" w:rsidRDefault="004C7886" w:rsidP="004C7886">
      <w:pPr>
        <w:jc w:val="both"/>
      </w:pPr>
      <w:r w:rsidRPr="003F7888">
        <w:t>Pruśce</w:t>
      </w:r>
      <w:r w:rsidR="007645CD">
        <w:t>, Marlewo, Sierniki</w:t>
      </w:r>
      <w:r w:rsidRPr="003F7888">
        <w:t xml:space="preserve"> –</w:t>
      </w:r>
      <w:r w:rsidR="007645CD">
        <w:t>22.89</w:t>
      </w:r>
      <w:r w:rsidRPr="003F7888">
        <w:t>0</w:t>
      </w:r>
      <w:r w:rsidR="007645CD">
        <w:t>,00</w:t>
      </w:r>
      <w:r w:rsidRPr="003F7888">
        <w:t xml:space="preserve"> m</w:t>
      </w:r>
      <w:r w:rsidRPr="003F7888">
        <w:rPr>
          <w:vertAlign w:val="superscript"/>
        </w:rPr>
        <w:t>2</w:t>
      </w:r>
      <w:r w:rsidRPr="003F7888">
        <w:t xml:space="preserve"> </w:t>
      </w:r>
    </w:p>
    <w:p w14:paraId="76CF7DD5" w14:textId="75A91EAA" w:rsidR="004C7886" w:rsidRPr="003F7888" w:rsidRDefault="004C7886" w:rsidP="004C7886">
      <w:pPr>
        <w:jc w:val="both"/>
      </w:pPr>
      <w:r w:rsidRPr="003F7888">
        <w:t>Ruda –1</w:t>
      </w:r>
      <w:r w:rsidR="007645CD">
        <w:t>0.400,00</w:t>
      </w:r>
      <w:r w:rsidRPr="003F7888">
        <w:t xml:space="preserve"> m</w:t>
      </w:r>
      <w:r w:rsidRPr="003F7888">
        <w:rPr>
          <w:vertAlign w:val="superscript"/>
        </w:rPr>
        <w:t>2</w:t>
      </w:r>
      <w:r w:rsidRPr="003F7888">
        <w:t xml:space="preserve"> </w:t>
      </w:r>
    </w:p>
    <w:p w14:paraId="111B4932" w14:textId="52927734" w:rsidR="004C7886" w:rsidRPr="003F7888" w:rsidRDefault="007645CD" w:rsidP="004C7886">
      <w:pPr>
        <w:jc w:val="both"/>
      </w:pPr>
      <w:r>
        <w:t>Słomowo – 3.600,00</w:t>
      </w:r>
      <w:r w:rsidR="004C7886" w:rsidRPr="003F7888">
        <w:t xml:space="preserve"> m</w:t>
      </w:r>
      <w:r w:rsidR="004C7886" w:rsidRPr="003F7888">
        <w:rPr>
          <w:vertAlign w:val="superscript"/>
        </w:rPr>
        <w:t>2</w:t>
      </w:r>
      <w:r w:rsidR="004C7886" w:rsidRPr="003F7888">
        <w:t xml:space="preserve"> </w:t>
      </w:r>
    </w:p>
    <w:p w14:paraId="7C1AF759" w14:textId="459E707D" w:rsidR="004C7886" w:rsidRDefault="004C7886" w:rsidP="00170462">
      <w:pPr>
        <w:jc w:val="both"/>
      </w:pPr>
      <w:r w:rsidRPr="003F7888">
        <w:t>Studzieniec</w:t>
      </w:r>
      <w:r w:rsidR="00170462">
        <w:t>, Międzylesie</w:t>
      </w:r>
      <w:r w:rsidRPr="003F7888">
        <w:t xml:space="preserve"> –</w:t>
      </w:r>
      <w:r w:rsidR="007645CD">
        <w:t xml:space="preserve"> </w:t>
      </w:r>
      <w:r w:rsidR="00170462">
        <w:t>21.4</w:t>
      </w:r>
      <w:r w:rsidR="007645CD">
        <w:t>0</w:t>
      </w:r>
      <w:r w:rsidR="00170462">
        <w:t>5</w:t>
      </w:r>
      <w:r w:rsidR="007645CD">
        <w:t>,00</w:t>
      </w:r>
      <w:r w:rsidRPr="003F7888">
        <w:t xml:space="preserve"> m</w:t>
      </w:r>
      <w:r w:rsidRPr="003F7888">
        <w:rPr>
          <w:vertAlign w:val="superscript"/>
        </w:rPr>
        <w:t>2</w:t>
      </w:r>
    </w:p>
    <w:p w14:paraId="3C99EA21" w14:textId="77777777" w:rsidR="00995EDE" w:rsidRDefault="00995EDE" w:rsidP="00E8771D">
      <w:pPr>
        <w:jc w:val="both"/>
      </w:pPr>
    </w:p>
    <w:p w14:paraId="7AA4954C" w14:textId="4FFE0B46" w:rsidR="00251847" w:rsidRPr="006705FC" w:rsidRDefault="00421246" w:rsidP="00E8771D">
      <w:pPr>
        <w:jc w:val="both"/>
      </w:pPr>
      <w:r w:rsidRPr="006705FC">
        <w:t>W ramach bieżące</w:t>
      </w:r>
      <w:r w:rsidR="00B9284D">
        <w:t>go</w:t>
      </w:r>
      <w:r w:rsidRPr="006705FC">
        <w:t xml:space="preserve"> utrzymania z</w:t>
      </w:r>
      <w:r w:rsidR="00727D4A" w:rsidRPr="006705FC">
        <w:t>ostało w</w:t>
      </w:r>
      <w:r w:rsidR="003A25FC" w:rsidRPr="006705FC">
        <w:t>ykon</w:t>
      </w:r>
      <w:r w:rsidR="00727D4A" w:rsidRPr="006705FC">
        <w:t>ane</w:t>
      </w:r>
      <w:r w:rsidR="003A25FC" w:rsidRPr="006705FC">
        <w:t xml:space="preserve"> koszeni</w:t>
      </w:r>
      <w:r w:rsidR="00727D4A" w:rsidRPr="006705FC">
        <w:t>e</w:t>
      </w:r>
      <w:r w:rsidR="003A25FC" w:rsidRPr="006705FC">
        <w:t xml:space="preserve"> poboczy</w:t>
      </w:r>
      <w:r w:rsidR="00727D4A" w:rsidRPr="006705FC">
        <w:t>, wraz z likwidacją odrostów przy drogach gminnych</w:t>
      </w:r>
      <w:r w:rsidR="003A25FC" w:rsidRPr="006705FC">
        <w:t>: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30A90" w:rsidRPr="003A25FC" w14:paraId="24FE618E" w14:textId="77777777" w:rsidTr="00E30A90">
        <w:trPr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ECB" w14:textId="77777777" w:rsidR="00E30A90" w:rsidRPr="003A25FC" w:rsidRDefault="00E30A90" w:rsidP="003A25F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7E3" w14:textId="77777777" w:rsidR="00E30A90" w:rsidRPr="003A25FC" w:rsidRDefault="00E30A90" w:rsidP="003A25F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466" w14:textId="77777777" w:rsidR="00E30A90" w:rsidRPr="003A25FC" w:rsidRDefault="00E30A90" w:rsidP="003A25F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B17" w14:textId="77777777" w:rsidR="00E30A90" w:rsidRPr="003A25FC" w:rsidRDefault="00E30A90" w:rsidP="003A25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99E" w14:textId="77777777" w:rsidR="00E30A90" w:rsidRPr="003A25FC" w:rsidRDefault="00E30A90" w:rsidP="003A25F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70EFD58" w14:textId="1D162DBA" w:rsidR="009A274A" w:rsidRDefault="009A274A" w:rsidP="00E8771D">
      <w:pPr>
        <w:jc w:val="both"/>
        <w:rPr>
          <w:b/>
        </w:rPr>
      </w:pPr>
      <w:r>
        <w:rPr>
          <w:b/>
        </w:rPr>
        <w:t xml:space="preserve">Łączny koszt </w:t>
      </w:r>
      <w:r w:rsidR="006705FC">
        <w:rPr>
          <w:b/>
        </w:rPr>
        <w:t xml:space="preserve">ww. </w:t>
      </w:r>
      <w:r>
        <w:rPr>
          <w:b/>
        </w:rPr>
        <w:t>zadania w</w:t>
      </w:r>
      <w:r w:rsidR="00727D4A" w:rsidRPr="00727D4A">
        <w:rPr>
          <w:b/>
        </w:rPr>
        <w:t xml:space="preserve">ykonano na kwotę </w:t>
      </w:r>
      <w:r w:rsidR="0069463E">
        <w:rPr>
          <w:b/>
        </w:rPr>
        <w:t>84.794,61zł</w:t>
      </w:r>
      <w:r w:rsidR="009C2B44">
        <w:rPr>
          <w:b/>
        </w:rPr>
        <w:t>.</w:t>
      </w:r>
    </w:p>
    <w:p w14:paraId="3CCD202B" w14:textId="77777777" w:rsidR="009A274A" w:rsidRDefault="009A274A" w:rsidP="00E8771D">
      <w:pPr>
        <w:jc w:val="both"/>
        <w:rPr>
          <w:b/>
        </w:rPr>
      </w:pPr>
    </w:p>
    <w:p w14:paraId="7A350989" w14:textId="2C745AB8" w:rsidR="00251847" w:rsidRDefault="00ED0B3D" w:rsidP="00E8771D">
      <w:pPr>
        <w:jc w:val="both"/>
      </w:pPr>
      <w:r w:rsidRPr="00ED0B3D">
        <w:t>Du</w:t>
      </w:r>
      <w:r>
        <w:t xml:space="preserve">żym problemem jest brak możliwości odprowadzeniem wód opadowych </w:t>
      </w:r>
      <w:r>
        <w:br/>
        <w:t xml:space="preserve">z korony drogi szczególnie gdy wyznaczona działka drogowa jest oddalona od istniejącej </w:t>
      </w:r>
      <w:r w:rsidR="009C2B44">
        <w:t xml:space="preserve">kanalizacji deszczowej i innych </w:t>
      </w:r>
      <w:r>
        <w:t>odbiorników wód i do tego położona jest poniżej terenów przyległych lub wszystki</w:t>
      </w:r>
      <w:r w:rsidR="00491FE8">
        <w:t>e</w:t>
      </w:r>
      <w:r>
        <w:t xml:space="preserve"> nieruchomości przyległe do </w:t>
      </w:r>
      <w:r w:rsidR="00491FE8">
        <w:t>d</w:t>
      </w:r>
      <w:r>
        <w:t xml:space="preserve">rogi posiadają nawierzchnię utwardzoną, </w:t>
      </w:r>
      <w:r w:rsidR="00491FE8">
        <w:t xml:space="preserve">z której wody </w:t>
      </w:r>
      <w:r>
        <w:t xml:space="preserve">spływają na drogę zalewając ją.    </w:t>
      </w:r>
    </w:p>
    <w:p w14:paraId="5FBBC58D" w14:textId="77777777" w:rsidR="00251847" w:rsidRDefault="00251847" w:rsidP="00E8771D">
      <w:pPr>
        <w:jc w:val="both"/>
      </w:pPr>
    </w:p>
    <w:p w14:paraId="4196AAEF" w14:textId="77777777" w:rsidR="00251847" w:rsidRDefault="00251847" w:rsidP="00E8771D">
      <w:pPr>
        <w:jc w:val="both"/>
      </w:pPr>
    </w:p>
    <w:p w14:paraId="4C285E34" w14:textId="5CC2795F" w:rsidR="00251847" w:rsidRPr="000E7F10" w:rsidRDefault="00080730" w:rsidP="00E8771D">
      <w:pPr>
        <w:jc w:val="both"/>
        <w:rPr>
          <w:b/>
        </w:rPr>
      </w:pPr>
      <w:r>
        <w:rPr>
          <w:b/>
        </w:rPr>
        <w:t>Opracowanie p</w:t>
      </w:r>
      <w:r w:rsidR="000E7F10" w:rsidRPr="000E7F10">
        <w:rPr>
          <w:b/>
        </w:rPr>
        <w:t>rzygotowali:</w:t>
      </w:r>
    </w:p>
    <w:p w14:paraId="2A3C8AEB" w14:textId="5F0125DF" w:rsidR="000E7F10" w:rsidRDefault="000E7F10" w:rsidP="00E8771D">
      <w:pPr>
        <w:jc w:val="both"/>
      </w:pPr>
      <w:r>
        <w:t>Tadeusz Zygmunt</w:t>
      </w:r>
    </w:p>
    <w:p w14:paraId="1B171158" w14:textId="68EDCACB" w:rsidR="000E7F10" w:rsidRDefault="000E7F10" w:rsidP="00E8771D">
      <w:pPr>
        <w:jc w:val="both"/>
      </w:pPr>
      <w:r>
        <w:t>Rafał Szymański</w:t>
      </w:r>
    </w:p>
    <w:p w14:paraId="43B2C064" w14:textId="77777777" w:rsidR="00251847" w:rsidRDefault="00251847" w:rsidP="00E8771D">
      <w:pPr>
        <w:jc w:val="both"/>
      </w:pPr>
    </w:p>
    <w:p w14:paraId="3B8B8B74" w14:textId="77777777" w:rsidR="00251847" w:rsidRDefault="00251847" w:rsidP="00E8771D">
      <w:pPr>
        <w:jc w:val="both"/>
      </w:pPr>
    </w:p>
    <w:p w14:paraId="7371B3C9" w14:textId="77777777" w:rsidR="00251847" w:rsidRDefault="00251847" w:rsidP="00E8771D">
      <w:pPr>
        <w:jc w:val="both"/>
      </w:pPr>
    </w:p>
    <w:p w14:paraId="6C0B0D45" w14:textId="77777777" w:rsidR="00251847" w:rsidRDefault="00251847" w:rsidP="00E8771D">
      <w:pPr>
        <w:jc w:val="both"/>
      </w:pPr>
    </w:p>
    <w:p w14:paraId="7F08F597" w14:textId="77777777" w:rsidR="00251847" w:rsidRDefault="00251847" w:rsidP="00E8771D">
      <w:pPr>
        <w:jc w:val="both"/>
      </w:pPr>
    </w:p>
    <w:p w14:paraId="15C2A6DB" w14:textId="77777777" w:rsidR="00251847" w:rsidRDefault="00251847" w:rsidP="00E8771D">
      <w:pPr>
        <w:jc w:val="both"/>
      </w:pPr>
    </w:p>
    <w:p w14:paraId="6787E2EB" w14:textId="77777777" w:rsidR="00251847" w:rsidRDefault="00251847" w:rsidP="00E8771D">
      <w:pPr>
        <w:jc w:val="both"/>
      </w:pPr>
    </w:p>
    <w:p w14:paraId="63193686" w14:textId="77777777" w:rsidR="00251847" w:rsidRDefault="00251847" w:rsidP="00E8771D">
      <w:pPr>
        <w:jc w:val="both"/>
      </w:pPr>
    </w:p>
    <w:p w14:paraId="594D94C2" w14:textId="77777777" w:rsidR="00251847" w:rsidRDefault="00251847" w:rsidP="00E8771D">
      <w:pPr>
        <w:jc w:val="both"/>
      </w:pPr>
    </w:p>
    <w:p w14:paraId="1050CDC4" w14:textId="77777777" w:rsidR="00251847" w:rsidRDefault="00251847" w:rsidP="00E8771D">
      <w:pPr>
        <w:jc w:val="both"/>
      </w:pPr>
    </w:p>
    <w:p w14:paraId="06F29247" w14:textId="77777777" w:rsidR="00251847" w:rsidRDefault="00251847" w:rsidP="00E8771D">
      <w:pPr>
        <w:jc w:val="both"/>
      </w:pPr>
    </w:p>
    <w:p w14:paraId="22E25881" w14:textId="77777777" w:rsidR="00251847" w:rsidRDefault="00251847" w:rsidP="00E8771D">
      <w:pPr>
        <w:jc w:val="both"/>
      </w:pPr>
    </w:p>
    <w:p w14:paraId="6F6C458A" w14:textId="3946E68F" w:rsidR="00F64E7B" w:rsidRDefault="00F64E7B" w:rsidP="00375432">
      <w:pPr>
        <w:jc w:val="both"/>
        <w:rPr>
          <w:color w:val="000000"/>
        </w:rPr>
      </w:pPr>
    </w:p>
    <w:sectPr w:rsidR="00F64E7B" w:rsidSect="003415D4">
      <w:footerReference w:type="default" r:id="rId8"/>
      <w:headerReference w:type="first" r:id="rId9"/>
      <w:pgSz w:w="11906" w:h="16838"/>
      <w:pgMar w:top="700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7E28" w14:textId="77777777" w:rsidR="00E6211A" w:rsidRDefault="00E6211A" w:rsidP="008E0A47">
      <w:r>
        <w:separator/>
      </w:r>
    </w:p>
  </w:endnote>
  <w:endnote w:type="continuationSeparator" w:id="0">
    <w:p w14:paraId="30880447" w14:textId="77777777" w:rsidR="00E6211A" w:rsidRDefault="00E6211A" w:rsidP="008E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26379" w14:textId="67687E1F" w:rsidR="003415D4" w:rsidRPr="00855CEA" w:rsidRDefault="003415D4" w:rsidP="003415D4">
    <w:pPr>
      <w:pStyle w:val="Stopka"/>
      <w:tabs>
        <w:tab w:val="clear" w:pos="9072"/>
        <w:tab w:val="left" w:pos="6096"/>
      </w:tabs>
      <w:ind w:left="-142" w:hanging="426"/>
      <w:rPr>
        <w:rFonts w:eastAsia="Calibri"/>
        <w:sz w:val="20"/>
        <w:szCs w:val="20"/>
      </w:rPr>
    </w:pPr>
    <w:r w:rsidRPr="00855CEA">
      <w:rPr>
        <w:rFonts w:eastAsia="Calibr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0CD56D" wp14:editId="7064A39E">
              <wp:simplePos x="0" y="0"/>
              <wp:positionH relativeFrom="column">
                <wp:posOffset>-404495</wp:posOffset>
              </wp:positionH>
              <wp:positionV relativeFrom="paragraph">
                <wp:posOffset>-59690</wp:posOffset>
              </wp:positionV>
              <wp:extent cx="6524625" cy="0"/>
              <wp:effectExtent l="5080" t="6985" r="13970" b="120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-4.7pt" to="481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">
              <v:shadow color="#868686"/>
            </v:line>
          </w:pict>
        </mc:Fallback>
      </mc:AlternateContent>
    </w:r>
    <w:r w:rsidRPr="00855CEA">
      <w:rPr>
        <w:rFonts w:eastAsia="Calibri"/>
        <w:b/>
        <w:sz w:val="20"/>
        <w:szCs w:val="20"/>
      </w:rPr>
      <w:t>URZĄD MIEJSKI W ROGOŹNIE</w:t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  <w:t xml:space="preserve">Urzędnik:  </w:t>
    </w:r>
    <w:r w:rsidR="00884EB7">
      <w:rPr>
        <w:rFonts w:eastAsia="Calibri"/>
        <w:sz w:val="20"/>
        <w:szCs w:val="20"/>
      </w:rPr>
      <w:t>Dorota Ślachciak</w:t>
    </w:r>
  </w:p>
  <w:p w14:paraId="0059C957" w14:textId="15A34E4B" w:rsidR="003415D4" w:rsidRPr="003415D4" w:rsidRDefault="003415D4" w:rsidP="003415D4">
    <w:pPr>
      <w:tabs>
        <w:tab w:val="left" w:pos="4470"/>
        <w:tab w:val="center" w:pos="4536"/>
        <w:tab w:val="right" w:pos="5529"/>
        <w:tab w:val="left" w:pos="6096"/>
      </w:tabs>
      <w:ind w:hanging="567"/>
      <w:rPr>
        <w:rFonts w:eastAsia="Calibri"/>
        <w:sz w:val="20"/>
        <w:szCs w:val="20"/>
      </w:rPr>
    </w:pPr>
    <w:r w:rsidRPr="00855CEA">
      <w:rPr>
        <w:rFonts w:eastAsia="Calibri"/>
        <w:sz w:val="20"/>
        <w:szCs w:val="20"/>
      </w:rPr>
      <w:t>WYDZIAŁ ROZWOJU GOSPODARCZEGO</w:t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sz w:val="20"/>
        <w:szCs w:val="20"/>
      </w:rPr>
      <w:tab/>
      <w:t>Pokój</w:t>
    </w:r>
    <w:r w:rsidR="00884EB7">
      <w:rPr>
        <w:rFonts w:eastAsia="Calibri"/>
        <w:sz w:val="20"/>
        <w:szCs w:val="20"/>
      </w:rPr>
      <w:t>: 21  Tel. 785-009-418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E193D" w14:textId="77777777" w:rsidR="00E6211A" w:rsidRDefault="00E6211A" w:rsidP="008E0A47">
      <w:r>
        <w:separator/>
      </w:r>
    </w:p>
  </w:footnote>
  <w:footnote w:type="continuationSeparator" w:id="0">
    <w:p w14:paraId="5639096D" w14:textId="77777777" w:rsidR="00E6211A" w:rsidRDefault="00E6211A" w:rsidP="008E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64690" w14:textId="77777777" w:rsidR="008E0A47" w:rsidRPr="00855CEA" w:rsidRDefault="00E6211A" w:rsidP="008E0A47">
    <w:pPr>
      <w:pStyle w:val="Nagwek"/>
      <w:tabs>
        <w:tab w:val="clear" w:pos="4536"/>
        <w:tab w:val="center" w:pos="2268"/>
      </w:tabs>
      <w:ind w:firstLine="1985"/>
      <w:rPr>
        <w:rFonts w:eastAsia="Calibri"/>
        <w:b/>
        <w:color w:val="FF0000"/>
        <w:sz w:val="48"/>
        <w:szCs w:val="48"/>
      </w:rPr>
    </w:pPr>
    <w:r>
      <w:rPr>
        <w:rFonts w:eastAsia="Calibri"/>
        <w:noProof/>
        <w:sz w:val="22"/>
        <w:szCs w:val="22"/>
      </w:rPr>
      <w:pict w14:anchorId="4FFC5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6pt;margin-top:-7.15pt;width:90.25pt;height:99.4pt;z-index:251658240">
          <v:imagedata r:id="rId1" o:title=""/>
        </v:shape>
        <o:OLEObject Type="Embed" ProgID="CorelDRAWSE.Graphic.20" ShapeID="_x0000_s2050" DrawAspect="Content" ObjectID="_1737815385" r:id="rId2"/>
      </w:pict>
    </w:r>
    <w:r w:rsidR="008E0A47" w:rsidRPr="00855CEA">
      <w:rPr>
        <w:rFonts w:eastAsia="Calibri"/>
      </w:rPr>
      <w:tab/>
    </w:r>
    <w:r w:rsidR="008E0A47" w:rsidRPr="00855CEA">
      <w:rPr>
        <w:rFonts w:eastAsia="Calibri"/>
        <w:b/>
        <w:color w:val="FF0000"/>
        <w:sz w:val="48"/>
        <w:szCs w:val="48"/>
      </w:rPr>
      <w:t>BURMISTRZ ROGOŹNA</w:t>
    </w:r>
  </w:p>
  <w:p w14:paraId="5C5DF82C" w14:textId="77777777" w:rsidR="008E0A47" w:rsidRPr="00855CEA" w:rsidRDefault="008E0A47" w:rsidP="008E0A47">
    <w:pPr>
      <w:tabs>
        <w:tab w:val="center" w:pos="4536"/>
        <w:tab w:val="right" w:pos="9072"/>
      </w:tabs>
      <w:ind w:firstLine="1985"/>
      <w:rPr>
        <w:rFonts w:eastAsia="Calibri"/>
        <w:b/>
        <w:sz w:val="12"/>
        <w:szCs w:val="12"/>
      </w:rPr>
    </w:pPr>
    <w:r w:rsidRPr="00855CEA">
      <w:rPr>
        <w:rFonts w:eastAsia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0F1D2" wp14:editId="5FF9E6D8">
              <wp:simplePos x="0" y="0"/>
              <wp:positionH relativeFrom="column">
                <wp:posOffset>1269365</wp:posOffset>
              </wp:positionH>
              <wp:positionV relativeFrom="paragraph">
                <wp:posOffset>29845</wp:posOffset>
              </wp:positionV>
              <wp:extent cx="3498215" cy="0"/>
              <wp:effectExtent l="7620" t="11430" r="8890" b="762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82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F82707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37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">
              <v:shadow color="#868686"/>
            </v:line>
          </w:pict>
        </mc:Fallback>
      </mc:AlternateContent>
    </w:r>
  </w:p>
  <w:p w14:paraId="1C06A579" w14:textId="77777777" w:rsidR="008E0A47" w:rsidRPr="00855CEA" w:rsidRDefault="008E0A47" w:rsidP="008E0A47">
    <w:pPr>
      <w:tabs>
        <w:tab w:val="center" w:pos="4536"/>
        <w:tab w:val="right" w:pos="9072"/>
      </w:tabs>
      <w:ind w:firstLine="1985"/>
      <w:rPr>
        <w:rFonts w:eastAsia="Calibri"/>
        <w:b/>
      </w:rPr>
    </w:pPr>
    <w:r w:rsidRPr="00855CEA">
      <w:rPr>
        <w:rFonts w:eastAsia="Calibri"/>
        <w:b/>
      </w:rPr>
      <w:t>64-610 Rogoźno, ul.</w:t>
    </w:r>
    <w:r>
      <w:rPr>
        <w:rFonts w:eastAsia="Calibri"/>
        <w:b/>
      </w:rPr>
      <w:t xml:space="preserve"> </w:t>
    </w:r>
    <w:r w:rsidRPr="00855CEA">
      <w:rPr>
        <w:rFonts w:eastAsia="Calibri"/>
        <w:b/>
      </w:rPr>
      <w:t>Nowa 2</w:t>
    </w:r>
    <w:r w:rsidRPr="00855CEA">
      <w:rPr>
        <w:rFonts w:eastAsia="Calibri"/>
        <w:b/>
      </w:rPr>
      <w:tab/>
    </w:r>
  </w:p>
  <w:p w14:paraId="4606E59A" w14:textId="77777777" w:rsidR="008E0A47" w:rsidRPr="00855CEA" w:rsidRDefault="008E0A47" w:rsidP="008E0A47">
    <w:pPr>
      <w:tabs>
        <w:tab w:val="center" w:pos="4536"/>
        <w:tab w:val="left" w:pos="7371"/>
      </w:tabs>
      <w:ind w:firstLine="1985"/>
      <w:rPr>
        <w:rFonts w:eastAsia="Calibri"/>
        <w:color w:val="000000"/>
        <w:sz w:val="20"/>
        <w:szCs w:val="20"/>
      </w:rPr>
    </w:pPr>
    <w:r w:rsidRPr="00855CEA">
      <w:rPr>
        <w:rFonts w:eastAsia="Calibri"/>
        <w:sz w:val="20"/>
        <w:szCs w:val="20"/>
        <w:lang w:val="en-US"/>
      </w:rPr>
      <w:t>tel. (0-67) 26-84-400, 785-009-402, fax (0-67) 26-18-075</w:t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color w:val="000000"/>
        <w:sz w:val="20"/>
        <w:szCs w:val="20"/>
      </w:rPr>
      <w:t>www.rogozno.pl</w:t>
    </w:r>
  </w:p>
  <w:p w14:paraId="11A32C33" w14:textId="77777777" w:rsidR="008E0A47" w:rsidRPr="00855CEA" w:rsidRDefault="008E0A47" w:rsidP="008E0A47">
    <w:pPr>
      <w:tabs>
        <w:tab w:val="center" w:pos="4536"/>
        <w:tab w:val="left" w:pos="7371"/>
      </w:tabs>
      <w:ind w:firstLine="1985"/>
      <w:rPr>
        <w:rFonts w:eastAsia="Calibri"/>
        <w:color w:val="000000"/>
        <w:sz w:val="20"/>
        <w:szCs w:val="20"/>
      </w:rPr>
    </w:pPr>
    <w:r w:rsidRPr="00855CEA">
      <w:rPr>
        <w:rFonts w:eastAsia="Calibri"/>
        <w:color w:val="000000"/>
        <w:sz w:val="20"/>
        <w:szCs w:val="20"/>
      </w:rPr>
      <w:t>NIP: 6060066997, REG: 570791425</w:t>
    </w:r>
    <w:r w:rsidRPr="00855CEA">
      <w:rPr>
        <w:rFonts w:eastAsia="Calibri"/>
        <w:color w:val="000000"/>
        <w:sz w:val="20"/>
        <w:szCs w:val="20"/>
      </w:rPr>
      <w:tab/>
    </w:r>
    <w:hyperlink r:id="rId3" w:history="1">
      <w:r w:rsidRPr="00855CEA">
        <w:rPr>
          <w:rFonts w:eastAsia="Calibri"/>
          <w:sz w:val="20"/>
          <w:szCs w:val="20"/>
        </w:rPr>
        <w:t>um@rogozno.pl</w:t>
      </w:r>
    </w:hyperlink>
  </w:p>
  <w:p w14:paraId="3BE35F8B" w14:textId="77777777" w:rsidR="008E0A47" w:rsidRPr="00702671" w:rsidRDefault="008E0A47" w:rsidP="008E0A47">
    <w:pPr>
      <w:tabs>
        <w:tab w:val="center" w:pos="4536"/>
        <w:tab w:val="right" w:pos="9072"/>
      </w:tabs>
      <w:ind w:hanging="709"/>
      <w:rPr>
        <w:rFonts w:eastAsia="Calibri"/>
      </w:rPr>
    </w:pPr>
    <w:r w:rsidRPr="00855CEA">
      <w:rPr>
        <w:rFonts w:eastAsia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9D958" wp14:editId="27B3B586">
              <wp:simplePos x="0" y="0"/>
              <wp:positionH relativeFrom="column">
                <wp:posOffset>-480695</wp:posOffset>
              </wp:positionH>
              <wp:positionV relativeFrom="paragraph">
                <wp:posOffset>257175</wp:posOffset>
              </wp:positionV>
              <wp:extent cx="6524625" cy="0"/>
              <wp:effectExtent l="38735" t="33020" r="37465" b="3365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63500" cmpd="thickThin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907B07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20.25pt" to="475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" strokecolor="red" strokeweight="5pt">
              <v:stroke linestyle="thickThin"/>
              <v:shadow color="#868686"/>
            </v:line>
          </w:pict>
        </mc:Fallback>
      </mc:AlternateContent>
    </w:r>
  </w:p>
  <w:p w14:paraId="1CD5281F" w14:textId="77777777" w:rsidR="008E0A47" w:rsidRDefault="008E0A47" w:rsidP="008E0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2"/>
    <w:rsid w:val="000212EC"/>
    <w:rsid w:val="0003416C"/>
    <w:rsid w:val="00042E5C"/>
    <w:rsid w:val="0004772B"/>
    <w:rsid w:val="00080730"/>
    <w:rsid w:val="0008367D"/>
    <w:rsid w:val="00087D72"/>
    <w:rsid w:val="000A7923"/>
    <w:rsid w:val="000C747D"/>
    <w:rsid w:val="000E37DE"/>
    <w:rsid w:val="000E7719"/>
    <w:rsid w:val="000E7F10"/>
    <w:rsid w:val="000F1C41"/>
    <w:rsid w:val="00124F24"/>
    <w:rsid w:val="00170462"/>
    <w:rsid w:val="00175E91"/>
    <w:rsid w:val="001A24D5"/>
    <w:rsid w:val="001B5B53"/>
    <w:rsid w:val="001B5F91"/>
    <w:rsid w:val="001C0A9A"/>
    <w:rsid w:val="001C3D97"/>
    <w:rsid w:val="001D164E"/>
    <w:rsid w:val="001D2E37"/>
    <w:rsid w:val="00203443"/>
    <w:rsid w:val="00251847"/>
    <w:rsid w:val="00261597"/>
    <w:rsid w:val="0027683C"/>
    <w:rsid w:val="00290EDB"/>
    <w:rsid w:val="002B0B13"/>
    <w:rsid w:val="002B1759"/>
    <w:rsid w:val="002B5457"/>
    <w:rsid w:val="002C49C9"/>
    <w:rsid w:val="00314F62"/>
    <w:rsid w:val="00315CDA"/>
    <w:rsid w:val="0032041A"/>
    <w:rsid w:val="00333530"/>
    <w:rsid w:val="003415D4"/>
    <w:rsid w:val="00375432"/>
    <w:rsid w:val="00381CED"/>
    <w:rsid w:val="00381DC0"/>
    <w:rsid w:val="00383277"/>
    <w:rsid w:val="003A25FC"/>
    <w:rsid w:val="003B4103"/>
    <w:rsid w:val="003C3C4E"/>
    <w:rsid w:val="003D3C03"/>
    <w:rsid w:val="003E0D52"/>
    <w:rsid w:val="003F60EF"/>
    <w:rsid w:val="003F7888"/>
    <w:rsid w:val="0040396D"/>
    <w:rsid w:val="004171BB"/>
    <w:rsid w:val="00421246"/>
    <w:rsid w:val="00421496"/>
    <w:rsid w:val="00423D86"/>
    <w:rsid w:val="00432F53"/>
    <w:rsid w:val="00440EEC"/>
    <w:rsid w:val="004555E5"/>
    <w:rsid w:val="00463CCC"/>
    <w:rsid w:val="0048151A"/>
    <w:rsid w:val="00491FE8"/>
    <w:rsid w:val="004A11D2"/>
    <w:rsid w:val="004B06CA"/>
    <w:rsid w:val="004B3782"/>
    <w:rsid w:val="004C2D3D"/>
    <w:rsid w:val="004C7886"/>
    <w:rsid w:val="004D6850"/>
    <w:rsid w:val="004E5EE5"/>
    <w:rsid w:val="00505CA7"/>
    <w:rsid w:val="005125CE"/>
    <w:rsid w:val="00521395"/>
    <w:rsid w:val="00540159"/>
    <w:rsid w:val="00557AA6"/>
    <w:rsid w:val="00560662"/>
    <w:rsid w:val="00565556"/>
    <w:rsid w:val="00565AD4"/>
    <w:rsid w:val="005E07A4"/>
    <w:rsid w:val="005F1B18"/>
    <w:rsid w:val="00652AEC"/>
    <w:rsid w:val="006705FC"/>
    <w:rsid w:val="00670BF3"/>
    <w:rsid w:val="006728AB"/>
    <w:rsid w:val="0069463E"/>
    <w:rsid w:val="006A5FA2"/>
    <w:rsid w:val="006D6EBB"/>
    <w:rsid w:val="006F20F6"/>
    <w:rsid w:val="0071460C"/>
    <w:rsid w:val="007209E5"/>
    <w:rsid w:val="00726FFB"/>
    <w:rsid w:val="00727D4A"/>
    <w:rsid w:val="00732F2C"/>
    <w:rsid w:val="00740097"/>
    <w:rsid w:val="007645CD"/>
    <w:rsid w:val="00791D54"/>
    <w:rsid w:val="00793A75"/>
    <w:rsid w:val="00795E65"/>
    <w:rsid w:val="007B49F3"/>
    <w:rsid w:val="007B4F37"/>
    <w:rsid w:val="007F6611"/>
    <w:rsid w:val="00811E40"/>
    <w:rsid w:val="00820418"/>
    <w:rsid w:val="008279D1"/>
    <w:rsid w:val="00831223"/>
    <w:rsid w:val="00874AF3"/>
    <w:rsid w:val="00875023"/>
    <w:rsid w:val="00884EB7"/>
    <w:rsid w:val="008E0A47"/>
    <w:rsid w:val="00905CC9"/>
    <w:rsid w:val="00995EDE"/>
    <w:rsid w:val="00996778"/>
    <w:rsid w:val="009A274A"/>
    <w:rsid w:val="009C2B44"/>
    <w:rsid w:val="009E35BD"/>
    <w:rsid w:val="009E74B8"/>
    <w:rsid w:val="00A311DE"/>
    <w:rsid w:val="00A92581"/>
    <w:rsid w:val="00AB3BEB"/>
    <w:rsid w:val="00AC038E"/>
    <w:rsid w:val="00AC4196"/>
    <w:rsid w:val="00AC7EE1"/>
    <w:rsid w:val="00AD7841"/>
    <w:rsid w:val="00AE07D7"/>
    <w:rsid w:val="00B1000D"/>
    <w:rsid w:val="00B1220B"/>
    <w:rsid w:val="00B1525A"/>
    <w:rsid w:val="00B170ED"/>
    <w:rsid w:val="00B25F08"/>
    <w:rsid w:val="00B25F96"/>
    <w:rsid w:val="00B36A1F"/>
    <w:rsid w:val="00B854AA"/>
    <w:rsid w:val="00B9284D"/>
    <w:rsid w:val="00BB0762"/>
    <w:rsid w:val="00BD507C"/>
    <w:rsid w:val="00BE2A47"/>
    <w:rsid w:val="00C11E1A"/>
    <w:rsid w:val="00C307D1"/>
    <w:rsid w:val="00C502D9"/>
    <w:rsid w:val="00C55988"/>
    <w:rsid w:val="00C83378"/>
    <w:rsid w:val="00C846CC"/>
    <w:rsid w:val="00C84733"/>
    <w:rsid w:val="00C93C4D"/>
    <w:rsid w:val="00CA53D9"/>
    <w:rsid w:val="00CE0EED"/>
    <w:rsid w:val="00CF1395"/>
    <w:rsid w:val="00CF16E7"/>
    <w:rsid w:val="00CF78EE"/>
    <w:rsid w:val="00D246DC"/>
    <w:rsid w:val="00D264AF"/>
    <w:rsid w:val="00D33EF1"/>
    <w:rsid w:val="00D33FFB"/>
    <w:rsid w:val="00D64CCB"/>
    <w:rsid w:val="00D748EF"/>
    <w:rsid w:val="00D74A5B"/>
    <w:rsid w:val="00DA0D5F"/>
    <w:rsid w:val="00DA3379"/>
    <w:rsid w:val="00DB2D76"/>
    <w:rsid w:val="00DD0F1A"/>
    <w:rsid w:val="00E14196"/>
    <w:rsid w:val="00E30A90"/>
    <w:rsid w:val="00E530E4"/>
    <w:rsid w:val="00E568F8"/>
    <w:rsid w:val="00E6211A"/>
    <w:rsid w:val="00E62B5B"/>
    <w:rsid w:val="00E735E0"/>
    <w:rsid w:val="00E8771D"/>
    <w:rsid w:val="00ED0B3D"/>
    <w:rsid w:val="00ED630C"/>
    <w:rsid w:val="00F14A6C"/>
    <w:rsid w:val="00F27CAD"/>
    <w:rsid w:val="00F45986"/>
    <w:rsid w:val="00F64E7B"/>
    <w:rsid w:val="00F7070F"/>
    <w:rsid w:val="00F76583"/>
    <w:rsid w:val="00F971FB"/>
    <w:rsid w:val="00FA0C42"/>
    <w:rsid w:val="00FA1502"/>
    <w:rsid w:val="00FA4452"/>
    <w:rsid w:val="00FC1955"/>
    <w:rsid w:val="00FE4E0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C12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375432"/>
    <w:pPr>
      <w:ind w:left="708" w:right="-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5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3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375432"/>
    <w:pPr>
      <w:ind w:left="708" w:right="-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5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A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3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rogoz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Zygmunt</dc:creator>
  <cp:lastModifiedBy>Dorota Ślachciak</cp:lastModifiedBy>
  <cp:revision>69</cp:revision>
  <cp:lastPrinted>2023-02-13T16:43:00Z</cp:lastPrinted>
  <dcterms:created xsi:type="dcterms:W3CDTF">2023-02-08T06:40:00Z</dcterms:created>
  <dcterms:modified xsi:type="dcterms:W3CDTF">2023-02-13T16:43:00Z</dcterms:modified>
</cp:coreProperties>
</file>