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7D6F87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656C1"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A16A1C">
        <w:rPr>
          <w:rFonts w:ascii="Arial" w:hAnsi="Arial" w:cs="Arial"/>
          <w:b/>
          <w:bCs/>
          <w:sz w:val="24"/>
          <w:szCs w:val="24"/>
        </w:rPr>
        <w:t>LXXV</w:t>
      </w:r>
      <w:r w:rsidR="007D6F87">
        <w:rPr>
          <w:rFonts w:ascii="Arial" w:hAnsi="Arial" w:cs="Arial"/>
          <w:b/>
          <w:bCs/>
          <w:sz w:val="24"/>
          <w:szCs w:val="24"/>
        </w:rPr>
        <w:t>I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7D6F87">
        <w:rPr>
          <w:rFonts w:ascii="Arial" w:hAnsi="Arial" w:cs="Arial"/>
          <w:b/>
          <w:bCs/>
          <w:sz w:val="24"/>
          <w:szCs w:val="24"/>
        </w:rPr>
        <w:t>…….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A16A1C">
        <w:rPr>
          <w:rFonts w:ascii="Arial" w:hAnsi="Arial" w:cs="Arial"/>
          <w:b/>
          <w:bCs/>
          <w:sz w:val="24"/>
          <w:szCs w:val="24"/>
        </w:rPr>
        <w:t>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7D6F87">
        <w:rPr>
          <w:rFonts w:ascii="Arial" w:hAnsi="Arial" w:cs="Arial"/>
          <w:b/>
          <w:bCs/>
          <w:sz w:val="24"/>
          <w:szCs w:val="24"/>
        </w:rPr>
        <w:t>stycznia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 w:rsidR="009948AE">
        <w:rPr>
          <w:rFonts w:ascii="Arial" w:hAnsi="Arial" w:cs="Arial"/>
          <w:sz w:val="20"/>
          <w:szCs w:val="20"/>
        </w:rPr>
        <w:t>3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9948AE">
        <w:rPr>
          <w:rFonts w:ascii="Arial" w:hAnsi="Arial" w:cs="Arial"/>
          <w:sz w:val="20"/>
          <w:szCs w:val="20"/>
        </w:rPr>
        <w:t>40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 ze zm.)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7D6F87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wprowadza się następujące zmiany</w:t>
      </w:r>
      <w:r w:rsidR="007D6F87"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0D5C47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C47">
        <w:rPr>
          <w:rFonts w:ascii="Arial" w:hAnsi="Arial" w:cs="Arial"/>
        </w:rPr>
        <w:t xml:space="preserve">Zwiększa się </w:t>
      </w:r>
      <w:r w:rsidR="00A340BC" w:rsidRPr="000D5C47">
        <w:rPr>
          <w:rFonts w:ascii="Arial" w:hAnsi="Arial" w:cs="Arial"/>
        </w:rPr>
        <w:t xml:space="preserve"> dochod</w:t>
      </w:r>
      <w:r w:rsidRPr="000D5C47">
        <w:rPr>
          <w:rFonts w:ascii="Arial" w:hAnsi="Arial" w:cs="Arial"/>
        </w:rPr>
        <w:t>y</w:t>
      </w:r>
      <w:r w:rsidR="00A340BC" w:rsidRPr="000D5C47">
        <w:rPr>
          <w:rFonts w:ascii="Arial" w:hAnsi="Arial" w:cs="Arial"/>
        </w:rPr>
        <w:t xml:space="preserve"> </w:t>
      </w:r>
      <w:r w:rsidRPr="000D5C47">
        <w:rPr>
          <w:rFonts w:ascii="Arial" w:hAnsi="Arial" w:cs="Arial"/>
        </w:rPr>
        <w:t xml:space="preserve">Gminy o kwotę                                                    </w:t>
      </w:r>
      <w:r w:rsidR="00D9025F" w:rsidRPr="000D5C47">
        <w:rPr>
          <w:rFonts w:ascii="Arial" w:hAnsi="Arial" w:cs="Arial"/>
        </w:rPr>
        <w:t xml:space="preserve"> </w:t>
      </w:r>
      <w:r w:rsidR="000D5C47" w:rsidRPr="000D5C47">
        <w:rPr>
          <w:rFonts w:ascii="Arial" w:hAnsi="Arial" w:cs="Arial"/>
        </w:rPr>
        <w:t xml:space="preserve">  </w:t>
      </w:r>
      <w:r w:rsidR="000D5C47" w:rsidRPr="000D5C47">
        <w:rPr>
          <w:rFonts w:ascii="Arial" w:hAnsi="Arial" w:cs="Arial"/>
          <w:b/>
          <w:bCs/>
        </w:rPr>
        <w:t>4</w:t>
      </w:r>
      <w:r w:rsidR="00D9025F" w:rsidRPr="000D5C47">
        <w:rPr>
          <w:rFonts w:ascii="Arial" w:hAnsi="Arial" w:cs="Arial"/>
          <w:b/>
          <w:bCs/>
        </w:rPr>
        <w:t>.</w:t>
      </w:r>
      <w:r w:rsidR="000D5C47" w:rsidRPr="000D5C47">
        <w:rPr>
          <w:rFonts w:ascii="Arial" w:hAnsi="Arial" w:cs="Arial"/>
          <w:b/>
          <w:bCs/>
        </w:rPr>
        <w:t>237</w:t>
      </w:r>
      <w:r w:rsidR="00D9025F" w:rsidRPr="000D5C47">
        <w:rPr>
          <w:rFonts w:ascii="Arial" w:hAnsi="Arial" w:cs="Arial"/>
          <w:b/>
          <w:bCs/>
        </w:rPr>
        <w:t>.</w:t>
      </w:r>
      <w:r w:rsidR="000D5C47" w:rsidRPr="000D5C47">
        <w:rPr>
          <w:rFonts w:ascii="Arial" w:hAnsi="Arial" w:cs="Arial"/>
          <w:b/>
          <w:bCs/>
        </w:rPr>
        <w:t>064</w:t>
      </w:r>
      <w:r w:rsidR="00D9025F" w:rsidRPr="000D5C47">
        <w:rPr>
          <w:rFonts w:ascii="Arial" w:hAnsi="Arial" w:cs="Arial"/>
          <w:b/>
          <w:bCs/>
        </w:rPr>
        <w:t>,</w:t>
      </w:r>
      <w:r w:rsidR="000D5C47" w:rsidRPr="000D5C47">
        <w:rPr>
          <w:rFonts w:ascii="Arial" w:hAnsi="Arial" w:cs="Arial"/>
          <w:b/>
          <w:bCs/>
        </w:rPr>
        <w:t>62</w:t>
      </w:r>
      <w:r w:rsidR="00D9025F" w:rsidRPr="000D5C47">
        <w:rPr>
          <w:rFonts w:ascii="Arial" w:hAnsi="Arial" w:cs="Arial"/>
          <w:b/>
          <w:bCs/>
        </w:rPr>
        <w:t xml:space="preserve"> zł</w:t>
      </w:r>
    </w:p>
    <w:p w:rsidR="007D6F87" w:rsidRPr="000D5C47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0D5C47">
        <w:rPr>
          <w:rFonts w:ascii="Arial" w:hAnsi="Arial" w:cs="Arial"/>
        </w:rPr>
        <w:t xml:space="preserve">i ustala na kwotę                                                                                       </w:t>
      </w:r>
      <w:r w:rsidRPr="000D5C47">
        <w:rPr>
          <w:rFonts w:ascii="Arial" w:hAnsi="Arial" w:cs="Arial"/>
          <w:b/>
        </w:rPr>
        <w:t>8</w:t>
      </w:r>
      <w:r w:rsidR="000D5C47" w:rsidRPr="000D5C47">
        <w:rPr>
          <w:rFonts w:ascii="Arial" w:hAnsi="Arial" w:cs="Arial"/>
          <w:b/>
        </w:rPr>
        <w:t>8</w:t>
      </w:r>
      <w:r w:rsidRPr="000D5C47">
        <w:rPr>
          <w:rFonts w:ascii="Arial" w:hAnsi="Arial" w:cs="Arial"/>
          <w:b/>
        </w:rPr>
        <w:t>.</w:t>
      </w:r>
      <w:r w:rsidR="000D5C47" w:rsidRPr="000D5C47">
        <w:rPr>
          <w:rFonts w:ascii="Arial" w:hAnsi="Arial" w:cs="Arial"/>
          <w:b/>
        </w:rPr>
        <w:t>719</w:t>
      </w:r>
      <w:r w:rsidRPr="000D5C47">
        <w:rPr>
          <w:rFonts w:ascii="Arial" w:hAnsi="Arial" w:cs="Arial"/>
          <w:b/>
        </w:rPr>
        <w:t>.</w:t>
      </w:r>
      <w:r w:rsidR="000D5C47" w:rsidRPr="000D5C47">
        <w:rPr>
          <w:rFonts w:ascii="Arial" w:hAnsi="Arial" w:cs="Arial"/>
          <w:b/>
        </w:rPr>
        <w:t>962</w:t>
      </w:r>
      <w:r w:rsidRPr="000D5C47">
        <w:rPr>
          <w:rFonts w:ascii="Arial" w:hAnsi="Arial" w:cs="Arial"/>
          <w:b/>
        </w:rPr>
        <w:t>,</w:t>
      </w:r>
      <w:r w:rsidR="000D5C47" w:rsidRPr="000D5C47">
        <w:rPr>
          <w:rFonts w:ascii="Arial" w:hAnsi="Arial" w:cs="Arial"/>
          <w:b/>
        </w:rPr>
        <w:t>50</w:t>
      </w:r>
      <w:r w:rsidRPr="000D5C47">
        <w:rPr>
          <w:rFonts w:ascii="Arial" w:hAnsi="Arial" w:cs="Arial"/>
          <w:b/>
        </w:rPr>
        <w:t xml:space="preserve"> zł</w:t>
      </w:r>
    </w:p>
    <w:p w:rsidR="008D0BC7" w:rsidRPr="000D5C47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0D5C47">
        <w:rPr>
          <w:rFonts w:ascii="Arial" w:hAnsi="Arial" w:cs="Arial"/>
        </w:rPr>
        <w:t xml:space="preserve">po dokonanych zmianach plan dochodów wynosi                                    </w:t>
      </w:r>
      <w:r w:rsidRPr="000D5C47">
        <w:rPr>
          <w:rFonts w:ascii="Arial" w:hAnsi="Arial" w:cs="Arial"/>
          <w:b/>
        </w:rPr>
        <w:t>8</w:t>
      </w:r>
      <w:r w:rsidR="000D5C47" w:rsidRPr="000D5C47">
        <w:rPr>
          <w:rFonts w:ascii="Arial" w:hAnsi="Arial" w:cs="Arial"/>
          <w:b/>
        </w:rPr>
        <w:t>8</w:t>
      </w:r>
      <w:r w:rsidRPr="000D5C47">
        <w:rPr>
          <w:rFonts w:ascii="Arial" w:hAnsi="Arial" w:cs="Arial"/>
          <w:b/>
        </w:rPr>
        <w:t>.</w:t>
      </w:r>
      <w:r w:rsidR="000D5C47" w:rsidRPr="000D5C47">
        <w:rPr>
          <w:rFonts w:ascii="Arial" w:hAnsi="Arial" w:cs="Arial"/>
          <w:b/>
        </w:rPr>
        <w:t>719</w:t>
      </w:r>
      <w:r w:rsidRPr="000D5C47">
        <w:rPr>
          <w:rFonts w:ascii="Arial" w:hAnsi="Arial" w:cs="Arial"/>
          <w:b/>
        </w:rPr>
        <w:t>.</w:t>
      </w:r>
      <w:r w:rsidR="000D5C47" w:rsidRPr="000D5C47">
        <w:rPr>
          <w:rFonts w:ascii="Arial" w:hAnsi="Arial" w:cs="Arial"/>
          <w:b/>
        </w:rPr>
        <w:t>962</w:t>
      </w:r>
      <w:r w:rsidRPr="000D5C47">
        <w:rPr>
          <w:rFonts w:ascii="Arial" w:hAnsi="Arial" w:cs="Arial"/>
          <w:b/>
        </w:rPr>
        <w:t>,</w:t>
      </w:r>
      <w:r w:rsidR="000D5C47" w:rsidRPr="000D5C47">
        <w:rPr>
          <w:rFonts w:ascii="Arial" w:hAnsi="Arial" w:cs="Arial"/>
          <w:b/>
        </w:rPr>
        <w:t>50</w:t>
      </w:r>
      <w:r w:rsidRPr="000D5C47">
        <w:rPr>
          <w:rFonts w:ascii="Arial" w:hAnsi="Arial" w:cs="Arial"/>
          <w:b/>
        </w:rPr>
        <w:t xml:space="preserve"> zł</w:t>
      </w:r>
    </w:p>
    <w:p w:rsidR="00D9025F" w:rsidRPr="000D5C47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0D5C47">
        <w:rPr>
          <w:rFonts w:ascii="Arial" w:hAnsi="Arial" w:cs="Arial"/>
        </w:rPr>
        <w:t>z tego:</w:t>
      </w:r>
    </w:p>
    <w:p w:rsidR="00D9025F" w:rsidRPr="000D5C47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D5C47">
        <w:rPr>
          <w:rFonts w:ascii="Arial" w:hAnsi="Arial" w:cs="Arial"/>
        </w:rPr>
        <w:t>1)</w:t>
      </w:r>
      <w:r w:rsidRPr="000D5C47">
        <w:rPr>
          <w:rFonts w:ascii="Arial" w:hAnsi="Arial" w:cs="Arial"/>
        </w:rPr>
        <w:tab/>
        <w:t>dochody bieżące w kwocie</w:t>
      </w:r>
      <w:r w:rsidRPr="000D5C47">
        <w:rPr>
          <w:rFonts w:ascii="Arial" w:hAnsi="Arial" w:cs="Arial"/>
        </w:rPr>
        <w:tab/>
      </w:r>
      <w:r w:rsidR="00FB7DEC" w:rsidRPr="000D5C47">
        <w:rPr>
          <w:rFonts w:ascii="Arial" w:hAnsi="Arial" w:cs="Arial"/>
          <w:b/>
          <w:bCs/>
        </w:rPr>
        <w:t>7</w:t>
      </w:r>
      <w:r w:rsidR="000D5C47" w:rsidRPr="000D5C47">
        <w:rPr>
          <w:rFonts w:ascii="Arial" w:hAnsi="Arial" w:cs="Arial"/>
          <w:b/>
          <w:bCs/>
        </w:rPr>
        <w:t>7</w:t>
      </w:r>
      <w:r w:rsidRPr="000D5C47">
        <w:rPr>
          <w:rFonts w:ascii="Arial" w:hAnsi="Arial" w:cs="Arial"/>
          <w:b/>
          <w:bCs/>
        </w:rPr>
        <w:t>.</w:t>
      </w:r>
      <w:r w:rsidR="000D5C47" w:rsidRPr="000D5C47">
        <w:rPr>
          <w:rFonts w:ascii="Arial" w:hAnsi="Arial" w:cs="Arial"/>
          <w:b/>
          <w:bCs/>
        </w:rPr>
        <w:t>610</w:t>
      </w:r>
      <w:r w:rsidRPr="000D5C47">
        <w:rPr>
          <w:rFonts w:ascii="Arial" w:hAnsi="Arial" w:cs="Arial"/>
          <w:b/>
          <w:bCs/>
        </w:rPr>
        <w:t>.</w:t>
      </w:r>
      <w:r w:rsidR="000D5C47" w:rsidRPr="000D5C47">
        <w:rPr>
          <w:rFonts w:ascii="Arial" w:hAnsi="Arial" w:cs="Arial"/>
          <w:b/>
          <w:bCs/>
        </w:rPr>
        <w:t>786</w:t>
      </w:r>
      <w:r w:rsidRPr="000D5C47">
        <w:rPr>
          <w:rFonts w:ascii="Arial" w:hAnsi="Arial" w:cs="Arial"/>
          <w:b/>
          <w:bCs/>
        </w:rPr>
        <w:t>,</w:t>
      </w:r>
      <w:r w:rsidR="000D5C47" w:rsidRPr="000D5C47">
        <w:rPr>
          <w:rFonts w:ascii="Arial" w:hAnsi="Arial" w:cs="Arial"/>
          <w:b/>
          <w:bCs/>
        </w:rPr>
        <w:t>59</w:t>
      </w:r>
      <w:r w:rsidR="006714EF" w:rsidRPr="000D5C47">
        <w:rPr>
          <w:rFonts w:ascii="Arial" w:hAnsi="Arial" w:cs="Arial"/>
          <w:b/>
          <w:bCs/>
        </w:rPr>
        <w:t xml:space="preserve"> zł</w:t>
      </w:r>
      <w:r w:rsidRPr="000D5C47">
        <w:rPr>
          <w:rFonts w:ascii="Arial" w:hAnsi="Arial" w:cs="Arial"/>
          <w:b/>
          <w:bCs/>
        </w:rPr>
        <w:t xml:space="preserve"> </w:t>
      </w:r>
    </w:p>
    <w:p w:rsidR="007D6F87" w:rsidRPr="000D5C47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D5C47">
        <w:rPr>
          <w:rFonts w:ascii="Arial" w:hAnsi="Arial" w:cs="Arial"/>
          <w:b/>
          <w:bCs/>
        </w:rPr>
        <w:t xml:space="preserve">      w tym:</w:t>
      </w:r>
    </w:p>
    <w:p w:rsidR="008D0BC7" w:rsidRPr="000D5C47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0D5C47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0D5C47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0D5C47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0D5C47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0D5C47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0D5C47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0D5C47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0D5C47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0D5C47">
        <w:rPr>
          <w:rFonts w:ascii="Arial" w:hAnsi="Arial" w:cs="Arial"/>
        </w:rPr>
        <w:t>2)</w:t>
      </w:r>
      <w:r w:rsidRPr="000D5C47">
        <w:rPr>
          <w:rFonts w:ascii="Arial" w:hAnsi="Arial" w:cs="Arial"/>
        </w:rPr>
        <w:tab/>
        <w:t xml:space="preserve">dochody majątkowe w kwocie  </w:t>
      </w:r>
      <w:r w:rsidRPr="000D5C47">
        <w:rPr>
          <w:rFonts w:ascii="Arial" w:hAnsi="Arial" w:cs="Arial"/>
        </w:rPr>
        <w:tab/>
      </w:r>
      <w:r w:rsidRPr="000D5C47">
        <w:rPr>
          <w:rFonts w:ascii="Arial" w:hAnsi="Arial" w:cs="Arial"/>
        </w:rPr>
        <w:tab/>
        <w:t xml:space="preserve"> </w:t>
      </w:r>
      <w:r w:rsidR="000D5C47" w:rsidRPr="000D5C47">
        <w:rPr>
          <w:rFonts w:ascii="Arial" w:hAnsi="Arial" w:cs="Arial"/>
          <w:b/>
        </w:rPr>
        <w:t>11</w:t>
      </w:r>
      <w:r w:rsidRPr="000D5C47">
        <w:rPr>
          <w:rFonts w:ascii="Arial" w:hAnsi="Arial" w:cs="Arial"/>
          <w:b/>
          <w:bCs/>
        </w:rPr>
        <w:t>.</w:t>
      </w:r>
      <w:r w:rsidR="000D5C47" w:rsidRPr="000D5C47">
        <w:rPr>
          <w:rFonts w:ascii="Arial" w:hAnsi="Arial" w:cs="Arial"/>
          <w:b/>
          <w:bCs/>
        </w:rPr>
        <w:t>109</w:t>
      </w:r>
      <w:r w:rsidRPr="000D5C47">
        <w:rPr>
          <w:rFonts w:ascii="Arial" w:hAnsi="Arial" w:cs="Arial"/>
          <w:b/>
          <w:bCs/>
        </w:rPr>
        <w:t>.</w:t>
      </w:r>
      <w:r w:rsidR="000D5C47" w:rsidRPr="000D5C47">
        <w:rPr>
          <w:rFonts w:ascii="Arial" w:hAnsi="Arial" w:cs="Arial"/>
          <w:b/>
          <w:bCs/>
        </w:rPr>
        <w:t>175</w:t>
      </w:r>
      <w:r w:rsidRPr="000D5C47">
        <w:rPr>
          <w:rFonts w:ascii="Arial" w:hAnsi="Arial" w:cs="Arial"/>
          <w:b/>
          <w:bCs/>
        </w:rPr>
        <w:t>,</w:t>
      </w:r>
      <w:r w:rsidR="000D5C47" w:rsidRPr="000D5C47">
        <w:rPr>
          <w:rFonts w:ascii="Arial" w:hAnsi="Arial" w:cs="Arial"/>
          <w:b/>
          <w:bCs/>
        </w:rPr>
        <w:t>91</w:t>
      </w:r>
      <w:r w:rsidRPr="000D5C47">
        <w:rPr>
          <w:rFonts w:ascii="Arial" w:hAnsi="Arial" w:cs="Arial"/>
          <w:b/>
          <w:bCs/>
        </w:rPr>
        <w:t xml:space="preserve"> zł</w:t>
      </w:r>
    </w:p>
    <w:p w:rsidR="000D5C47" w:rsidRPr="000D5C4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D5C47">
        <w:rPr>
          <w:rFonts w:ascii="Arial" w:hAnsi="Arial" w:cs="Arial"/>
          <w:b/>
          <w:bCs/>
        </w:rPr>
        <w:t>w tym:</w:t>
      </w:r>
    </w:p>
    <w:p w:rsidR="000D5C47" w:rsidRPr="000D5C4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0D5C47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0D5C4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0D5C47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0D5C4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0D5C47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5.764.537,34 zł</w:t>
      </w:r>
    </w:p>
    <w:p w:rsidR="00D9025F" w:rsidRPr="000D5C47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0D5C47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0D5C47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zmianie i otrzymuje brzmienie za łącznika Nr 1 do niniejszej uchwały.</w:t>
      </w:r>
    </w:p>
    <w:p w:rsidR="008D0BC7" w:rsidRPr="00BC3D13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9656C1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56C1">
        <w:rPr>
          <w:rFonts w:ascii="Arial" w:hAnsi="Arial" w:cs="Arial"/>
        </w:rPr>
        <w:t xml:space="preserve">Zwiększa się  wydatki Gminy o kwotę                                                       </w:t>
      </w:r>
      <w:r w:rsidR="00411F75" w:rsidRPr="009656C1">
        <w:rPr>
          <w:rFonts w:ascii="Arial" w:hAnsi="Arial" w:cs="Arial"/>
        </w:rPr>
        <w:t xml:space="preserve">  </w:t>
      </w:r>
      <w:r w:rsidR="00411F75" w:rsidRPr="009656C1">
        <w:rPr>
          <w:rFonts w:ascii="Arial" w:hAnsi="Arial" w:cs="Arial"/>
          <w:b/>
          <w:bCs/>
        </w:rPr>
        <w:t>5</w:t>
      </w:r>
      <w:r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>292</w:t>
      </w:r>
      <w:r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>064</w:t>
      </w:r>
      <w:r w:rsidRPr="009656C1">
        <w:rPr>
          <w:rFonts w:ascii="Arial" w:hAnsi="Arial" w:cs="Arial"/>
          <w:b/>
          <w:bCs/>
        </w:rPr>
        <w:t>,</w:t>
      </w:r>
      <w:r w:rsidR="00411F75" w:rsidRPr="009656C1">
        <w:rPr>
          <w:rFonts w:ascii="Arial" w:hAnsi="Arial" w:cs="Arial"/>
          <w:b/>
          <w:bCs/>
        </w:rPr>
        <w:t>62</w:t>
      </w:r>
      <w:r w:rsidRPr="009656C1">
        <w:rPr>
          <w:rFonts w:ascii="Arial" w:hAnsi="Arial" w:cs="Arial"/>
          <w:b/>
          <w:bCs/>
        </w:rPr>
        <w:t xml:space="preserve"> zł</w:t>
      </w:r>
    </w:p>
    <w:p w:rsidR="008D0BC7" w:rsidRPr="009656C1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656C1">
        <w:rPr>
          <w:rFonts w:ascii="Arial" w:hAnsi="Arial" w:cs="Arial"/>
        </w:rPr>
        <w:t xml:space="preserve">i ustala na kwotę                                                                                       </w:t>
      </w:r>
      <w:r w:rsidR="00411F75" w:rsidRPr="009656C1">
        <w:rPr>
          <w:rFonts w:ascii="Arial" w:hAnsi="Arial" w:cs="Arial"/>
          <w:b/>
        </w:rPr>
        <w:t>91</w:t>
      </w:r>
      <w:r w:rsidRPr="009656C1">
        <w:rPr>
          <w:rFonts w:ascii="Arial" w:hAnsi="Arial" w:cs="Arial"/>
          <w:b/>
        </w:rPr>
        <w:t>.</w:t>
      </w:r>
      <w:r w:rsidR="00411F75" w:rsidRPr="009656C1">
        <w:rPr>
          <w:rFonts w:ascii="Arial" w:hAnsi="Arial" w:cs="Arial"/>
          <w:b/>
        </w:rPr>
        <w:t>642</w:t>
      </w:r>
      <w:r w:rsidRPr="009656C1">
        <w:rPr>
          <w:rFonts w:ascii="Arial" w:hAnsi="Arial" w:cs="Arial"/>
          <w:b/>
        </w:rPr>
        <w:t>.</w:t>
      </w:r>
      <w:r w:rsidR="00411F75" w:rsidRPr="009656C1">
        <w:rPr>
          <w:rFonts w:ascii="Arial" w:hAnsi="Arial" w:cs="Arial"/>
          <w:b/>
        </w:rPr>
        <w:t>040</w:t>
      </w:r>
      <w:r w:rsidRPr="009656C1">
        <w:rPr>
          <w:rFonts w:ascii="Arial" w:hAnsi="Arial" w:cs="Arial"/>
          <w:b/>
        </w:rPr>
        <w:t>,</w:t>
      </w:r>
      <w:r w:rsidR="00411F75" w:rsidRPr="009656C1">
        <w:rPr>
          <w:rFonts w:ascii="Arial" w:hAnsi="Arial" w:cs="Arial"/>
          <w:b/>
        </w:rPr>
        <w:t>77</w:t>
      </w:r>
      <w:r w:rsidRPr="009656C1">
        <w:rPr>
          <w:rFonts w:ascii="Arial" w:hAnsi="Arial" w:cs="Arial"/>
          <w:b/>
        </w:rPr>
        <w:t xml:space="preserve"> zł</w:t>
      </w:r>
    </w:p>
    <w:p w:rsidR="008D0BC7" w:rsidRPr="009656C1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656C1">
        <w:rPr>
          <w:rFonts w:ascii="Arial" w:hAnsi="Arial" w:cs="Arial"/>
        </w:rPr>
        <w:t xml:space="preserve">po dokonanych zmianach plan wydatków wynosi     </w:t>
      </w:r>
      <w:r w:rsidR="00411F75" w:rsidRPr="009656C1">
        <w:rPr>
          <w:rFonts w:ascii="Arial" w:hAnsi="Arial" w:cs="Arial"/>
        </w:rPr>
        <w:t xml:space="preserve">                                </w:t>
      </w:r>
      <w:r w:rsidR="00411F75" w:rsidRPr="009656C1">
        <w:rPr>
          <w:rFonts w:ascii="Arial" w:hAnsi="Arial" w:cs="Arial"/>
          <w:b/>
        </w:rPr>
        <w:t>91</w:t>
      </w:r>
      <w:r w:rsidRPr="009656C1">
        <w:rPr>
          <w:rFonts w:ascii="Arial" w:hAnsi="Arial" w:cs="Arial"/>
          <w:b/>
        </w:rPr>
        <w:t>.</w:t>
      </w:r>
      <w:r w:rsidR="00411F75" w:rsidRPr="009656C1">
        <w:rPr>
          <w:rFonts w:ascii="Arial" w:hAnsi="Arial" w:cs="Arial"/>
          <w:b/>
        </w:rPr>
        <w:t>642</w:t>
      </w:r>
      <w:r w:rsidRPr="009656C1">
        <w:rPr>
          <w:rFonts w:ascii="Arial" w:hAnsi="Arial" w:cs="Arial"/>
          <w:b/>
        </w:rPr>
        <w:t>.</w:t>
      </w:r>
      <w:r w:rsidR="00411F75" w:rsidRPr="009656C1">
        <w:rPr>
          <w:rFonts w:ascii="Arial" w:hAnsi="Arial" w:cs="Arial"/>
          <w:b/>
        </w:rPr>
        <w:t>040</w:t>
      </w:r>
      <w:r w:rsidRPr="009656C1">
        <w:rPr>
          <w:rFonts w:ascii="Arial" w:hAnsi="Arial" w:cs="Arial"/>
          <w:b/>
        </w:rPr>
        <w:t>,</w:t>
      </w:r>
      <w:r w:rsidR="00411F75" w:rsidRPr="009656C1">
        <w:rPr>
          <w:rFonts w:ascii="Arial" w:hAnsi="Arial" w:cs="Arial"/>
          <w:b/>
        </w:rPr>
        <w:t>77</w:t>
      </w:r>
      <w:r w:rsidRPr="009656C1">
        <w:rPr>
          <w:rFonts w:ascii="Arial" w:hAnsi="Arial" w:cs="Arial"/>
          <w:b/>
        </w:rPr>
        <w:t xml:space="preserve"> zł</w:t>
      </w:r>
    </w:p>
    <w:p w:rsidR="008D0BC7" w:rsidRPr="009656C1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656C1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9656C1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9656C1">
        <w:rPr>
          <w:rFonts w:ascii="Arial" w:hAnsi="Arial" w:cs="Arial"/>
        </w:rPr>
        <w:t xml:space="preserve">z tego: </w:t>
      </w:r>
    </w:p>
    <w:p w:rsidR="008D0BC7" w:rsidRPr="009656C1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656C1">
        <w:rPr>
          <w:rFonts w:ascii="Arial" w:hAnsi="Arial" w:cs="Arial"/>
        </w:rPr>
        <w:t>1)</w:t>
      </w:r>
      <w:r w:rsidRPr="009656C1">
        <w:rPr>
          <w:rFonts w:ascii="Arial" w:hAnsi="Arial" w:cs="Arial"/>
        </w:rPr>
        <w:tab/>
        <w:t>wydatki bieżące w kwocie</w:t>
      </w:r>
      <w:r w:rsidRPr="009656C1">
        <w:rPr>
          <w:rFonts w:ascii="Arial" w:hAnsi="Arial" w:cs="Arial"/>
        </w:rPr>
        <w:tab/>
      </w:r>
      <w:r w:rsidRPr="009656C1">
        <w:rPr>
          <w:rFonts w:ascii="Arial" w:hAnsi="Arial" w:cs="Arial"/>
          <w:b/>
          <w:bCs/>
        </w:rPr>
        <w:t>7</w:t>
      </w:r>
      <w:r w:rsidR="00411F75" w:rsidRPr="009656C1">
        <w:rPr>
          <w:rFonts w:ascii="Arial" w:hAnsi="Arial" w:cs="Arial"/>
          <w:b/>
          <w:bCs/>
        </w:rPr>
        <w:t>8</w:t>
      </w:r>
      <w:r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>616</w:t>
      </w:r>
      <w:r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>661</w:t>
      </w:r>
      <w:r w:rsidRPr="009656C1">
        <w:rPr>
          <w:rFonts w:ascii="Arial" w:hAnsi="Arial" w:cs="Arial"/>
          <w:b/>
          <w:bCs/>
        </w:rPr>
        <w:t>,</w:t>
      </w:r>
      <w:r w:rsidR="00411F75" w:rsidRPr="009656C1">
        <w:rPr>
          <w:rFonts w:ascii="Arial" w:hAnsi="Arial" w:cs="Arial"/>
          <w:b/>
          <w:bCs/>
        </w:rPr>
        <w:t>52</w:t>
      </w:r>
      <w:r w:rsidRPr="009656C1">
        <w:rPr>
          <w:rFonts w:ascii="Arial" w:hAnsi="Arial" w:cs="Arial"/>
          <w:b/>
          <w:bCs/>
        </w:rPr>
        <w:t xml:space="preserve"> zł </w:t>
      </w:r>
    </w:p>
    <w:p w:rsidR="008D0BC7" w:rsidRPr="009656C1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656C1">
        <w:rPr>
          <w:rFonts w:ascii="Arial" w:hAnsi="Arial" w:cs="Arial"/>
          <w:b/>
          <w:bCs/>
        </w:rPr>
        <w:t xml:space="preserve">      w tym:</w:t>
      </w:r>
    </w:p>
    <w:p w:rsidR="008D0BC7" w:rsidRPr="009656C1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656C1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9656C1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656C1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9656C1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656C1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9656C1">
        <w:rPr>
          <w:rFonts w:ascii="Arial" w:hAnsi="Arial" w:cs="Arial"/>
          <w:bCs/>
          <w:i/>
          <w:sz w:val="18"/>
          <w:szCs w:val="18"/>
        </w:rPr>
        <w:t>zacją zadań gminy w kwocie 453.543,45 zł</w:t>
      </w:r>
    </w:p>
    <w:p w:rsidR="008D0BC7" w:rsidRPr="009656C1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9656C1">
        <w:rPr>
          <w:rFonts w:ascii="Arial" w:hAnsi="Arial" w:cs="Arial"/>
        </w:rPr>
        <w:t>2)</w:t>
      </w:r>
      <w:r w:rsidRPr="009656C1">
        <w:rPr>
          <w:rFonts w:ascii="Arial" w:hAnsi="Arial" w:cs="Arial"/>
        </w:rPr>
        <w:tab/>
        <w:t xml:space="preserve">wydatki majątkowe w kwocie  </w:t>
      </w:r>
      <w:r w:rsidRPr="009656C1">
        <w:rPr>
          <w:rFonts w:ascii="Arial" w:hAnsi="Arial" w:cs="Arial"/>
        </w:rPr>
        <w:tab/>
      </w:r>
      <w:r w:rsidRPr="009656C1">
        <w:rPr>
          <w:rFonts w:ascii="Arial" w:hAnsi="Arial" w:cs="Arial"/>
        </w:rPr>
        <w:tab/>
        <w:t xml:space="preserve"> </w:t>
      </w:r>
      <w:r w:rsidR="00411F75" w:rsidRPr="009656C1">
        <w:rPr>
          <w:rFonts w:ascii="Arial" w:hAnsi="Arial" w:cs="Arial"/>
          <w:b/>
        </w:rPr>
        <w:t>13</w:t>
      </w:r>
      <w:r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 xml:space="preserve">025.379,25 </w:t>
      </w:r>
      <w:r w:rsidRPr="009656C1">
        <w:rPr>
          <w:rFonts w:ascii="Arial" w:hAnsi="Arial" w:cs="Arial"/>
          <w:b/>
          <w:bCs/>
        </w:rPr>
        <w:t>zł</w:t>
      </w:r>
    </w:p>
    <w:p w:rsidR="00411F75" w:rsidRPr="009656C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656C1">
        <w:rPr>
          <w:rFonts w:ascii="Arial" w:hAnsi="Arial" w:cs="Arial"/>
          <w:b/>
          <w:bCs/>
        </w:rPr>
        <w:t xml:space="preserve">      w tym:</w:t>
      </w:r>
    </w:p>
    <w:p w:rsidR="00411F75" w:rsidRPr="009656C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656C1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9656C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656C1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9656C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656C1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7.552.212,18 zł</w:t>
      </w:r>
    </w:p>
    <w:p w:rsidR="008D0BC7" w:rsidRPr="009656C1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656C1">
        <w:rPr>
          <w:rFonts w:ascii="Arial" w:hAnsi="Arial" w:cs="Arial"/>
          <w:b/>
          <w:bCs/>
          <w:i/>
          <w:iCs/>
          <w:sz w:val="20"/>
          <w:szCs w:val="20"/>
        </w:rPr>
        <w:t>zgodnie z załącznikiem Nr 4 do uchwały budżetowej, który ulega zmianie i otrzymuje brzmienie za łącznika Nr 4 do niniejszej uchwały.</w:t>
      </w:r>
    </w:p>
    <w:p w:rsidR="00D9025F" w:rsidRPr="009656C1" w:rsidRDefault="00D9025F" w:rsidP="00411F75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D9025F" w:rsidRPr="009656C1" w:rsidRDefault="009656C1" w:rsidP="009656C1">
      <w:p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="00D9025F" w:rsidRPr="009656C1">
        <w:rPr>
          <w:rFonts w:ascii="Arial" w:hAnsi="Arial" w:cs="Arial"/>
          <w:b/>
          <w:bCs/>
        </w:rPr>
        <w:t>§ 3.</w:t>
      </w:r>
      <w:r w:rsidR="00143DE9" w:rsidRPr="009656C1">
        <w:rPr>
          <w:rFonts w:ascii="Arial" w:hAnsi="Arial" w:cs="Arial"/>
        </w:rPr>
        <w:t>1.</w:t>
      </w:r>
      <w:r w:rsidR="00143DE9" w:rsidRPr="009656C1">
        <w:rPr>
          <w:rFonts w:ascii="Arial" w:hAnsi="Arial" w:cs="Arial"/>
        </w:rPr>
        <w:tab/>
        <w:t>Deficyt</w:t>
      </w:r>
      <w:r w:rsidR="00D9025F" w:rsidRPr="009656C1">
        <w:rPr>
          <w:rFonts w:ascii="Arial" w:hAnsi="Arial" w:cs="Arial"/>
        </w:rPr>
        <w:t xml:space="preserve"> budżetu w kwocie </w:t>
      </w:r>
      <w:r w:rsidR="00411F75" w:rsidRPr="009656C1">
        <w:rPr>
          <w:rFonts w:ascii="Arial" w:hAnsi="Arial" w:cs="Arial"/>
          <w:b/>
        </w:rPr>
        <w:t>2</w:t>
      </w:r>
      <w:r w:rsidR="00D9025F"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>922</w:t>
      </w:r>
      <w:r w:rsidR="00143DE9" w:rsidRPr="009656C1">
        <w:rPr>
          <w:rFonts w:ascii="Arial" w:hAnsi="Arial" w:cs="Arial"/>
          <w:b/>
          <w:bCs/>
        </w:rPr>
        <w:t>.</w:t>
      </w:r>
      <w:r w:rsidR="00411F75" w:rsidRPr="009656C1">
        <w:rPr>
          <w:rFonts w:ascii="Arial" w:hAnsi="Arial" w:cs="Arial"/>
          <w:b/>
          <w:bCs/>
        </w:rPr>
        <w:t>078</w:t>
      </w:r>
      <w:r w:rsidR="00D9025F" w:rsidRPr="009656C1">
        <w:rPr>
          <w:rFonts w:ascii="Arial" w:hAnsi="Arial" w:cs="Arial"/>
          <w:b/>
          <w:bCs/>
        </w:rPr>
        <w:t>,</w:t>
      </w:r>
      <w:r w:rsidR="00411F75" w:rsidRPr="009656C1">
        <w:rPr>
          <w:rFonts w:ascii="Arial" w:hAnsi="Arial" w:cs="Arial"/>
          <w:b/>
          <w:bCs/>
        </w:rPr>
        <w:t>27</w:t>
      </w:r>
      <w:r w:rsidR="00D9025F" w:rsidRPr="009656C1">
        <w:rPr>
          <w:rFonts w:ascii="Arial" w:hAnsi="Arial" w:cs="Arial"/>
          <w:b/>
          <w:bCs/>
        </w:rPr>
        <w:t xml:space="preserve"> zł </w:t>
      </w:r>
      <w:r w:rsidR="00D9025F" w:rsidRPr="009656C1">
        <w:rPr>
          <w:rFonts w:ascii="Arial" w:hAnsi="Arial" w:cs="Arial"/>
        </w:rPr>
        <w:t xml:space="preserve">zostanie </w:t>
      </w:r>
      <w:r w:rsidRPr="009656C1">
        <w:rPr>
          <w:rFonts w:ascii="Arial" w:hAnsi="Arial" w:cs="Arial"/>
        </w:rPr>
        <w:t>sfinansowany</w:t>
      </w:r>
      <w:r w:rsidR="00143DE9" w:rsidRPr="009656C1">
        <w:rPr>
          <w:rFonts w:ascii="Arial" w:hAnsi="Arial" w:cs="Arial"/>
        </w:rPr>
        <w:t xml:space="preserve"> </w:t>
      </w:r>
      <w:r w:rsidR="00411F75" w:rsidRPr="009656C1">
        <w:rPr>
          <w:rFonts w:ascii="Arial" w:hAnsi="Arial" w:cs="Arial"/>
        </w:rPr>
        <w:t xml:space="preserve">przychodami z </w:t>
      </w:r>
      <w:r>
        <w:rPr>
          <w:rFonts w:ascii="Arial" w:hAnsi="Arial" w:cs="Arial"/>
        </w:rPr>
        <w:t xml:space="preserve">   </w:t>
      </w:r>
      <w:r w:rsidR="00411F75" w:rsidRPr="009656C1">
        <w:rPr>
          <w:rFonts w:ascii="Arial" w:hAnsi="Arial" w:cs="Arial"/>
        </w:rPr>
        <w:t xml:space="preserve">niewykorzystanych środków pieniężnych na rachunku </w:t>
      </w:r>
      <w:r w:rsidRPr="009656C1">
        <w:rPr>
          <w:rFonts w:ascii="Arial" w:hAnsi="Arial" w:cs="Arial"/>
        </w:rPr>
        <w:t xml:space="preserve">bieżącym budżetu, wynikających z rozliczenia dochodów i wydatków nimi finansowanych związanych ze szczególnymi </w:t>
      </w:r>
      <w:r w:rsidRPr="009656C1">
        <w:rPr>
          <w:rFonts w:ascii="Arial" w:hAnsi="Arial" w:cs="Arial"/>
        </w:rPr>
        <w:lastRenderedPageBreak/>
        <w:t xml:space="preserve">zasadami wykonywania budżetu określonymi w odrębnych ustawach, </w:t>
      </w:r>
      <w:r w:rsidR="00143DE9" w:rsidRPr="009656C1">
        <w:rPr>
          <w:rFonts w:ascii="Arial" w:hAnsi="Arial" w:cs="Arial"/>
        </w:rPr>
        <w:t xml:space="preserve">wolnymi środkami, o których mowa w art. 217 ust.2 pkt </w:t>
      </w:r>
      <w:r w:rsidRPr="009656C1">
        <w:rPr>
          <w:rFonts w:ascii="Arial" w:hAnsi="Arial" w:cs="Arial"/>
        </w:rPr>
        <w:t>8</w:t>
      </w:r>
      <w:r w:rsidR="00143DE9" w:rsidRPr="009656C1">
        <w:rPr>
          <w:rFonts w:ascii="Arial" w:hAnsi="Arial" w:cs="Arial"/>
        </w:rPr>
        <w:t xml:space="preserve"> ustawy</w:t>
      </w:r>
      <w:r w:rsidRPr="009656C1">
        <w:rPr>
          <w:rFonts w:ascii="Arial" w:hAnsi="Arial" w:cs="Arial"/>
        </w:rPr>
        <w:t xml:space="preserve"> oraz przychodami ze sprzedaży innych papierów wartościowych </w:t>
      </w:r>
    </w:p>
    <w:p w:rsidR="00D9025F" w:rsidRPr="009656C1" w:rsidRDefault="006541C8" w:rsidP="006541C8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9656C1">
        <w:rPr>
          <w:rFonts w:ascii="Arial" w:hAnsi="Arial" w:cs="Arial"/>
        </w:rPr>
        <w:t>1)</w:t>
      </w:r>
      <w:r w:rsidR="00D9025F" w:rsidRPr="009656C1">
        <w:rPr>
          <w:rFonts w:ascii="Arial" w:hAnsi="Arial" w:cs="Arial"/>
        </w:rPr>
        <w:t xml:space="preserve">Określa się łączną kwotę planowanych przychodów    </w:t>
      </w:r>
      <w:r w:rsidR="009656C1" w:rsidRPr="009656C1">
        <w:rPr>
          <w:rFonts w:ascii="Arial" w:hAnsi="Arial" w:cs="Arial"/>
        </w:rPr>
        <w:t>5</w:t>
      </w:r>
      <w:r w:rsidR="00D9025F" w:rsidRPr="009656C1">
        <w:rPr>
          <w:rFonts w:ascii="Arial" w:hAnsi="Arial" w:cs="Arial"/>
        </w:rPr>
        <w:t>.</w:t>
      </w:r>
      <w:r w:rsidR="009656C1" w:rsidRPr="009656C1">
        <w:rPr>
          <w:rFonts w:ascii="Arial" w:hAnsi="Arial" w:cs="Arial"/>
        </w:rPr>
        <w:t>139</w:t>
      </w:r>
      <w:r w:rsidR="00D9025F" w:rsidRPr="009656C1">
        <w:rPr>
          <w:rFonts w:ascii="Arial" w:hAnsi="Arial" w:cs="Arial"/>
        </w:rPr>
        <w:t>.</w:t>
      </w:r>
      <w:r w:rsidR="009656C1" w:rsidRPr="009656C1">
        <w:rPr>
          <w:rFonts w:ascii="Arial" w:hAnsi="Arial" w:cs="Arial"/>
        </w:rPr>
        <w:t>078</w:t>
      </w:r>
      <w:r w:rsidR="00D9025F" w:rsidRPr="009656C1">
        <w:rPr>
          <w:rFonts w:ascii="Arial" w:hAnsi="Arial" w:cs="Arial"/>
        </w:rPr>
        <w:t>,</w:t>
      </w:r>
      <w:r w:rsidR="009656C1" w:rsidRPr="009656C1">
        <w:rPr>
          <w:rFonts w:ascii="Arial" w:hAnsi="Arial" w:cs="Arial"/>
        </w:rPr>
        <w:t>27</w:t>
      </w:r>
      <w:r w:rsidR="00D9025F" w:rsidRPr="009656C1">
        <w:rPr>
          <w:rFonts w:ascii="Arial" w:hAnsi="Arial" w:cs="Arial"/>
        </w:rPr>
        <w:t xml:space="preserve"> zł</w:t>
      </w:r>
    </w:p>
    <w:p w:rsidR="00D9025F" w:rsidRPr="009656C1" w:rsidRDefault="006541C8" w:rsidP="006541C8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9656C1">
        <w:rPr>
          <w:rFonts w:ascii="Arial" w:hAnsi="Arial" w:cs="Arial"/>
        </w:rPr>
        <w:t>2)</w:t>
      </w:r>
      <w:r w:rsidR="00D9025F" w:rsidRPr="009656C1">
        <w:rPr>
          <w:rFonts w:ascii="Arial" w:hAnsi="Arial" w:cs="Arial"/>
        </w:rPr>
        <w:t>Określa się łączną kwotę planowanych rozchodów      2.</w:t>
      </w:r>
      <w:r w:rsidR="00FB7DEC" w:rsidRPr="009656C1">
        <w:rPr>
          <w:rFonts w:ascii="Arial" w:hAnsi="Arial" w:cs="Arial"/>
        </w:rPr>
        <w:t>21</w:t>
      </w:r>
      <w:r w:rsidR="00143DE9" w:rsidRPr="009656C1">
        <w:rPr>
          <w:rFonts w:ascii="Arial" w:hAnsi="Arial" w:cs="Arial"/>
        </w:rPr>
        <w:t>7</w:t>
      </w:r>
      <w:r w:rsidR="00D9025F" w:rsidRPr="009656C1">
        <w:rPr>
          <w:rFonts w:ascii="Arial" w:hAnsi="Arial" w:cs="Arial"/>
        </w:rPr>
        <w:t>.</w:t>
      </w:r>
      <w:r w:rsidR="00143DE9" w:rsidRPr="009656C1">
        <w:rPr>
          <w:rFonts w:ascii="Arial" w:hAnsi="Arial" w:cs="Arial"/>
        </w:rPr>
        <w:t>0</w:t>
      </w:r>
      <w:r w:rsidR="00FB7DEC" w:rsidRPr="009656C1">
        <w:rPr>
          <w:rFonts w:ascii="Arial" w:hAnsi="Arial" w:cs="Arial"/>
        </w:rPr>
        <w:t>00</w:t>
      </w:r>
      <w:r w:rsidR="00D9025F" w:rsidRPr="009656C1">
        <w:rPr>
          <w:rFonts w:ascii="Arial" w:hAnsi="Arial" w:cs="Arial"/>
        </w:rPr>
        <w:t>,</w:t>
      </w:r>
      <w:r w:rsidR="00C208B1" w:rsidRPr="009656C1">
        <w:rPr>
          <w:rFonts w:ascii="Arial" w:hAnsi="Arial" w:cs="Arial"/>
        </w:rPr>
        <w:t>00</w:t>
      </w:r>
      <w:r w:rsidR="00D9025F" w:rsidRPr="009656C1">
        <w:rPr>
          <w:rFonts w:ascii="Arial" w:hAnsi="Arial" w:cs="Arial"/>
        </w:rPr>
        <w:t xml:space="preserve"> zł</w:t>
      </w:r>
    </w:p>
    <w:p w:rsidR="009656C1" w:rsidRDefault="009656C1" w:rsidP="009656C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656C1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zmianie i otrzymuje brzmienie za łącznika Nr 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EE7F95" w:rsidRDefault="00EE7F95" w:rsidP="009656C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E7F95" w:rsidRPr="00EE7F95" w:rsidRDefault="009656C1" w:rsidP="00EE7F95">
      <w:p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E7F95">
        <w:rPr>
          <w:rFonts w:ascii="Arial" w:hAnsi="Arial" w:cs="Arial"/>
          <w:bCs/>
          <w:iCs/>
          <w:sz w:val="20"/>
          <w:szCs w:val="20"/>
        </w:rPr>
        <w:t>4.</w:t>
      </w:r>
      <w:r w:rsidR="00EE7F95" w:rsidRPr="00EE7F95">
        <w:rPr>
          <w:rFonts w:ascii="Arial" w:hAnsi="Arial" w:cs="Arial"/>
          <w:b/>
          <w:bCs/>
        </w:rPr>
        <w:t xml:space="preserve"> § </w:t>
      </w:r>
      <w:r w:rsidR="000B3516">
        <w:rPr>
          <w:rFonts w:ascii="Arial" w:hAnsi="Arial" w:cs="Arial"/>
          <w:b/>
          <w:bCs/>
        </w:rPr>
        <w:t>8</w:t>
      </w:r>
      <w:r w:rsidR="00EE7F95" w:rsidRPr="00EE7F95">
        <w:rPr>
          <w:rFonts w:ascii="Arial" w:hAnsi="Arial" w:cs="Arial"/>
          <w:b/>
          <w:bCs/>
        </w:rPr>
        <w:t xml:space="preserve">. </w:t>
      </w:r>
      <w:r w:rsidR="00EE7F95" w:rsidRPr="00EE7F95">
        <w:rPr>
          <w:rFonts w:ascii="Arial" w:hAnsi="Arial" w:cs="Arial"/>
          <w:bCs/>
        </w:rPr>
        <w:t>Uchwały budżetowej</w:t>
      </w:r>
      <w:r w:rsidR="00EE7F95" w:rsidRPr="00EE7F95">
        <w:rPr>
          <w:rFonts w:ascii="Arial" w:hAnsi="Arial" w:cs="Arial"/>
          <w:b/>
          <w:bCs/>
        </w:rPr>
        <w:t xml:space="preserve"> </w:t>
      </w:r>
      <w:r w:rsidR="00EE7F95" w:rsidRPr="00EE7F95">
        <w:rPr>
          <w:rFonts w:ascii="Arial" w:hAnsi="Arial" w:cs="Arial"/>
          <w:bCs/>
        </w:rPr>
        <w:t>otrzymuje brzmienie:</w:t>
      </w:r>
      <w:r w:rsidR="00EE7F95" w:rsidRPr="00EE7F95">
        <w:rPr>
          <w:rFonts w:ascii="Arial" w:hAnsi="Arial" w:cs="Arial"/>
        </w:rPr>
        <w:t xml:space="preserve"> </w:t>
      </w:r>
    </w:p>
    <w:p w:rsidR="00EE7F95" w:rsidRPr="00EE7F95" w:rsidRDefault="00EE7F95" w:rsidP="00EE7F95">
      <w:pPr>
        <w:tabs>
          <w:tab w:val="left" w:pos="54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§ </w:t>
      </w:r>
      <w:r w:rsidR="000B351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Pr="00EE7F95">
        <w:rPr>
          <w:rFonts w:ascii="Arial" w:hAnsi="Arial" w:cs="Arial"/>
        </w:rPr>
        <w:t xml:space="preserve">Określa się plan </w:t>
      </w:r>
      <w:r w:rsidR="000B3516">
        <w:rPr>
          <w:rFonts w:ascii="Arial" w:hAnsi="Arial" w:cs="Arial"/>
        </w:rPr>
        <w:t>przychodów i kosztów zakładów budżetowych</w:t>
      </w:r>
      <w:r w:rsidRPr="00EE7F95">
        <w:rPr>
          <w:rFonts w:ascii="Arial" w:hAnsi="Arial" w:cs="Arial"/>
        </w:rPr>
        <w:t xml:space="preserve"> </w:t>
      </w:r>
    </w:p>
    <w:p w:rsidR="000B3516" w:rsidRPr="009453BC" w:rsidRDefault="00EE7F95" w:rsidP="009453BC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 w:rsidR="000B3516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</w:t>
      </w:r>
      <w:r w:rsidR="000B3516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B3516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p w:rsidR="000B3516" w:rsidRPr="00BC3D13" w:rsidRDefault="000B3516" w:rsidP="000B351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D4181D" w:rsidRPr="00D4181D" w:rsidRDefault="00D4181D" w:rsidP="00D4181D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9453BC">
        <w:rPr>
          <w:rFonts w:ascii="Arial" w:hAnsi="Arial" w:cs="Arial"/>
          <w:bCs/>
          <w:iCs/>
          <w:sz w:val="20"/>
          <w:szCs w:val="20"/>
        </w:rPr>
        <w:t>5</w:t>
      </w:r>
      <w:r w:rsidRPr="00D4181D">
        <w:rPr>
          <w:rFonts w:ascii="Arial" w:hAnsi="Arial" w:cs="Arial"/>
          <w:bCs/>
          <w:iCs/>
          <w:sz w:val="20"/>
          <w:szCs w:val="20"/>
        </w:rPr>
        <w:t>.</w:t>
      </w:r>
      <w:r w:rsidRPr="00D4181D">
        <w:rPr>
          <w:rFonts w:ascii="Arial" w:hAnsi="Arial" w:cs="Arial"/>
          <w:bCs/>
          <w:iCs/>
          <w:sz w:val="20"/>
          <w:szCs w:val="20"/>
        </w:rPr>
        <w:tab/>
      </w:r>
      <w:r w:rsidRPr="00D4181D">
        <w:rPr>
          <w:rFonts w:ascii="Arial" w:hAnsi="Arial" w:cs="Arial"/>
          <w:b/>
          <w:bCs/>
        </w:rPr>
        <w:t>§ 13a.</w:t>
      </w:r>
      <w:r w:rsidRPr="00D4181D">
        <w:rPr>
          <w:rFonts w:ascii="Arial" w:hAnsi="Arial" w:cs="Arial"/>
          <w:bCs/>
        </w:rPr>
        <w:t>Wprowadza się do</w:t>
      </w:r>
      <w:r w:rsidRPr="00D4181D">
        <w:rPr>
          <w:rFonts w:ascii="Arial" w:hAnsi="Arial" w:cs="Arial"/>
          <w:b/>
          <w:bCs/>
        </w:rPr>
        <w:t xml:space="preserve"> </w:t>
      </w:r>
      <w:r w:rsidRPr="00D4181D">
        <w:rPr>
          <w:rFonts w:ascii="Arial" w:hAnsi="Arial" w:cs="Arial"/>
          <w:bCs/>
        </w:rPr>
        <w:t>Uchwały budżetowej, który  otrzymuje brzmienie:</w:t>
      </w:r>
      <w:r w:rsidRPr="00D4181D">
        <w:rPr>
          <w:rFonts w:ascii="Arial" w:hAnsi="Arial" w:cs="Arial"/>
        </w:rPr>
        <w:t xml:space="preserve"> </w:t>
      </w:r>
    </w:p>
    <w:p w:rsidR="00D4181D" w:rsidRPr="00F62998" w:rsidRDefault="00D4181D" w:rsidP="00D4181D">
      <w:p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</w:t>
      </w:r>
      <w:r w:rsidRPr="00F6299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3a.</w:t>
      </w:r>
      <w:r w:rsidRPr="00F62998">
        <w:rPr>
          <w:rFonts w:ascii="Arial" w:hAnsi="Arial" w:cs="Arial"/>
          <w:bCs/>
        </w:rPr>
        <w:t>Wyodrębnia 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na 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zadania realizowane przez </w:t>
      </w:r>
      <w:r>
        <w:rPr>
          <w:rFonts w:ascii="Arial" w:hAnsi="Arial" w:cs="Arial"/>
          <w:bCs/>
        </w:rPr>
        <w:t xml:space="preserve"> </w:t>
      </w:r>
      <w:r w:rsidRPr="00F62998">
        <w:rPr>
          <w:rFonts w:ascii="Arial" w:hAnsi="Arial" w:cs="Arial"/>
          <w:bCs/>
        </w:rPr>
        <w:t>Gminę ze środków Funduszu Przeciwdziałania COVID-19 na rok 202</w:t>
      </w:r>
      <w:r>
        <w:rPr>
          <w:rFonts w:ascii="Arial" w:hAnsi="Arial" w:cs="Arial"/>
          <w:bCs/>
        </w:rPr>
        <w:t>2</w:t>
      </w:r>
    </w:p>
    <w:p w:rsidR="00D4181D" w:rsidRDefault="00D4181D" w:rsidP="00D4181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jednocześnie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wprowadza się  załącznik Nr 1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9453BC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D4181D" w:rsidRDefault="00D4181D" w:rsidP="00D4181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4181D" w:rsidRPr="00D4181D" w:rsidRDefault="009453BC" w:rsidP="00D4181D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6</w:t>
      </w:r>
      <w:r w:rsidR="00D4181D" w:rsidRPr="00D4181D">
        <w:rPr>
          <w:rFonts w:ascii="Arial" w:hAnsi="Arial" w:cs="Arial"/>
          <w:b/>
          <w:bCs/>
          <w:iCs/>
          <w:sz w:val="20"/>
          <w:szCs w:val="20"/>
        </w:rPr>
        <w:t>.</w:t>
      </w:r>
      <w:r w:rsidR="00D4181D" w:rsidRPr="00D4181D">
        <w:rPr>
          <w:rFonts w:ascii="Arial" w:hAnsi="Arial" w:cs="Arial"/>
          <w:b/>
          <w:bCs/>
          <w:iCs/>
          <w:sz w:val="20"/>
          <w:szCs w:val="20"/>
        </w:rPr>
        <w:tab/>
      </w:r>
      <w:r w:rsidR="00D4181D" w:rsidRPr="00D4181D">
        <w:rPr>
          <w:rFonts w:ascii="Arial" w:hAnsi="Arial" w:cs="Arial"/>
          <w:b/>
          <w:bCs/>
        </w:rPr>
        <w:t>§13b.</w:t>
      </w:r>
      <w:r w:rsidR="00D4181D" w:rsidRPr="00D4181D">
        <w:rPr>
          <w:rFonts w:ascii="Arial" w:hAnsi="Arial" w:cs="Arial"/>
          <w:bCs/>
        </w:rPr>
        <w:t>Wprowadza się do uchwały budżetowej, który</w:t>
      </w:r>
      <w:r w:rsidR="00D4181D" w:rsidRPr="00D4181D">
        <w:rPr>
          <w:rFonts w:ascii="Arial" w:hAnsi="Arial" w:cs="Arial"/>
          <w:b/>
          <w:bCs/>
        </w:rPr>
        <w:t xml:space="preserve"> </w:t>
      </w:r>
      <w:r w:rsidR="00D4181D" w:rsidRPr="00D4181D">
        <w:rPr>
          <w:rFonts w:ascii="Arial" w:hAnsi="Arial" w:cs="Arial"/>
          <w:bCs/>
        </w:rPr>
        <w:t>otrzymuje brzmienie:</w:t>
      </w:r>
      <w:r w:rsidR="00D4181D" w:rsidRPr="00D4181D">
        <w:rPr>
          <w:rFonts w:ascii="Arial" w:hAnsi="Arial" w:cs="Arial"/>
        </w:rPr>
        <w:t xml:space="preserve">                </w:t>
      </w:r>
      <w:r w:rsidR="00D4181D">
        <w:rPr>
          <w:rFonts w:ascii="Arial" w:hAnsi="Arial" w:cs="Arial"/>
        </w:rPr>
        <w:t xml:space="preserve"> </w:t>
      </w:r>
      <w:r w:rsidR="00D4181D" w:rsidRPr="00D4181D">
        <w:rPr>
          <w:rFonts w:ascii="Arial" w:hAnsi="Arial" w:cs="Arial"/>
          <w:b/>
        </w:rPr>
        <w:t>§13b</w:t>
      </w:r>
      <w:r w:rsidR="00D4181D" w:rsidRPr="00D4181D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2022.</w:t>
      </w:r>
    </w:p>
    <w:p w:rsidR="00D4181D" w:rsidRDefault="00D4181D" w:rsidP="00D4181D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6717A">
        <w:rPr>
          <w:rFonts w:ascii="Arial" w:hAnsi="Arial" w:cs="Arial"/>
          <w:b/>
          <w:i/>
          <w:iCs/>
          <w:sz w:val="20"/>
          <w:szCs w:val="20"/>
        </w:rPr>
        <w:t>jednocześnie wprowadza się załącznik Nr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6717A">
        <w:rPr>
          <w:rFonts w:ascii="Arial" w:hAnsi="Arial" w:cs="Arial"/>
          <w:b/>
          <w:i/>
          <w:iCs/>
          <w:sz w:val="20"/>
          <w:szCs w:val="20"/>
        </w:rPr>
        <w:t>13 do uchwały budżetowej, który otrzymuje brzmienie załącznika Nr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453BC">
        <w:rPr>
          <w:rFonts w:ascii="Arial" w:hAnsi="Arial" w:cs="Arial"/>
          <w:b/>
          <w:i/>
          <w:iCs/>
          <w:sz w:val="20"/>
          <w:szCs w:val="20"/>
        </w:rPr>
        <w:t>7</w:t>
      </w:r>
      <w:bookmarkStart w:id="0" w:name="_GoBack"/>
      <w:bookmarkEnd w:id="0"/>
      <w:r w:rsidRPr="00A6717A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D9025F" w:rsidRPr="00D4181D" w:rsidRDefault="00D9025F" w:rsidP="00D4181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181D">
        <w:rPr>
          <w:rFonts w:ascii="Arial" w:hAnsi="Arial" w:cs="Arial"/>
          <w:b/>
          <w:bCs/>
        </w:rPr>
        <w:t>§ 1</w:t>
      </w:r>
      <w:r w:rsidR="001B1DD8" w:rsidRPr="00D4181D">
        <w:rPr>
          <w:rFonts w:ascii="Arial" w:hAnsi="Arial" w:cs="Arial"/>
          <w:b/>
          <w:bCs/>
        </w:rPr>
        <w:t>8</w:t>
      </w:r>
      <w:r w:rsidRPr="00D4181D">
        <w:rPr>
          <w:rFonts w:ascii="Arial" w:hAnsi="Arial" w:cs="Arial"/>
          <w:b/>
          <w:bCs/>
        </w:rPr>
        <w:t>.</w:t>
      </w:r>
      <w:r w:rsidRPr="00D4181D">
        <w:rPr>
          <w:rFonts w:ascii="Arial" w:hAnsi="Arial" w:cs="Arial"/>
          <w:b/>
          <w:bCs/>
        </w:rPr>
        <w:tab/>
      </w:r>
      <w:r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4181D">
        <w:rPr>
          <w:rFonts w:ascii="Arial" w:hAnsi="Arial" w:cs="Arial"/>
          <w:b/>
          <w:bCs/>
        </w:rPr>
        <w:t>§ 1</w:t>
      </w:r>
      <w:r w:rsidR="001B1DD8" w:rsidRPr="00D4181D">
        <w:rPr>
          <w:rFonts w:ascii="Arial" w:hAnsi="Arial" w:cs="Arial"/>
          <w:b/>
          <w:bCs/>
        </w:rPr>
        <w:t>9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70D3"/>
    <w:multiLevelType w:val="hybridMultilevel"/>
    <w:tmpl w:val="8DCC42EA"/>
    <w:lvl w:ilvl="0" w:tplc="6DD4F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042CCB"/>
    <w:rsid w:val="000915BC"/>
    <w:rsid w:val="000B3516"/>
    <w:rsid w:val="000D5C47"/>
    <w:rsid w:val="000E068C"/>
    <w:rsid w:val="0010655D"/>
    <w:rsid w:val="00143DE9"/>
    <w:rsid w:val="001B1DD8"/>
    <w:rsid w:val="00210BD8"/>
    <w:rsid w:val="002122B7"/>
    <w:rsid w:val="002426A0"/>
    <w:rsid w:val="00411F75"/>
    <w:rsid w:val="00447FBA"/>
    <w:rsid w:val="004C27C2"/>
    <w:rsid w:val="004C6E91"/>
    <w:rsid w:val="005A3D99"/>
    <w:rsid w:val="005A4A54"/>
    <w:rsid w:val="00607831"/>
    <w:rsid w:val="006541C8"/>
    <w:rsid w:val="006714EF"/>
    <w:rsid w:val="007557CE"/>
    <w:rsid w:val="00777667"/>
    <w:rsid w:val="00797059"/>
    <w:rsid w:val="007D3995"/>
    <w:rsid w:val="007D6F87"/>
    <w:rsid w:val="00833B3E"/>
    <w:rsid w:val="00854A93"/>
    <w:rsid w:val="008D03C3"/>
    <w:rsid w:val="008D0BC7"/>
    <w:rsid w:val="008D7E8F"/>
    <w:rsid w:val="009453BC"/>
    <w:rsid w:val="009656C1"/>
    <w:rsid w:val="009948AE"/>
    <w:rsid w:val="00A16A1C"/>
    <w:rsid w:val="00A340BC"/>
    <w:rsid w:val="00A44A35"/>
    <w:rsid w:val="00A645CD"/>
    <w:rsid w:val="00A74F7D"/>
    <w:rsid w:val="00A928F3"/>
    <w:rsid w:val="00B14814"/>
    <w:rsid w:val="00BA52C1"/>
    <w:rsid w:val="00BC3D13"/>
    <w:rsid w:val="00BC64C3"/>
    <w:rsid w:val="00C208B1"/>
    <w:rsid w:val="00C23AC3"/>
    <w:rsid w:val="00C61996"/>
    <w:rsid w:val="00CE1AA8"/>
    <w:rsid w:val="00CE1E9E"/>
    <w:rsid w:val="00D079B7"/>
    <w:rsid w:val="00D4181D"/>
    <w:rsid w:val="00D9025F"/>
    <w:rsid w:val="00EA4709"/>
    <w:rsid w:val="00EE7F95"/>
    <w:rsid w:val="00EF2951"/>
    <w:rsid w:val="00F03A18"/>
    <w:rsid w:val="00F3583C"/>
    <w:rsid w:val="00F5248C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88</cp:revision>
  <cp:lastPrinted>2023-01-20T16:52:00Z</cp:lastPrinted>
  <dcterms:created xsi:type="dcterms:W3CDTF">2020-11-06T15:44:00Z</dcterms:created>
  <dcterms:modified xsi:type="dcterms:W3CDTF">2023-01-20T18:06:00Z</dcterms:modified>
</cp:coreProperties>
</file>