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C7" w:rsidRDefault="00F600CC" w:rsidP="00C320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Projekt</w:t>
      </w:r>
    </w:p>
    <w:p w:rsidR="00D9025F" w:rsidRPr="000C6C48" w:rsidRDefault="00795EC7" w:rsidP="007C73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2552"/>
        <w:rPr>
          <w:rFonts w:ascii="Arial" w:hAnsi="Arial" w:cs="Arial"/>
          <w:b/>
          <w:bCs/>
          <w:sz w:val="24"/>
          <w:szCs w:val="24"/>
        </w:rPr>
      </w:pPr>
      <w:r w:rsidRPr="000C6C48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D9025F" w:rsidRPr="000C6C48">
        <w:rPr>
          <w:rFonts w:ascii="Arial" w:hAnsi="Arial" w:cs="Arial"/>
          <w:b/>
          <w:bCs/>
          <w:sz w:val="24"/>
          <w:szCs w:val="24"/>
        </w:rPr>
        <w:t>Uchwał</w:t>
      </w:r>
      <w:r w:rsidR="000C6C48" w:rsidRPr="000C6C48">
        <w:rPr>
          <w:rFonts w:ascii="Arial" w:hAnsi="Arial" w:cs="Arial"/>
          <w:b/>
          <w:bCs/>
          <w:sz w:val="24"/>
          <w:szCs w:val="24"/>
        </w:rPr>
        <w:t>a</w:t>
      </w:r>
      <w:r w:rsidR="00D9025F" w:rsidRPr="000C6C48">
        <w:rPr>
          <w:rFonts w:ascii="Arial" w:hAnsi="Arial" w:cs="Arial"/>
          <w:b/>
          <w:bCs/>
          <w:sz w:val="24"/>
          <w:szCs w:val="24"/>
        </w:rPr>
        <w:t xml:space="preserve"> Nr </w:t>
      </w:r>
      <w:r w:rsidR="00446826" w:rsidRPr="000C6C48">
        <w:rPr>
          <w:rFonts w:ascii="Arial" w:hAnsi="Arial" w:cs="Arial"/>
          <w:b/>
          <w:bCs/>
          <w:sz w:val="24"/>
          <w:szCs w:val="24"/>
        </w:rPr>
        <w:t>LX</w:t>
      </w:r>
      <w:r w:rsidR="007F6A0A" w:rsidRPr="000C6C48">
        <w:rPr>
          <w:rFonts w:ascii="Arial" w:hAnsi="Arial" w:cs="Arial"/>
          <w:b/>
          <w:bCs/>
          <w:sz w:val="24"/>
          <w:szCs w:val="24"/>
        </w:rPr>
        <w:t>X</w:t>
      </w:r>
      <w:r w:rsidR="007E341E">
        <w:rPr>
          <w:rFonts w:ascii="Arial" w:hAnsi="Arial" w:cs="Arial"/>
          <w:b/>
          <w:bCs/>
          <w:sz w:val="24"/>
          <w:szCs w:val="24"/>
        </w:rPr>
        <w:t>V</w:t>
      </w:r>
      <w:r w:rsidR="00446826" w:rsidRPr="000C6C48">
        <w:rPr>
          <w:rFonts w:ascii="Arial" w:hAnsi="Arial" w:cs="Arial"/>
          <w:b/>
          <w:bCs/>
          <w:sz w:val="24"/>
          <w:szCs w:val="24"/>
        </w:rPr>
        <w:t>/</w:t>
      </w:r>
      <w:r w:rsidR="00F600CC">
        <w:rPr>
          <w:rFonts w:ascii="Arial" w:hAnsi="Arial" w:cs="Arial"/>
          <w:b/>
          <w:bCs/>
          <w:sz w:val="24"/>
          <w:szCs w:val="24"/>
        </w:rPr>
        <w:t>…..</w:t>
      </w:r>
      <w:r w:rsidR="00075ACF">
        <w:rPr>
          <w:rFonts w:ascii="Arial" w:hAnsi="Arial" w:cs="Arial"/>
          <w:b/>
          <w:bCs/>
          <w:sz w:val="24"/>
          <w:szCs w:val="24"/>
        </w:rPr>
        <w:t>/</w:t>
      </w:r>
      <w:r w:rsidR="00AF5AA9" w:rsidRPr="000C6C48">
        <w:rPr>
          <w:rFonts w:ascii="Arial" w:hAnsi="Arial" w:cs="Arial"/>
          <w:b/>
          <w:bCs/>
          <w:sz w:val="24"/>
          <w:szCs w:val="24"/>
        </w:rPr>
        <w:t>202</w:t>
      </w:r>
      <w:r w:rsidR="00572D5A" w:rsidRPr="000C6C48">
        <w:rPr>
          <w:rFonts w:ascii="Arial" w:hAnsi="Arial" w:cs="Arial"/>
          <w:b/>
          <w:bCs/>
          <w:sz w:val="24"/>
          <w:szCs w:val="24"/>
        </w:rPr>
        <w:t>2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>Rady Miejskiej w Rogoźnie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>z dnia</w:t>
      </w:r>
      <w:r w:rsidR="00DE047A">
        <w:rPr>
          <w:rFonts w:ascii="Arial" w:hAnsi="Arial" w:cs="Arial"/>
          <w:b/>
          <w:bCs/>
          <w:sz w:val="24"/>
          <w:szCs w:val="24"/>
        </w:rPr>
        <w:t xml:space="preserve"> </w:t>
      </w:r>
      <w:r w:rsidR="00F600CC">
        <w:rPr>
          <w:rFonts w:ascii="Arial" w:hAnsi="Arial" w:cs="Arial"/>
          <w:b/>
          <w:bCs/>
          <w:sz w:val="24"/>
          <w:szCs w:val="24"/>
        </w:rPr>
        <w:t>28</w:t>
      </w:r>
      <w:r w:rsidR="009B7168">
        <w:rPr>
          <w:rFonts w:ascii="Arial" w:hAnsi="Arial" w:cs="Arial"/>
          <w:b/>
          <w:bCs/>
          <w:sz w:val="24"/>
          <w:szCs w:val="24"/>
        </w:rPr>
        <w:t xml:space="preserve"> </w:t>
      </w:r>
      <w:r w:rsidR="007E341E">
        <w:rPr>
          <w:rFonts w:ascii="Arial" w:hAnsi="Arial" w:cs="Arial"/>
          <w:b/>
          <w:bCs/>
          <w:sz w:val="24"/>
          <w:szCs w:val="24"/>
        </w:rPr>
        <w:t>grudnia</w:t>
      </w:r>
      <w:r w:rsidR="00D8661C">
        <w:rPr>
          <w:rFonts w:ascii="Arial" w:hAnsi="Arial" w:cs="Arial"/>
          <w:b/>
          <w:bCs/>
          <w:sz w:val="24"/>
          <w:szCs w:val="24"/>
        </w:rPr>
        <w:t xml:space="preserve"> </w:t>
      </w:r>
      <w:r w:rsidR="00AF5AA9">
        <w:rPr>
          <w:rFonts w:ascii="Arial" w:hAnsi="Arial" w:cs="Arial"/>
          <w:b/>
          <w:bCs/>
          <w:sz w:val="24"/>
          <w:szCs w:val="24"/>
        </w:rPr>
        <w:t xml:space="preserve"> 202</w:t>
      </w:r>
      <w:r w:rsidR="002F60A7">
        <w:rPr>
          <w:rFonts w:ascii="Arial" w:hAnsi="Arial" w:cs="Arial"/>
          <w:b/>
          <w:bCs/>
          <w:sz w:val="24"/>
          <w:szCs w:val="24"/>
        </w:rPr>
        <w:t>2</w:t>
      </w:r>
      <w:r w:rsidR="00AF5AA9">
        <w:rPr>
          <w:rFonts w:ascii="Arial" w:hAnsi="Arial" w:cs="Arial"/>
          <w:b/>
          <w:bCs/>
          <w:sz w:val="24"/>
          <w:szCs w:val="24"/>
        </w:rPr>
        <w:t xml:space="preserve"> roku</w:t>
      </w:r>
    </w:p>
    <w:p w:rsidR="0021753E" w:rsidRPr="00D9025F" w:rsidRDefault="0021753E" w:rsidP="007E34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</w:p>
    <w:p w:rsidR="00776051" w:rsidRPr="00BC64C3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 xml:space="preserve">w sprawie: </w:t>
      </w:r>
      <w:r w:rsidR="00DC261C">
        <w:rPr>
          <w:rFonts w:ascii="Arial" w:hAnsi="Arial" w:cs="Arial"/>
          <w:b/>
          <w:bCs/>
          <w:sz w:val="24"/>
          <w:szCs w:val="24"/>
        </w:rPr>
        <w:t xml:space="preserve">zmian w </w:t>
      </w:r>
      <w:r w:rsidR="00A340BC">
        <w:rPr>
          <w:rFonts w:ascii="Arial" w:hAnsi="Arial" w:cs="Arial"/>
          <w:b/>
          <w:bCs/>
          <w:sz w:val="24"/>
          <w:szCs w:val="24"/>
        </w:rPr>
        <w:t xml:space="preserve"> budże</w:t>
      </w:r>
      <w:r w:rsidR="00DC261C">
        <w:rPr>
          <w:rFonts w:ascii="Arial" w:hAnsi="Arial" w:cs="Arial"/>
          <w:b/>
          <w:bCs/>
          <w:sz w:val="24"/>
          <w:szCs w:val="24"/>
        </w:rPr>
        <w:t>cie</w:t>
      </w:r>
      <w:r w:rsidR="00A340BC">
        <w:rPr>
          <w:rFonts w:ascii="Arial" w:hAnsi="Arial" w:cs="Arial"/>
          <w:b/>
          <w:bCs/>
          <w:sz w:val="24"/>
          <w:szCs w:val="24"/>
        </w:rPr>
        <w:t xml:space="preserve"> Gminy Rogoźno na 202</w:t>
      </w:r>
      <w:r w:rsidR="00572D5A">
        <w:rPr>
          <w:rFonts w:ascii="Arial" w:hAnsi="Arial" w:cs="Arial"/>
          <w:b/>
          <w:bCs/>
          <w:sz w:val="24"/>
          <w:szCs w:val="24"/>
        </w:rPr>
        <w:t>2</w:t>
      </w:r>
      <w:r w:rsidRPr="00D9025F">
        <w:rPr>
          <w:rFonts w:ascii="Arial" w:hAnsi="Arial" w:cs="Arial"/>
          <w:b/>
          <w:bCs/>
          <w:sz w:val="24"/>
          <w:szCs w:val="24"/>
        </w:rPr>
        <w:t xml:space="preserve"> rok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3D99">
        <w:rPr>
          <w:rFonts w:ascii="Arial" w:hAnsi="Arial" w:cs="Arial"/>
          <w:b/>
          <w:bCs/>
          <w:sz w:val="24"/>
          <w:szCs w:val="24"/>
        </w:rPr>
        <w:tab/>
      </w:r>
      <w:r w:rsidRPr="005A3D99">
        <w:rPr>
          <w:rFonts w:ascii="Arial" w:hAnsi="Arial" w:cs="Arial"/>
          <w:b/>
          <w:bCs/>
          <w:sz w:val="24"/>
          <w:szCs w:val="24"/>
        </w:rPr>
        <w:tab/>
      </w:r>
      <w:r w:rsidRPr="005A3D99">
        <w:rPr>
          <w:rFonts w:ascii="Arial" w:hAnsi="Arial" w:cs="Arial"/>
          <w:sz w:val="20"/>
          <w:szCs w:val="20"/>
        </w:rPr>
        <w:t>Na podstawie art.18 ust. 2 pkt 4, pkt 9 lit. „d” i pkt 10 ustawy z dnia 8 marca 1990 roku</w:t>
      </w:r>
      <w:r w:rsidR="007B4AD3">
        <w:rPr>
          <w:rFonts w:ascii="Arial" w:hAnsi="Arial" w:cs="Arial"/>
          <w:sz w:val="20"/>
          <w:szCs w:val="20"/>
        </w:rPr>
        <w:t xml:space="preserve"> </w:t>
      </w:r>
      <w:r w:rsidRPr="005A3D99">
        <w:rPr>
          <w:rFonts w:ascii="Arial" w:hAnsi="Arial" w:cs="Arial"/>
          <w:sz w:val="20"/>
          <w:szCs w:val="20"/>
        </w:rPr>
        <w:t>o samorz</w:t>
      </w:r>
      <w:r w:rsidR="005A3D99" w:rsidRPr="005A3D99">
        <w:rPr>
          <w:rFonts w:ascii="Arial" w:hAnsi="Arial" w:cs="Arial"/>
          <w:sz w:val="20"/>
          <w:szCs w:val="20"/>
        </w:rPr>
        <w:t>ądzie gminnym (</w:t>
      </w:r>
      <w:proofErr w:type="spellStart"/>
      <w:r w:rsidR="005A3D99" w:rsidRPr="005A3D99">
        <w:rPr>
          <w:rFonts w:ascii="Arial" w:hAnsi="Arial" w:cs="Arial"/>
          <w:sz w:val="20"/>
          <w:szCs w:val="20"/>
        </w:rPr>
        <w:t>t.j</w:t>
      </w:r>
      <w:proofErr w:type="spellEnd"/>
      <w:r w:rsidR="005A3D99" w:rsidRPr="005A3D99">
        <w:rPr>
          <w:rFonts w:ascii="Arial" w:hAnsi="Arial" w:cs="Arial"/>
          <w:sz w:val="20"/>
          <w:szCs w:val="20"/>
        </w:rPr>
        <w:t>. Dz. U. z 202</w:t>
      </w:r>
      <w:r w:rsidR="00601A37">
        <w:rPr>
          <w:rFonts w:ascii="Arial" w:hAnsi="Arial" w:cs="Arial"/>
          <w:sz w:val="20"/>
          <w:szCs w:val="20"/>
        </w:rPr>
        <w:t>2</w:t>
      </w:r>
      <w:r w:rsidRPr="005A3D99">
        <w:rPr>
          <w:rFonts w:ascii="Arial" w:hAnsi="Arial" w:cs="Arial"/>
          <w:sz w:val="20"/>
          <w:szCs w:val="20"/>
        </w:rPr>
        <w:t xml:space="preserve"> r., poz. </w:t>
      </w:r>
      <w:r w:rsidR="0009136B">
        <w:rPr>
          <w:rFonts w:ascii="Arial" w:hAnsi="Arial" w:cs="Arial"/>
          <w:sz w:val="20"/>
          <w:szCs w:val="20"/>
        </w:rPr>
        <w:t>559</w:t>
      </w:r>
      <w:r w:rsidRPr="005A3D99">
        <w:rPr>
          <w:rFonts w:ascii="Arial" w:hAnsi="Arial" w:cs="Arial"/>
          <w:sz w:val="20"/>
          <w:szCs w:val="20"/>
        </w:rPr>
        <w:t xml:space="preserve"> </w:t>
      </w:r>
      <w:r w:rsidR="004B1181">
        <w:rPr>
          <w:rFonts w:ascii="Arial" w:hAnsi="Arial" w:cs="Arial"/>
          <w:sz w:val="20"/>
          <w:szCs w:val="20"/>
        </w:rPr>
        <w:t>ze zm.</w:t>
      </w:r>
      <w:r w:rsidRPr="005A3D99">
        <w:rPr>
          <w:rFonts w:ascii="Arial" w:hAnsi="Arial" w:cs="Arial"/>
          <w:sz w:val="20"/>
          <w:szCs w:val="20"/>
        </w:rPr>
        <w:t>), art. 212, 214, 215, 222, 235-237, 258 i 264 ust.3 ustawy</w:t>
      </w:r>
      <w:r w:rsidR="007B4AD3">
        <w:rPr>
          <w:rFonts w:ascii="Arial" w:hAnsi="Arial" w:cs="Arial"/>
          <w:sz w:val="20"/>
          <w:szCs w:val="20"/>
        </w:rPr>
        <w:t xml:space="preserve"> </w:t>
      </w:r>
      <w:r w:rsidRPr="005A3D99">
        <w:rPr>
          <w:rFonts w:ascii="Arial" w:hAnsi="Arial" w:cs="Arial"/>
          <w:sz w:val="20"/>
          <w:szCs w:val="20"/>
        </w:rPr>
        <w:t>z dnia 27 sierpnia 2009r. o finansac</w:t>
      </w:r>
      <w:r w:rsidR="00B322B3">
        <w:rPr>
          <w:rFonts w:ascii="Arial" w:hAnsi="Arial" w:cs="Arial"/>
          <w:sz w:val="20"/>
          <w:szCs w:val="20"/>
        </w:rPr>
        <w:t>h publicznych (</w:t>
      </w:r>
      <w:proofErr w:type="spellStart"/>
      <w:r w:rsidR="00B322B3">
        <w:rPr>
          <w:rFonts w:ascii="Arial" w:hAnsi="Arial" w:cs="Arial"/>
          <w:sz w:val="20"/>
          <w:szCs w:val="20"/>
        </w:rPr>
        <w:t>t.j</w:t>
      </w:r>
      <w:proofErr w:type="spellEnd"/>
      <w:r w:rsidR="00B322B3">
        <w:rPr>
          <w:rFonts w:ascii="Arial" w:hAnsi="Arial" w:cs="Arial"/>
          <w:sz w:val="20"/>
          <w:szCs w:val="20"/>
        </w:rPr>
        <w:t>. Dz. U. z 202</w:t>
      </w:r>
      <w:r w:rsidR="002177C6">
        <w:rPr>
          <w:rFonts w:ascii="Arial" w:hAnsi="Arial" w:cs="Arial"/>
          <w:sz w:val="20"/>
          <w:szCs w:val="20"/>
        </w:rPr>
        <w:t>2</w:t>
      </w:r>
      <w:r w:rsidRPr="005A3D99">
        <w:rPr>
          <w:rFonts w:ascii="Arial" w:hAnsi="Arial" w:cs="Arial"/>
          <w:sz w:val="20"/>
          <w:szCs w:val="20"/>
        </w:rPr>
        <w:t xml:space="preserve"> r., poz.</w:t>
      </w:r>
      <w:r w:rsidR="002177C6">
        <w:rPr>
          <w:rFonts w:ascii="Arial" w:hAnsi="Arial" w:cs="Arial"/>
          <w:sz w:val="20"/>
          <w:szCs w:val="20"/>
        </w:rPr>
        <w:t>1634</w:t>
      </w:r>
      <w:r w:rsidR="004B1181">
        <w:rPr>
          <w:rFonts w:ascii="Arial" w:hAnsi="Arial" w:cs="Arial"/>
          <w:sz w:val="20"/>
          <w:szCs w:val="20"/>
        </w:rPr>
        <w:t xml:space="preserve"> ze zm</w:t>
      </w:r>
      <w:r w:rsidR="00AE2029">
        <w:rPr>
          <w:rFonts w:ascii="Arial" w:hAnsi="Arial" w:cs="Arial"/>
          <w:sz w:val="20"/>
          <w:szCs w:val="20"/>
        </w:rPr>
        <w:t>.</w:t>
      </w:r>
      <w:r w:rsidRPr="005A3D99">
        <w:rPr>
          <w:rFonts w:ascii="Arial" w:hAnsi="Arial" w:cs="Arial"/>
          <w:sz w:val="20"/>
          <w:szCs w:val="20"/>
        </w:rPr>
        <w:t xml:space="preserve">) </w:t>
      </w:r>
      <w:r w:rsidR="003C546C">
        <w:rPr>
          <w:rFonts w:ascii="Arial" w:hAnsi="Arial" w:cs="Arial"/>
          <w:sz w:val="20"/>
          <w:szCs w:val="20"/>
        </w:rPr>
        <w:t>oraz art.111 ustawy z dnia 12 marca 2022 r. o pomocy obywatelom Ukrainy w związku z konfliktem zbrojnym na terytorium tego państwa (Dz.U. z 2022 r. poz. 583</w:t>
      </w:r>
      <w:r w:rsidR="0090012A">
        <w:rPr>
          <w:rFonts w:ascii="Arial" w:hAnsi="Arial" w:cs="Arial"/>
          <w:sz w:val="20"/>
          <w:szCs w:val="20"/>
        </w:rPr>
        <w:t xml:space="preserve"> ze zm.</w:t>
      </w:r>
      <w:r w:rsidR="003C546C">
        <w:rPr>
          <w:rFonts w:ascii="Arial" w:hAnsi="Arial" w:cs="Arial"/>
          <w:sz w:val="20"/>
          <w:szCs w:val="20"/>
        </w:rPr>
        <w:t xml:space="preserve">) </w:t>
      </w:r>
      <w:r w:rsidRPr="00D9025F">
        <w:rPr>
          <w:rFonts w:ascii="Arial" w:hAnsi="Arial" w:cs="Arial"/>
          <w:b/>
          <w:bCs/>
        </w:rPr>
        <w:t>Rada Miejska uchwala, co następuje: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A96882" w:rsidRDefault="00D9025F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025F">
        <w:rPr>
          <w:rFonts w:ascii="Arial" w:hAnsi="Arial" w:cs="Arial"/>
          <w:b/>
          <w:bCs/>
        </w:rPr>
        <w:t>§ 1.</w:t>
      </w:r>
      <w:r w:rsidRPr="00D9025F">
        <w:rPr>
          <w:rFonts w:ascii="Arial" w:hAnsi="Arial" w:cs="Arial"/>
        </w:rPr>
        <w:tab/>
      </w:r>
      <w:r w:rsidR="00DC261C">
        <w:rPr>
          <w:rFonts w:ascii="Arial" w:hAnsi="Arial" w:cs="Arial"/>
        </w:rPr>
        <w:t xml:space="preserve">W uchwale nr </w:t>
      </w:r>
      <w:r w:rsidR="00572D5A">
        <w:rPr>
          <w:rFonts w:ascii="Arial" w:hAnsi="Arial" w:cs="Arial"/>
        </w:rPr>
        <w:t>LIX</w:t>
      </w:r>
      <w:r w:rsidR="00DC261C">
        <w:rPr>
          <w:rFonts w:ascii="Arial" w:hAnsi="Arial" w:cs="Arial"/>
        </w:rPr>
        <w:t>/</w:t>
      </w:r>
      <w:r w:rsidR="00572D5A">
        <w:rPr>
          <w:rFonts w:ascii="Arial" w:hAnsi="Arial" w:cs="Arial"/>
        </w:rPr>
        <w:t>565</w:t>
      </w:r>
      <w:r w:rsidR="00DC261C">
        <w:rPr>
          <w:rFonts w:ascii="Arial" w:hAnsi="Arial" w:cs="Arial"/>
        </w:rPr>
        <w:t>/202</w:t>
      </w:r>
      <w:r w:rsidR="00572D5A">
        <w:rPr>
          <w:rFonts w:ascii="Arial" w:hAnsi="Arial" w:cs="Arial"/>
        </w:rPr>
        <w:t>1</w:t>
      </w:r>
      <w:r w:rsidR="00DC261C">
        <w:rPr>
          <w:rFonts w:ascii="Arial" w:hAnsi="Arial" w:cs="Arial"/>
        </w:rPr>
        <w:t xml:space="preserve"> Ra</w:t>
      </w:r>
      <w:r w:rsidR="00572D5A">
        <w:rPr>
          <w:rFonts w:ascii="Arial" w:hAnsi="Arial" w:cs="Arial"/>
        </w:rPr>
        <w:t>dy Miejskiej w Rogoźnie z dnia 30</w:t>
      </w:r>
      <w:r w:rsidR="00DC261C">
        <w:rPr>
          <w:rFonts w:ascii="Arial" w:hAnsi="Arial" w:cs="Arial"/>
        </w:rPr>
        <w:t xml:space="preserve"> grudnia 202</w:t>
      </w:r>
      <w:r w:rsidR="00572D5A">
        <w:rPr>
          <w:rFonts w:ascii="Arial" w:hAnsi="Arial" w:cs="Arial"/>
        </w:rPr>
        <w:t>1</w:t>
      </w:r>
      <w:r w:rsidR="00DC261C">
        <w:rPr>
          <w:rFonts w:ascii="Arial" w:hAnsi="Arial" w:cs="Arial"/>
        </w:rPr>
        <w:t xml:space="preserve"> roku w sprawie uchwały </w:t>
      </w:r>
      <w:r w:rsidR="00572D5A">
        <w:rPr>
          <w:rFonts w:ascii="Arial" w:hAnsi="Arial" w:cs="Arial"/>
        </w:rPr>
        <w:t>budżetowej Gminy Rogoźno na 2022</w:t>
      </w:r>
      <w:r w:rsidR="00DC261C">
        <w:rPr>
          <w:rFonts w:ascii="Arial" w:hAnsi="Arial" w:cs="Arial"/>
        </w:rPr>
        <w:t xml:space="preserve"> rok </w:t>
      </w:r>
      <w:r w:rsidR="008E72B2">
        <w:rPr>
          <w:rFonts w:ascii="Arial" w:hAnsi="Arial" w:cs="Arial"/>
        </w:rPr>
        <w:t>zmienionej</w:t>
      </w:r>
      <w:r w:rsidR="00A96882">
        <w:rPr>
          <w:rFonts w:ascii="Arial" w:hAnsi="Arial" w:cs="Arial"/>
        </w:rPr>
        <w:t>:</w:t>
      </w:r>
    </w:p>
    <w:p w:rsidR="008E72B2" w:rsidRDefault="008E72B2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LX/593/2022 Rady Miejskiej w Rogoźnie z dnia 26 stycznia 2022 r.,</w:t>
      </w:r>
    </w:p>
    <w:p w:rsidR="00BA66D2" w:rsidRDefault="00BA66D2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Uchwałą Nr LXI/596/2022 </w:t>
      </w:r>
      <w:r w:rsidR="004C2B1D">
        <w:rPr>
          <w:rFonts w:ascii="Arial" w:hAnsi="Arial" w:cs="Arial"/>
        </w:rPr>
        <w:t>Rady Miejskiej w Rogoźnie z dnia 07 lutego 2022 r.,</w:t>
      </w:r>
    </w:p>
    <w:p w:rsidR="004C2B1D" w:rsidRDefault="004C2B1D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OR.0050.1.33.2022 Burmistrza Rogoźna z dnia 14 Lutego 2022 r.,</w:t>
      </w:r>
    </w:p>
    <w:p w:rsidR="0063337B" w:rsidRDefault="0063337B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LXII/613/2022 Rady Miejskiej w Rogoźnie z dnia 9 marca 2022 r.,</w:t>
      </w:r>
    </w:p>
    <w:p w:rsidR="0063337B" w:rsidRDefault="0063337B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OR.0050.1.53.2022 Burmistrza Rogoźna z dnia 14 marca 2022 r.,</w:t>
      </w:r>
    </w:p>
    <w:p w:rsidR="0063337B" w:rsidRDefault="0063337B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OR.0050.1.59.2022 Burmistrza Rogoźna z dnia 23 marca 2022 r.,</w:t>
      </w:r>
    </w:p>
    <w:p w:rsidR="0063337B" w:rsidRDefault="0063337B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OR.0050.1.66.2022 Burmistrza Rogoźna z dnia 31 marca 2022 r.,</w:t>
      </w:r>
    </w:p>
    <w:p w:rsidR="009110B9" w:rsidRDefault="009110B9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Nr LXIII/634/2022 Rady Miejskiej w Rogoźnie z dnia 20 kwietnia 2022r.,</w:t>
      </w:r>
    </w:p>
    <w:p w:rsidR="009110B9" w:rsidRDefault="009110B9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OR.0050.1.82.2022 Burmistrza Rogoźna z dnia 29 kwietnia 2022 r.,</w:t>
      </w:r>
    </w:p>
    <w:p w:rsidR="004C0150" w:rsidRDefault="004C0150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LXV/640/2022 Rady Miejskiej w Rogoźnie z dnia 9 maja 2022 r.,</w:t>
      </w:r>
    </w:p>
    <w:p w:rsidR="004C0150" w:rsidRDefault="004C0150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OR.0050.1.89.2022 Burmistrza Rogoźna z dnia 13 maja 2022 r.,</w:t>
      </w:r>
    </w:p>
    <w:p w:rsidR="006712C1" w:rsidRDefault="006712C1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LXVII/641/2022 Rady Miejskiej w Rogoźnie z dnia 23 maja 2022 roku.,</w:t>
      </w:r>
    </w:p>
    <w:p w:rsidR="006712C1" w:rsidRDefault="006712C1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OR.0050.1.98.2022 Burmistrza Rogoźna z dnia 01 czerwca 2022 r.,</w:t>
      </w:r>
    </w:p>
    <w:p w:rsidR="00601A37" w:rsidRDefault="00601A37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LXVIII/660/2022 Rady Miejskiej w Rogoźnie z dnia 14 czerwca 2022 r.,</w:t>
      </w:r>
    </w:p>
    <w:p w:rsidR="001B3BDA" w:rsidRDefault="001B3BDA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LXIX/667/2022 Rady Miejskiej w Rogoźnie z dnia 28 czerwca 2022 r.,</w:t>
      </w:r>
    </w:p>
    <w:p w:rsidR="001B3BDA" w:rsidRDefault="001B3BDA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OR.0050.1.142.2022 Burmistrza Rogoźna z dnia 25 lipca 2022 r.,</w:t>
      </w:r>
    </w:p>
    <w:p w:rsidR="001B3BDA" w:rsidRDefault="001B3BDA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OR.0050.1.160.2022 Burmistrza Ro</w:t>
      </w:r>
      <w:r w:rsidR="00E05C85">
        <w:rPr>
          <w:rFonts w:ascii="Arial" w:hAnsi="Arial" w:cs="Arial"/>
        </w:rPr>
        <w:t>goźna z dnia 11 sierpnia 2022 r,</w:t>
      </w:r>
    </w:p>
    <w:p w:rsidR="00E05C85" w:rsidRDefault="00E05C85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LXX/683/2022 Rady Miejskiej w Rogoźnie z dnia 24 sierpnia 2022 r.,</w:t>
      </w:r>
    </w:p>
    <w:p w:rsidR="00E05C85" w:rsidRDefault="00E05C85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OR.0050.1.190.2022 Burmistrza Rogoźna z dnia 5 września 2022 r.</w:t>
      </w:r>
      <w:r w:rsidR="00FF1B18">
        <w:rPr>
          <w:rFonts w:ascii="Arial" w:hAnsi="Arial" w:cs="Arial"/>
        </w:rPr>
        <w:t>,</w:t>
      </w:r>
    </w:p>
    <w:p w:rsidR="00FF1B18" w:rsidRDefault="00FF1B18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LXXI/710/2022 Rady Miejskiej w Rogoźnie z dnia 28 września 2022r.,</w:t>
      </w:r>
    </w:p>
    <w:p w:rsidR="00FF1B18" w:rsidRDefault="00FF1B18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OR.0050.1.216.2022 Burmistrza Rogoźna z dnia 13 października 2022 r.</w:t>
      </w:r>
      <w:r w:rsidR="00370410">
        <w:rPr>
          <w:rFonts w:ascii="Arial" w:hAnsi="Arial" w:cs="Arial"/>
        </w:rPr>
        <w:t>,</w:t>
      </w:r>
    </w:p>
    <w:p w:rsidR="00370410" w:rsidRDefault="00370410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LXXII/735/2022 Rady Miejskiej w Rogoźnie z dnia 26 października 2022 r.,</w:t>
      </w:r>
    </w:p>
    <w:p w:rsidR="00370410" w:rsidRDefault="00370410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OR.0050.1.227.2022 Burmistrza Rogoźna z dnia 31 października 2022 r.,</w:t>
      </w:r>
    </w:p>
    <w:p w:rsidR="00370410" w:rsidRDefault="00370410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 Or.0050.1.231.2022 Burmistrza Rogoźna z dnia 04 listopada 2022 r.,</w:t>
      </w:r>
    </w:p>
    <w:p w:rsidR="00370410" w:rsidRDefault="00370410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OR.0050.1.259.2022 Burmistrza Rogoźna z dnia 17 listopada 2022 r.,</w:t>
      </w:r>
    </w:p>
    <w:p w:rsidR="00370410" w:rsidRDefault="00370410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OR.0050.1.263.2022 Burmistrza Rogoźna z dnia 24 listopada 2022 r.</w:t>
      </w:r>
      <w:r w:rsidR="00F464C2">
        <w:rPr>
          <w:rFonts w:ascii="Arial" w:hAnsi="Arial" w:cs="Arial"/>
        </w:rPr>
        <w:t>,</w:t>
      </w:r>
    </w:p>
    <w:p w:rsidR="00F464C2" w:rsidRDefault="00F464C2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LXXIII/742/2022 Rady Miejskiej w Rogoźnie z dnia 28 listopada 2022 r.,</w:t>
      </w:r>
    </w:p>
    <w:p w:rsidR="00F464C2" w:rsidRDefault="007E341E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 0050.1.269.2022  Burmistrza Rogoźna z dnia 30 listopada 2022 r.,</w:t>
      </w:r>
    </w:p>
    <w:p w:rsidR="007E341E" w:rsidRDefault="007E341E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 0050.1.279.2022 Burmistrza Rogoźna z dnia 09 grudnia 2022 r.</w:t>
      </w:r>
      <w:r w:rsidR="00F600CC">
        <w:rPr>
          <w:rFonts w:ascii="Arial" w:hAnsi="Arial" w:cs="Arial"/>
        </w:rPr>
        <w:t>,</w:t>
      </w:r>
    </w:p>
    <w:p w:rsidR="00F600CC" w:rsidRDefault="00F600CC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LXXIV/757/2022 Rady Miejskiej w Rogoźnie z dnia 15 grudnia 2022 r.</w:t>
      </w:r>
    </w:p>
    <w:p w:rsidR="0063337B" w:rsidRDefault="0063337B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C261C" w:rsidRDefault="00DC261C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946E6">
        <w:rPr>
          <w:rFonts w:ascii="Arial" w:hAnsi="Arial" w:cs="Arial"/>
        </w:rPr>
        <w:t>wprowadza się następujące zmiany:</w:t>
      </w:r>
    </w:p>
    <w:p w:rsidR="0047404D" w:rsidRPr="009A5EE7" w:rsidRDefault="0047404D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C261C" w:rsidRPr="009A5EE7" w:rsidRDefault="00D82FFB" w:rsidP="00DC261C">
      <w:pPr>
        <w:pStyle w:val="Akapitzlist"/>
        <w:numPr>
          <w:ilvl w:val="0"/>
          <w:numId w:val="6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A5EE7">
        <w:rPr>
          <w:rFonts w:ascii="Arial" w:hAnsi="Arial" w:cs="Arial"/>
        </w:rPr>
        <w:t>Zwiększa</w:t>
      </w:r>
      <w:r w:rsidR="00A96882" w:rsidRPr="009A5EE7">
        <w:rPr>
          <w:rFonts w:ascii="Arial" w:hAnsi="Arial" w:cs="Arial"/>
        </w:rPr>
        <w:t xml:space="preserve"> się </w:t>
      </w:r>
      <w:r w:rsidR="00DC261C" w:rsidRPr="009A5EE7">
        <w:rPr>
          <w:rFonts w:ascii="Arial" w:hAnsi="Arial" w:cs="Arial"/>
        </w:rPr>
        <w:t xml:space="preserve"> dochod</w:t>
      </w:r>
      <w:r w:rsidR="00A96882" w:rsidRPr="009A5EE7">
        <w:rPr>
          <w:rFonts w:ascii="Arial" w:hAnsi="Arial" w:cs="Arial"/>
        </w:rPr>
        <w:t>y budżetu Gminy o kwotę</w:t>
      </w:r>
      <w:r w:rsidR="00A96882" w:rsidRPr="009A5EE7">
        <w:rPr>
          <w:rFonts w:ascii="Arial" w:hAnsi="Arial" w:cs="Arial"/>
        </w:rPr>
        <w:tab/>
      </w:r>
      <w:r w:rsidR="00A96882" w:rsidRPr="009A5EE7">
        <w:rPr>
          <w:rFonts w:ascii="Arial" w:hAnsi="Arial" w:cs="Arial"/>
        </w:rPr>
        <w:tab/>
      </w:r>
      <w:r w:rsidR="00A96882" w:rsidRPr="009A5EE7">
        <w:rPr>
          <w:rFonts w:ascii="Arial" w:hAnsi="Arial" w:cs="Arial"/>
        </w:rPr>
        <w:tab/>
      </w:r>
      <w:r w:rsidR="00095C9C" w:rsidRPr="009A5EE7">
        <w:rPr>
          <w:rFonts w:ascii="Arial" w:hAnsi="Arial" w:cs="Arial"/>
          <w:b/>
        </w:rPr>
        <w:t xml:space="preserve">   </w:t>
      </w:r>
      <w:r w:rsidR="004946E6" w:rsidRPr="009A5EE7">
        <w:rPr>
          <w:rFonts w:ascii="Arial" w:hAnsi="Arial" w:cs="Arial"/>
          <w:b/>
        </w:rPr>
        <w:t xml:space="preserve">  </w:t>
      </w:r>
      <w:r w:rsidR="005452F9" w:rsidRPr="009A5EE7">
        <w:rPr>
          <w:rFonts w:ascii="Arial" w:hAnsi="Arial" w:cs="Arial"/>
          <w:b/>
        </w:rPr>
        <w:t xml:space="preserve"> </w:t>
      </w:r>
      <w:r w:rsidR="000B47E0" w:rsidRPr="009A5EE7">
        <w:rPr>
          <w:rFonts w:ascii="Arial" w:hAnsi="Arial" w:cs="Arial"/>
          <w:b/>
        </w:rPr>
        <w:t xml:space="preserve"> </w:t>
      </w:r>
      <w:r w:rsidR="003F3B2A" w:rsidRPr="009A5EE7">
        <w:rPr>
          <w:rFonts w:ascii="Arial" w:hAnsi="Arial" w:cs="Arial"/>
          <w:b/>
        </w:rPr>
        <w:t xml:space="preserve">   </w:t>
      </w:r>
      <w:r w:rsidR="009A5EE7" w:rsidRPr="009A5EE7">
        <w:rPr>
          <w:rFonts w:ascii="Arial" w:hAnsi="Arial" w:cs="Arial"/>
          <w:b/>
        </w:rPr>
        <w:t>229</w:t>
      </w:r>
      <w:r w:rsidR="003F3B2A" w:rsidRPr="009A5EE7">
        <w:rPr>
          <w:rFonts w:ascii="Arial" w:hAnsi="Arial" w:cs="Arial"/>
          <w:b/>
        </w:rPr>
        <w:t>.</w:t>
      </w:r>
      <w:r w:rsidR="009A5EE7" w:rsidRPr="009A5EE7">
        <w:rPr>
          <w:rFonts w:ascii="Arial" w:hAnsi="Arial" w:cs="Arial"/>
          <w:b/>
        </w:rPr>
        <w:t>980</w:t>
      </w:r>
      <w:r w:rsidR="00A96882" w:rsidRPr="009A5EE7">
        <w:rPr>
          <w:rFonts w:ascii="Arial" w:hAnsi="Arial" w:cs="Arial"/>
          <w:b/>
        </w:rPr>
        <w:t>,</w:t>
      </w:r>
      <w:r w:rsidR="009A5EE7" w:rsidRPr="009A5EE7">
        <w:rPr>
          <w:rFonts w:ascii="Arial" w:hAnsi="Arial" w:cs="Arial"/>
          <w:b/>
        </w:rPr>
        <w:t>00</w:t>
      </w:r>
      <w:r w:rsidR="00A96882" w:rsidRPr="009A5EE7">
        <w:rPr>
          <w:rFonts w:ascii="Arial" w:hAnsi="Arial" w:cs="Arial"/>
          <w:b/>
        </w:rPr>
        <w:t xml:space="preserve"> zł</w:t>
      </w:r>
    </w:p>
    <w:p w:rsidR="00D9025F" w:rsidRPr="009A5EE7" w:rsidRDefault="005C18B5" w:rsidP="00DC261C">
      <w:pPr>
        <w:pStyle w:val="Akapitzlist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A5EE7">
        <w:rPr>
          <w:rFonts w:ascii="Arial" w:hAnsi="Arial" w:cs="Arial"/>
        </w:rPr>
        <w:t>i</w:t>
      </w:r>
      <w:r w:rsidR="00DC261C" w:rsidRPr="009A5EE7">
        <w:rPr>
          <w:rFonts w:ascii="Arial" w:hAnsi="Arial" w:cs="Arial"/>
        </w:rPr>
        <w:t xml:space="preserve"> ustala na kwotę </w:t>
      </w:r>
      <w:r w:rsidR="00A340BC" w:rsidRPr="009A5EE7">
        <w:rPr>
          <w:rFonts w:ascii="Arial" w:hAnsi="Arial" w:cs="Arial"/>
        </w:rPr>
        <w:t xml:space="preserve"> </w:t>
      </w:r>
      <w:r w:rsidR="00DC261C" w:rsidRPr="009A5EE7">
        <w:rPr>
          <w:rFonts w:ascii="Arial" w:hAnsi="Arial" w:cs="Arial"/>
        </w:rPr>
        <w:tab/>
      </w:r>
      <w:r w:rsidR="00DC261C" w:rsidRPr="009A5EE7">
        <w:rPr>
          <w:rFonts w:ascii="Arial" w:hAnsi="Arial" w:cs="Arial"/>
        </w:rPr>
        <w:tab/>
      </w:r>
      <w:r w:rsidR="00DC261C" w:rsidRPr="009A5EE7">
        <w:rPr>
          <w:rFonts w:ascii="Arial" w:hAnsi="Arial" w:cs="Arial"/>
        </w:rPr>
        <w:tab/>
      </w:r>
      <w:r w:rsidR="00DC261C" w:rsidRPr="009A5EE7">
        <w:rPr>
          <w:rFonts w:ascii="Arial" w:hAnsi="Arial" w:cs="Arial"/>
        </w:rPr>
        <w:tab/>
      </w:r>
      <w:r w:rsidR="00DC261C" w:rsidRPr="009A5EE7">
        <w:rPr>
          <w:rFonts w:ascii="Arial" w:hAnsi="Arial" w:cs="Arial"/>
        </w:rPr>
        <w:tab/>
      </w:r>
      <w:r w:rsidR="00DC261C" w:rsidRPr="009A5EE7">
        <w:rPr>
          <w:rFonts w:ascii="Arial" w:hAnsi="Arial" w:cs="Arial"/>
        </w:rPr>
        <w:tab/>
      </w:r>
      <w:r w:rsidR="00DC261C" w:rsidRPr="009A5EE7">
        <w:rPr>
          <w:rFonts w:ascii="Arial" w:hAnsi="Arial" w:cs="Arial"/>
        </w:rPr>
        <w:tab/>
      </w:r>
      <w:r w:rsidR="00405D8E" w:rsidRPr="009A5EE7">
        <w:rPr>
          <w:rFonts w:ascii="Arial" w:hAnsi="Arial" w:cs="Arial"/>
        </w:rPr>
        <w:t xml:space="preserve">  </w:t>
      </w:r>
      <w:r w:rsidR="00C5659A" w:rsidRPr="009A5EE7">
        <w:rPr>
          <w:rFonts w:ascii="Arial" w:hAnsi="Arial" w:cs="Arial"/>
        </w:rPr>
        <w:t xml:space="preserve"> </w:t>
      </w:r>
      <w:r w:rsidR="003B5157" w:rsidRPr="009A5EE7">
        <w:rPr>
          <w:rFonts w:ascii="Arial" w:hAnsi="Arial" w:cs="Arial"/>
          <w:b/>
        </w:rPr>
        <w:t>1</w:t>
      </w:r>
      <w:r w:rsidR="00FF1B18" w:rsidRPr="009A5EE7">
        <w:rPr>
          <w:rFonts w:ascii="Arial" w:hAnsi="Arial" w:cs="Arial"/>
          <w:b/>
        </w:rPr>
        <w:t>1</w:t>
      </w:r>
      <w:r w:rsidR="00503A53" w:rsidRPr="009A5EE7">
        <w:rPr>
          <w:rFonts w:ascii="Arial" w:hAnsi="Arial" w:cs="Arial"/>
          <w:b/>
        </w:rPr>
        <w:t>9</w:t>
      </w:r>
      <w:r w:rsidR="00405D8E" w:rsidRPr="009A5EE7">
        <w:rPr>
          <w:rFonts w:ascii="Arial" w:hAnsi="Arial" w:cs="Arial"/>
          <w:b/>
          <w:bCs/>
        </w:rPr>
        <w:t>.</w:t>
      </w:r>
      <w:r w:rsidR="009A5EE7" w:rsidRPr="009A5EE7">
        <w:rPr>
          <w:rFonts w:ascii="Arial" w:hAnsi="Arial" w:cs="Arial"/>
          <w:b/>
          <w:bCs/>
        </w:rPr>
        <w:t>691</w:t>
      </w:r>
      <w:r w:rsidR="00D9025F" w:rsidRPr="009A5EE7">
        <w:rPr>
          <w:rFonts w:ascii="Arial" w:hAnsi="Arial" w:cs="Arial"/>
          <w:b/>
          <w:bCs/>
        </w:rPr>
        <w:t>.</w:t>
      </w:r>
      <w:r w:rsidR="009A5EE7" w:rsidRPr="009A5EE7">
        <w:rPr>
          <w:rFonts w:ascii="Arial" w:hAnsi="Arial" w:cs="Arial"/>
          <w:b/>
          <w:bCs/>
        </w:rPr>
        <w:t>863</w:t>
      </w:r>
      <w:r w:rsidR="00D87F8F" w:rsidRPr="009A5EE7">
        <w:rPr>
          <w:rFonts w:ascii="Arial" w:hAnsi="Arial" w:cs="Arial"/>
          <w:b/>
          <w:bCs/>
        </w:rPr>
        <w:t>,</w:t>
      </w:r>
      <w:r w:rsidR="009A5EE7" w:rsidRPr="009A5EE7">
        <w:rPr>
          <w:rFonts w:ascii="Arial" w:hAnsi="Arial" w:cs="Arial"/>
          <w:b/>
          <w:bCs/>
        </w:rPr>
        <w:t>37</w:t>
      </w:r>
      <w:r w:rsidR="00D9025F" w:rsidRPr="009A5EE7">
        <w:rPr>
          <w:rFonts w:ascii="Arial" w:hAnsi="Arial" w:cs="Arial"/>
          <w:b/>
          <w:bCs/>
        </w:rPr>
        <w:t xml:space="preserve"> zł</w:t>
      </w:r>
    </w:p>
    <w:p w:rsidR="00DC261C" w:rsidRPr="009A5EE7" w:rsidRDefault="00DC261C" w:rsidP="00DC261C">
      <w:pPr>
        <w:pStyle w:val="Akapitzlist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A5EE7">
        <w:rPr>
          <w:rFonts w:ascii="Arial" w:hAnsi="Arial" w:cs="Arial"/>
        </w:rPr>
        <w:t>po dokonanych zmianach plan dochodów wynosi</w:t>
      </w:r>
      <w:r w:rsidRPr="009A5EE7">
        <w:rPr>
          <w:rFonts w:ascii="Arial" w:hAnsi="Arial" w:cs="Arial"/>
        </w:rPr>
        <w:tab/>
      </w:r>
      <w:r w:rsidRPr="009A5EE7">
        <w:rPr>
          <w:rFonts w:ascii="Arial" w:hAnsi="Arial" w:cs="Arial"/>
        </w:rPr>
        <w:tab/>
      </w:r>
      <w:r w:rsidRPr="009A5EE7">
        <w:rPr>
          <w:rFonts w:ascii="Arial" w:hAnsi="Arial" w:cs="Arial"/>
        </w:rPr>
        <w:tab/>
        <w:t xml:space="preserve"> </w:t>
      </w:r>
      <w:r w:rsidR="00405D8E" w:rsidRPr="009A5EE7">
        <w:rPr>
          <w:rFonts w:ascii="Arial" w:hAnsi="Arial" w:cs="Arial"/>
        </w:rPr>
        <w:t xml:space="preserve">  </w:t>
      </w:r>
      <w:r w:rsidR="000A7A8E" w:rsidRPr="009A5EE7">
        <w:rPr>
          <w:rFonts w:ascii="Arial" w:hAnsi="Arial" w:cs="Arial"/>
          <w:b/>
        </w:rPr>
        <w:t>1</w:t>
      </w:r>
      <w:r w:rsidR="00FF1B18" w:rsidRPr="009A5EE7">
        <w:rPr>
          <w:rFonts w:ascii="Arial" w:hAnsi="Arial" w:cs="Arial"/>
          <w:b/>
        </w:rPr>
        <w:t>1</w:t>
      </w:r>
      <w:r w:rsidR="00503A53" w:rsidRPr="009A5EE7">
        <w:rPr>
          <w:rFonts w:ascii="Arial" w:hAnsi="Arial" w:cs="Arial"/>
          <w:b/>
        </w:rPr>
        <w:t>9</w:t>
      </w:r>
      <w:r w:rsidR="005452F9" w:rsidRPr="009A5EE7">
        <w:rPr>
          <w:rFonts w:ascii="Arial" w:hAnsi="Arial" w:cs="Arial"/>
          <w:b/>
        </w:rPr>
        <w:t>.</w:t>
      </w:r>
      <w:r w:rsidR="009A5EE7" w:rsidRPr="009A5EE7">
        <w:rPr>
          <w:rFonts w:ascii="Arial" w:hAnsi="Arial" w:cs="Arial"/>
          <w:b/>
        </w:rPr>
        <w:t>691</w:t>
      </w:r>
      <w:r w:rsidR="005452F9" w:rsidRPr="009A5EE7">
        <w:rPr>
          <w:rFonts w:ascii="Arial" w:hAnsi="Arial" w:cs="Arial"/>
          <w:b/>
        </w:rPr>
        <w:t>.</w:t>
      </w:r>
      <w:r w:rsidR="009A5EE7" w:rsidRPr="009A5EE7">
        <w:rPr>
          <w:rFonts w:ascii="Arial" w:hAnsi="Arial" w:cs="Arial"/>
          <w:b/>
        </w:rPr>
        <w:t>863</w:t>
      </w:r>
      <w:r w:rsidR="005452F9" w:rsidRPr="009A5EE7">
        <w:rPr>
          <w:rFonts w:ascii="Arial" w:hAnsi="Arial" w:cs="Arial"/>
          <w:b/>
        </w:rPr>
        <w:t>,</w:t>
      </w:r>
      <w:r w:rsidR="009A5EE7" w:rsidRPr="009A5EE7">
        <w:rPr>
          <w:rFonts w:ascii="Arial" w:hAnsi="Arial" w:cs="Arial"/>
          <w:b/>
        </w:rPr>
        <w:t>37</w:t>
      </w:r>
      <w:r w:rsidRPr="009A5EE7">
        <w:rPr>
          <w:rFonts w:ascii="Arial" w:hAnsi="Arial" w:cs="Arial"/>
          <w:b/>
        </w:rPr>
        <w:t xml:space="preserve"> zł</w:t>
      </w:r>
    </w:p>
    <w:p w:rsidR="00D9025F" w:rsidRPr="009A5EE7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A5EE7">
        <w:rPr>
          <w:rFonts w:ascii="Arial" w:hAnsi="Arial" w:cs="Arial"/>
        </w:rPr>
        <w:tab/>
        <w:t>z tego:</w:t>
      </w:r>
    </w:p>
    <w:p w:rsidR="00DC261C" w:rsidRPr="009A5EE7" w:rsidRDefault="00A50F18" w:rsidP="00A50F18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9A5EE7">
        <w:rPr>
          <w:rFonts w:ascii="Arial" w:hAnsi="Arial" w:cs="Arial"/>
        </w:rPr>
        <w:lastRenderedPageBreak/>
        <w:t>1)</w:t>
      </w:r>
      <w:r w:rsidRPr="009A5EE7">
        <w:rPr>
          <w:rFonts w:ascii="Arial" w:hAnsi="Arial" w:cs="Arial"/>
        </w:rPr>
        <w:tab/>
        <w:t>dochody bieżące w kwocie</w:t>
      </w:r>
      <w:r w:rsidRPr="009A5EE7">
        <w:rPr>
          <w:rFonts w:ascii="Arial" w:hAnsi="Arial" w:cs="Arial"/>
        </w:rPr>
        <w:tab/>
      </w:r>
      <w:r w:rsidR="00FF1B18" w:rsidRPr="009A5EE7">
        <w:rPr>
          <w:rFonts w:ascii="Arial" w:hAnsi="Arial" w:cs="Arial"/>
          <w:b/>
          <w:bCs/>
        </w:rPr>
        <w:t>10</w:t>
      </w:r>
      <w:r w:rsidR="00503A53" w:rsidRPr="009A5EE7">
        <w:rPr>
          <w:rFonts w:ascii="Arial" w:hAnsi="Arial" w:cs="Arial"/>
          <w:b/>
          <w:bCs/>
        </w:rPr>
        <w:t>8</w:t>
      </w:r>
      <w:r w:rsidR="00D9025F" w:rsidRPr="009A5EE7">
        <w:rPr>
          <w:rFonts w:ascii="Arial" w:hAnsi="Arial" w:cs="Arial"/>
          <w:b/>
          <w:bCs/>
        </w:rPr>
        <w:t>.</w:t>
      </w:r>
      <w:r w:rsidR="009A5EE7" w:rsidRPr="009A5EE7">
        <w:rPr>
          <w:rFonts w:ascii="Arial" w:hAnsi="Arial" w:cs="Arial"/>
          <w:b/>
          <w:bCs/>
        </w:rPr>
        <w:t>823</w:t>
      </w:r>
      <w:r w:rsidR="000B47E0" w:rsidRPr="009A5EE7">
        <w:rPr>
          <w:rFonts w:ascii="Arial" w:hAnsi="Arial" w:cs="Arial"/>
          <w:b/>
          <w:bCs/>
        </w:rPr>
        <w:t>.</w:t>
      </w:r>
      <w:r w:rsidR="009A5EE7" w:rsidRPr="009A5EE7">
        <w:rPr>
          <w:rFonts w:ascii="Arial" w:hAnsi="Arial" w:cs="Arial"/>
          <w:b/>
          <w:bCs/>
        </w:rPr>
        <w:t>507</w:t>
      </w:r>
      <w:r w:rsidR="000B47E0" w:rsidRPr="009A5EE7">
        <w:rPr>
          <w:rFonts w:ascii="Arial" w:hAnsi="Arial" w:cs="Arial"/>
          <w:b/>
          <w:bCs/>
        </w:rPr>
        <w:t>,</w:t>
      </w:r>
      <w:r w:rsidR="009A5EE7" w:rsidRPr="009A5EE7">
        <w:rPr>
          <w:rFonts w:ascii="Arial" w:hAnsi="Arial" w:cs="Arial"/>
          <w:b/>
          <w:bCs/>
        </w:rPr>
        <w:t>85</w:t>
      </w:r>
      <w:r w:rsidR="009F00A1" w:rsidRPr="009A5EE7">
        <w:rPr>
          <w:rFonts w:ascii="Arial" w:hAnsi="Arial" w:cs="Arial"/>
          <w:b/>
          <w:bCs/>
        </w:rPr>
        <w:t xml:space="preserve"> </w:t>
      </w:r>
      <w:r w:rsidR="00DC261C" w:rsidRPr="009A5EE7">
        <w:rPr>
          <w:rFonts w:ascii="Arial" w:hAnsi="Arial" w:cs="Arial"/>
          <w:b/>
          <w:bCs/>
        </w:rPr>
        <w:t>zł</w:t>
      </w:r>
    </w:p>
    <w:p w:rsidR="00934F46" w:rsidRPr="009A5EE7" w:rsidRDefault="00934F46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9A5EE7">
        <w:rPr>
          <w:rFonts w:ascii="Arial" w:hAnsi="Arial" w:cs="Arial"/>
          <w:b/>
          <w:bCs/>
        </w:rPr>
        <w:tab/>
        <w:t>w tym:</w:t>
      </w:r>
    </w:p>
    <w:p w:rsidR="00934F46" w:rsidRPr="009A5EE7" w:rsidRDefault="00934F46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9A5EE7">
        <w:rPr>
          <w:rFonts w:ascii="Arial" w:hAnsi="Arial" w:cs="Arial"/>
          <w:b/>
          <w:bCs/>
        </w:rPr>
        <w:tab/>
      </w:r>
      <w:r w:rsidRPr="009A5EE7">
        <w:rPr>
          <w:rFonts w:ascii="Arial" w:hAnsi="Arial" w:cs="Arial"/>
          <w:bCs/>
          <w:i/>
          <w:sz w:val="20"/>
          <w:szCs w:val="20"/>
        </w:rPr>
        <w:t>dochody na programy finansowane z udziałem środków,</w:t>
      </w:r>
    </w:p>
    <w:p w:rsidR="00934F46" w:rsidRPr="009A5EE7" w:rsidRDefault="00934F46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9A5EE7">
        <w:rPr>
          <w:rFonts w:ascii="Arial" w:hAnsi="Arial" w:cs="Arial"/>
          <w:bCs/>
          <w:i/>
          <w:sz w:val="20"/>
          <w:szCs w:val="20"/>
        </w:rPr>
        <w:tab/>
        <w:t>o których mowa w art. 5 ust.1 pkt 2</w:t>
      </w:r>
      <w:r w:rsidR="0047404D" w:rsidRPr="009A5EE7">
        <w:rPr>
          <w:rFonts w:ascii="Arial" w:hAnsi="Arial" w:cs="Arial"/>
          <w:bCs/>
          <w:i/>
          <w:sz w:val="20"/>
          <w:szCs w:val="20"/>
        </w:rPr>
        <w:t xml:space="preserve"> </w:t>
      </w:r>
      <w:r w:rsidRPr="009A5EE7">
        <w:rPr>
          <w:rFonts w:ascii="Arial" w:hAnsi="Arial" w:cs="Arial"/>
          <w:bCs/>
          <w:i/>
          <w:sz w:val="20"/>
          <w:szCs w:val="20"/>
        </w:rPr>
        <w:t>i</w:t>
      </w:r>
      <w:r w:rsidR="0047404D" w:rsidRPr="009A5EE7">
        <w:rPr>
          <w:rFonts w:ascii="Arial" w:hAnsi="Arial" w:cs="Arial"/>
          <w:bCs/>
          <w:i/>
          <w:sz w:val="20"/>
          <w:szCs w:val="20"/>
        </w:rPr>
        <w:t xml:space="preserve"> </w:t>
      </w:r>
      <w:r w:rsidRPr="009A5EE7">
        <w:rPr>
          <w:rFonts w:ascii="Arial" w:hAnsi="Arial" w:cs="Arial"/>
          <w:bCs/>
          <w:i/>
          <w:sz w:val="20"/>
          <w:szCs w:val="20"/>
        </w:rPr>
        <w:t>3, w części</w:t>
      </w:r>
    </w:p>
    <w:p w:rsidR="00934F46" w:rsidRPr="009A5EE7" w:rsidRDefault="0047404D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9A5EE7">
        <w:rPr>
          <w:rFonts w:ascii="Arial" w:hAnsi="Arial" w:cs="Arial"/>
          <w:bCs/>
          <w:i/>
          <w:sz w:val="20"/>
          <w:szCs w:val="20"/>
        </w:rPr>
        <w:tab/>
      </w:r>
      <w:r w:rsidR="00934F46" w:rsidRPr="009A5EE7">
        <w:rPr>
          <w:rFonts w:ascii="Arial" w:hAnsi="Arial" w:cs="Arial"/>
          <w:bCs/>
          <w:i/>
          <w:sz w:val="20"/>
          <w:szCs w:val="20"/>
        </w:rPr>
        <w:t>związanej z realizacją zadań</w:t>
      </w:r>
      <w:r w:rsidRPr="009A5EE7">
        <w:rPr>
          <w:rFonts w:ascii="Arial" w:hAnsi="Arial" w:cs="Arial"/>
          <w:bCs/>
          <w:i/>
          <w:sz w:val="20"/>
          <w:szCs w:val="20"/>
        </w:rPr>
        <w:t xml:space="preserve"> gminy w kwocie </w:t>
      </w:r>
      <w:r w:rsidR="00887B2C" w:rsidRPr="009A5EE7">
        <w:rPr>
          <w:rFonts w:ascii="Arial" w:hAnsi="Arial" w:cs="Arial"/>
          <w:bCs/>
          <w:i/>
          <w:sz w:val="20"/>
          <w:szCs w:val="20"/>
        </w:rPr>
        <w:t>901</w:t>
      </w:r>
      <w:r w:rsidR="006C02A6" w:rsidRPr="009A5EE7">
        <w:rPr>
          <w:rFonts w:ascii="Arial" w:hAnsi="Arial" w:cs="Arial"/>
          <w:bCs/>
          <w:i/>
          <w:sz w:val="20"/>
          <w:szCs w:val="20"/>
        </w:rPr>
        <w:t>.</w:t>
      </w:r>
      <w:r w:rsidR="00887B2C" w:rsidRPr="009A5EE7">
        <w:rPr>
          <w:rFonts w:ascii="Arial" w:hAnsi="Arial" w:cs="Arial"/>
          <w:bCs/>
          <w:i/>
          <w:sz w:val="20"/>
          <w:szCs w:val="20"/>
        </w:rPr>
        <w:t>297</w:t>
      </w:r>
      <w:r w:rsidR="006C02A6" w:rsidRPr="009A5EE7">
        <w:rPr>
          <w:rFonts w:ascii="Arial" w:hAnsi="Arial" w:cs="Arial"/>
          <w:bCs/>
          <w:i/>
          <w:sz w:val="20"/>
          <w:szCs w:val="20"/>
        </w:rPr>
        <w:t>,</w:t>
      </w:r>
      <w:r w:rsidR="00887B2C" w:rsidRPr="009A5EE7">
        <w:rPr>
          <w:rFonts w:ascii="Arial" w:hAnsi="Arial" w:cs="Arial"/>
          <w:bCs/>
          <w:i/>
          <w:sz w:val="20"/>
          <w:szCs w:val="20"/>
        </w:rPr>
        <w:t>39</w:t>
      </w:r>
    </w:p>
    <w:p w:rsidR="00934F46" w:rsidRPr="00F600CC" w:rsidRDefault="00934F46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color w:val="FF0000"/>
          <w:sz w:val="20"/>
          <w:szCs w:val="20"/>
        </w:rPr>
      </w:pPr>
    </w:p>
    <w:p w:rsidR="0047404D" w:rsidRPr="009A5EE7" w:rsidRDefault="00D9025F" w:rsidP="008E60A0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9A5EE7">
        <w:rPr>
          <w:rFonts w:ascii="Arial" w:hAnsi="Arial" w:cs="Arial"/>
        </w:rPr>
        <w:t>2)</w:t>
      </w:r>
      <w:r w:rsidRPr="009A5EE7">
        <w:rPr>
          <w:rFonts w:ascii="Arial" w:hAnsi="Arial" w:cs="Arial"/>
        </w:rPr>
        <w:tab/>
        <w:t>dochody majątkowe w kwocie</w:t>
      </w:r>
      <w:r w:rsidR="007B4AD3" w:rsidRPr="009A5EE7">
        <w:rPr>
          <w:rFonts w:ascii="Arial" w:hAnsi="Arial" w:cs="Arial"/>
        </w:rPr>
        <w:t xml:space="preserve"> </w:t>
      </w:r>
      <w:r w:rsidR="006D5132" w:rsidRPr="009A5EE7">
        <w:rPr>
          <w:rFonts w:ascii="Arial" w:hAnsi="Arial" w:cs="Arial"/>
        </w:rPr>
        <w:tab/>
        <w:t xml:space="preserve">  </w:t>
      </w:r>
      <w:r w:rsidR="004C0150" w:rsidRPr="009A5EE7">
        <w:rPr>
          <w:rFonts w:ascii="Arial" w:hAnsi="Arial" w:cs="Arial"/>
          <w:b/>
        </w:rPr>
        <w:t>10</w:t>
      </w:r>
      <w:r w:rsidRPr="009A5EE7">
        <w:rPr>
          <w:rFonts w:ascii="Arial" w:hAnsi="Arial" w:cs="Arial"/>
          <w:b/>
          <w:bCs/>
        </w:rPr>
        <w:t>.</w:t>
      </w:r>
      <w:r w:rsidR="0054407C" w:rsidRPr="009A5EE7">
        <w:rPr>
          <w:rFonts w:ascii="Arial" w:hAnsi="Arial" w:cs="Arial"/>
          <w:b/>
          <w:bCs/>
        </w:rPr>
        <w:t>8</w:t>
      </w:r>
      <w:r w:rsidR="00907589" w:rsidRPr="009A5EE7">
        <w:rPr>
          <w:rFonts w:ascii="Arial" w:hAnsi="Arial" w:cs="Arial"/>
          <w:b/>
          <w:bCs/>
        </w:rPr>
        <w:t>68</w:t>
      </w:r>
      <w:r w:rsidRPr="009A5EE7">
        <w:rPr>
          <w:rFonts w:ascii="Arial" w:hAnsi="Arial" w:cs="Arial"/>
          <w:b/>
          <w:bCs/>
        </w:rPr>
        <w:t>.</w:t>
      </w:r>
      <w:r w:rsidR="00907589" w:rsidRPr="009A5EE7">
        <w:rPr>
          <w:rFonts w:ascii="Arial" w:hAnsi="Arial" w:cs="Arial"/>
          <w:b/>
          <w:bCs/>
        </w:rPr>
        <w:t>355</w:t>
      </w:r>
      <w:r w:rsidRPr="009A5EE7">
        <w:rPr>
          <w:rFonts w:ascii="Arial" w:hAnsi="Arial" w:cs="Arial"/>
          <w:b/>
          <w:bCs/>
        </w:rPr>
        <w:t>,</w:t>
      </w:r>
      <w:r w:rsidR="00907589" w:rsidRPr="009A5EE7">
        <w:rPr>
          <w:rFonts w:ascii="Arial" w:hAnsi="Arial" w:cs="Arial"/>
          <w:b/>
          <w:bCs/>
        </w:rPr>
        <w:t>52</w:t>
      </w:r>
      <w:r w:rsidRPr="009A5EE7">
        <w:rPr>
          <w:rFonts w:ascii="Arial" w:hAnsi="Arial" w:cs="Arial"/>
          <w:b/>
          <w:bCs/>
        </w:rPr>
        <w:t xml:space="preserve"> zł</w:t>
      </w:r>
    </w:p>
    <w:p w:rsidR="00887B2C" w:rsidRPr="009A5EE7" w:rsidRDefault="00887B2C" w:rsidP="00887B2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9A5EE7">
        <w:rPr>
          <w:rFonts w:ascii="Arial" w:hAnsi="Arial" w:cs="Arial"/>
          <w:b/>
          <w:bCs/>
        </w:rPr>
        <w:t>w tym:</w:t>
      </w:r>
    </w:p>
    <w:p w:rsidR="00887B2C" w:rsidRPr="009A5EE7" w:rsidRDefault="00887B2C" w:rsidP="00887B2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9A5EE7">
        <w:rPr>
          <w:rFonts w:ascii="Arial" w:hAnsi="Arial" w:cs="Arial"/>
          <w:b/>
          <w:bCs/>
        </w:rPr>
        <w:tab/>
      </w:r>
      <w:r w:rsidRPr="009A5EE7">
        <w:rPr>
          <w:rFonts w:ascii="Arial" w:hAnsi="Arial" w:cs="Arial"/>
          <w:bCs/>
          <w:i/>
          <w:sz w:val="20"/>
          <w:szCs w:val="20"/>
        </w:rPr>
        <w:t>dochody na programy finansowane z udziałem środków,</w:t>
      </w:r>
    </w:p>
    <w:p w:rsidR="00887B2C" w:rsidRPr="009A5EE7" w:rsidRDefault="00887B2C" w:rsidP="00887B2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9A5EE7">
        <w:rPr>
          <w:rFonts w:ascii="Arial" w:hAnsi="Arial" w:cs="Arial"/>
          <w:bCs/>
          <w:i/>
          <w:sz w:val="20"/>
          <w:szCs w:val="20"/>
        </w:rPr>
        <w:tab/>
        <w:t>o których mowa w art. 5 ust.1 pkt 2 i 3, w części</w:t>
      </w:r>
    </w:p>
    <w:p w:rsidR="00887B2C" w:rsidRPr="009A5EE7" w:rsidRDefault="00887B2C" w:rsidP="00FF1B18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9A5EE7">
        <w:rPr>
          <w:rFonts w:ascii="Arial" w:hAnsi="Arial" w:cs="Arial"/>
          <w:bCs/>
          <w:i/>
          <w:sz w:val="20"/>
          <w:szCs w:val="20"/>
        </w:rPr>
        <w:tab/>
        <w:t xml:space="preserve">związanej z realizacją zadań gminy w kwocie </w:t>
      </w:r>
      <w:r w:rsidR="004C0150" w:rsidRPr="009A5EE7">
        <w:rPr>
          <w:rFonts w:ascii="Arial" w:hAnsi="Arial" w:cs="Arial"/>
          <w:bCs/>
          <w:i/>
          <w:sz w:val="20"/>
          <w:szCs w:val="20"/>
        </w:rPr>
        <w:t>2</w:t>
      </w:r>
      <w:r w:rsidR="009B7168" w:rsidRPr="009A5EE7">
        <w:rPr>
          <w:rFonts w:ascii="Arial" w:hAnsi="Arial" w:cs="Arial"/>
          <w:bCs/>
          <w:i/>
          <w:sz w:val="20"/>
          <w:szCs w:val="20"/>
        </w:rPr>
        <w:t>.</w:t>
      </w:r>
      <w:r w:rsidR="004C0150" w:rsidRPr="009A5EE7">
        <w:rPr>
          <w:rFonts w:ascii="Arial" w:hAnsi="Arial" w:cs="Arial"/>
          <w:bCs/>
          <w:i/>
          <w:sz w:val="20"/>
          <w:szCs w:val="20"/>
        </w:rPr>
        <w:t>286</w:t>
      </w:r>
      <w:r w:rsidRPr="009A5EE7">
        <w:rPr>
          <w:rFonts w:ascii="Arial" w:hAnsi="Arial" w:cs="Arial"/>
          <w:bCs/>
          <w:i/>
          <w:sz w:val="20"/>
          <w:szCs w:val="20"/>
        </w:rPr>
        <w:t>.</w:t>
      </w:r>
      <w:r w:rsidR="004C0150" w:rsidRPr="009A5EE7">
        <w:rPr>
          <w:rFonts w:ascii="Arial" w:hAnsi="Arial" w:cs="Arial"/>
          <w:bCs/>
          <w:i/>
          <w:sz w:val="20"/>
          <w:szCs w:val="20"/>
        </w:rPr>
        <w:t>480</w:t>
      </w:r>
      <w:r w:rsidRPr="009A5EE7">
        <w:rPr>
          <w:rFonts w:ascii="Arial" w:hAnsi="Arial" w:cs="Arial"/>
          <w:bCs/>
          <w:i/>
          <w:sz w:val="20"/>
          <w:szCs w:val="20"/>
        </w:rPr>
        <w:t>,</w:t>
      </w:r>
      <w:r w:rsidR="004C0150" w:rsidRPr="009A5EE7">
        <w:rPr>
          <w:rFonts w:ascii="Arial" w:hAnsi="Arial" w:cs="Arial"/>
          <w:bCs/>
          <w:i/>
          <w:sz w:val="20"/>
          <w:szCs w:val="20"/>
        </w:rPr>
        <w:t>58</w:t>
      </w:r>
    </w:p>
    <w:p w:rsidR="00D9025F" w:rsidRPr="009A5EE7" w:rsidRDefault="00D9025F" w:rsidP="00C208B1">
      <w:pPr>
        <w:tabs>
          <w:tab w:val="left" w:pos="360"/>
          <w:tab w:val="left" w:pos="708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20"/>
          <w:szCs w:val="20"/>
        </w:rPr>
      </w:pPr>
      <w:r w:rsidRPr="009A5EE7">
        <w:rPr>
          <w:rFonts w:ascii="Arial" w:hAnsi="Arial" w:cs="Arial"/>
          <w:b/>
          <w:bCs/>
          <w:i/>
          <w:iCs/>
          <w:sz w:val="20"/>
          <w:szCs w:val="20"/>
        </w:rPr>
        <w:t>zgodnie</w:t>
      </w:r>
      <w:r w:rsidR="00DC261C" w:rsidRPr="009A5EE7">
        <w:rPr>
          <w:rFonts w:ascii="Arial" w:hAnsi="Arial" w:cs="Arial"/>
          <w:b/>
          <w:bCs/>
          <w:i/>
          <w:iCs/>
          <w:sz w:val="20"/>
          <w:szCs w:val="20"/>
        </w:rPr>
        <w:t xml:space="preserve"> z załącznikiem Nr 1 do uchwały</w:t>
      </w:r>
      <w:r w:rsidR="006D5132" w:rsidRPr="009A5EE7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DC261C" w:rsidRPr="009A5EE7">
        <w:rPr>
          <w:rFonts w:ascii="Arial" w:hAnsi="Arial" w:cs="Arial"/>
          <w:b/>
          <w:bCs/>
          <w:i/>
          <w:iCs/>
          <w:sz w:val="20"/>
          <w:szCs w:val="20"/>
        </w:rPr>
        <w:t xml:space="preserve">budżetowej, który ulega zmianie i otrzymuje brzmienie załącznika Nr 1 </w:t>
      </w:r>
      <w:r w:rsidR="006D5132" w:rsidRPr="009A5EE7">
        <w:rPr>
          <w:rFonts w:ascii="Arial" w:hAnsi="Arial" w:cs="Arial"/>
          <w:b/>
          <w:bCs/>
          <w:i/>
          <w:iCs/>
          <w:sz w:val="20"/>
          <w:szCs w:val="20"/>
        </w:rPr>
        <w:t>do niniejszej uchwały</w:t>
      </w:r>
    </w:p>
    <w:p w:rsidR="001E371F" w:rsidRPr="00F600CC" w:rsidRDefault="001E371F" w:rsidP="00031BFA">
      <w:pPr>
        <w:tabs>
          <w:tab w:val="left" w:pos="360"/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  <w:color w:val="FF0000"/>
          <w:sz w:val="10"/>
          <w:szCs w:val="10"/>
        </w:rPr>
      </w:pPr>
    </w:p>
    <w:p w:rsidR="006D5132" w:rsidRPr="009A5EE7" w:rsidRDefault="00384A94" w:rsidP="006D5132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A5EE7">
        <w:rPr>
          <w:rFonts w:ascii="Arial" w:hAnsi="Arial" w:cs="Arial"/>
        </w:rPr>
        <w:t>Zwiększa się</w:t>
      </w:r>
      <w:r w:rsidR="006D5132" w:rsidRPr="009A5EE7">
        <w:rPr>
          <w:rFonts w:ascii="Arial" w:hAnsi="Arial" w:cs="Arial"/>
        </w:rPr>
        <w:t xml:space="preserve"> wydatk</w:t>
      </w:r>
      <w:r w:rsidRPr="009A5EE7">
        <w:rPr>
          <w:rFonts w:ascii="Arial" w:hAnsi="Arial" w:cs="Arial"/>
        </w:rPr>
        <w:t xml:space="preserve">i budżetu Gminy o kwotę </w:t>
      </w:r>
      <w:r w:rsidRPr="009A5EE7">
        <w:rPr>
          <w:rFonts w:ascii="Arial" w:hAnsi="Arial" w:cs="Arial"/>
        </w:rPr>
        <w:tab/>
      </w:r>
      <w:r w:rsidRPr="009A5EE7">
        <w:rPr>
          <w:rFonts w:ascii="Arial" w:hAnsi="Arial" w:cs="Arial"/>
        </w:rPr>
        <w:tab/>
      </w:r>
      <w:r w:rsidRPr="009A5EE7">
        <w:rPr>
          <w:rFonts w:ascii="Arial" w:hAnsi="Arial" w:cs="Arial"/>
        </w:rPr>
        <w:tab/>
      </w:r>
      <w:r w:rsidR="00095C9C" w:rsidRPr="009A5EE7">
        <w:rPr>
          <w:rFonts w:ascii="Arial" w:hAnsi="Arial" w:cs="Arial"/>
          <w:b/>
        </w:rPr>
        <w:t xml:space="preserve">  </w:t>
      </w:r>
      <w:r w:rsidR="00B36EE4" w:rsidRPr="009A5EE7">
        <w:rPr>
          <w:rFonts w:ascii="Arial" w:hAnsi="Arial" w:cs="Arial"/>
          <w:b/>
        </w:rPr>
        <w:t xml:space="preserve"> </w:t>
      </w:r>
      <w:r w:rsidR="003B5157" w:rsidRPr="009A5EE7">
        <w:rPr>
          <w:rFonts w:ascii="Arial" w:hAnsi="Arial" w:cs="Arial"/>
          <w:b/>
        </w:rPr>
        <w:t xml:space="preserve"> </w:t>
      </w:r>
      <w:r w:rsidR="00BD04B9" w:rsidRPr="009A5EE7">
        <w:rPr>
          <w:rFonts w:ascii="Arial" w:hAnsi="Arial" w:cs="Arial"/>
          <w:b/>
        </w:rPr>
        <w:t xml:space="preserve">     </w:t>
      </w:r>
      <w:r w:rsidR="009A5EE7" w:rsidRPr="009A5EE7">
        <w:rPr>
          <w:rFonts w:ascii="Arial" w:hAnsi="Arial" w:cs="Arial"/>
          <w:b/>
        </w:rPr>
        <w:t>229</w:t>
      </w:r>
      <w:r w:rsidR="00795EC7" w:rsidRPr="009A5EE7">
        <w:rPr>
          <w:rFonts w:ascii="Arial" w:hAnsi="Arial" w:cs="Arial"/>
          <w:b/>
        </w:rPr>
        <w:t>.</w:t>
      </w:r>
      <w:r w:rsidR="009A5EE7" w:rsidRPr="009A5EE7">
        <w:rPr>
          <w:rFonts w:ascii="Arial" w:hAnsi="Arial" w:cs="Arial"/>
          <w:b/>
        </w:rPr>
        <w:t>980</w:t>
      </w:r>
      <w:r w:rsidRPr="009A5EE7">
        <w:rPr>
          <w:rFonts w:ascii="Arial" w:hAnsi="Arial" w:cs="Arial"/>
          <w:b/>
        </w:rPr>
        <w:t>,</w:t>
      </w:r>
      <w:r w:rsidR="009A5EE7" w:rsidRPr="009A5EE7">
        <w:rPr>
          <w:rFonts w:ascii="Arial" w:hAnsi="Arial" w:cs="Arial"/>
          <w:b/>
        </w:rPr>
        <w:t>00</w:t>
      </w:r>
      <w:r w:rsidR="00BD04B9" w:rsidRPr="009A5EE7">
        <w:rPr>
          <w:rFonts w:ascii="Arial" w:hAnsi="Arial" w:cs="Arial"/>
          <w:b/>
        </w:rPr>
        <w:t xml:space="preserve"> </w:t>
      </w:r>
      <w:r w:rsidRPr="009A5EE7">
        <w:rPr>
          <w:rFonts w:ascii="Arial" w:hAnsi="Arial" w:cs="Arial"/>
          <w:b/>
        </w:rPr>
        <w:t>zł</w:t>
      </w:r>
      <w:r w:rsidR="00A340BC" w:rsidRPr="009A5EE7">
        <w:rPr>
          <w:rFonts w:ascii="Arial" w:hAnsi="Arial" w:cs="Arial"/>
        </w:rPr>
        <w:t xml:space="preserve"> </w:t>
      </w:r>
    </w:p>
    <w:p w:rsidR="00D9025F" w:rsidRPr="009A5EE7" w:rsidRDefault="005C18B5" w:rsidP="006D5132">
      <w:pPr>
        <w:pStyle w:val="Akapitzlist"/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A5EE7">
        <w:rPr>
          <w:rFonts w:ascii="Arial" w:hAnsi="Arial" w:cs="Arial"/>
        </w:rPr>
        <w:t>i</w:t>
      </w:r>
      <w:r w:rsidR="006D5132" w:rsidRPr="009A5EE7">
        <w:rPr>
          <w:rFonts w:ascii="Arial" w:hAnsi="Arial" w:cs="Arial"/>
        </w:rPr>
        <w:t xml:space="preserve"> ustala na kwotę </w:t>
      </w:r>
      <w:r w:rsidR="006D5132" w:rsidRPr="009A5EE7">
        <w:rPr>
          <w:rFonts w:ascii="Arial" w:hAnsi="Arial" w:cs="Arial"/>
        </w:rPr>
        <w:tab/>
      </w:r>
      <w:r w:rsidR="006D5132" w:rsidRPr="009A5EE7">
        <w:rPr>
          <w:rFonts w:ascii="Arial" w:hAnsi="Arial" w:cs="Arial"/>
        </w:rPr>
        <w:tab/>
      </w:r>
      <w:r w:rsidR="006D5132" w:rsidRPr="009A5EE7">
        <w:rPr>
          <w:rFonts w:ascii="Arial" w:hAnsi="Arial" w:cs="Arial"/>
        </w:rPr>
        <w:tab/>
      </w:r>
      <w:r w:rsidR="006D5132" w:rsidRPr="009A5EE7">
        <w:rPr>
          <w:rFonts w:ascii="Arial" w:hAnsi="Arial" w:cs="Arial"/>
        </w:rPr>
        <w:tab/>
      </w:r>
      <w:r w:rsidR="006D5132" w:rsidRPr="009A5EE7">
        <w:rPr>
          <w:rFonts w:ascii="Arial" w:hAnsi="Arial" w:cs="Arial"/>
        </w:rPr>
        <w:tab/>
      </w:r>
      <w:r w:rsidR="006D5132" w:rsidRPr="009A5EE7">
        <w:rPr>
          <w:rFonts w:ascii="Arial" w:hAnsi="Arial" w:cs="Arial"/>
        </w:rPr>
        <w:tab/>
      </w:r>
      <w:r w:rsidR="006D5132" w:rsidRPr="009A5EE7">
        <w:rPr>
          <w:rFonts w:ascii="Arial" w:hAnsi="Arial" w:cs="Arial"/>
        </w:rPr>
        <w:tab/>
      </w:r>
      <w:r w:rsidR="007B4AD3" w:rsidRPr="009A5EE7">
        <w:rPr>
          <w:rFonts w:ascii="Arial" w:hAnsi="Arial" w:cs="Arial"/>
        </w:rPr>
        <w:t xml:space="preserve"> </w:t>
      </w:r>
      <w:r w:rsidR="00320A61" w:rsidRPr="009A5EE7">
        <w:rPr>
          <w:rFonts w:ascii="Arial" w:hAnsi="Arial" w:cs="Arial"/>
        </w:rPr>
        <w:t xml:space="preserve"> </w:t>
      </w:r>
      <w:r w:rsidR="000E2D94" w:rsidRPr="009A5EE7">
        <w:rPr>
          <w:rFonts w:ascii="Arial" w:hAnsi="Arial" w:cs="Arial"/>
        </w:rPr>
        <w:t xml:space="preserve"> </w:t>
      </w:r>
      <w:r w:rsidR="00320A61" w:rsidRPr="009A5EE7">
        <w:rPr>
          <w:rFonts w:ascii="Arial" w:hAnsi="Arial" w:cs="Arial"/>
          <w:b/>
          <w:bCs/>
        </w:rPr>
        <w:t>1</w:t>
      </w:r>
      <w:r w:rsidR="003F3B2A" w:rsidRPr="009A5EE7">
        <w:rPr>
          <w:rFonts w:ascii="Arial" w:hAnsi="Arial" w:cs="Arial"/>
          <w:b/>
          <w:bCs/>
        </w:rPr>
        <w:t>2</w:t>
      </w:r>
      <w:r w:rsidR="00075ACF" w:rsidRPr="009A5EE7">
        <w:rPr>
          <w:rFonts w:ascii="Arial" w:hAnsi="Arial" w:cs="Arial"/>
          <w:b/>
          <w:bCs/>
        </w:rPr>
        <w:t>4</w:t>
      </w:r>
      <w:r w:rsidR="00D9025F" w:rsidRPr="009A5EE7">
        <w:rPr>
          <w:rFonts w:ascii="Arial" w:hAnsi="Arial" w:cs="Arial"/>
          <w:b/>
          <w:bCs/>
        </w:rPr>
        <w:t>.</w:t>
      </w:r>
      <w:r w:rsidR="009A5EE7" w:rsidRPr="009A5EE7">
        <w:rPr>
          <w:rFonts w:ascii="Arial" w:hAnsi="Arial" w:cs="Arial"/>
          <w:b/>
          <w:bCs/>
        </w:rPr>
        <w:t>411</w:t>
      </w:r>
      <w:r w:rsidR="00D9025F" w:rsidRPr="009A5EE7">
        <w:rPr>
          <w:rFonts w:ascii="Arial" w:hAnsi="Arial" w:cs="Arial"/>
          <w:b/>
          <w:bCs/>
        </w:rPr>
        <w:t>.</w:t>
      </w:r>
      <w:r w:rsidR="009A5EE7" w:rsidRPr="009A5EE7">
        <w:rPr>
          <w:rFonts w:ascii="Arial" w:hAnsi="Arial" w:cs="Arial"/>
          <w:b/>
          <w:bCs/>
        </w:rPr>
        <w:t>636</w:t>
      </w:r>
      <w:r w:rsidR="00D9025F" w:rsidRPr="009A5EE7">
        <w:rPr>
          <w:rFonts w:ascii="Arial" w:hAnsi="Arial" w:cs="Arial"/>
          <w:b/>
          <w:bCs/>
        </w:rPr>
        <w:t>,</w:t>
      </w:r>
      <w:r w:rsidR="009A5EE7" w:rsidRPr="009A5EE7">
        <w:rPr>
          <w:rFonts w:ascii="Arial" w:hAnsi="Arial" w:cs="Arial"/>
          <w:b/>
          <w:bCs/>
        </w:rPr>
        <w:t>14</w:t>
      </w:r>
      <w:r w:rsidR="00D9025F" w:rsidRPr="009A5EE7">
        <w:rPr>
          <w:rFonts w:ascii="Arial" w:hAnsi="Arial" w:cs="Arial"/>
          <w:b/>
          <w:bCs/>
        </w:rPr>
        <w:t xml:space="preserve"> zł</w:t>
      </w:r>
    </w:p>
    <w:p w:rsidR="006D5132" w:rsidRPr="009A5EE7" w:rsidRDefault="006D5132" w:rsidP="006D5132">
      <w:pPr>
        <w:pStyle w:val="Akapitzlist"/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9A5EE7">
        <w:rPr>
          <w:rFonts w:ascii="Arial" w:hAnsi="Arial" w:cs="Arial"/>
        </w:rPr>
        <w:t xml:space="preserve">po dokonanych zmianach plan wydatków wynosi </w:t>
      </w:r>
      <w:r w:rsidRPr="009A5EE7">
        <w:rPr>
          <w:rFonts w:ascii="Arial" w:hAnsi="Arial" w:cs="Arial"/>
        </w:rPr>
        <w:tab/>
      </w:r>
      <w:r w:rsidRPr="009A5EE7">
        <w:rPr>
          <w:rFonts w:ascii="Arial" w:hAnsi="Arial" w:cs="Arial"/>
        </w:rPr>
        <w:tab/>
      </w:r>
      <w:r w:rsidRPr="009A5EE7">
        <w:rPr>
          <w:rFonts w:ascii="Arial" w:hAnsi="Arial" w:cs="Arial"/>
        </w:rPr>
        <w:tab/>
        <w:t xml:space="preserve"> </w:t>
      </w:r>
      <w:r w:rsidR="00B838FE" w:rsidRPr="009A5EE7">
        <w:rPr>
          <w:rFonts w:ascii="Arial" w:hAnsi="Arial" w:cs="Arial"/>
        </w:rPr>
        <w:t xml:space="preserve">  </w:t>
      </w:r>
      <w:r w:rsidR="00320A61" w:rsidRPr="009A5EE7">
        <w:rPr>
          <w:rFonts w:ascii="Arial" w:hAnsi="Arial" w:cs="Arial"/>
          <w:b/>
        </w:rPr>
        <w:t>1</w:t>
      </w:r>
      <w:r w:rsidR="003F3B2A" w:rsidRPr="009A5EE7">
        <w:rPr>
          <w:rFonts w:ascii="Arial" w:hAnsi="Arial" w:cs="Arial"/>
          <w:b/>
        </w:rPr>
        <w:t>2</w:t>
      </w:r>
      <w:r w:rsidR="00075ACF" w:rsidRPr="009A5EE7">
        <w:rPr>
          <w:rFonts w:ascii="Arial" w:hAnsi="Arial" w:cs="Arial"/>
          <w:b/>
        </w:rPr>
        <w:t>4</w:t>
      </w:r>
      <w:r w:rsidRPr="009A5EE7">
        <w:rPr>
          <w:rFonts w:ascii="Arial" w:hAnsi="Arial" w:cs="Arial"/>
          <w:b/>
        </w:rPr>
        <w:t>.</w:t>
      </w:r>
      <w:r w:rsidR="009A5EE7" w:rsidRPr="009A5EE7">
        <w:rPr>
          <w:rFonts w:ascii="Arial" w:hAnsi="Arial" w:cs="Arial"/>
          <w:b/>
        </w:rPr>
        <w:t>411</w:t>
      </w:r>
      <w:r w:rsidRPr="009A5EE7">
        <w:rPr>
          <w:rFonts w:ascii="Arial" w:hAnsi="Arial" w:cs="Arial"/>
          <w:b/>
        </w:rPr>
        <w:t>.</w:t>
      </w:r>
      <w:r w:rsidR="009A5EE7" w:rsidRPr="009A5EE7">
        <w:rPr>
          <w:rFonts w:ascii="Arial" w:hAnsi="Arial" w:cs="Arial"/>
          <w:b/>
        </w:rPr>
        <w:t>636</w:t>
      </w:r>
      <w:r w:rsidRPr="009A5EE7">
        <w:rPr>
          <w:rFonts w:ascii="Arial" w:hAnsi="Arial" w:cs="Arial"/>
          <w:b/>
        </w:rPr>
        <w:t>,</w:t>
      </w:r>
      <w:r w:rsidR="009A5EE7" w:rsidRPr="009A5EE7">
        <w:rPr>
          <w:rFonts w:ascii="Arial" w:hAnsi="Arial" w:cs="Arial"/>
          <w:b/>
        </w:rPr>
        <w:t>14</w:t>
      </w:r>
      <w:r w:rsidRPr="009A5EE7">
        <w:rPr>
          <w:rFonts w:ascii="Arial" w:hAnsi="Arial" w:cs="Arial"/>
          <w:b/>
        </w:rPr>
        <w:t xml:space="preserve"> zł</w:t>
      </w:r>
    </w:p>
    <w:p w:rsidR="00D9025F" w:rsidRPr="009A5EE7" w:rsidRDefault="006D5132" w:rsidP="006D5132">
      <w:p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9A5EE7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D9025F" w:rsidRPr="009A5EE7">
        <w:rPr>
          <w:rFonts w:ascii="Arial" w:hAnsi="Arial" w:cs="Arial"/>
          <w:b/>
          <w:bCs/>
          <w:i/>
          <w:iCs/>
          <w:sz w:val="20"/>
          <w:szCs w:val="20"/>
        </w:rPr>
        <w:t>zgodnie z załącznikiem Nr 2 do uchwały</w:t>
      </w:r>
      <w:r w:rsidRPr="009A5EE7">
        <w:rPr>
          <w:rFonts w:ascii="Arial" w:hAnsi="Arial" w:cs="Arial"/>
          <w:b/>
          <w:bCs/>
          <w:i/>
          <w:iCs/>
          <w:sz w:val="20"/>
          <w:szCs w:val="20"/>
        </w:rPr>
        <w:t xml:space="preserve"> budżetowej, który ulega zmianie i  otrzymuje  brzmienie załącznika Nr 2 do niniejszej uchwały.</w:t>
      </w:r>
      <w:r w:rsidR="00D9025F" w:rsidRPr="009A5EE7">
        <w:rPr>
          <w:rFonts w:ascii="Arial" w:hAnsi="Arial" w:cs="Arial"/>
          <w:sz w:val="20"/>
          <w:szCs w:val="20"/>
        </w:rPr>
        <w:tab/>
      </w:r>
      <w:r w:rsidR="00D9025F" w:rsidRPr="009A5EE7">
        <w:rPr>
          <w:rFonts w:ascii="Arial" w:hAnsi="Arial" w:cs="Arial"/>
          <w:sz w:val="20"/>
          <w:szCs w:val="20"/>
        </w:rPr>
        <w:tab/>
      </w:r>
    </w:p>
    <w:p w:rsidR="00D9025F" w:rsidRPr="009A5EE7" w:rsidRDefault="00D9025F" w:rsidP="00D9025F">
      <w:pPr>
        <w:tabs>
          <w:tab w:val="left" w:pos="360"/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600CC">
        <w:rPr>
          <w:rFonts w:ascii="Arial" w:hAnsi="Arial" w:cs="Arial"/>
          <w:color w:val="FF0000"/>
          <w:sz w:val="20"/>
          <w:szCs w:val="20"/>
        </w:rPr>
        <w:tab/>
      </w:r>
      <w:r w:rsidRPr="00F600CC">
        <w:rPr>
          <w:rFonts w:ascii="Arial" w:hAnsi="Arial" w:cs="Arial"/>
          <w:color w:val="FF0000"/>
        </w:rPr>
        <w:tab/>
      </w:r>
      <w:r w:rsidRPr="009A5EE7">
        <w:rPr>
          <w:rFonts w:ascii="Arial" w:hAnsi="Arial" w:cs="Arial"/>
        </w:rPr>
        <w:t>z tego:</w:t>
      </w:r>
    </w:p>
    <w:p w:rsidR="00D9025F" w:rsidRPr="009A5EE7" w:rsidRDefault="00D9025F" w:rsidP="00D9025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A5EE7">
        <w:rPr>
          <w:rFonts w:ascii="Arial" w:hAnsi="Arial" w:cs="Arial"/>
        </w:rPr>
        <w:tab/>
      </w:r>
    </w:p>
    <w:p w:rsidR="0047404D" w:rsidRPr="009A5EE7" w:rsidRDefault="00D9025F" w:rsidP="006D5132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A5EE7">
        <w:rPr>
          <w:rFonts w:ascii="Arial" w:hAnsi="Arial" w:cs="Arial"/>
        </w:rPr>
        <w:t>1)</w:t>
      </w:r>
      <w:r w:rsidRPr="009A5EE7">
        <w:rPr>
          <w:rFonts w:ascii="Arial" w:hAnsi="Arial" w:cs="Arial"/>
        </w:rPr>
        <w:tab/>
        <w:t>wydatki bieżące w wysokości</w:t>
      </w:r>
      <w:r w:rsidRPr="009A5EE7">
        <w:rPr>
          <w:rFonts w:ascii="Arial" w:hAnsi="Arial" w:cs="Arial"/>
        </w:rPr>
        <w:tab/>
      </w:r>
      <w:r w:rsidR="009A5EE7" w:rsidRPr="009A5EE7">
        <w:rPr>
          <w:rFonts w:ascii="Arial" w:hAnsi="Arial" w:cs="Arial"/>
          <w:b/>
          <w:bCs/>
        </w:rPr>
        <w:t>110</w:t>
      </w:r>
      <w:r w:rsidRPr="009A5EE7">
        <w:rPr>
          <w:rFonts w:ascii="Arial" w:hAnsi="Arial" w:cs="Arial"/>
          <w:b/>
          <w:bCs/>
        </w:rPr>
        <w:t>.</w:t>
      </w:r>
      <w:r w:rsidR="009A5EE7" w:rsidRPr="009A5EE7">
        <w:rPr>
          <w:rFonts w:ascii="Arial" w:hAnsi="Arial" w:cs="Arial"/>
          <w:b/>
          <w:bCs/>
        </w:rPr>
        <w:t>041</w:t>
      </w:r>
      <w:r w:rsidR="00F477A2" w:rsidRPr="009A5EE7">
        <w:rPr>
          <w:rFonts w:ascii="Arial" w:hAnsi="Arial" w:cs="Arial"/>
          <w:b/>
          <w:bCs/>
        </w:rPr>
        <w:t>.</w:t>
      </w:r>
      <w:r w:rsidR="009A5EE7" w:rsidRPr="009A5EE7">
        <w:rPr>
          <w:rFonts w:ascii="Arial" w:hAnsi="Arial" w:cs="Arial"/>
          <w:b/>
          <w:bCs/>
        </w:rPr>
        <w:t>405</w:t>
      </w:r>
      <w:r w:rsidRPr="009A5EE7">
        <w:rPr>
          <w:rFonts w:ascii="Arial" w:hAnsi="Arial" w:cs="Arial"/>
          <w:b/>
          <w:bCs/>
        </w:rPr>
        <w:t>,</w:t>
      </w:r>
      <w:r w:rsidR="009A5EE7" w:rsidRPr="009A5EE7">
        <w:rPr>
          <w:rFonts w:ascii="Arial" w:hAnsi="Arial" w:cs="Arial"/>
          <w:b/>
          <w:bCs/>
        </w:rPr>
        <w:t>46</w:t>
      </w:r>
      <w:r w:rsidR="00B36EE4" w:rsidRPr="009A5EE7">
        <w:rPr>
          <w:rFonts w:ascii="Arial" w:hAnsi="Arial" w:cs="Arial"/>
          <w:b/>
          <w:bCs/>
        </w:rPr>
        <w:t xml:space="preserve"> </w:t>
      </w:r>
      <w:r w:rsidRPr="009A5EE7">
        <w:rPr>
          <w:rFonts w:ascii="Arial" w:hAnsi="Arial" w:cs="Arial"/>
          <w:b/>
          <w:bCs/>
        </w:rPr>
        <w:t>zł</w:t>
      </w:r>
      <w:r w:rsidRPr="009A5EE7">
        <w:rPr>
          <w:rFonts w:ascii="Arial" w:hAnsi="Arial" w:cs="Arial"/>
          <w:sz w:val="20"/>
          <w:szCs w:val="20"/>
        </w:rPr>
        <w:tab/>
      </w:r>
    </w:p>
    <w:p w:rsidR="0047404D" w:rsidRPr="009A5EE7" w:rsidRDefault="0047404D" w:rsidP="006D5132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9A5EE7">
        <w:rPr>
          <w:rFonts w:ascii="Arial" w:hAnsi="Arial" w:cs="Arial"/>
          <w:sz w:val="20"/>
          <w:szCs w:val="20"/>
        </w:rPr>
        <w:tab/>
      </w:r>
      <w:r w:rsidRPr="009A5EE7">
        <w:rPr>
          <w:rFonts w:ascii="Arial" w:hAnsi="Arial" w:cs="Arial"/>
          <w:b/>
          <w:sz w:val="20"/>
          <w:szCs w:val="20"/>
        </w:rPr>
        <w:t xml:space="preserve">w tym: </w:t>
      </w:r>
    </w:p>
    <w:p w:rsidR="0047404D" w:rsidRPr="009A5EE7" w:rsidRDefault="0047404D" w:rsidP="0047404D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9A5EE7">
        <w:rPr>
          <w:rFonts w:ascii="Arial" w:hAnsi="Arial" w:cs="Arial"/>
          <w:b/>
          <w:sz w:val="20"/>
          <w:szCs w:val="20"/>
        </w:rPr>
        <w:tab/>
      </w:r>
      <w:r w:rsidRPr="009A5EE7">
        <w:rPr>
          <w:rFonts w:ascii="Arial" w:hAnsi="Arial" w:cs="Arial"/>
          <w:i/>
          <w:sz w:val="20"/>
          <w:szCs w:val="20"/>
        </w:rPr>
        <w:t>wydatki</w:t>
      </w:r>
      <w:r w:rsidRPr="009A5EE7">
        <w:rPr>
          <w:rFonts w:ascii="Arial" w:hAnsi="Arial" w:cs="Arial"/>
          <w:bCs/>
          <w:i/>
          <w:sz w:val="20"/>
          <w:szCs w:val="20"/>
        </w:rPr>
        <w:t xml:space="preserve"> na programy finansowane z udziałem środków,</w:t>
      </w:r>
    </w:p>
    <w:p w:rsidR="0047404D" w:rsidRPr="009A5EE7" w:rsidRDefault="0047404D" w:rsidP="0047404D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9A5EE7">
        <w:rPr>
          <w:rFonts w:ascii="Arial" w:hAnsi="Arial" w:cs="Arial"/>
          <w:bCs/>
          <w:i/>
          <w:sz w:val="20"/>
          <w:szCs w:val="20"/>
        </w:rPr>
        <w:tab/>
        <w:t>o których mowa w art. 5 ust.1 pkt 2 i 3, w części</w:t>
      </w:r>
    </w:p>
    <w:p w:rsidR="0047404D" w:rsidRPr="009A5EE7" w:rsidRDefault="0047404D" w:rsidP="0047404D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9A5EE7">
        <w:rPr>
          <w:rFonts w:ascii="Arial" w:hAnsi="Arial" w:cs="Arial"/>
          <w:bCs/>
          <w:i/>
          <w:sz w:val="20"/>
          <w:szCs w:val="20"/>
        </w:rPr>
        <w:tab/>
        <w:t xml:space="preserve">związanej z realizacją zadań gminy w kwocie </w:t>
      </w:r>
      <w:r w:rsidR="00887B2C" w:rsidRPr="009A5EE7">
        <w:rPr>
          <w:rFonts w:ascii="Arial" w:hAnsi="Arial" w:cs="Arial"/>
          <w:bCs/>
          <w:i/>
          <w:sz w:val="20"/>
          <w:szCs w:val="20"/>
        </w:rPr>
        <w:t>982</w:t>
      </w:r>
      <w:r w:rsidR="005452F9" w:rsidRPr="009A5EE7">
        <w:rPr>
          <w:rFonts w:ascii="Arial" w:hAnsi="Arial" w:cs="Arial"/>
          <w:bCs/>
          <w:i/>
          <w:sz w:val="20"/>
          <w:szCs w:val="20"/>
        </w:rPr>
        <w:t>.</w:t>
      </w:r>
      <w:r w:rsidR="00887B2C" w:rsidRPr="009A5EE7">
        <w:rPr>
          <w:rFonts w:ascii="Arial" w:hAnsi="Arial" w:cs="Arial"/>
          <w:bCs/>
          <w:i/>
          <w:sz w:val="20"/>
          <w:szCs w:val="20"/>
        </w:rPr>
        <w:t>205</w:t>
      </w:r>
      <w:r w:rsidR="005452F9" w:rsidRPr="009A5EE7">
        <w:rPr>
          <w:rFonts w:ascii="Arial" w:hAnsi="Arial" w:cs="Arial"/>
          <w:bCs/>
          <w:i/>
          <w:sz w:val="20"/>
          <w:szCs w:val="20"/>
        </w:rPr>
        <w:t>,</w:t>
      </w:r>
      <w:r w:rsidR="00887B2C" w:rsidRPr="009A5EE7">
        <w:rPr>
          <w:rFonts w:ascii="Arial" w:hAnsi="Arial" w:cs="Arial"/>
          <w:bCs/>
          <w:i/>
          <w:sz w:val="20"/>
          <w:szCs w:val="20"/>
        </w:rPr>
        <w:t>80</w:t>
      </w:r>
    </w:p>
    <w:p w:rsidR="00D9025F" w:rsidRPr="009A5EE7" w:rsidRDefault="00D9025F" w:rsidP="006D5132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9A5EE7">
        <w:rPr>
          <w:rFonts w:ascii="Arial" w:hAnsi="Arial" w:cs="Arial"/>
          <w:b/>
          <w:sz w:val="20"/>
          <w:szCs w:val="20"/>
        </w:rPr>
        <w:tab/>
      </w:r>
    </w:p>
    <w:p w:rsidR="0047404D" w:rsidRPr="009A5EE7" w:rsidRDefault="006D5132" w:rsidP="00874752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A5EE7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9A5EE7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D9025F" w:rsidRPr="009A5EE7">
        <w:rPr>
          <w:rFonts w:ascii="Arial" w:hAnsi="Arial" w:cs="Arial"/>
        </w:rPr>
        <w:t>2)</w:t>
      </w:r>
      <w:r w:rsidR="00D9025F" w:rsidRPr="009A5EE7">
        <w:rPr>
          <w:rFonts w:ascii="Arial" w:hAnsi="Arial" w:cs="Arial"/>
        </w:rPr>
        <w:tab/>
        <w:t>wydatki majątkowe w wysokości</w:t>
      </w:r>
      <w:r w:rsidR="00D9025F" w:rsidRPr="009A5EE7">
        <w:rPr>
          <w:rFonts w:ascii="Arial" w:hAnsi="Arial" w:cs="Arial"/>
        </w:rPr>
        <w:tab/>
      </w:r>
      <w:r w:rsidR="007B4AD3" w:rsidRPr="009A5EE7">
        <w:rPr>
          <w:rFonts w:ascii="Arial" w:hAnsi="Arial" w:cs="Arial"/>
        </w:rPr>
        <w:t xml:space="preserve"> </w:t>
      </w:r>
      <w:r w:rsidR="00C94CAA" w:rsidRPr="009A5EE7">
        <w:rPr>
          <w:rFonts w:ascii="Arial" w:hAnsi="Arial" w:cs="Arial"/>
        </w:rPr>
        <w:t xml:space="preserve"> </w:t>
      </w:r>
      <w:r w:rsidR="009B7168" w:rsidRPr="009A5EE7">
        <w:rPr>
          <w:rFonts w:ascii="Arial" w:hAnsi="Arial" w:cs="Arial"/>
          <w:b/>
        </w:rPr>
        <w:t>1</w:t>
      </w:r>
      <w:r w:rsidR="0054407C" w:rsidRPr="009A5EE7">
        <w:rPr>
          <w:rFonts w:ascii="Arial" w:hAnsi="Arial" w:cs="Arial"/>
          <w:b/>
        </w:rPr>
        <w:t>4</w:t>
      </w:r>
      <w:r w:rsidR="00D9025F" w:rsidRPr="009A5EE7">
        <w:rPr>
          <w:rFonts w:ascii="Arial" w:hAnsi="Arial" w:cs="Arial"/>
          <w:b/>
          <w:bCs/>
        </w:rPr>
        <w:t>.</w:t>
      </w:r>
      <w:r w:rsidR="003F3B2A" w:rsidRPr="009A5EE7">
        <w:rPr>
          <w:rFonts w:ascii="Arial" w:hAnsi="Arial" w:cs="Arial"/>
          <w:b/>
          <w:bCs/>
        </w:rPr>
        <w:t>3</w:t>
      </w:r>
      <w:r w:rsidR="00503A53" w:rsidRPr="009A5EE7">
        <w:rPr>
          <w:rFonts w:ascii="Arial" w:hAnsi="Arial" w:cs="Arial"/>
          <w:b/>
          <w:bCs/>
        </w:rPr>
        <w:t>7</w:t>
      </w:r>
      <w:r w:rsidR="00D12FF5" w:rsidRPr="009A5EE7">
        <w:rPr>
          <w:rFonts w:ascii="Arial" w:hAnsi="Arial" w:cs="Arial"/>
          <w:b/>
          <w:bCs/>
        </w:rPr>
        <w:t>0</w:t>
      </w:r>
      <w:r w:rsidR="00503A53" w:rsidRPr="009A5EE7">
        <w:rPr>
          <w:rFonts w:ascii="Arial" w:hAnsi="Arial" w:cs="Arial"/>
          <w:b/>
          <w:bCs/>
        </w:rPr>
        <w:t>.230</w:t>
      </w:r>
      <w:r w:rsidR="00D9025F" w:rsidRPr="009A5EE7">
        <w:rPr>
          <w:rFonts w:ascii="Arial" w:hAnsi="Arial" w:cs="Arial"/>
          <w:b/>
          <w:bCs/>
        </w:rPr>
        <w:t>,</w:t>
      </w:r>
      <w:r w:rsidR="00503A53" w:rsidRPr="009A5EE7">
        <w:rPr>
          <w:rFonts w:ascii="Arial" w:hAnsi="Arial" w:cs="Arial"/>
          <w:b/>
          <w:bCs/>
        </w:rPr>
        <w:t>68</w:t>
      </w:r>
      <w:r w:rsidR="00874752" w:rsidRPr="009A5EE7">
        <w:rPr>
          <w:rFonts w:ascii="Arial" w:hAnsi="Arial" w:cs="Arial"/>
          <w:b/>
          <w:bCs/>
        </w:rPr>
        <w:t xml:space="preserve"> zł</w:t>
      </w:r>
    </w:p>
    <w:p w:rsidR="00887B2C" w:rsidRPr="009A5EE7" w:rsidRDefault="00887B2C" w:rsidP="00887B2C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9A5EE7">
        <w:rPr>
          <w:rFonts w:ascii="Arial" w:hAnsi="Arial" w:cs="Arial"/>
          <w:b/>
          <w:bCs/>
        </w:rPr>
        <w:tab/>
      </w:r>
      <w:r w:rsidRPr="009A5EE7">
        <w:rPr>
          <w:rFonts w:ascii="Arial" w:hAnsi="Arial" w:cs="Arial"/>
          <w:b/>
          <w:sz w:val="20"/>
          <w:szCs w:val="20"/>
        </w:rPr>
        <w:t xml:space="preserve">w tym: </w:t>
      </w:r>
    </w:p>
    <w:p w:rsidR="00887B2C" w:rsidRPr="009A5EE7" w:rsidRDefault="00887B2C" w:rsidP="00887B2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9A5EE7">
        <w:rPr>
          <w:rFonts w:ascii="Arial" w:hAnsi="Arial" w:cs="Arial"/>
          <w:b/>
          <w:sz w:val="20"/>
          <w:szCs w:val="20"/>
        </w:rPr>
        <w:tab/>
      </w:r>
      <w:r w:rsidRPr="009A5EE7">
        <w:rPr>
          <w:rFonts w:ascii="Arial" w:hAnsi="Arial" w:cs="Arial"/>
          <w:i/>
          <w:sz w:val="20"/>
          <w:szCs w:val="20"/>
        </w:rPr>
        <w:t>wydatki</w:t>
      </w:r>
      <w:r w:rsidRPr="009A5EE7">
        <w:rPr>
          <w:rFonts w:ascii="Arial" w:hAnsi="Arial" w:cs="Arial"/>
          <w:bCs/>
          <w:i/>
          <w:sz w:val="20"/>
          <w:szCs w:val="20"/>
        </w:rPr>
        <w:t xml:space="preserve"> na programy finansowane z udziałem środków,</w:t>
      </w:r>
    </w:p>
    <w:p w:rsidR="00887B2C" w:rsidRPr="009A5EE7" w:rsidRDefault="00887B2C" w:rsidP="00887B2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9A5EE7">
        <w:rPr>
          <w:rFonts w:ascii="Arial" w:hAnsi="Arial" w:cs="Arial"/>
          <w:bCs/>
          <w:i/>
          <w:sz w:val="20"/>
          <w:szCs w:val="20"/>
        </w:rPr>
        <w:tab/>
        <w:t>o których mowa w art. 5 ust.1 pkt 2 i 3, w części</w:t>
      </w:r>
    </w:p>
    <w:p w:rsidR="00887B2C" w:rsidRPr="009A5EE7" w:rsidRDefault="00887B2C" w:rsidP="00887B2C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A5EE7">
        <w:rPr>
          <w:rFonts w:ascii="Arial" w:hAnsi="Arial" w:cs="Arial"/>
          <w:bCs/>
          <w:i/>
          <w:sz w:val="20"/>
          <w:szCs w:val="20"/>
        </w:rPr>
        <w:tab/>
        <w:t xml:space="preserve">             związanej z realizacją zadań gminy w kwocie </w:t>
      </w:r>
      <w:r w:rsidR="000B42DC" w:rsidRPr="009A5EE7">
        <w:rPr>
          <w:rFonts w:ascii="Arial" w:hAnsi="Arial" w:cs="Arial"/>
          <w:bCs/>
          <w:i/>
          <w:sz w:val="20"/>
          <w:szCs w:val="20"/>
        </w:rPr>
        <w:t>2</w:t>
      </w:r>
      <w:r w:rsidR="009B7168" w:rsidRPr="009A5EE7">
        <w:rPr>
          <w:rFonts w:ascii="Arial" w:hAnsi="Arial" w:cs="Arial"/>
          <w:bCs/>
          <w:i/>
          <w:sz w:val="20"/>
          <w:szCs w:val="20"/>
        </w:rPr>
        <w:t>.</w:t>
      </w:r>
      <w:r w:rsidR="00D12FF5" w:rsidRPr="009A5EE7">
        <w:rPr>
          <w:rFonts w:ascii="Arial" w:hAnsi="Arial" w:cs="Arial"/>
          <w:bCs/>
          <w:i/>
          <w:sz w:val="20"/>
          <w:szCs w:val="20"/>
        </w:rPr>
        <w:t>900</w:t>
      </w:r>
      <w:r w:rsidRPr="009A5EE7">
        <w:rPr>
          <w:rFonts w:ascii="Arial" w:hAnsi="Arial" w:cs="Arial"/>
          <w:bCs/>
          <w:i/>
          <w:sz w:val="20"/>
          <w:szCs w:val="20"/>
        </w:rPr>
        <w:t>.</w:t>
      </w:r>
      <w:r w:rsidR="00D12FF5" w:rsidRPr="009A5EE7">
        <w:rPr>
          <w:rFonts w:ascii="Arial" w:hAnsi="Arial" w:cs="Arial"/>
          <w:bCs/>
          <w:i/>
          <w:sz w:val="20"/>
          <w:szCs w:val="20"/>
        </w:rPr>
        <w:t>076</w:t>
      </w:r>
      <w:r w:rsidRPr="009A5EE7">
        <w:rPr>
          <w:rFonts w:ascii="Arial" w:hAnsi="Arial" w:cs="Arial"/>
          <w:bCs/>
          <w:i/>
          <w:sz w:val="20"/>
          <w:szCs w:val="20"/>
        </w:rPr>
        <w:t>,</w:t>
      </w:r>
      <w:r w:rsidR="00D12FF5" w:rsidRPr="009A5EE7">
        <w:rPr>
          <w:rFonts w:ascii="Arial" w:hAnsi="Arial" w:cs="Arial"/>
          <w:bCs/>
          <w:i/>
          <w:sz w:val="20"/>
          <w:szCs w:val="20"/>
        </w:rPr>
        <w:t>98</w:t>
      </w:r>
    </w:p>
    <w:p w:rsidR="00EB29CB" w:rsidRPr="009A5EE7" w:rsidRDefault="006D5132" w:rsidP="00EB29CB">
      <w:pPr>
        <w:tabs>
          <w:tab w:val="left" w:pos="36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A5EE7">
        <w:rPr>
          <w:rFonts w:ascii="Arial" w:hAnsi="Arial" w:cs="Arial"/>
          <w:b/>
          <w:bCs/>
          <w:i/>
          <w:iCs/>
          <w:sz w:val="20"/>
          <w:szCs w:val="20"/>
        </w:rPr>
        <w:t>zgodnie z załącznikiem Nr</w:t>
      </w:r>
      <w:r w:rsidR="00F477A2" w:rsidRPr="009A5EE7">
        <w:rPr>
          <w:rFonts w:ascii="Arial" w:hAnsi="Arial" w:cs="Arial"/>
          <w:b/>
          <w:bCs/>
          <w:i/>
          <w:iCs/>
          <w:sz w:val="20"/>
          <w:szCs w:val="20"/>
        </w:rPr>
        <w:t xml:space="preserve"> 4 do uchwały budż</w:t>
      </w:r>
      <w:r w:rsidR="001A5BF9" w:rsidRPr="009A5EE7">
        <w:rPr>
          <w:rFonts w:ascii="Arial" w:hAnsi="Arial" w:cs="Arial"/>
          <w:b/>
          <w:bCs/>
          <w:i/>
          <w:iCs/>
          <w:sz w:val="20"/>
          <w:szCs w:val="20"/>
        </w:rPr>
        <w:t>etowej</w:t>
      </w:r>
      <w:r w:rsidR="00DE047A" w:rsidRPr="009A5EE7">
        <w:rPr>
          <w:rFonts w:ascii="Arial" w:hAnsi="Arial" w:cs="Arial"/>
          <w:b/>
          <w:bCs/>
          <w:i/>
          <w:iCs/>
          <w:sz w:val="20"/>
          <w:szCs w:val="20"/>
        </w:rPr>
        <w:t xml:space="preserve">, który </w:t>
      </w:r>
      <w:r w:rsidR="00B838FE" w:rsidRPr="009A5EE7">
        <w:rPr>
          <w:rFonts w:ascii="Arial" w:hAnsi="Arial" w:cs="Arial"/>
          <w:b/>
          <w:bCs/>
          <w:i/>
          <w:iCs/>
          <w:sz w:val="20"/>
          <w:szCs w:val="20"/>
        </w:rPr>
        <w:t xml:space="preserve"> ulega zmianie</w:t>
      </w:r>
      <w:r w:rsidR="00DC1BE5" w:rsidRPr="009A5EE7">
        <w:rPr>
          <w:rFonts w:ascii="Arial" w:hAnsi="Arial" w:cs="Arial"/>
          <w:b/>
          <w:bCs/>
          <w:i/>
          <w:iCs/>
          <w:sz w:val="20"/>
          <w:szCs w:val="20"/>
        </w:rPr>
        <w:t xml:space="preserve"> i otrzymuje brzmienie załącznika Nr </w:t>
      </w:r>
      <w:r w:rsidR="003F3B2A" w:rsidRPr="009A5EE7"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="00DC1BE5" w:rsidRPr="009A5EE7"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</w:t>
      </w:r>
      <w:r w:rsidR="00DE047A" w:rsidRPr="009A5EE7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:rsidR="00996D06" w:rsidRPr="00F600CC" w:rsidRDefault="00996D06" w:rsidP="00EB29CB">
      <w:pPr>
        <w:tabs>
          <w:tab w:val="left" w:pos="36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:rsidR="00ED184A" w:rsidRPr="00F600CC" w:rsidRDefault="007A69F2" w:rsidP="00FF1B18">
      <w:pPr>
        <w:tabs>
          <w:tab w:val="left" w:pos="36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F600CC">
        <w:rPr>
          <w:rFonts w:ascii="Arial" w:hAnsi="Arial" w:cs="Arial"/>
          <w:color w:val="FF0000"/>
          <w:sz w:val="20"/>
          <w:szCs w:val="20"/>
        </w:rPr>
        <w:tab/>
      </w:r>
      <w:r w:rsidR="004B4B33" w:rsidRPr="00F600CC">
        <w:rPr>
          <w:rFonts w:ascii="Arial" w:hAnsi="Arial" w:cs="Arial"/>
          <w:color w:val="FF0000"/>
          <w:sz w:val="20"/>
          <w:szCs w:val="20"/>
        </w:rPr>
        <w:tab/>
      </w:r>
    </w:p>
    <w:p w:rsidR="00F81012" w:rsidRPr="009A5EE7" w:rsidRDefault="00F81012" w:rsidP="00F81012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hanging="928"/>
        <w:jc w:val="both"/>
        <w:rPr>
          <w:rFonts w:ascii="Arial" w:hAnsi="Arial" w:cs="Arial"/>
          <w:i/>
          <w:iCs/>
          <w:sz w:val="20"/>
          <w:szCs w:val="20"/>
        </w:rPr>
      </w:pPr>
      <w:r w:rsidRPr="009A5EE7">
        <w:rPr>
          <w:rFonts w:ascii="Arial" w:hAnsi="Arial" w:cs="Arial"/>
          <w:b/>
          <w:bCs/>
        </w:rPr>
        <w:t xml:space="preserve">§ 5. </w:t>
      </w:r>
      <w:r w:rsidRPr="009A5EE7">
        <w:rPr>
          <w:rFonts w:ascii="Arial" w:hAnsi="Arial" w:cs="Arial"/>
          <w:bCs/>
        </w:rPr>
        <w:t>Uchwały budżetowej</w:t>
      </w:r>
      <w:r w:rsidRPr="009A5EE7">
        <w:rPr>
          <w:rFonts w:ascii="Arial" w:hAnsi="Arial" w:cs="Arial"/>
          <w:b/>
          <w:bCs/>
        </w:rPr>
        <w:t xml:space="preserve"> </w:t>
      </w:r>
      <w:r w:rsidRPr="009A5EE7">
        <w:rPr>
          <w:rFonts w:ascii="Arial" w:hAnsi="Arial" w:cs="Arial"/>
          <w:bCs/>
        </w:rPr>
        <w:t>otrzymuje brzmienie:</w:t>
      </w:r>
      <w:r w:rsidRPr="009A5EE7">
        <w:rPr>
          <w:rFonts w:ascii="Arial" w:hAnsi="Arial" w:cs="Arial"/>
        </w:rPr>
        <w:t xml:space="preserve"> </w:t>
      </w:r>
    </w:p>
    <w:p w:rsidR="00F81012" w:rsidRPr="009A5EE7" w:rsidRDefault="00F81012" w:rsidP="00F81012">
      <w:pPr>
        <w:pStyle w:val="Akapitzlist"/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928" w:hanging="644"/>
        <w:jc w:val="both"/>
        <w:rPr>
          <w:rFonts w:ascii="Arial" w:hAnsi="Arial" w:cs="Arial"/>
        </w:rPr>
      </w:pPr>
      <w:r w:rsidRPr="009A5EE7">
        <w:rPr>
          <w:rFonts w:ascii="Arial" w:hAnsi="Arial" w:cs="Arial"/>
          <w:b/>
          <w:bCs/>
        </w:rPr>
        <w:t xml:space="preserve"> § 5.</w:t>
      </w:r>
      <w:r w:rsidRPr="009A5EE7">
        <w:rPr>
          <w:rFonts w:ascii="Arial" w:hAnsi="Arial" w:cs="Arial"/>
          <w:b/>
          <w:bCs/>
        </w:rPr>
        <w:tab/>
      </w:r>
      <w:r w:rsidRPr="009A5EE7">
        <w:rPr>
          <w:rFonts w:ascii="Arial" w:hAnsi="Arial" w:cs="Arial"/>
        </w:rPr>
        <w:t xml:space="preserve">Określa się plan dochodów, dotacji i wydatków związanych z realizacją zadań </w:t>
      </w:r>
      <w:r w:rsidRPr="009A5EE7">
        <w:rPr>
          <w:rFonts w:ascii="Arial" w:hAnsi="Arial" w:cs="Arial"/>
        </w:rPr>
        <w:br/>
        <w:t xml:space="preserve">z zakresu administracji rządowej i innych zadań zleconych gminie ustawami </w:t>
      </w:r>
    </w:p>
    <w:p w:rsidR="004F1BE8" w:rsidRDefault="00F81012" w:rsidP="00BA4362">
      <w:pPr>
        <w:pStyle w:val="Akapitzlist"/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A5EE7">
        <w:rPr>
          <w:rFonts w:ascii="Arial" w:hAnsi="Arial" w:cs="Arial"/>
          <w:b/>
          <w:bCs/>
          <w:i/>
          <w:iCs/>
          <w:sz w:val="20"/>
          <w:szCs w:val="20"/>
        </w:rPr>
        <w:t xml:space="preserve">zgodnie z załącznikiem Nr 5 do uchwały budżetowej, który ulega zmianie i otrzymuje brzmienie załącznika Nr </w:t>
      </w:r>
      <w:r w:rsidR="003F3B2A" w:rsidRPr="009A5EE7">
        <w:rPr>
          <w:rFonts w:ascii="Arial" w:hAnsi="Arial" w:cs="Arial"/>
          <w:b/>
          <w:bCs/>
          <w:i/>
          <w:iCs/>
          <w:sz w:val="20"/>
          <w:szCs w:val="20"/>
        </w:rPr>
        <w:t>4</w:t>
      </w:r>
      <w:r w:rsidR="0044671B" w:rsidRPr="009A5EE7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9A5EE7">
        <w:rPr>
          <w:rFonts w:ascii="Arial" w:hAnsi="Arial" w:cs="Arial"/>
          <w:b/>
          <w:bCs/>
          <w:i/>
          <w:iCs/>
          <w:sz w:val="20"/>
          <w:szCs w:val="20"/>
        </w:rPr>
        <w:t>do niniejszej uchwały</w:t>
      </w:r>
    </w:p>
    <w:p w:rsidR="004B491D" w:rsidRDefault="004B491D" w:rsidP="00BA4362">
      <w:pPr>
        <w:pStyle w:val="Akapitzlist"/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4B491D" w:rsidRPr="000A0675" w:rsidRDefault="004B491D" w:rsidP="004B491D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hanging="928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</w:rPr>
        <w:t>§ 13</w:t>
      </w:r>
      <w:r w:rsidRPr="009F65E7">
        <w:rPr>
          <w:rFonts w:ascii="Arial" w:hAnsi="Arial" w:cs="Arial"/>
          <w:b/>
          <w:bCs/>
        </w:rPr>
        <w:t xml:space="preserve">. </w:t>
      </w:r>
      <w:r w:rsidRPr="009F65E7">
        <w:rPr>
          <w:rFonts w:ascii="Arial" w:hAnsi="Arial" w:cs="Arial"/>
          <w:bCs/>
        </w:rPr>
        <w:t>Uchwały budżetowej</w:t>
      </w:r>
      <w:r w:rsidRPr="009F65E7">
        <w:rPr>
          <w:rFonts w:ascii="Arial" w:hAnsi="Arial" w:cs="Arial"/>
          <w:b/>
          <w:bCs/>
        </w:rPr>
        <w:t xml:space="preserve"> </w:t>
      </w:r>
      <w:r w:rsidRPr="009F65E7">
        <w:rPr>
          <w:rFonts w:ascii="Arial" w:hAnsi="Arial" w:cs="Arial"/>
          <w:bCs/>
        </w:rPr>
        <w:t>otrzymuje brzmienie:</w:t>
      </w:r>
      <w:r w:rsidRPr="009F65E7">
        <w:rPr>
          <w:rFonts w:ascii="Arial" w:hAnsi="Arial" w:cs="Arial"/>
        </w:rPr>
        <w:t xml:space="preserve"> </w:t>
      </w:r>
    </w:p>
    <w:p w:rsidR="004B491D" w:rsidRPr="000A0675" w:rsidRDefault="004B491D" w:rsidP="004B491D">
      <w:pPr>
        <w:pStyle w:val="Akapitzlist"/>
        <w:tabs>
          <w:tab w:val="left" w:pos="36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928" w:hanging="502"/>
        <w:jc w:val="both"/>
        <w:rPr>
          <w:rFonts w:ascii="Arial" w:hAnsi="Arial" w:cs="Arial"/>
        </w:rPr>
      </w:pPr>
      <w:r w:rsidRPr="000A0675">
        <w:rPr>
          <w:rFonts w:ascii="Arial" w:hAnsi="Arial" w:cs="Arial"/>
          <w:b/>
          <w:bCs/>
        </w:rPr>
        <w:t>§ 13.</w:t>
      </w:r>
      <w:r w:rsidRPr="000A0675">
        <w:rPr>
          <w:rFonts w:ascii="Arial" w:hAnsi="Arial" w:cs="Arial"/>
          <w:b/>
          <w:bCs/>
        </w:rPr>
        <w:tab/>
      </w:r>
      <w:r w:rsidRPr="000A0675">
        <w:rPr>
          <w:rFonts w:ascii="Arial" w:hAnsi="Arial" w:cs="Arial"/>
        </w:rPr>
        <w:t>Dochody z tytułu zezwoleń na sprzedaż napojów alkoholowych</w:t>
      </w:r>
      <w:r>
        <w:rPr>
          <w:rFonts w:ascii="Arial" w:hAnsi="Arial" w:cs="Arial"/>
        </w:rPr>
        <w:t xml:space="preserve"> i napojów alkoholowych w obrocie hurtowym</w:t>
      </w:r>
      <w:r w:rsidRPr="000A0675">
        <w:rPr>
          <w:rFonts w:ascii="Arial" w:hAnsi="Arial" w:cs="Arial"/>
        </w:rPr>
        <w:t xml:space="preserve"> w kwocie </w:t>
      </w:r>
      <w:r w:rsidRPr="00EB2DEE">
        <w:rPr>
          <w:rFonts w:ascii="Arial" w:hAnsi="Arial" w:cs="Arial"/>
          <w:b/>
        </w:rPr>
        <w:t>529.479,59 zł</w:t>
      </w:r>
      <w:r w:rsidRPr="000A0675">
        <w:rPr>
          <w:rFonts w:ascii="Arial" w:hAnsi="Arial" w:cs="Arial"/>
        </w:rPr>
        <w:t xml:space="preserve"> przeznacza się na realizację programu rozwiązywania problemów alkoholowych w kwocie </w:t>
      </w:r>
      <w:r w:rsidRPr="00EB2DEE">
        <w:rPr>
          <w:rFonts w:ascii="Arial" w:hAnsi="Arial" w:cs="Arial"/>
          <w:b/>
        </w:rPr>
        <w:t>715.211,68 zł</w:t>
      </w:r>
      <w:r w:rsidRPr="000A0675">
        <w:rPr>
          <w:rFonts w:ascii="Arial" w:hAnsi="Arial" w:cs="Arial"/>
        </w:rPr>
        <w:t xml:space="preserve"> oraz na realizację zadań określonych w programie przeciwdziałania narkomani w kwocie </w:t>
      </w:r>
      <w:r w:rsidRPr="00EB2DEE">
        <w:rPr>
          <w:rFonts w:ascii="Arial" w:hAnsi="Arial" w:cs="Arial"/>
          <w:b/>
        </w:rPr>
        <w:t>3.000,00 zł.</w:t>
      </w:r>
    </w:p>
    <w:p w:rsidR="004B491D" w:rsidRPr="004B491D" w:rsidRDefault="004B491D" w:rsidP="004B491D">
      <w:pPr>
        <w:pStyle w:val="Akapitzlist"/>
        <w:tabs>
          <w:tab w:val="left" w:pos="360"/>
          <w:tab w:val="left" w:pos="426"/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F65E7">
        <w:rPr>
          <w:rFonts w:ascii="Arial" w:hAnsi="Arial" w:cs="Arial"/>
          <w:b/>
          <w:bCs/>
          <w:i/>
          <w:iCs/>
          <w:sz w:val="20"/>
          <w:szCs w:val="20"/>
        </w:rPr>
        <w:t xml:space="preserve">zgodnie z załącznikiem Nr </w:t>
      </w:r>
      <w:r>
        <w:rPr>
          <w:rFonts w:ascii="Arial" w:hAnsi="Arial" w:cs="Arial"/>
          <w:b/>
          <w:bCs/>
          <w:i/>
          <w:iCs/>
          <w:sz w:val="20"/>
          <w:szCs w:val="20"/>
        </w:rPr>
        <w:t>11</w:t>
      </w:r>
      <w:r w:rsidRPr="009F65E7">
        <w:rPr>
          <w:rFonts w:ascii="Arial" w:hAnsi="Arial" w:cs="Arial"/>
          <w:b/>
          <w:bCs/>
          <w:i/>
          <w:iCs/>
          <w:sz w:val="20"/>
          <w:szCs w:val="20"/>
        </w:rPr>
        <w:t xml:space="preserve"> do uchwały budżetowej, który ulega zmianie i otrzymuje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</w:t>
      </w:r>
      <w:r w:rsidRPr="009F65E7">
        <w:rPr>
          <w:rFonts w:ascii="Arial" w:hAnsi="Arial" w:cs="Arial"/>
          <w:b/>
          <w:bCs/>
          <w:i/>
          <w:iCs/>
          <w:sz w:val="20"/>
          <w:szCs w:val="20"/>
        </w:rPr>
        <w:t xml:space="preserve">brzmienie załącznika Nr </w:t>
      </w:r>
      <w:r>
        <w:rPr>
          <w:rFonts w:ascii="Arial" w:hAnsi="Arial" w:cs="Arial"/>
          <w:b/>
          <w:bCs/>
          <w:i/>
          <w:iCs/>
          <w:sz w:val="20"/>
          <w:szCs w:val="20"/>
        </w:rPr>
        <w:t>5</w:t>
      </w:r>
      <w:r w:rsidRPr="009F65E7"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</w:t>
      </w:r>
      <w:r w:rsidRPr="009F65E7">
        <w:rPr>
          <w:rFonts w:ascii="Arial" w:hAnsi="Arial" w:cs="Arial"/>
          <w:sz w:val="20"/>
          <w:szCs w:val="20"/>
        </w:rPr>
        <w:tab/>
      </w:r>
    </w:p>
    <w:p w:rsidR="009E49F5" w:rsidRPr="009A5EE7" w:rsidRDefault="009E49F5" w:rsidP="00BA4362">
      <w:pPr>
        <w:pStyle w:val="Akapitzlist"/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9E49F5" w:rsidRPr="00D9625E" w:rsidRDefault="009E49F5" w:rsidP="009E49F5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hanging="928"/>
        <w:jc w:val="both"/>
        <w:rPr>
          <w:rFonts w:ascii="Arial" w:hAnsi="Arial" w:cs="Arial"/>
          <w:i/>
          <w:iCs/>
          <w:sz w:val="20"/>
          <w:szCs w:val="20"/>
        </w:rPr>
      </w:pPr>
      <w:r w:rsidRPr="00D9625E">
        <w:rPr>
          <w:rFonts w:ascii="Arial" w:hAnsi="Arial" w:cs="Arial"/>
          <w:b/>
          <w:bCs/>
        </w:rPr>
        <w:t xml:space="preserve">§ 13a. </w:t>
      </w:r>
      <w:r>
        <w:rPr>
          <w:rFonts w:ascii="Arial" w:hAnsi="Arial" w:cs="Arial"/>
          <w:bCs/>
        </w:rPr>
        <w:t>Uchwały budżetowej</w:t>
      </w:r>
      <w:r w:rsidRPr="00D9625E">
        <w:rPr>
          <w:rFonts w:ascii="Arial" w:hAnsi="Arial" w:cs="Arial"/>
          <w:bCs/>
        </w:rPr>
        <w:t xml:space="preserve">  otrzymuje brzmienie:</w:t>
      </w:r>
      <w:r w:rsidRPr="00D9625E">
        <w:rPr>
          <w:rFonts w:ascii="Arial" w:hAnsi="Arial" w:cs="Arial"/>
        </w:rPr>
        <w:t xml:space="preserve"> </w:t>
      </w:r>
    </w:p>
    <w:p w:rsidR="009E49F5" w:rsidRPr="00F62998" w:rsidRDefault="009E49F5" w:rsidP="009E49F5">
      <w:pPr>
        <w:tabs>
          <w:tab w:val="left" w:pos="360"/>
          <w:tab w:val="left" w:pos="426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</w:rPr>
        <w:t>§</w:t>
      </w:r>
      <w:r w:rsidRPr="00F62998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3a.</w:t>
      </w:r>
      <w:r w:rsidRPr="00F62998">
        <w:rPr>
          <w:rFonts w:ascii="Arial" w:hAnsi="Arial" w:cs="Arial"/>
          <w:bCs/>
        </w:rPr>
        <w:t>Wyodrębnia  się plan dochodów i wydatków</w:t>
      </w:r>
      <w:r w:rsidRPr="00F62998">
        <w:rPr>
          <w:rFonts w:ascii="Arial" w:hAnsi="Arial" w:cs="Arial"/>
          <w:b/>
          <w:bCs/>
        </w:rPr>
        <w:t xml:space="preserve"> </w:t>
      </w:r>
      <w:r w:rsidRPr="00F62998">
        <w:rPr>
          <w:rFonts w:ascii="Arial" w:hAnsi="Arial" w:cs="Arial"/>
          <w:bCs/>
        </w:rPr>
        <w:t xml:space="preserve">na </w:t>
      </w:r>
      <w:r w:rsidRPr="00F62998">
        <w:rPr>
          <w:rFonts w:ascii="Arial" w:hAnsi="Arial" w:cs="Arial"/>
          <w:b/>
          <w:bCs/>
        </w:rPr>
        <w:t xml:space="preserve"> </w:t>
      </w:r>
      <w:r w:rsidRPr="00F62998">
        <w:rPr>
          <w:rFonts w:ascii="Arial" w:hAnsi="Arial" w:cs="Arial"/>
          <w:bCs/>
        </w:rPr>
        <w:t xml:space="preserve">zadania realizowane przez </w:t>
      </w:r>
      <w:r>
        <w:rPr>
          <w:rFonts w:ascii="Arial" w:hAnsi="Arial" w:cs="Arial"/>
          <w:bCs/>
        </w:rPr>
        <w:t xml:space="preserve">    </w:t>
      </w:r>
      <w:r w:rsidRPr="00F62998">
        <w:rPr>
          <w:rFonts w:ascii="Arial" w:hAnsi="Arial" w:cs="Arial"/>
          <w:bCs/>
        </w:rPr>
        <w:t>Gminę ze środków Funduszu Przeciwdziałania COVID-19 na rok 202</w:t>
      </w:r>
      <w:r>
        <w:rPr>
          <w:rFonts w:ascii="Arial" w:hAnsi="Arial" w:cs="Arial"/>
          <w:bCs/>
        </w:rPr>
        <w:t>2</w:t>
      </w:r>
    </w:p>
    <w:p w:rsidR="009E49F5" w:rsidRPr="00D9625E" w:rsidRDefault="009E49F5" w:rsidP="009E49F5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jednocześnie </w:t>
      </w:r>
      <w:r w:rsidRPr="00F62998">
        <w:rPr>
          <w:rFonts w:ascii="Arial" w:hAnsi="Arial" w:cs="Arial"/>
          <w:b/>
          <w:bCs/>
          <w:i/>
          <w:iCs/>
          <w:sz w:val="20"/>
          <w:szCs w:val="20"/>
        </w:rPr>
        <w:t>wprowadza się  załącznik Nr 1</w:t>
      </w:r>
      <w:r>
        <w:rPr>
          <w:rFonts w:ascii="Arial" w:hAnsi="Arial" w:cs="Arial"/>
          <w:b/>
          <w:bCs/>
          <w:i/>
          <w:iCs/>
          <w:sz w:val="20"/>
          <w:szCs w:val="20"/>
        </w:rPr>
        <w:t>2</w:t>
      </w:r>
      <w:r w:rsidRPr="00F62998">
        <w:rPr>
          <w:rFonts w:ascii="Arial" w:hAnsi="Arial" w:cs="Arial"/>
          <w:b/>
          <w:bCs/>
          <w:i/>
          <w:iCs/>
          <w:sz w:val="20"/>
          <w:szCs w:val="20"/>
        </w:rPr>
        <w:t xml:space="preserve"> do uchwały budżetowej, który  otrzymuje     </w:t>
      </w:r>
      <w:r w:rsidRPr="007E056B">
        <w:rPr>
          <w:rFonts w:ascii="Arial" w:hAnsi="Arial" w:cs="Arial"/>
          <w:b/>
          <w:bCs/>
          <w:i/>
          <w:iCs/>
          <w:sz w:val="20"/>
          <w:szCs w:val="20"/>
        </w:rPr>
        <w:t xml:space="preserve">brzmienie załącznika Nr </w:t>
      </w:r>
      <w:r w:rsidR="004B491D">
        <w:rPr>
          <w:rFonts w:ascii="Arial" w:hAnsi="Arial" w:cs="Arial"/>
          <w:b/>
          <w:bCs/>
          <w:i/>
          <w:iCs/>
          <w:sz w:val="20"/>
          <w:szCs w:val="20"/>
        </w:rPr>
        <w:t>6</w:t>
      </w:r>
      <w:bookmarkStart w:id="0" w:name="_GoBack"/>
      <w:bookmarkEnd w:id="0"/>
      <w:r w:rsidRPr="007E056B"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</w:t>
      </w:r>
    </w:p>
    <w:p w:rsidR="009F00A1" w:rsidRPr="009E49F5" w:rsidRDefault="009F00A1" w:rsidP="004B491D">
      <w:pPr>
        <w:pStyle w:val="Akapitzlist"/>
        <w:tabs>
          <w:tab w:val="left" w:pos="360"/>
          <w:tab w:val="left" w:pos="426"/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color w:val="FF0000"/>
          <w:sz w:val="20"/>
          <w:szCs w:val="20"/>
        </w:rPr>
      </w:pPr>
    </w:p>
    <w:p w:rsidR="009F00A1" w:rsidRPr="00F600CC" w:rsidRDefault="009F00A1" w:rsidP="009F00A1">
      <w:pPr>
        <w:tabs>
          <w:tab w:val="left" w:pos="360"/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39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:rsidR="009F00A1" w:rsidRPr="009A5EE7" w:rsidRDefault="009F00A1" w:rsidP="009F00A1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i/>
          <w:iCs/>
          <w:sz w:val="20"/>
          <w:szCs w:val="20"/>
        </w:rPr>
      </w:pPr>
      <w:r w:rsidRPr="009A5EE7">
        <w:rPr>
          <w:rFonts w:ascii="Arial" w:hAnsi="Arial" w:cs="Arial"/>
          <w:b/>
          <w:bCs/>
        </w:rPr>
        <w:lastRenderedPageBreak/>
        <w:t>§13b.U</w:t>
      </w:r>
      <w:r w:rsidRPr="009A5EE7">
        <w:rPr>
          <w:rFonts w:ascii="Arial" w:hAnsi="Arial" w:cs="Arial"/>
          <w:bCs/>
        </w:rPr>
        <w:t>chwały budżetowej otrzymuje brzmienie:</w:t>
      </w:r>
      <w:r w:rsidRPr="009A5EE7">
        <w:rPr>
          <w:rFonts w:ascii="Arial" w:hAnsi="Arial" w:cs="Arial"/>
        </w:rPr>
        <w:t xml:space="preserve">                                                </w:t>
      </w:r>
      <w:r w:rsidRPr="009A5EE7">
        <w:rPr>
          <w:rFonts w:ascii="Arial" w:hAnsi="Arial" w:cs="Arial"/>
          <w:b/>
        </w:rPr>
        <w:t>§13b</w:t>
      </w:r>
      <w:r w:rsidRPr="009A5EE7">
        <w:rPr>
          <w:rFonts w:ascii="Arial" w:hAnsi="Arial" w:cs="Arial"/>
        </w:rPr>
        <w:t>.Wyodrębnia się plan dochodów i wydatków na zadania realizowane przez Gminę                                                            ze środków Funduszu Pomocy Obywatelom Ukrainy na rok 2022.</w:t>
      </w:r>
    </w:p>
    <w:p w:rsidR="009F00A1" w:rsidRPr="009A5EE7" w:rsidRDefault="009F00A1" w:rsidP="009F00A1">
      <w:pPr>
        <w:pStyle w:val="Akapitzlist"/>
        <w:tabs>
          <w:tab w:val="left" w:pos="360"/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A5EE7">
        <w:rPr>
          <w:rFonts w:ascii="Arial" w:hAnsi="Arial" w:cs="Arial"/>
          <w:b/>
          <w:i/>
          <w:iCs/>
          <w:sz w:val="20"/>
          <w:szCs w:val="20"/>
        </w:rPr>
        <w:t>jednocześnie wprowadza się załącznik Nr 13 do uchwały budżetowej, który otrzymuje brzmienie załącznika Nr 7 do niniejszej uchwały</w:t>
      </w:r>
    </w:p>
    <w:p w:rsidR="00EB08C6" w:rsidRPr="00F600CC" w:rsidRDefault="00EB08C6" w:rsidP="002F3BB1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FF0000"/>
        </w:rPr>
      </w:pPr>
    </w:p>
    <w:p w:rsidR="001023E0" w:rsidRPr="009A5EE7" w:rsidRDefault="003E2ECA" w:rsidP="00CE1A19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bCs/>
        </w:rPr>
      </w:pPr>
      <w:r w:rsidRPr="009A5EE7">
        <w:rPr>
          <w:rFonts w:ascii="Arial" w:hAnsi="Arial" w:cs="Arial"/>
          <w:b/>
          <w:bCs/>
        </w:rPr>
        <w:t xml:space="preserve">§ </w:t>
      </w:r>
      <w:r w:rsidR="00B32310" w:rsidRPr="009A5EE7">
        <w:rPr>
          <w:rFonts w:ascii="Arial" w:hAnsi="Arial" w:cs="Arial"/>
          <w:b/>
          <w:bCs/>
        </w:rPr>
        <w:t>2</w:t>
      </w:r>
      <w:r w:rsidR="0044376E" w:rsidRPr="009A5EE7">
        <w:rPr>
          <w:rFonts w:ascii="Arial" w:hAnsi="Arial" w:cs="Arial"/>
          <w:b/>
          <w:bCs/>
        </w:rPr>
        <w:t>.</w:t>
      </w:r>
      <w:r w:rsidR="00A54C0A" w:rsidRPr="009A5EE7">
        <w:rPr>
          <w:rFonts w:ascii="Arial" w:hAnsi="Arial" w:cs="Arial"/>
          <w:b/>
          <w:bCs/>
        </w:rPr>
        <w:t xml:space="preserve"> </w:t>
      </w:r>
      <w:r w:rsidR="00A54C0A" w:rsidRPr="009A5EE7">
        <w:rPr>
          <w:rFonts w:ascii="Arial" w:hAnsi="Arial" w:cs="Arial"/>
          <w:bCs/>
        </w:rPr>
        <w:t>Wykonanie uchwały powierza się Burmistrzowi Rogoźna</w:t>
      </w:r>
      <w:r w:rsidR="00A54C0A" w:rsidRPr="009A5EE7">
        <w:rPr>
          <w:rFonts w:ascii="Arial" w:hAnsi="Arial" w:cs="Arial"/>
          <w:b/>
          <w:bCs/>
        </w:rPr>
        <w:t xml:space="preserve">. </w:t>
      </w:r>
    </w:p>
    <w:p w:rsidR="001023E0" w:rsidRPr="009A5EE7" w:rsidRDefault="001023E0" w:rsidP="00A54C0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bCs/>
        </w:rPr>
      </w:pPr>
    </w:p>
    <w:p w:rsidR="00D85BDA" w:rsidRPr="009A5EE7" w:rsidRDefault="00A54C0A" w:rsidP="00D85BD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</w:rPr>
      </w:pPr>
      <w:r w:rsidRPr="009A5EE7">
        <w:rPr>
          <w:rFonts w:ascii="Arial" w:hAnsi="Arial" w:cs="Arial"/>
          <w:b/>
          <w:bCs/>
        </w:rPr>
        <w:t xml:space="preserve">§ 3. </w:t>
      </w:r>
      <w:r w:rsidR="00D85BDA" w:rsidRPr="009A5EE7">
        <w:rPr>
          <w:rFonts w:ascii="Arial" w:hAnsi="Arial" w:cs="Arial"/>
          <w:bCs/>
        </w:rPr>
        <w:t>Uchwała wchodzi w życie z dniem podjęcia</w:t>
      </w:r>
      <w:r w:rsidR="00D85BDA" w:rsidRPr="009A5EE7">
        <w:rPr>
          <w:rFonts w:ascii="Arial" w:hAnsi="Arial" w:cs="Arial"/>
          <w:b/>
          <w:bCs/>
        </w:rPr>
        <w:t xml:space="preserve"> </w:t>
      </w:r>
      <w:r w:rsidR="00D85BDA" w:rsidRPr="009A5EE7">
        <w:rPr>
          <w:rFonts w:ascii="Arial" w:hAnsi="Arial" w:cs="Arial"/>
          <w:bCs/>
        </w:rPr>
        <w:t>i podlega ogłoszeniu w Dzienniku</w:t>
      </w:r>
    </w:p>
    <w:p w:rsidR="00A54C0A" w:rsidRPr="009A5EE7" w:rsidRDefault="00D85BDA" w:rsidP="00D85BD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</w:rPr>
      </w:pPr>
      <w:r w:rsidRPr="009A5EE7">
        <w:rPr>
          <w:rFonts w:ascii="Arial" w:hAnsi="Arial" w:cs="Arial"/>
          <w:b/>
          <w:bCs/>
        </w:rPr>
        <w:t xml:space="preserve">       </w:t>
      </w:r>
      <w:r w:rsidRPr="009A5EE7">
        <w:rPr>
          <w:rFonts w:ascii="Arial" w:hAnsi="Arial" w:cs="Arial"/>
          <w:bCs/>
        </w:rPr>
        <w:t>Urzędowym Województwa Wielkopolskiego</w:t>
      </w:r>
      <w:r w:rsidR="00A54C0A" w:rsidRPr="009A5EE7">
        <w:rPr>
          <w:rFonts w:ascii="Arial" w:hAnsi="Arial" w:cs="Arial"/>
          <w:bCs/>
        </w:rPr>
        <w:t xml:space="preserve">. </w:t>
      </w:r>
    </w:p>
    <w:p w:rsidR="00A54C0A" w:rsidRPr="00F600CC" w:rsidRDefault="00A54C0A" w:rsidP="00A54C0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bCs/>
          <w:color w:val="FF0000"/>
        </w:rPr>
      </w:pPr>
    </w:p>
    <w:p w:rsidR="00EF2951" w:rsidRPr="00F600CC" w:rsidRDefault="00EF2951" w:rsidP="00031BFA">
      <w:pPr>
        <w:tabs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sectPr w:rsidR="00EF2951" w:rsidRPr="00F600CC" w:rsidSect="0091210B">
      <w:footerReference w:type="default" r:id="rId9"/>
      <w:pgSz w:w="11906" w:h="16838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2B1" w:rsidRDefault="001E62B1" w:rsidP="00D85BDA">
      <w:pPr>
        <w:spacing w:after="0" w:line="240" w:lineRule="auto"/>
      </w:pPr>
      <w:r>
        <w:separator/>
      </w:r>
    </w:p>
  </w:endnote>
  <w:endnote w:type="continuationSeparator" w:id="0">
    <w:p w:rsidR="001E62B1" w:rsidRDefault="001E62B1" w:rsidP="00D85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3930905"/>
      <w:docPartObj>
        <w:docPartGallery w:val="Page Numbers (Bottom of Page)"/>
        <w:docPartUnique/>
      </w:docPartObj>
    </w:sdtPr>
    <w:sdtEndPr/>
    <w:sdtContent>
      <w:p w:rsidR="00A10CF1" w:rsidRDefault="00A10CF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91D">
          <w:rPr>
            <w:noProof/>
          </w:rPr>
          <w:t>3</w:t>
        </w:r>
        <w:r>
          <w:fldChar w:fldCharType="end"/>
        </w:r>
      </w:p>
    </w:sdtContent>
  </w:sdt>
  <w:p w:rsidR="00A10CF1" w:rsidRDefault="00A10CF1" w:rsidP="00A10CF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2B1" w:rsidRDefault="001E62B1" w:rsidP="00D85BDA">
      <w:pPr>
        <w:spacing w:after="0" w:line="240" w:lineRule="auto"/>
      </w:pPr>
      <w:r>
        <w:separator/>
      </w:r>
    </w:p>
  </w:footnote>
  <w:footnote w:type="continuationSeparator" w:id="0">
    <w:p w:rsidR="001E62B1" w:rsidRDefault="001E62B1" w:rsidP="00D85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lowerLetter"/>
      <w:lvlText w:val="%4)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lowerLetter"/>
      <w:lvlText w:val="%5)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lowerLetter"/>
      <w:lvlText w:val="%8)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lowerLetter"/>
      <w:lvlText w:val="%9)"/>
      <w:lvlJc w:val="left"/>
      <w:pPr>
        <w:ind w:left="41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0000002"/>
    <w:multiLevelType w:val="multilevel"/>
    <w:tmpl w:val="FDFC5C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ind w:left="1752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2112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2"/>
      <w:numFmt w:val="decimal"/>
      <w:lvlText w:val="%3."/>
      <w:lvlJc w:val="left"/>
      <w:pPr>
        <w:ind w:left="2472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2"/>
      <w:numFmt w:val="decimal"/>
      <w:lvlText w:val="%4."/>
      <w:lvlJc w:val="left"/>
      <w:pPr>
        <w:ind w:left="2832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2"/>
      <w:numFmt w:val="decimal"/>
      <w:lvlText w:val="%5."/>
      <w:lvlJc w:val="left"/>
      <w:pPr>
        <w:ind w:left="3192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2"/>
      <w:numFmt w:val="decimal"/>
      <w:lvlText w:val="%6."/>
      <w:lvlJc w:val="left"/>
      <w:pPr>
        <w:ind w:left="3552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2"/>
      <w:numFmt w:val="decimal"/>
      <w:lvlText w:val="%7."/>
      <w:lvlJc w:val="left"/>
      <w:pPr>
        <w:ind w:left="3912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2"/>
      <w:numFmt w:val="decimal"/>
      <w:lvlText w:val="%8."/>
      <w:lvlJc w:val="left"/>
      <w:pPr>
        <w:ind w:left="4272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2"/>
      <w:numFmt w:val="decimal"/>
      <w:lvlText w:val="%9."/>
      <w:lvlJc w:val="left"/>
      <w:pPr>
        <w:ind w:left="4632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9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12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)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4">
    <w:nsid w:val="0CC92982"/>
    <w:multiLevelType w:val="hybridMultilevel"/>
    <w:tmpl w:val="3ECEEA5E"/>
    <w:lvl w:ilvl="0" w:tplc="1C08E978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C08F9"/>
    <w:multiLevelType w:val="multilevel"/>
    <w:tmpl w:val="E8AEE30A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numFmt w:val="decimalZero"/>
      <w:lvlText w:val="%1.%2.0"/>
      <w:lvlJc w:val="left"/>
      <w:pPr>
        <w:ind w:left="1783" w:hanging="85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711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9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6">
    <w:nsid w:val="0FD751B5"/>
    <w:multiLevelType w:val="hybridMultilevel"/>
    <w:tmpl w:val="85C8B0C4"/>
    <w:lvl w:ilvl="0" w:tplc="EC588256">
      <w:start w:val="2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>
    <w:nsid w:val="19410427"/>
    <w:multiLevelType w:val="hybridMultilevel"/>
    <w:tmpl w:val="00229AF2"/>
    <w:lvl w:ilvl="0" w:tplc="61440638">
      <w:start w:val="6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D284ACD"/>
    <w:multiLevelType w:val="hybridMultilevel"/>
    <w:tmpl w:val="33689648"/>
    <w:lvl w:ilvl="0" w:tplc="2460F84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30AB7"/>
    <w:multiLevelType w:val="hybridMultilevel"/>
    <w:tmpl w:val="C8C0F8A8"/>
    <w:lvl w:ilvl="0" w:tplc="DA0EC2A4">
      <w:start w:val="2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2F75525D"/>
    <w:multiLevelType w:val="hybridMultilevel"/>
    <w:tmpl w:val="B422F41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A1FE1"/>
    <w:multiLevelType w:val="hybridMultilevel"/>
    <w:tmpl w:val="7062CE02"/>
    <w:lvl w:ilvl="0" w:tplc="2460F84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D3434"/>
    <w:multiLevelType w:val="hybridMultilevel"/>
    <w:tmpl w:val="1A28C350"/>
    <w:lvl w:ilvl="0" w:tplc="87A4242E">
      <w:start w:val="5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8CA3737"/>
    <w:multiLevelType w:val="hybridMultilevel"/>
    <w:tmpl w:val="3A2C3C14"/>
    <w:lvl w:ilvl="0" w:tplc="5F442F48">
      <w:start w:val="5"/>
      <w:numFmt w:val="decimal"/>
      <w:lvlText w:val="%1"/>
      <w:lvlJc w:val="left"/>
      <w:pPr>
        <w:ind w:left="928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8DA25DC"/>
    <w:multiLevelType w:val="hybridMultilevel"/>
    <w:tmpl w:val="5096DFA6"/>
    <w:lvl w:ilvl="0" w:tplc="B15216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C418BB"/>
    <w:multiLevelType w:val="hybridMultilevel"/>
    <w:tmpl w:val="2548A502"/>
    <w:lvl w:ilvl="0" w:tplc="A7C8491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E543E1D"/>
    <w:multiLevelType w:val="hybridMultilevel"/>
    <w:tmpl w:val="E31096C8"/>
    <w:lvl w:ilvl="0" w:tplc="F4EE0DD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0252C7"/>
    <w:multiLevelType w:val="hybridMultilevel"/>
    <w:tmpl w:val="AB5C60A0"/>
    <w:lvl w:ilvl="0" w:tplc="2460F84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07287"/>
    <w:multiLevelType w:val="hybridMultilevel"/>
    <w:tmpl w:val="8AAC8F8A"/>
    <w:lvl w:ilvl="0" w:tplc="4E1CF460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5A6E683F"/>
    <w:multiLevelType w:val="hybridMultilevel"/>
    <w:tmpl w:val="0B58A3BE"/>
    <w:lvl w:ilvl="0" w:tplc="2460F84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2C490D"/>
    <w:multiLevelType w:val="hybridMultilevel"/>
    <w:tmpl w:val="5DBC8D98"/>
    <w:lvl w:ilvl="0" w:tplc="84FAF2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1D68B4"/>
    <w:multiLevelType w:val="hybridMultilevel"/>
    <w:tmpl w:val="3A961A76"/>
    <w:lvl w:ilvl="0" w:tplc="F4EE0DD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eastAsiaTheme="minorHAnsi" w:hAnsi="Arial" w:cs="Arial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">
    <w:abstractNumId w:val="2"/>
  </w:num>
  <w:num w:numId="5">
    <w:abstractNumId w:val="3"/>
  </w:num>
  <w:num w:numId="6">
    <w:abstractNumId w:val="21"/>
  </w:num>
  <w:num w:numId="7">
    <w:abstractNumId w:val="18"/>
  </w:num>
  <w:num w:numId="8">
    <w:abstractNumId w:val="9"/>
  </w:num>
  <w:num w:numId="9">
    <w:abstractNumId w:val="6"/>
  </w:num>
  <w:num w:numId="10">
    <w:abstractNumId w:val="14"/>
  </w:num>
  <w:num w:numId="11">
    <w:abstractNumId w:val="20"/>
  </w:num>
  <w:num w:numId="12">
    <w:abstractNumId w:val="10"/>
  </w:num>
  <w:num w:numId="13">
    <w:abstractNumId w:val="17"/>
  </w:num>
  <w:num w:numId="14">
    <w:abstractNumId w:val="11"/>
  </w:num>
  <w:num w:numId="15">
    <w:abstractNumId w:val="8"/>
  </w:num>
  <w:num w:numId="16">
    <w:abstractNumId w:val="5"/>
  </w:num>
  <w:num w:numId="17">
    <w:abstractNumId w:val="19"/>
  </w:num>
  <w:num w:numId="18">
    <w:abstractNumId w:val="13"/>
  </w:num>
  <w:num w:numId="19">
    <w:abstractNumId w:val="12"/>
  </w:num>
  <w:num w:numId="20">
    <w:abstractNumId w:val="7"/>
  </w:num>
  <w:num w:numId="21">
    <w:abstractNumId w:val="4"/>
  </w:num>
  <w:num w:numId="22">
    <w:abstractNumId w:val="1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25F"/>
    <w:rsid w:val="000062FA"/>
    <w:rsid w:val="0001182F"/>
    <w:rsid w:val="00014BEB"/>
    <w:rsid w:val="0002431D"/>
    <w:rsid w:val="00026ECC"/>
    <w:rsid w:val="00031BFA"/>
    <w:rsid w:val="00036D1E"/>
    <w:rsid w:val="000439FB"/>
    <w:rsid w:val="0005075A"/>
    <w:rsid w:val="000558F2"/>
    <w:rsid w:val="00061BDD"/>
    <w:rsid w:val="00062125"/>
    <w:rsid w:val="00066ECD"/>
    <w:rsid w:val="00074692"/>
    <w:rsid w:val="00075ACF"/>
    <w:rsid w:val="0007760E"/>
    <w:rsid w:val="00081053"/>
    <w:rsid w:val="00090425"/>
    <w:rsid w:val="0009042C"/>
    <w:rsid w:val="0009136B"/>
    <w:rsid w:val="00091394"/>
    <w:rsid w:val="00095C9C"/>
    <w:rsid w:val="000A0675"/>
    <w:rsid w:val="000A1E2C"/>
    <w:rsid w:val="000A29FF"/>
    <w:rsid w:val="000A7217"/>
    <w:rsid w:val="000A7A8E"/>
    <w:rsid w:val="000B33FD"/>
    <w:rsid w:val="000B42DC"/>
    <w:rsid w:val="000B47E0"/>
    <w:rsid w:val="000B6A77"/>
    <w:rsid w:val="000C6C48"/>
    <w:rsid w:val="000C78CD"/>
    <w:rsid w:val="000D066E"/>
    <w:rsid w:val="000D18A6"/>
    <w:rsid w:val="000D5846"/>
    <w:rsid w:val="000D61B9"/>
    <w:rsid w:val="000D7B98"/>
    <w:rsid w:val="000E2D94"/>
    <w:rsid w:val="000F2664"/>
    <w:rsid w:val="000F2F2F"/>
    <w:rsid w:val="000F61D4"/>
    <w:rsid w:val="000F6885"/>
    <w:rsid w:val="001023E0"/>
    <w:rsid w:val="0010628C"/>
    <w:rsid w:val="0010655D"/>
    <w:rsid w:val="00120AAC"/>
    <w:rsid w:val="0012279D"/>
    <w:rsid w:val="001233E4"/>
    <w:rsid w:val="001318C4"/>
    <w:rsid w:val="00146E38"/>
    <w:rsid w:val="001566B8"/>
    <w:rsid w:val="00163EAA"/>
    <w:rsid w:val="00173B28"/>
    <w:rsid w:val="00175D88"/>
    <w:rsid w:val="00181C25"/>
    <w:rsid w:val="001868C6"/>
    <w:rsid w:val="00187D23"/>
    <w:rsid w:val="001951BF"/>
    <w:rsid w:val="001A597E"/>
    <w:rsid w:val="001A5BF9"/>
    <w:rsid w:val="001A7AA7"/>
    <w:rsid w:val="001B20AD"/>
    <w:rsid w:val="001B3BDA"/>
    <w:rsid w:val="001B3E2F"/>
    <w:rsid w:val="001B43A5"/>
    <w:rsid w:val="001B635B"/>
    <w:rsid w:val="001B7C26"/>
    <w:rsid w:val="001C53D3"/>
    <w:rsid w:val="001D45E0"/>
    <w:rsid w:val="001D46B6"/>
    <w:rsid w:val="001E16D6"/>
    <w:rsid w:val="001E371F"/>
    <w:rsid w:val="001E62B1"/>
    <w:rsid w:val="00201598"/>
    <w:rsid w:val="002074BA"/>
    <w:rsid w:val="002112C8"/>
    <w:rsid w:val="0021753E"/>
    <w:rsid w:val="002177C6"/>
    <w:rsid w:val="00226F03"/>
    <w:rsid w:val="00231958"/>
    <w:rsid w:val="00232BDE"/>
    <w:rsid w:val="00235B50"/>
    <w:rsid w:val="00236C35"/>
    <w:rsid w:val="002426A0"/>
    <w:rsid w:val="002439C6"/>
    <w:rsid w:val="00245446"/>
    <w:rsid w:val="0024635D"/>
    <w:rsid w:val="0024712A"/>
    <w:rsid w:val="002565D6"/>
    <w:rsid w:val="002624EC"/>
    <w:rsid w:val="0027250B"/>
    <w:rsid w:val="00272F77"/>
    <w:rsid w:val="00290F11"/>
    <w:rsid w:val="00291F4C"/>
    <w:rsid w:val="002A2898"/>
    <w:rsid w:val="002B140F"/>
    <w:rsid w:val="002B7EE6"/>
    <w:rsid w:val="002C10B8"/>
    <w:rsid w:val="002D0EAA"/>
    <w:rsid w:val="002E18A8"/>
    <w:rsid w:val="002F3BB1"/>
    <w:rsid w:val="002F60A7"/>
    <w:rsid w:val="00300D2C"/>
    <w:rsid w:val="00306136"/>
    <w:rsid w:val="00315438"/>
    <w:rsid w:val="00316841"/>
    <w:rsid w:val="00320A61"/>
    <w:rsid w:val="003272D6"/>
    <w:rsid w:val="003327E4"/>
    <w:rsid w:val="00347EF0"/>
    <w:rsid w:val="003523E6"/>
    <w:rsid w:val="00352C42"/>
    <w:rsid w:val="00354231"/>
    <w:rsid w:val="003550DE"/>
    <w:rsid w:val="00355945"/>
    <w:rsid w:val="00355E94"/>
    <w:rsid w:val="00364091"/>
    <w:rsid w:val="00370410"/>
    <w:rsid w:val="00374052"/>
    <w:rsid w:val="00374680"/>
    <w:rsid w:val="00376EAA"/>
    <w:rsid w:val="0038003D"/>
    <w:rsid w:val="00384A94"/>
    <w:rsid w:val="003A2864"/>
    <w:rsid w:val="003B5157"/>
    <w:rsid w:val="003B6D42"/>
    <w:rsid w:val="003C297F"/>
    <w:rsid w:val="003C546C"/>
    <w:rsid w:val="003C5DDA"/>
    <w:rsid w:val="003C6B34"/>
    <w:rsid w:val="003D425C"/>
    <w:rsid w:val="003E2ECA"/>
    <w:rsid w:val="003E79AB"/>
    <w:rsid w:val="003F36FE"/>
    <w:rsid w:val="003F3B2A"/>
    <w:rsid w:val="003F7011"/>
    <w:rsid w:val="00405D8E"/>
    <w:rsid w:val="0040600F"/>
    <w:rsid w:val="00407B4B"/>
    <w:rsid w:val="004229E5"/>
    <w:rsid w:val="00423C07"/>
    <w:rsid w:val="00424FBB"/>
    <w:rsid w:val="00430657"/>
    <w:rsid w:val="00433B37"/>
    <w:rsid w:val="0044376E"/>
    <w:rsid w:val="004443D1"/>
    <w:rsid w:val="0044671B"/>
    <w:rsid w:val="00446826"/>
    <w:rsid w:val="004600E3"/>
    <w:rsid w:val="00460799"/>
    <w:rsid w:val="00462AAC"/>
    <w:rsid w:val="00463FDD"/>
    <w:rsid w:val="0047404D"/>
    <w:rsid w:val="00475774"/>
    <w:rsid w:val="00485D75"/>
    <w:rsid w:val="004946E6"/>
    <w:rsid w:val="00496680"/>
    <w:rsid w:val="004970A8"/>
    <w:rsid w:val="004A63A1"/>
    <w:rsid w:val="004B1181"/>
    <w:rsid w:val="004B491D"/>
    <w:rsid w:val="004B4B33"/>
    <w:rsid w:val="004B4FF2"/>
    <w:rsid w:val="004C0150"/>
    <w:rsid w:val="004C22BE"/>
    <w:rsid w:val="004C2B1D"/>
    <w:rsid w:val="004C2F6D"/>
    <w:rsid w:val="004C336C"/>
    <w:rsid w:val="004D0075"/>
    <w:rsid w:val="004D7EF9"/>
    <w:rsid w:val="004E2ED8"/>
    <w:rsid w:val="004F1BE8"/>
    <w:rsid w:val="004F1ED3"/>
    <w:rsid w:val="004F5903"/>
    <w:rsid w:val="00503A53"/>
    <w:rsid w:val="00511996"/>
    <w:rsid w:val="00512FA0"/>
    <w:rsid w:val="00515570"/>
    <w:rsid w:val="0051569B"/>
    <w:rsid w:val="0052186B"/>
    <w:rsid w:val="00526451"/>
    <w:rsid w:val="005377D7"/>
    <w:rsid w:val="0054407C"/>
    <w:rsid w:val="005446F6"/>
    <w:rsid w:val="005447E2"/>
    <w:rsid w:val="005452F9"/>
    <w:rsid w:val="00552DFE"/>
    <w:rsid w:val="00555ED8"/>
    <w:rsid w:val="00561478"/>
    <w:rsid w:val="00566AFE"/>
    <w:rsid w:val="00567D75"/>
    <w:rsid w:val="00572D5A"/>
    <w:rsid w:val="00585A1E"/>
    <w:rsid w:val="00585DA1"/>
    <w:rsid w:val="0058716B"/>
    <w:rsid w:val="00590EF6"/>
    <w:rsid w:val="00592366"/>
    <w:rsid w:val="0059383B"/>
    <w:rsid w:val="00597803"/>
    <w:rsid w:val="00597FBD"/>
    <w:rsid w:val="005A36B5"/>
    <w:rsid w:val="005A3D99"/>
    <w:rsid w:val="005A4A54"/>
    <w:rsid w:val="005B48EF"/>
    <w:rsid w:val="005C18B5"/>
    <w:rsid w:val="005E1E38"/>
    <w:rsid w:val="005E6E0C"/>
    <w:rsid w:val="005F2AEC"/>
    <w:rsid w:val="005F3351"/>
    <w:rsid w:val="005F42DF"/>
    <w:rsid w:val="005F5C70"/>
    <w:rsid w:val="00600D02"/>
    <w:rsid w:val="00600F70"/>
    <w:rsid w:val="00601A37"/>
    <w:rsid w:val="00605F01"/>
    <w:rsid w:val="00606DB6"/>
    <w:rsid w:val="00607831"/>
    <w:rsid w:val="0062207A"/>
    <w:rsid w:val="00630B9B"/>
    <w:rsid w:val="0063337B"/>
    <w:rsid w:val="00634266"/>
    <w:rsid w:val="00634551"/>
    <w:rsid w:val="00634D1F"/>
    <w:rsid w:val="00636F54"/>
    <w:rsid w:val="00646332"/>
    <w:rsid w:val="006608A2"/>
    <w:rsid w:val="006712C1"/>
    <w:rsid w:val="00675360"/>
    <w:rsid w:val="00676359"/>
    <w:rsid w:val="006767BE"/>
    <w:rsid w:val="00681DBF"/>
    <w:rsid w:val="00682A0D"/>
    <w:rsid w:val="00683972"/>
    <w:rsid w:val="00685738"/>
    <w:rsid w:val="00691613"/>
    <w:rsid w:val="006A754D"/>
    <w:rsid w:val="006B2B45"/>
    <w:rsid w:val="006B4530"/>
    <w:rsid w:val="006C02A6"/>
    <w:rsid w:val="006C613F"/>
    <w:rsid w:val="006D1E56"/>
    <w:rsid w:val="006D26FD"/>
    <w:rsid w:val="006D477E"/>
    <w:rsid w:val="006D4F84"/>
    <w:rsid w:val="006D5132"/>
    <w:rsid w:val="006E77D0"/>
    <w:rsid w:val="006F0718"/>
    <w:rsid w:val="006F1451"/>
    <w:rsid w:val="006F188A"/>
    <w:rsid w:val="006F36CF"/>
    <w:rsid w:val="006F60C5"/>
    <w:rsid w:val="00700261"/>
    <w:rsid w:val="0070076B"/>
    <w:rsid w:val="0070492D"/>
    <w:rsid w:val="00714901"/>
    <w:rsid w:val="00714E1C"/>
    <w:rsid w:val="0071722E"/>
    <w:rsid w:val="00717652"/>
    <w:rsid w:val="007202CC"/>
    <w:rsid w:val="00730B93"/>
    <w:rsid w:val="00741470"/>
    <w:rsid w:val="007418D3"/>
    <w:rsid w:val="007429E3"/>
    <w:rsid w:val="007442D2"/>
    <w:rsid w:val="00751C05"/>
    <w:rsid w:val="00753FBA"/>
    <w:rsid w:val="00754380"/>
    <w:rsid w:val="007557CE"/>
    <w:rsid w:val="00765B78"/>
    <w:rsid w:val="007718D3"/>
    <w:rsid w:val="00772ED7"/>
    <w:rsid w:val="00776051"/>
    <w:rsid w:val="00790803"/>
    <w:rsid w:val="00794821"/>
    <w:rsid w:val="00795EC7"/>
    <w:rsid w:val="00796493"/>
    <w:rsid w:val="007A20EF"/>
    <w:rsid w:val="007A5BB0"/>
    <w:rsid w:val="007A69F2"/>
    <w:rsid w:val="007B4AD3"/>
    <w:rsid w:val="007B6634"/>
    <w:rsid w:val="007C73B9"/>
    <w:rsid w:val="007D1B68"/>
    <w:rsid w:val="007E056B"/>
    <w:rsid w:val="007E341E"/>
    <w:rsid w:val="007F1781"/>
    <w:rsid w:val="007F2B5E"/>
    <w:rsid w:val="007F461C"/>
    <w:rsid w:val="007F6A0A"/>
    <w:rsid w:val="00802A38"/>
    <w:rsid w:val="00802CAC"/>
    <w:rsid w:val="008150B9"/>
    <w:rsid w:val="00816D0D"/>
    <w:rsid w:val="0081752B"/>
    <w:rsid w:val="0082019A"/>
    <w:rsid w:val="00835D84"/>
    <w:rsid w:val="008422B2"/>
    <w:rsid w:val="00851FC1"/>
    <w:rsid w:val="00857403"/>
    <w:rsid w:val="00860CB2"/>
    <w:rsid w:val="00873FFB"/>
    <w:rsid w:val="00874752"/>
    <w:rsid w:val="00875792"/>
    <w:rsid w:val="0088469D"/>
    <w:rsid w:val="00887B2C"/>
    <w:rsid w:val="00891B56"/>
    <w:rsid w:val="00892D35"/>
    <w:rsid w:val="008965F7"/>
    <w:rsid w:val="008A00D1"/>
    <w:rsid w:val="008A0F86"/>
    <w:rsid w:val="008A1001"/>
    <w:rsid w:val="008A155E"/>
    <w:rsid w:val="008A34EA"/>
    <w:rsid w:val="008A36A1"/>
    <w:rsid w:val="008A544D"/>
    <w:rsid w:val="008A684F"/>
    <w:rsid w:val="008B2ABA"/>
    <w:rsid w:val="008B5B5C"/>
    <w:rsid w:val="008B6071"/>
    <w:rsid w:val="008B66A8"/>
    <w:rsid w:val="008C16F8"/>
    <w:rsid w:val="008C2635"/>
    <w:rsid w:val="008C3BCF"/>
    <w:rsid w:val="008C5EE5"/>
    <w:rsid w:val="008D2EF4"/>
    <w:rsid w:val="008D30FE"/>
    <w:rsid w:val="008E049F"/>
    <w:rsid w:val="008E0E64"/>
    <w:rsid w:val="008E22B8"/>
    <w:rsid w:val="008E60A0"/>
    <w:rsid w:val="008E6882"/>
    <w:rsid w:val="008E72B2"/>
    <w:rsid w:val="008F527F"/>
    <w:rsid w:val="008F661B"/>
    <w:rsid w:val="00900061"/>
    <w:rsid w:val="0090012A"/>
    <w:rsid w:val="009040B3"/>
    <w:rsid w:val="009072F2"/>
    <w:rsid w:val="00907589"/>
    <w:rsid w:val="009110B9"/>
    <w:rsid w:val="00922777"/>
    <w:rsid w:val="0092386F"/>
    <w:rsid w:val="0093017F"/>
    <w:rsid w:val="00931FE9"/>
    <w:rsid w:val="00934F46"/>
    <w:rsid w:val="009353E0"/>
    <w:rsid w:val="009403DC"/>
    <w:rsid w:val="009408B8"/>
    <w:rsid w:val="00944AB4"/>
    <w:rsid w:val="00944D83"/>
    <w:rsid w:val="009613AD"/>
    <w:rsid w:val="00966CD8"/>
    <w:rsid w:val="00967C0E"/>
    <w:rsid w:val="009721F0"/>
    <w:rsid w:val="009722C7"/>
    <w:rsid w:val="00972A7F"/>
    <w:rsid w:val="00974EE1"/>
    <w:rsid w:val="009773DD"/>
    <w:rsid w:val="00977663"/>
    <w:rsid w:val="00977ACA"/>
    <w:rsid w:val="00981B82"/>
    <w:rsid w:val="00983D85"/>
    <w:rsid w:val="00984CE3"/>
    <w:rsid w:val="009870E7"/>
    <w:rsid w:val="0098777A"/>
    <w:rsid w:val="00987AE9"/>
    <w:rsid w:val="00996D06"/>
    <w:rsid w:val="009A4972"/>
    <w:rsid w:val="009A5B3C"/>
    <w:rsid w:val="009A5EE7"/>
    <w:rsid w:val="009A7C98"/>
    <w:rsid w:val="009B1A2D"/>
    <w:rsid w:val="009B7168"/>
    <w:rsid w:val="009C6895"/>
    <w:rsid w:val="009D31AC"/>
    <w:rsid w:val="009D6144"/>
    <w:rsid w:val="009E4630"/>
    <w:rsid w:val="009E49F5"/>
    <w:rsid w:val="009E670A"/>
    <w:rsid w:val="009F00A1"/>
    <w:rsid w:val="009F00F9"/>
    <w:rsid w:val="009F37E4"/>
    <w:rsid w:val="009F5344"/>
    <w:rsid w:val="009F65E7"/>
    <w:rsid w:val="00A02B5B"/>
    <w:rsid w:val="00A03937"/>
    <w:rsid w:val="00A04D32"/>
    <w:rsid w:val="00A10CF1"/>
    <w:rsid w:val="00A20797"/>
    <w:rsid w:val="00A2559A"/>
    <w:rsid w:val="00A340BC"/>
    <w:rsid w:val="00A41225"/>
    <w:rsid w:val="00A50F18"/>
    <w:rsid w:val="00A54C0A"/>
    <w:rsid w:val="00A563E1"/>
    <w:rsid w:val="00A57EB5"/>
    <w:rsid w:val="00A6151B"/>
    <w:rsid w:val="00A64084"/>
    <w:rsid w:val="00A645BC"/>
    <w:rsid w:val="00A645CD"/>
    <w:rsid w:val="00A650D4"/>
    <w:rsid w:val="00A6717A"/>
    <w:rsid w:val="00A73923"/>
    <w:rsid w:val="00A73C07"/>
    <w:rsid w:val="00A87449"/>
    <w:rsid w:val="00A9626E"/>
    <w:rsid w:val="00A96882"/>
    <w:rsid w:val="00AA68EB"/>
    <w:rsid w:val="00AC1203"/>
    <w:rsid w:val="00AD6288"/>
    <w:rsid w:val="00AE2029"/>
    <w:rsid w:val="00AE27C9"/>
    <w:rsid w:val="00AF5AA9"/>
    <w:rsid w:val="00B00F04"/>
    <w:rsid w:val="00B03C5C"/>
    <w:rsid w:val="00B04813"/>
    <w:rsid w:val="00B04EE9"/>
    <w:rsid w:val="00B06891"/>
    <w:rsid w:val="00B112AA"/>
    <w:rsid w:val="00B23A12"/>
    <w:rsid w:val="00B26618"/>
    <w:rsid w:val="00B3048F"/>
    <w:rsid w:val="00B322B3"/>
    <w:rsid w:val="00B32310"/>
    <w:rsid w:val="00B36EE4"/>
    <w:rsid w:val="00B37A1C"/>
    <w:rsid w:val="00B470E1"/>
    <w:rsid w:val="00B47DF5"/>
    <w:rsid w:val="00B50323"/>
    <w:rsid w:val="00B57CF2"/>
    <w:rsid w:val="00B67D5D"/>
    <w:rsid w:val="00B7030B"/>
    <w:rsid w:val="00B71292"/>
    <w:rsid w:val="00B727B0"/>
    <w:rsid w:val="00B75D41"/>
    <w:rsid w:val="00B838FE"/>
    <w:rsid w:val="00B840BD"/>
    <w:rsid w:val="00B84340"/>
    <w:rsid w:val="00B87B8E"/>
    <w:rsid w:val="00B96475"/>
    <w:rsid w:val="00BA0BC2"/>
    <w:rsid w:val="00BA0BE9"/>
    <w:rsid w:val="00BA4362"/>
    <w:rsid w:val="00BA66D2"/>
    <w:rsid w:val="00BA6813"/>
    <w:rsid w:val="00BB6D37"/>
    <w:rsid w:val="00BC48AD"/>
    <w:rsid w:val="00BC64C3"/>
    <w:rsid w:val="00BC6ACA"/>
    <w:rsid w:val="00BD0167"/>
    <w:rsid w:val="00BD04B9"/>
    <w:rsid w:val="00BD359D"/>
    <w:rsid w:val="00BD3933"/>
    <w:rsid w:val="00C01B42"/>
    <w:rsid w:val="00C114A0"/>
    <w:rsid w:val="00C1294C"/>
    <w:rsid w:val="00C14367"/>
    <w:rsid w:val="00C15E3C"/>
    <w:rsid w:val="00C16D7E"/>
    <w:rsid w:val="00C208B1"/>
    <w:rsid w:val="00C218DB"/>
    <w:rsid w:val="00C30871"/>
    <w:rsid w:val="00C30F99"/>
    <w:rsid w:val="00C32078"/>
    <w:rsid w:val="00C36995"/>
    <w:rsid w:val="00C45C98"/>
    <w:rsid w:val="00C5659A"/>
    <w:rsid w:val="00C61541"/>
    <w:rsid w:val="00C63876"/>
    <w:rsid w:val="00C6452E"/>
    <w:rsid w:val="00C645FE"/>
    <w:rsid w:val="00C856B2"/>
    <w:rsid w:val="00C86D5F"/>
    <w:rsid w:val="00C93CA5"/>
    <w:rsid w:val="00C94CAA"/>
    <w:rsid w:val="00CA24C4"/>
    <w:rsid w:val="00CC2677"/>
    <w:rsid w:val="00CC5649"/>
    <w:rsid w:val="00CC59FE"/>
    <w:rsid w:val="00CD33A1"/>
    <w:rsid w:val="00CE1A19"/>
    <w:rsid w:val="00CE51A9"/>
    <w:rsid w:val="00CE602C"/>
    <w:rsid w:val="00CF1D42"/>
    <w:rsid w:val="00CF4A15"/>
    <w:rsid w:val="00CF53AA"/>
    <w:rsid w:val="00D071A3"/>
    <w:rsid w:val="00D12326"/>
    <w:rsid w:val="00D12AF4"/>
    <w:rsid w:val="00D12FF5"/>
    <w:rsid w:val="00D1432B"/>
    <w:rsid w:val="00D2175D"/>
    <w:rsid w:val="00D21A5E"/>
    <w:rsid w:val="00D26500"/>
    <w:rsid w:val="00D31677"/>
    <w:rsid w:val="00D33CAB"/>
    <w:rsid w:val="00D35701"/>
    <w:rsid w:val="00D368C6"/>
    <w:rsid w:val="00D36E62"/>
    <w:rsid w:val="00D37197"/>
    <w:rsid w:val="00D37EF2"/>
    <w:rsid w:val="00D43320"/>
    <w:rsid w:val="00D5570C"/>
    <w:rsid w:val="00D64CA1"/>
    <w:rsid w:val="00D71867"/>
    <w:rsid w:val="00D739E7"/>
    <w:rsid w:val="00D75C48"/>
    <w:rsid w:val="00D82FFB"/>
    <w:rsid w:val="00D85AAE"/>
    <w:rsid w:val="00D85BDA"/>
    <w:rsid w:val="00D8661C"/>
    <w:rsid w:val="00D87F8F"/>
    <w:rsid w:val="00D9025F"/>
    <w:rsid w:val="00D91153"/>
    <w:rsid w:val="00D92A65"/>
    <w:rsid w:val="00D94162"/>
    <w:rsid w:val="00D957C7"/>
    <w:rsid w:val="00D9625E"/>
    <w:rsid w:val="00D96A7A"/>
    <w:rsid w:val="00DA09C7"/>
    <w:rsid w:val="00DA44F9"/>
    <w:rsid w:val="00DB0D2A"/>
    <w:rsid w:val="00DB5A3B"/>
    <w:rsid w:val="00DC1BE5"/>
    <w:rsid w:val="00DC261C"/>
    <w:rsid w:val="00DE0328"/>
    <w:rsid w:val="00DE047A"/>
    <w:rsid w:val="00DF0FC2"/>
    <w:rsid w:val="00DF341D"/>
    <w:rsid w:val="00E017DA"/>
    <w:rsid w:val="00E05C85"/>
    <w:rsid w:val="00E05D08"/>
    <w:rsid w:val="00E06F29"/>
    <w:rsid w:val="00E07165"/>
    <w:rsid w:val="00E132B0"/>
    <w:rsid w:val="00E164DA"/>
    <w:rsid w:val="00E16E26"/>
    <w:rsid w:val="00E26926"/>
    <w:rsid w:val="00E275FA"/>
    <w:rsid w:val="00E36C19"/>
    <w:rsid w:val="00E4136E"/>
    <w:rsid w:val="00E41CD6"/>
    <w:rsid w:val="00E42469"/>
    <w:rsid w:val="00E46B6D"/>
    <w:rsid w:val="00E564D2"/>
    <w:rsid w:val="00E57957"/>
    <w:rsid w:val="00E64161"/>
    <w:rsid w:val="00E70C72"/>
    <w:rsid w:val="00E81E54"/>
    <w:rsid w:val="00E9032E"/>
    <w:rsid w:val="00E96A1F"/>
    <w:rsid w:val="00E97F8E"/>
    <w:rsid w:val="00EA1C10"/>
    <w:rsid w:val="00EA244A"/>
    <w:rsid w:val="00EA4E59"/>
    <w:rsid w:val="00EB08C6"/>
    <w:rsid w:val="00EB22E6"/>
    <w:rsid w:val="00EB249C"/>
    <w:rsid w:val="00EB29CB"/>
    <w:rsid w:val="00EB2DEE"/>
    <w:rsid w:val="00EB5CFF"/>
    <w:rsid w:val="00ED184A"/>
    <w:rsid w:val="00ED29F5"/>
    <w:rsid w:val="00ED48FE"/>
    <w:rsid w:val="00ED67FE"/>
    <w:rsid w:val="00EE6CD5"/>
    <w:rsid w:val="00EE6ED1"/>
    <w:rsid w:val="00EF2951"/>
    <w:rsid w:val="00EF700A"/>
    <w:rsid w:val="00EF711A"/>
    <w:rsid w:val="00F00D28"/>
    <w:rsid w:val="00F025EC"/>
    <w:rsid w:val="00F02AD3"/>
    <w:rsid w:val="00F037F8"/>
    <w:rsid w:val="00F12890"/>
    <w:rsid w:val="00F13C1B"/>
    <w:rsid w:val="00F207F4"/>
    <w:rsid w:val="00F2138A"/>
    <w:rsid w:val="00F23DA8"/>
    <w:rsid w:val="00F27F2B"/>
    <w:rsid w:val="00F31BF3"/>
    <w:rsid w:val="00F37D80"/>
    <w:rsid w:val="00F423F2"/>
    <w:rsid w:val="00F464C2"/>
    <w:rsid w:val="00F477A2"/>
    <w:rsid w:val="00F5242C"/>
    <w:rsid w:val="00F53A97"/>
    <w:rsid w:val="00F600CC"/>
    <w:rsid w:val="00F62998"/>
    <w:rsid w:val="00F65E17"/>
    <w:rsid w:val="00F734B6"/>
    <w:rsid w:val="00F81012"/>
    <w:rsid w:val="00F90335"/>
    <w:rsid w:val="00F91A6A"/>
    <w:rsid w:val="00F94FF2"/>
    <w:rsid w:val="00FA2E9E"/>
    <w:rsid w:val="00FA2F08"/>
    <w:rsid w:val="00FA3DA9"/>
    <w:rsid w:val="00FA596E"/>
    <w:rsid w:val="00FB6A6A"/>
    <w:rsid w:val="00FC04E9"/>
    <w:rsid w:val="00FC2538"/>
    <w:rsid w:val="00FC6C8B"/>
    <w:rsid w:val="00FC724F"/>
    <w:rsid w:val="00FE519F"/>
    <w:rsid w:val="00FF1615"/>
    <w:rsid w:val="00FF1B18"/>
    <w:rsid w:val="00FF380E"/>
    <w:rsid w:val="00FF7C07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E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D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26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5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BDA"/>
  </w:style>
  <w:style w:type="paragraph" w:styleId="Stopka">
    <w:name w:val="footer"/>
    <w:basedOn w:val="Normalny"/>
    <w:link w:val="StopkaZnak"/>
    <w:uiPriority w:val="99"/>
    <w:unhideWhenUsed/>
    <w:rsid w:val="00D85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1C155-09B5-442A-8C3B-F54A27B3C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2891</TotalTime>
  <Pages>3</Pages>
  <Words>959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B02-Skarbnik</cp:lastModifiedBy>
  <cp:revision>443</cp:revision>
  <cp:lastPrinted>2022-12-17T22:48:00Z</cp:lastPrinted>
  <dcterms:created xsi:type="dcterms:W3CDTF">2020-11-18T08:58:00Z</dcterms:created>
  <dcterms:modified xsi:type="dcterms:W3CDTF">2022-12-17T22:48:00Z</dcterms:modified>
</cp:coreProperties>
</file>