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6697E" w14:textId="4619ED6D" w:rsidR="0017589D" w:rsidRPr="00542E09" w:rsidRDefault="0017589D" w:rsidP="0017589D">
      <w:pPr>
        <w:pStyle w:val="Tekstpodstawowywcity"/>
        <w:jc w:val="right"/>
        <w:rPr>
          <w:b/>
          <w:bCs/>
          <w:i/>
          <w:iCs/>
          <w:sz w:val="20"/>
          <w:szCs w:val="20"/>
        </w:rPr>
      </w:pPr>
      <w:r w:rsidRPr="00542E09">
        <w:rPr>
          <w:b/>
          <w:bCs/>
          <w:i/>
          <w:iCs/>
          <w:sz w:val="20"/>
          <w:szCs w:val="20"/>
        </w:rPr>
        <w:t>Załącznik nr 1</w:t>
      </w:r>
    </w:p>
    <w:p w14:paraId="6712831F" w14:textId="3B070422" w:rsidR="00F2313B" w:rsidRPr="00542E09" w:rsidRDefault="0017589D" w:rsidP="0017589D">
      <w:pPr>
        <w:pStyle w:val="Tekstpodstawowywcity"/>
        <w:jc w:val="center"/>
        <w:rPr>
          <w:b/>
          <w:bCs/>
          <w:sz w:val="28"/>
          <w:szCs w:val="28"/>
        </w:rPr>
      </w:pPr>
      <w:r w:rsidRPr="00542E09">
        <w:rPr>
          <w:b/>
          <w:bCs/>
          <w:sz w:val="28"/>
          <w:szCs w:val="28"/>
        </w:rPr>
        <w:t>Stan bezpieczeństwa mieszkańców gminy i powiatu</w:t>
      </w:r>
    </w:p>
    <w:p w14:paraId="2D22245F" w14:textId="77777777" w:rsidR="00F2313B" w:rsidRPr="00542E09" w:rsidRDefault="00F2313B" w:rsidP="00F2313B">
      <w:pPr>
        <w:pStyle w:val="Tekstpodstawowywcity"/>
        <w:jc w:val="both"/>
        <w:rPr>
          <w:b/>
          <w:bCs/>
          <w:sz w:val="28"/>
          <w:szCs w:val="28"/>
        </w:rPr>
      </w:pPr>
    </w:p>
    <w:p w14:paraId="1A0490DC" w14:textId="3F780935" w:rsidR="00F23C89" w:rsidRPr="00542E09" w:rsidRDefault="00F23C89" w:rsidP="0017589D">
      <w:pPr>
        <w:pStyle w:val="Tekstpodstawowywcity"/>
        <w:numPr>
          <w:ilvl w:val="0"/>
          <w:numId w:val="50"/>
        </w:numPr>
        <w:jc w:val="both"/>
        <w:rPr>
          <w:b/>
          <w:bCs/>
          <w:sz w:val="28"/>
          <w:szCs w:val="28"/>
        </w:rPr>
      </w:pPr>
      <w:r w:rsidRPr="00542E09">
        <w:rPr>
          <w:b/>
          <w:bCs/>
          <w:sz w:val="28"/>
          <w:szCs w:val="28"/>
        </w:rPr>
        <w:t>DZIAŁALNOŚĆ OPERACYJNA</w:t>
      </w:r>
      <w:r w:rsidRPr="00542E09">
        <w:tab/>
      </w:r>
    </w:p>
    <w:p w14:paraId="2455869B" w14:textId="6B3ADBC9" w:rsidR="00D01186" w:rsidRPr="00542E09" w:rsidRDefault="00D01186" w:rsidP="00F2313B">
      <w:pPr>
        <w:spacing w:line="360" w:lineRule="auto"/>
        <w:ind w:firstLine="708"/>
        <w:jc w:val="both"/>
        <w:rPr>
          <w:sz w:val="24"/>
          <w:szCs w:val="24"/>
        </w:rPr>
      </w:pPr>
      <w:r w:rsidRPr="00542E09">
        <w:rPr>
          <w:sz w:val="24"/>
          <w:szCs w:val="24"/>
        </w:rPr>
        <w:t xml:space="preserve">W </w:t>
      </w:r>
      <w:r w:rsidR="00D90A13" w:rsidRPr="00542E09">
        <w:rPr>
          <w:sz w:val="24"/>
          <w:szCs w:val="24"/>
        </w:rPr>
        <w:t>terminie od 01.01</w:t>
      </w:r>
      <w:r w:rsidR="008B3FE3" w:rsidRPr="00542E09">
        <w:rPr>
          <w:sz w:val="24"/>
          <w:szCs w:val="24"/>
        </w:rPr>
        <w:t>.</w:t>
      </w:r>
      <w:r w:rsidR="00D90A13" w:rsidRPr="00542E09">
        <w:rPr>
          <w:sz w:val="24"/>
          <w:szCs w:val="24"/>
        </w:rPr>
        <w:t>202</w:t>
      </w:r>
      <w:r w:rsidR="00BD13BC" w:rsidRPr="00542E09">
        <w:rPr>
          <w:sz w:val="24"/>
          <w:szCs w:val="24"/>
        </w:rPr>
        <w:t>2</w:t>
      </w:r>
      <w:r w:rsidR="00D90A13" w:rsidRPr="00542E09">
        <w:rPr>
          <w:sz w:val="24"/>
          <w:szCs w:val="24"/>
        </w:rPr>
        <w:t xml:space="preserve"> </w:t>
      </w:r>
      <w:r w:rsidR="005B7AE0" w:rsidRPr="00542E09">
        <w:rPr>
          <w:sz w:val="24"/>
          <w:szCs w:val="24"/>
        </w:rPr>
        <w:t xml:space="preserve">r. </w:t>
      </w:r>
      <w:r w:rsidR="00D90A13" w:rsidRPr="00542E09">
        <w:rPr>
          <w:sz w:val="24"/>
          <w:szCs w:val="24"/>
        </w:rPr>
        <w:t xml:space="preserve">do </w:t>
      </w:r>
      <w:r w:rsidR="000C71D5" w:rsidRPr="00542E09">
        <w:rPr>
          <w:sz w:val="24"/>
          <w:szCs w:val="24"/>
        </w:rPr>
        <w:t>3</w:t>
      </w:r>
      <w:r w:rsidR="00BD13BC" w:rsidRPr="00542E09">
        <w:rPr>
          <w:sz w:val="24"/>
          <w:szCs w:val="24"/>
        </w:rPr>
        <w:t>1</w:t>
      </w:r>
      <w:r w:rsidR="00D90A13" w:rsidRPr="00542E09">
        <w:rPr>
          <w:sz w:val="24"/>
          <w:szCs w:val="24"/>
        </w:rPr>
        <w:t>.0</w:t>
      </w:r>
      <w:r w:rsidR="00BD13BC" w:rsidRPr="00542E09">
        <w:rPr>
          <w:sz w:val="24"/>
          <w:szCs w:val="24"/>
        </w:rPr>
        <w:t>8</w:t>
      </w:r>
      <w:r w:rsidR="00D90A13" w:rsidRPr="00542E09">
        <w:rPr>
          <w:sz w:val="24"/>
          <w:szCs w:val="24"/>
        </w:rPr>
        <w:t>.202</w:t>
      </w:r>
      <w:r w:rsidR="00BD13BC" w:rsidRPr="00542E09">
        <w:rPr>
          <w:sz w:val="24"/>
          <w:szCs w:val="24"/>
        </w:rPr>
        <w:t>2</w:t>
      </w:r>
      <w:r w:rsidRPr="00542E09">
        <w:rPr>
          <w:sz w:val="24"/>
          <w:szCs w:val="24"/>
        </w:rPr>
        <w:t xml:space="preserve"> r. na terenie </w:t>
      </w:r>
      <w:r w:rsidR="000C71D5" w:rsidRPr="00542E09">
        <w:rPr>
          <w:sz w:val="24"/>
          <w:szCs w:val="24"/>
        </w:rPr>
        <w:t>gminy Rogoźno</w:t>
      </w:r>
      <w:r w:rsidRPr="00542E09">
        <w:rPr>
          <w:sz w:val="24"/>
          <w:szCs w:val="24"/>
        </w:rPr>
        <w:t xml:space="preserve"> odnotowano </w:t>
      </w:r>
      <w:r w:rsidR="00D90A13" w:rsidRPr="00542E09">
        <w:rPr>
          <w:sz w:val="24"/>
          <w:szCs w:val="24"/>
        </w:rPr>
        <w:br/>
      </w:r>
      <w:r w:rsidR="00BD13BC" w:rsidRPr="00542E09">
        <w:rPr>
          <w:sz w:val="24"/>
          <w:szCs w:val="24"/>
        </w:rPr>
        <w:t>440</w:t>
      </w:r>
      <w:r w:rsidR="00D90A13" w:rsidRPr="00542E09">
        <w:rPr>
          <w:sz w:val="24"/>
          <w:szCs w:val="24"/>
        </w:rPr>
        <w:t xml:space="preserve"> </w:t>
      </w:r>
      <w:r w:rsidRPr="00542E09">
        <w:rPr>
          <w:sz w:val="24"/>
          <w:szCs w:val="24"/>
        </w:rPr>
        <w:t>zdarze</w:t>
      </w:r>
      <w:r w:rsidR="00622156" w:rsidRPr="00542E09">
        <w:rPr>
          <w:sz w:val="24"/>
          <w:szCs w:val="24"/>
        </w:rPr>
        <w:t>ń</w:t>
      </w:r>
      <w:r w:rsidRPr="00542E09">
        <w:rPr>
          <w:sz w:val="24"/>
          <w:szCs w:val="24"/>
        </w:rPr>
        <w:t xml:space="preserve">, podczas których interweniowały jednostki ochrony przeciwpożarowej powiatu obornickiego. </w:t>
      </w:r>
    </w:p>
    <w:p w14:paraId="0019BBA2" w14:textId="77777777" w:rsidR="00D01186" w:rsidRPr="00542E09" w:rsidRDefault="00D01186" w:rsidP="00F2313B">
      <w:pPr>
        <w:spacing w:line="360" w:lineRule="auto"/>
        <w:ind w:left="1560" w:hanging="1560"/>
        <w:jc w:val="both"/>
      </w:pPr>
    </w:p>
    <w:p w14:paraId="0CD00E3A" w14:textId="7A3A2B12" w:rsidR="00D01186" w:rsidRPr="00542E09" w:rsidRDefault="00D01186" w:rsidP="00F2313B">
      <w:pPr>
        <w:spacing w:line="360" w:lineRule="auto"/>
        <w:jc w:val="both"/>
      </w:pPr>
      <w:r w:rsidRPr="00542E09">
        <w:t xml:space="preserve">Wykres nr 1: Liczba interwencji jednostek ochrony przeciwpożarowej </w:t>
      </w:r>
      <w:r w:rsidR="004A2627" w:rsidRPr="00542E09">
        <w:t>gminy Rogoźno</w:t>
      </w:r>
      <w:r w:rsidRPr="00542E09">
        <w:t xml:space="preserve"> </w:t>
      </w:r>
      <w:r w:rsidR="007D7C6A" w:rsidRPr="00542E09">
        <w:t>w poszczególnych latach</w:t>
      </w:r>
      <w:r w:rsidRPr="00542E09">
        <w:t>.</w:t>
      </w:r>
    </w:p>
    <w:p w14:paraId="1F09A6A5" w14:textId="10D5E359" w:rsidR="00F33A48" w:rsidRPr="00542E09" w:rsidRDefault="00F33A48" w:rsidP="00F2313B">
      <w:pPr>
        <w:jc w:val="center"/>
      </w:pPr>
      <w:r w:rsidRPr="00542E09">
        <w:rPr>
          <w:noProof/>
        </w:rPr>
        <w:drawing>
          <wp:inline distT="0" distB="0" distL="0" distR="0" wp14:anchorId="787F79B0" wp14:editId="0648A4D1">
            <wp:extent cx="5486400" cy="3200400"/>
            <wp:effectExtent l="0" t="0" r="0" b="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7B31816" w14:textId="77777777" w:rsidR="00F33A48" w:rsidRPr="00542E09" w:rsidRDefault="00F33A48" w:rsidP="00F2313B">
      <w:pPr>
        <w:jc w:val="both"/>
      </w:pPr>
    </w:p>
    <w:p w14:paraId="3BA0D0D3" w14:textId="77777777" w:rsidR="00D01186" w:rsidRPr="00542E09" w:rsidRDefault="00D01186" w:rsidP="00F2313B">
      <w:pPr>
        <w:pStyle w:val="Tekstwstpniesformatowany"/>
        <w:spacing w:line="360" w:lineRule="auto"/>
        <w:jc w:val="both"/>
        <w:rPr>
          <w:rFonts w:ascii="Times New Roman" w:hAnsi="Times New Roman" w:cs="Times New Roman"/>
        </w:rPr>
      </w:pPr>
    </w:p>
    <w:p w14:paraId="2377F935" w14:textId="222E075E" w:rsidR="00D01186" w:rsidRPr="00542E09" w:rsidRDefault="00D01186" w:rsidP="00F2313B">
      <w:pPr>
        <w:pStyle w:val="Tekstwstpniesformatowany"/>
        <w:spacing w:line="360" w:lineRule="auto"/>
        <w:jc w:val="both"/>
        <w:rPr>
          <w:rFonts w:ascii="Times New Roman" w:hAnsi="Times New Roman" w:cs="Times New Roman"/>
        </w:rPr>
      </w:pPr>
      <w:r w:rsidRPr="00542E09">
        <w:rPr>
          <w:rFonts w:ascii="Times New Roman" w:hAnsi="Times New Roman" w:cs="Times New Roman"/>
        </w:rPr>
        <w:t xml:space="preserve">Tabela nr 1: Zestawienie liczby zdarzeń wg rodzajów na terenie </w:t>
      </w:r>
      <w:r w:rsidR="007D5B22" w:rsidRPr="00542E09">
        <w:rPr>
          <w:rFonts w:ascii="Times New Roman" w:hAnsi="Times New Roman" w:cs="Times New Roman"/>
        </w:rPr>
        <w:t>gminy Rogoźno</w:t>
      </w:r>
      <w:r w:rsidRPr="00542E09">
        <w:rPr>
          <w:rFonts w:ascii="Times New Roman" w:hAnsi="Times New Roman" w:cs="Times New Roman"/>
        </w:rPr>
        <w:t xml:space="preserve"> </w:t>
      </w:r>
      <w:r w:rsidR="004B4E52" w:rsidRPr="00542E09">
        <w:rPr>
          <w:rFonts w:ascii="Times New Roman" w:hAnsi="Times New Roman" w:cs="Times New Roman"/>
        </w:rPr>
        <w:t>w poszczególnych latach.</w:t>
      </w:r>
    </w:p>
    <w:tbl>
      <w:tblPr>
        <w:tblW w:w="9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"/>
        <w:gridCol w:w="1020"/>
        <w:gridCol w:w="1035"/>
        <w:gridCol w:w="1019"/>
        <w:gridCol w:w="1018"/>
        <w:gridCol w:w="1034"/>
        <w:gridCol w:w="1241"/>
        <w:gridCol w:w="1069"/>
        <w:gridCol w:w="1032"/>
      </w:tblGrid>
      <w:tr w:rsidR="00542E09" w:rsidRPr="00542E09" w14:paraId="665F1D0A" w14:textId="77777777" w:rsidTr="00D01186">
        <w:trPr>
          <w:trHeight w:val="483"/>
          <w:jc w:val="center"/>
        </w:trPr>
        <w:tc>
          <w:tcPr>
            <w:tcW w:w="1014" w:type="dxa"/>
            <w:vMerge w:val="restart"/>
            <w:vAlign w:val="center"/>
          </w:tcPr>
          <w:p w14:paraId="4CA035D4" w14:textId="77777777" w:rsidR="00D01186" w:rsidRPr="00542E09" w:rsidRDefault="00D01186" w:rsidP="00F2313B">
            <w:pPr>
              <w:pStyle w:val="Tekstwstpniesformatowany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42E09">
              <w:rPr>
                <w:rFonts w:ascii="Times New Roman" w:hAnsi="Times New Roman" w:cs="Times New Roman"/>
              </w:rPr>
              <w:t>Rok</w:t>
            </w:r>
          </w:p>
        </w:tc>
        <w:tc>
          <w:tcPr>
            <w:tcW w:w="5126" w:type="dxa"/>
            <w:gridSpan w:val="5"/>
            <w:vAlign w:val="center"/>
          </w:tcPr>
          <w:p w14:paraId="393DDC1C" w14:textId="77777777" w:rsidR="00D01186" w:rsidRPr="00542E09" w:rsidRDefault="00D01186" w:rsidP="00F2313B">
            <w:pPr>
              <w:pStyle w:val="Tekstwstpniesformatowany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42E09">
              <w:rPr>
                <w:rFonts w:ascii="Times New Roman" w:hAnsi="Times New Roman" w:cs="Times New Roman"/>
              </w:rPr>
              <w:t>Pożary</w:t>
            </w:r>
          </w:p>
        </w:tc>
        <w:tc>
          <w:tcPr>
            <w:tcW w:w="1241" w:type="dxa"/>
            <w:vMerge w:val="restart"/>
            <w:vAlign w:val="center"/>
          </w:tcPr>
          <w:p w14:paraId="1531ECB3" w14:textId="77777777" w:rsidR="00D01186" w:rsidRPr="00542E09" w:rsidRDefault="00D01186" w:rsidP="00F2313B">
            <w:pPr>
              <w:pStyle w:val="Tekstwstpniesformatowany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42E09">
              <w:rPr>
                <w:rFonts w:ascii="Times New Roman" w:hAnsi="Times New Roman" w:cs="Times New Roman"/>
              </w:rPr>
              <w:t>Miejscowe zagrożenia</w:t>
            </w:r>
          </w:p>
        </w:tc>
        <w:tc>
          <w:tcPr>
            <w:tcW w:w="1069" w:type="dxa"/>
            <w:vMerge w:val="restart"/>
            <w:vAlign w:val="center"/>
          </w:tcPr>
          <w:p w14:paraId="3752504A" w14:textId="77777777" w:rsidR="00D01186" w:rsidRPr="00542E09" w:rsidRDefault="00D01186" w:rsidP="00F2313B">
            <w:pPr>
              <w:pStyle w:val="Tekstwstpniesformatowany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42E09">
              <w:rPr>
                <w:rFonts w:ascii="Times New Roman" w:hAnsi="Times New Roman" w:cs="Times New Roman"/>
              </w:rPr>
              <w:t>Alarmy fałszywe</w:t>
            </w:r>
          </w:p>
        </w:tc>
        <w:tc>
          <w:tcPr>
            <w:tcW w:w="1032" w:type="dxa"/>
            <w:vMerge w:val="restart"/>
            <w:vAlign w:val="center"/>
          </w:tcPr>
          <w:p w14:paraId="6BDF08BD" w14:textId="77777777" w:rsidR="00D01186" w:rsidRPr="00542E09" w:rsidRDefault="00D01186" w:rsidP="00F2313B">
            <w:pPr>
              <w:pStyle w:val="Tekstwstpniesformatowany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42E09">
              <w:rPr>
                <w:rFonts w:ascii="Times New Roman" w:hAnsi="Times New Roman" w:cs="Times New Roman"/>
              </w:rPr>
              <w:t>Razem</w:t>
            </w:r>
          </w:p>
        </w:tc>
      </w:tr>
      <w:tr w:rsidR="00542E09" w:rsidRPr="00542E09" w14:paraId="5ED1A283" w14:textId="77777777" w:rsidTr="00D01186">
        <w:trPr>
          <w:trHeight w:val="561"/>
          <w:jc w:val="center"/>
        </w:trPr>
        <w:tc>
          <w:tcPr>
            <w:tcW w:w="0" w:type="auto"/>
            <w:vMerge/>
            <w:vAlign w:val="center"/>
          </w:tcPr>
          <w:p w14:paraId="69E9F580" w14:textId="77777777" w:rsidR="00D01186" w:rsidRPr="00542E09" w:rsidRDefault="00D01186" w:rsidP="00F2313B">
            <w:pPr>
              <w:jc w:val="both"/>
            </w:pPr>
          </w:p>
        </w:tc>
        <w:tc>
          <w:tcPr>
            <w:tcW w:w="1020" w:type="dxa"/>
            <w:vAlign w:val="center"/>
          </w:tcPr>
          <w:p w14:paraId="4F7C2CC8" w14:textId="77777777" w:rsidR="00D01186" w:rsidRPr="00542E09" w:rsidRDefault="00D01186" w:rsidP="00F2313B">
            <w:pPr>
              <w:pStyle w:val="Tekstwstpniesformatowany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42E09">
              <w:rPr>
                <w:rFonts w:ascii="Times New Roman" w:hAnsi="Times New Roman" w:cs="Times New Roman"/>
              </w:rPr>
              <w:t>Małe</w:t>
            </w:r>
          </w:p>
        </w:tc>
        <w:tc>
          <w:tcPr>
            <w:tcW w:w="1035" w:type="dxa"/>
            <w:vAlign w:val="center"/>
          </w:tcPr>
          <w:p w14:paraId="69CEC31B" w14:textId="77777777" w:rsidR="00D01186" w:rsidRPr="00542E09" w:rsidRDefault="00D01186" w:rsidP="00F2313B">
            <w:pPr>
              <w:pStyle w:val="Tekstwstpniesformatowany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42E09">
              <w:rPr>
                <w:rFonts w:ascii="Times New Roman" w:hAnsi="Times New Roman" w:cs="Times New Roman"/>
              </w:rPr>
              <w:t>Średnie</w:t>
            </w:r>
          </w:p>
        </w:tc>
        <w:tc>
          <w:tcPr>
            <w:tcW w:w="1019" w:type="dxa"/>
            <w:vAlign w:val="center"/>
          </w:tcPr>
          <w:p w14:paraId="3C1FC377" w14:textId="77777777" w:rsidR="00D01186" w:rsidRPr="00542E09" w:rsidRDefault="00D01186" w:rsidP="00F2313B">
            <w:pPr>
              <w:pStyle w:val="Tekstwstpniesformatowany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42E09">
              <w:rPr>
                <w:rFonts w:ascii="Times New Roman" w:hAnsi="Times New Roman" w:cs="Times New Roman"/>
              </w:rPr>
              <w:t>Duże</w:t>
            </w:r>
          </w:p>
        </w:tc>
        <w:tc>
          <w:tcPr>
            <w:tcW w:w="1018" w:type="dxa"/>
            <w:vAlign w:val="center"/>
          </w:tcPr>
          <w:p w14:paraId="299A9236" w14:textId="77777777" w:rsidR="00D01186" w:rsidRPr="00542E09" w:rsidRDefault="00D01186" w:rsidP="00F2313B">
            <w:pPr>
              <w:pStyle w:val="Tekstwstpniesformatowany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42E09">
              <w:rPr>
                <w:rFonts w:ascii="Times New Roman" w:hAnsi="Times New Roman" w:cs="Times New Roman"/>
              </w:rPr>
              <w:t>B. duże</w:t>
            </w:r>
          </w:p>
        </w:tc>
        <w:tc>
          <w:tcPr>
            <w:tcW w:w="1034" w:type="dxa"/>
            <w:vAlign w:val="center"/>
          </w:tcPr>
          <w:p w14:paraId="29E7DD43" w14:textId="77777777" w:rsidR="00D01186" w:rsidRPr="00542E09" w:rsidRDefault="00D01186" w:rsidP="00F2313B">
            <w:pPr>
              <w:pStyle w:val="Tekstwstpniesformatowany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42E09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0" w:type="auto"/>
            <w:vMerge/>
            <w:vAlign w:val="center"/>
          </w:tcPr>
          <w:p w14:paraId="3F201D4B" w14:textId="77777777" w:rsidR="00D01186" w:rsidRPr="00542E09" w:rsidRDefault="00D01186" w:rsidP="00F2313B">
            <w:pPr>
              <w:jc w:val="both"/>
            </w:pPr>
          </w:p>
        </w:tc>
        <w:tc>
          <w:tcPr>
            <w:tcW w:w="0" w:type="auto"/>
            <w:vMerge/>
            <w:vAlign w:val="center"/>
          </w:tcPr>
          <w:p w14:paraId="4E10AACD" w14:textId="77777777" w:rsidR="00D01186" w:rsidRPr="00542E09" w:rsidRDefault="00D01186" w:rsidP="00F2313B">
            <w:pPr>
              <w:jc w:val="both"/>
            </w:pPr>
          </w:p>
        </w:tc>
        <w:tc>
          <w:tcPr>
            <w:tcW w:w="0" w:type="auto"/>
            <w:vMerge/>
            <w:vAlign w:val="center"/>
          </w:tcPr>
          <w:p w14:paraId="70754B2B" w14:textId="77777777" w:rsidR="00D01186" w:rsidRPr="00542E09" w:rsidRDefault="00D01186" w:rsidP="00F2313B">
            <w:pPr>
              <w:jc w:val="both"/>
            </w:pPr>
          </w:p>
        </w:tc>
      </w:tr>
      <w:tr w:rsidR="00542E09" w:rsidRPr="00542E09" w14:paraId="4CBC1C19" w14:textId="77777777" w:rsidTr="00D01186">
        <w:trPr>
          <w:trHeight w:val="503"/>
          <w:jc w:val="center"/>
        </w:trPr>
        <w:tc>
          <w:tcPr>
            <w:tcW w:w="1014" w:type="dxa"/>
            <w:vAlign w:val="center"/>
          </w:tcPr>
          <w:p w14:paraId="2B545907" w14:textId="14CD1F56" w:rsidR="000A4A4D" w:rsidRPr="00542E09" w:rsidRDefault="000A4A4D" w:rsidP="00F2313B">
            <w:pPr>
              <w:spacing w:line="360" w:lineRule="auto"/>
              <w:jc w:val="both"/>
            </w:pPr>
            <w:r w:rsidRPr="00542E09">
              <w:t>2016</w:t>
            </w:r>
          </w:p>
        </w:tc>
        <w:tc>
          <w:tcPr>
            <w:tcW w:w="1020" w:type="dxa"/>
            <w:vAlign w:val="center"/>
          </w:tcPr>
          <w:p w14:paraId="5DE8286C" w14:textId="69371E37" w:rsidR="000A4A4D" w:rsidRPr="00542E09" w:rsidRDefault="00337B32" w:rsidP="00F2313B">
            <w:pPr>
              <w:spacing w:line="360" w:lineRule="auto"/>
              <w:jc w:val="both"/>
            </w:pPr>
            <w:r w:rsidRPr="00542E09">
              <w:t>26</w:t>
            </w:r>
          </w:p>
        </w:tc>
        <w:tc>
          <w:tcPr>
            <w:tcW w:w="1035" w:type="dxa"/>
            <w:vAlign w:val="center"/>
          </w:tcPr>
          <w:p w14:paraId="2E63B0FF" w14:textId="028F1234" w:rsidR="000A4A4D" w:rsidRPr="00542E09" w:rsidRDefault="00337B32" w:rsidP="00F2313B">
            <w:pPr>
              <w:spacing w:line="360" w:lineRule="auto"/>
              <w:jc w:val="both"/>
            </w:pPr>
            <w:r w:rsidRPr="00542E09">
              <w:t>3</w:t>
            </w:r>
          </w:p>
        </w:tc>
        <w:tc>
          <w:tcPr>
            <w:tcW w:w="1019" w:type="dxa"/>
            <w:vAlign w:val="center"/>
          </w:tcPr>
          <w:p w14:paraId="4189E07B" w14:textId="266F8EDC" w:rsidR="000A4A4D" w:rsidRPr="00542E09" w:rsidRDefault="00337B32" w:rsidP="00F2313B">
            <w:pPr>
              <w:spacing w:line="360" w:lineRule="auto"/>
              <w:jc w:val="both"/>
            </w:pPr>
            <w:r w:rsidRPr="00542E09">
              <w:t>0</w:t>
            </w:r>
          </w:p>
        </w:tc>
        <w:tc>
          <w:tcPr>
            <w:tcW w:w="1018" w:type="dxa"/>
            <w:vAlign w:val="center"/>
          </w:tcPr>
          <w:p w14:paraId="6175B136" w14:textId="20C851CF" w:rsidR="000A4A4D" w:rsidRPr="00542E09" w:rsidRDefault="00337B32" w:rsidP="00F2313B">
            <w:pPr>
              <w:spacing w:line="360" w:lineRule="auto"/>
              <w:jc w:val="both"/>
            </w:pPr>
            <w:r w:rsidRPr="00542E09">
              <w:t>0</w:t>
            </w:r>
          </w:p>
        </w:tc>
        <w:tc>
          <w:tcPr>
            <w:tcW w:w="1034" w:type="dxa"/>
            <w:vAlign w:val="center"/>
          </w:tcPr>
          <w:p w14:paraId="7B1C5F59" w14:textId="1975DA56" w:rsidR="000A4A4D" w:rsidRPr="00542E09" w:rsidRDefault="00337B32" w:rsidP="00F2313B">
            <w:pPr>
              <w:spacing w:line="360" w:lineRule="auto"/>
              <w:jc w:val="both"/>
            </w:pPr>
            <w:r w:rsidRPr="00542E09">
              <w:t>29</w:t>
            </w:r>
          </w:p>
        </w:tc>
        <w:tc>
          <w:tcPr>
            <w:tcW w:w="1241" w:type="dxa"/>
            <w:vAlign w:val="center"/>
          </w:tcPr>
          <w:p w14:paraId="0A82C768" w14:textId="42A264C6" w:rsidR="000A4A4D" w:rsidRPr="00542E09" w:rsidRDefault="00337B32" w:rsidP="00F2313B">
            <w:pPr>
              <w:spacing w:line="360" w:lineRule="auto"/>
              <w:jc w:val="both"/>
            </w:pPr>
            <w:r w:rsidRPr="00542E09">
              <w:t>165</w:t>
            </w:r>
          </w:p>
        </w:tc>
        <w:tc>
          <w:tcPr>
            <w:tcW w:w="1069" w:type="dxa"/>
            <w:vAlign w:val="center"/>
          </w:tcPr>
          <w:p w14:paraId="56288DD0" w14:textId="2DFFCE1A" w:rsidR="000A4A4D" w:rsidRPr="00542E09" w:rsidRDefault="00337B32" w:rsidP="00F2313B">
            <w:pPr>
              <w:spacing w:line="360" w:lineRule="auto"/>
              <w:jc w:val="both"/>
            </w:pPr>
            <w:r w:rsidRPr="00542E09">
              <w:t>8</w:t>
            </w:r>
          </w:p>
        </w:tc>
        <w:tc>
          <w:tcPr>
            <w:tcW w:w="1032" w:type="dxa"/>
            <w:vAlign w:val="center"/>
          </w:tcPr>
          <w:p w14:paraId="6CD544C5" w14:textId="6E88CEFF" w:rsidR="000A4A4D" w:rsidRPr="00542E09" w:rsidRDefault="00337B32" w:rsidP="00F2313B">
            <w:pPr>
              <w:spacing w:line="360" w:lineRule="auto"/>
              <w:jc w:val="both"/>
            </w:pPr>
            <w:r w:rsidRPr="00542E09">
              <w:t>202</w:t>
            </w:r>
          </w:p>
        </w:tc>
      </w:tr>
      <w:tr w:rsidR="00542E09" w:rsidRPr="00542E09" w14:paraId="15F223FB" w14:textId="77777777" w:rsidTr="00D01186">
        <w:trPr>
          <w:trHeight w:val="503"/>
          <w:jc w:val="center"/>
        </w:trPr>
        <w:tc>
          <w:tcPr>
            <w:tcW w:w="1014" w:type="dxa"/>
            <w:vAlign w:val="center"/>
          </w:tcPr>
          <w:p w14:paraId="678EBF86" w14:textId="18A0C962" w:rsidR="000A4A4D" w:rsidRPr="00542E09" w:rsidRDefault="000A4A4D" w:rsidP="00F2313B">
            <w:pPr>
              <w:spacing w:line="360" w:lineRule="auto"/>
              <w:jc w:val="both"/>
            </w:pPr>
            <w:r w:rsidRPr="00542E09">
              <w:t>2017</w:t>
            </w:r>
          </w:p>
        </w:tc>
        <w:tc>
          <w:tcPr>
            <w:tcW w:w="1020" w:type="dxa"/>
            <w:vAlign w:val="center"/>
          </w:tcPr>
          <w:p w14:paraId="6A566CB7" w14:textId="510B4B05" w:rsidR="000A4A4D" w:rsidRPr="00542E09" w:rsidRDefault="00337B32" w:rsidP="00F2313B">
            <w:pPr>
              <w:spacing w:line="360" w:lineRule="auto"/>
              <w:jc w:val="both"/>
            </w:pPr>
            <w:r w:rsidRPr="00542E09">
              <w:t>33</w:t>
            </w:r>
          </w:p>
        </w:tc>
        <w:tc>
          <w:tcPr>
            <w:tcW w:w="1035" w:type="dxa"/>
            <w:vAlign w:val="center"/>
          </w:tcPr>
          <w:p w14:paraId="10959E0C" w14:textId="3949E10C" w:rsidR="000A4A4D" w:rsidRPr="00542E09" w:rsidRDefault="00337B32" w:rsidP="00F2313B">
            <w:pPr>
              <w:spacing w:line="360" w:lineRule="auto"/>
              <w:jc w:val="both"/>
            </w:pPr>
            <w:r w:rsidRPr="00542E09">
              <w:t>1</w:t>
            </w:r>
          </w:p>
        </w:tc>
        <w:tc>
          <w:tcPr>
            <w:tcW w:w="1019" w:type="dxa"/>
            <w:vAlign w:val="center"/>
          </w:tcPr>
          <w:p w14:paraId="56DCE59C" w14:textId="624B6838" w:rsidR="000A4A4D" w:rsidRPr="00542E09" w:rsidRDefault="00337B32" w:rsidP="00F2313B">
            <w:pPr>
              <w:spacing w:line="360" w:lineRule="auto"/>
              <w:jc w:val="both"/>
            </w:pPr>
            <w:r w:rsidRPr="00542E09">
              <w:t>1</w:t>
            </w:r>
          </w:p>
        </w:tc>
        <w:tc>
          <w:tcPr>
            <w:tcW w:w="1018" w:type="dxa"/>
            <w:vAlign w:val="center"/>
          </w:tcPr>
          <w:p w14:paraId="736174CD" w14:textId="01EA048A" w:rsidR="000A4A4D" w:rsidRPr="00542E09" w:rsidRDefault="00337B32" w:rsidP="00F2313B">
            <w:pPr>
              <w:spacing w:line="360" w:lineRule="auto"/>
              <w:jc w:val="both"/>
            </w:pPr>
            <w:r w:rsidRPr="00542E09">
              <w:t>0</w:t>
            </w:r>
          </w:p>
        </w:tc>
        <w:tc>
          <w:tcPr>
            <w:tcW w:w="1034" w:type="dxa"/>
            <w:vAlign w:val="center"/>
          </w:tcPr>
          <w:p w14:paraId="7CCAC239" w14:textId="2B28012F" w:rsidR="000A4A4D" w:rsidRPr="00542E09" w:rsidRDefault="00337B32" w:rsidP="00F2313B">
            <w:pPr>
              <w:spacing w:line="360" w:lineRule="auto"/>
              <w:jc w:val="both"/>
            </w:pPr>
            <w:r w:rsidRPr="00542E09">
              <w:t>35</w:t>
            </w:r>
          </w:p>
        </w:tc>
        <w:tc>
          <w:tcPr>
            <w:tcW w:w="1241" w:type="dxa"/>
            <w:vAlign w:val="center"/>
          </w:tcPr>
          <w:p w14:paraId="0989F853" w14:textId="1A5EFDCC" w:rsidR="000A4A4D" w:rsidRPr="00542E09" w:rsidRDefault="00337B32" w:rsidP="00F2313B">
            <w:pPr>
              <w:spacing w:line="360" w:lineRule="auto"/>
              <w:jc w:val="both"/>
            </w:pPr>
            <w:r w:rsidRPr="00542E09">
              <w:t>242</w:t>
            </w:r>
          </w:p>
        </w:tc>
        <w:tc>
          <w:tcPr>
            <w:tcW w:w="1069" w:type="dxa"/>
            <w:vAlign w:val="center"/>
          </w:tcPr>
          <w:p w14:paraId="0D08461F" w14:textId="493B30D5" w:rsidR="000A4A4D" w:rsidRPr="00542E09" w:rsidRDefault="00337B32" w:rsidP="00F2313B">
            <w:pPr>
              <w:spacing w:line="360" w:lineRule="auto"/>
              <w:jc w:val="both"/>
            </w:pPr>
            <w:r w:rsidRPr="00542E09">
              <w:t>5</w:t>
            </w:r>
          </w:p>
        </w:tc>
        <w:tc>
          <w:tcPr>
            <w:tcW w:w="1032" w:type="dxa"/>
            <w:vAlign w:val="center"/>
          </w:tcPr>
          <w:p w14:paraId="1176CF0F" w14:textId="514DBAB0" w:rsidR="000A4A4D" w:rsidRPr="00542E09" w:rsidRDefault="00337B32" w:rsidP="00F2313B">
            <w:pPr>
              <w:spacing w:line="360" w:lineRule="auto"/>
              <w:jc w:val="both"/>
            </w:pPr>
            <w:r w:rsidRPr="00542E09">
              <w:t>282</w:t>
            </w:r>
          </w:p>
        </w:tc>
      </w:tr>
      <w:tr w:rsidR="00542E09" w:rsidRPr="00542E09" w14:paraId="73DC08DD" w14:textId="77777777" w:rsidTr="00182070">
        <w:trPr>
          <w:trHeight w:val="482"/>
          <w:jc w:val="center"/>
        </w:trPr>
        <w:tc>
          <w:tcPr>
            <w:tcW w:w="1014" w:type="dxa"/>
            <w:shd w:val="clear" w:color="auto" w:fill="FFFFFF" w:themeFill="background1"/>
            <w:vAlign w:val="center"/>
          </w:tcPr>
          <w:p w14:paraId="055B0A23" w14:textId="58C1E962" w:rsidR="000A4A4D" w:rsidRPr="00542E09" w:rsidRDefault="000A4A4D" w:rsidP="00F2313B">
            <w:pPr>
              <w:spacing w:line="360" w:lineRule="auto"/>
              <w:jc w:val="both"/>
            </w:pPr>
            <w:r w:rsidRPr="00542E09">
              <w:t>2018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14:paraId="10A08BCD" w14:textId="296A122B" w:rsidR="000A4A4D" w:rsidRPr="00542E09" w:rsidRDefault="00462496" w:rsidP="00F2313B">
            <w:pPr>
              <w:spacing w:line="360" w:lineRule="auto"/>
              <w:jc w:val="both"/>
            </w:pPr>
            <w:r w:rsidRPr="00542E09">
              <w:t>45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7A1FFBF4" w14:textId="6547C8B8" w:rsidR="000A4A4D" w:rsidRPr="00542E09" w:rsidRDefault="00462496" w:rsidP="00F2313B">
            <w:pPr>
              <w:spacing w:line="360" w:lineRule="auto"/>
              <w:jc w:val="both"/>
            </w:pPr>
            <w:r w:rsidRPr="00542E09">
              <w:t>1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14:paraId="3811C098" w14:textId="0DEC3787" w:rsidR="000A4A4D" w:rsidRPr="00542E09" w:rsidRDefault="00462496" w:rsidP="00F2313B">
            <w:pPr>
              <w:spacing w:line="360" w:lineRule="auto"/>
              <w:jc w:val="both"/>
            </w:pPr>
            <w:r w:rsidRPr="00542E09">
              <w:t>1</w:t>
            </w:r>
          </w:p>
        </w:tc>
        <w:tc>
          <w:tcPr>
            <w:tcW w:w="1018" w:type="dxa"/>
            <w:shd w:val="clear" w:color="auto" w:fill="FFFFFF" w:themeFill="background1"/>
            <w:vAlign w:val="center"/>
          </w:tcPr>
          <w:p w14:paraId="1C1651ED" w14:textId="3A1AF31C" w:rsidR="000A4A4D" w:rsidRPr="00542E09" w:rsidRDefault="00462496" w:rsidP="00F2313B">
            <w:pPr>
              <w:spacing w:line="360" w:lineRule="auto"/>
              <w:jc w:val="both"/>
            </w:pPr>
            <w:r w:rsidRPr="00542E09">
              <w:t>0</w:t>
            </w: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14:paraId="1F51A83F" w14:textId="01F335BC" w:rsidR="000A4A4D" w:rsidRPr="00542E09" w:rsidRDefault="00462496" w:rsidP="00F2313B">
            <w:pPr>
              <w:spacing w:line="360" w:lineRule="auto"/>
              <w:jc w:val="both"/>
            </w:pPr>
            <w:r w:rsidRPr="00542E09">
              <w:t>47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1AB046BD" w14:textId="59EACD27" w:rsidR="000A4A4D" w:rsidRPr="00542E09" w:rsidRDefault="00462496" w:rsidP="00F2313B">
            <w:pPr>
              <w:spacing w:line="360" w:lineRule="auto"/>
              <w:jc w:val="both"/>
            </w:pPr>
            <w:r w:rsidRPr="00542E09">
              <w:t>227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14:paraId="77968FEE" w14:textId="1C4B4529" w:rsidR="000A4A4D" w:rsidRPr="00542E09" w:rsidRDefault="00462496" w:rsidP="00F2313B">
            <w:pPr>
              <w:spacing w:line="360" w:lineRule="auto"/>
              <w:jc w:val="both"/>
            </w:pPr>
            <w:r w:rsidRPr="00542E09">
              <w:t>15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14:paraId="661CA468" w14:textId="26AFBF31" w:rsidR="000A4A4D" w:rsidRPr="00542E09" w:rsidRDefault="00462496" w:rsidP="00F2313B">
            <w:pPr>
              <w:spacing w:line="360" w:lineRule="auto"/>
              <w:jc w:val="both"/>
            </w:pPr>
            <w:r w:rsidRPr="00542E09">
              <w:t>289</w:t>
            </w:r>
          </w:p>
        </w:tc>
      </w:tr>
      <w:tr w:rsidR="00542E09" w:rsidRPr="00542E09" w14:paraId="1D4FDE44" w14:textId="77777777" w:rsidTr="00D01186">
        <w:trPr>
          <w:trHeight w:val="503"/>
          <w:jc w:val="center"/>
        </w:trPr>
        <w:tc>
          <w:tcPr>
            <w:tcW w:w="1014" w:type="dxa"/>
            <w:shd w:val="clear" w:color="auto" w:fill="FFFFFF" w:themeFill="background1"/>
            <w:vAlign w:val="center"/>
          </w:tcPr>
          <w:p w14:paraId="5B4CF361" w14:textId="73F14502" w:rsidR="000A4A4D" w:rsidRPr="00542E09" w:rsidRDefault="000A4A4D" w:rsidP="00F2313B">
            <w:pPr>
              <w:spacing w:line="360" w:lineRule="auto"/>
              <w:jc w:val="both"/>
            </w:pPr>
            <w:r w:rsidRPr="00542E09">
              <w:t>2019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14:paraId="3221BC10" w14:textId="5D523879" w:rsidR="000A4A4D" w:rsidRPr="00542E09" w:rsidRDefault="00462496" w:rsidP="00F2313B">
            <w:pPr>
              <w:spacing w:line="360" w:lineRule="auto"/>
              <w:jc w:val="both"/>
            </w:pPr>
            <w:r w:rsidRPr="00542E09">
              <w:t>34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533873E6" w14:textId="364D5E36" w:rsidR="000A4A4D" w:rsidRPr="00542E09" w:rsidRDefault="00462496" w:rsidP="00F2313B">
            <w:pPr>
              <w:spacing w:line="360" w:lineRule="auto"/>
              <w:jc w:val="both"/>
            </w:pPr>
            <w:r w:rsidRPr="00542E09">
              <w:t>3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14:paraId="37C32056" w14:textId="512418CE" w:rsidR="000A4A4D" w:rsidRPr="00542E09" w:rsidRDefault="00462496" w:rsidP="00F2313B">
            <w:pPr>
              <w:spacing w:line="360" w:lineRule="auto"/>
              <w:jc w:val="both"/>
            </w:pPr>
            <w:r w:rsidRPr="00542E09">
              <w:t>0</w:t>
            </w:r>
          </w:p>
        </w:tc>
        <w:tc>
          <w:tcPr>
            <w:tcW w:w="1018" w:type="dxa"/>
            <w:shd w:val="clear" w:color="auto" w:fill="FFFFFF" w:themeFill="background1"/>
            <w:vAlign w:val="center"/>
          </w:tcPr>
          <w:p w14:paraId="53BC5EA7" w14:textId="70D872D8" w:rsidR="000A4A4D" w:rsidRPr="00542E09" w:rsidRDefault="00462496" w:rsidP="00F2313B">
            <w:pPr>
              <w:spacing w:line="360" w:lineRule="auto"/>
              <w:jc w:val="both"/>
            </w:pPr>
            <w:r w:rsidRPr="00542E09">
              <w:t>0</w:t>
            </w: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14:paraId="7C881D95" w14:textId="7D21BB3B" w:rsidR="000A4A4D" w:rsidRPr="00542E09" w:rsidRDefault="00462496" w:rsidP="00F2313B">
            <w:pPr>
              <w:spacing w:line="360" w:lineRule="auto"/>
              <w:jc w:val="both"/>
            </w:pPr>
            <w:r w:rsidRPr="00542E09">
              <w:t>37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0CE3D312" w14:textId="5DAB3C82" w:rsidR="000A4A4D" w:rsidRPr="00542E09" w:rsidRDefault="00462496" w:rsidP="00F2313B">
            <w:pPr>
              <w:spacing w:line="360" w:lineRule="auto"/>
              <w:jc w:val="both"/>
            </w:pPr>
            <w:r w:rsidRPr="00542E09">
              <w:t>147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14:paraId="1B25096C" w14:textId="14961D65" w:rsidR="000A4A4D" w:rsidRPr="00542E09" w:rsidRDefault="00462496" w:rsidP="00F2313B">
            <w:pPr>
              <w:spacing w:line="360" w:lineRule="auto"/>
              <w:jc w:val="both"/>
            </w:pPr>
            <w:r w:rsidRPr="00542E09">
              <w:t>10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14:paraId="76E72A54" w14:textId="7CAD8CBA" w:rsidR="000A4A4D" w:rsidRPr="00542E09" w:rsidRDefault="00462496" w:rsidP="00F2313B">
            <w:pPr>
              <w:spacing w:line="360" w:lineRule="auto"/>
              <w:jc w:val="both"/>
            </w:pPr>
            <w:r w:rsidRPr="00542E09">
              <w:t>194</w:t>
            </w:r>
          </w:p>
        </w:tc>
      </w:tr>
      <w:tr w:rsidR="00542E09" w:rsidRPr="00542E09" w14:paraId="0CCECA31" w14:textId="77777777" w:rsidTr="00D01186">
        <w:trPr>
          <w:trHeight w:val="503"/>
          <w:jc w:val="center"/>
        </w:trPr>
        <w:tc>
          <w:tcPr>
            <w:tcW w:w="1014" w:type="dxa"/>
            <w:shd w:val="clear" w:color="auto" w:fill="FFFFFF" w:themeFill="background1"/>
            <w:vAlign w:val="center"/>
          </w:tcPr>
          <w:p w14:paraId="1C0E9306" w14:textId="73A75492" w:rsidR="000A4A4D" w:rsidRPr="00542E09" w:rsidRDefault="000A4A4D" w:rsidP="00F2313B">
            <w:pPr>
              <w:spacing w:line="360" w:lineRule="auto"/>
              <w:jc w:val="both"/>
            </w:pPr>
            <w:r w:rsidRPr="00542E09">
              <w:t>2020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14:paraId="762B091F" w14:textId="397D34AF" w:rsidR="000A4A4D" w:rsidRPr="00542E09" w:rsidRDefault="00462496" w:rsidP="00F2313B">
            <w:pPr>
              <w:spacing w:line="360" w:lineRule="auto"/>
              <w:jc w:val="both"/>
            </w:pPr>
            <w:r w:rsidRPr="00542E09">
              <w:t>38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6C09D016" w14:textId="135AFE03" w:rsidR="000A4A4D" w:rsidRPr="00542E09" w:rsidRDefault="00462496" w:rsidP="00F2313B">
            <w:pPr>
              <w:spacing w:line="360" w:lineRule="auto"/>
              <w:jc w:val="both"/>
            </w:pPr>
            <w:r w:rsidRPr="00542E09">
              <w:t>1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14:paraId="4F80D680" w14:textId="24CF63CD" w:rsidR="000A4A4D" w:rsidRPr="00542E09" w:rsidRDefault="00462496" w:rsidP="00F2313B">
            <w:pPr>
              <w:spacing w:line="360" w:lineRule="auto"/>
              <w:jc w:val="both"/>
            </w:pPr>
            <w:r w:rsidRPr="00542E09">
              <w:t>0</w:t>
            </w:r>
          </w:p>
        </w:tc>
        <w:tc>
          <w:tcPr>
            <w:tcW w:w="1018" w:type="dxa"/>
            <w:shd w:val="clear" w:color="auto" w:fill="FFFFFF" w:themeFill="background1"/>
            <w:vAlign w:val="center"/>
          </w:tcPr>
          <w:p w14:paraId="1CB1C5BE" w14:textId="4334777B" w:rsidR="000A4A4D" w:rsidRPr="00542E09" w:rsidRDefault="00462496" w:rsidP="00F2313B">
            <w:pPr>
              <w:spacing w:line="360" w:lineRule="auto"/>
              <w:jc w:val="both"/>
            </w:pPr>
            <w:r w:rsidRPr="00542E09">
              <w:t>0</w:t>
            </w: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14:paraId="6AFBCA4F" w14:textId="2FEF6C13" w:rsidR="000A4A4D" w:rsidRPr="00542E09" w:rsidRDefault="00462496" w:rsidP="00F2313B">
            <w:pPr>
              <w:spacing w:line="360" w:lineRule="auto"/>
              <w:jc w:val="both"/>
            </w:pPr>
            <w:r w:rsidRPr="00542E09">
              <w:t>39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588D330E" w14:textId="0D77D9E8" w:rsidR="000A4A4D" w:rsidRPr="00542E09" w:rsidRDefault="00462496" w:rsidP="00F2313B">
            <w:pPr>
              <w:spacing w:line="360" w:lineRule="auto"/>
              <w:jc w:val="both"/>
            </w:pPr>
            <w:r w:rsidRPr="00542E09">
              <w:t>173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14:paraId="3BEC91C1" w14:textId="7F23A055" w:rsidR="000A4A4D" w:rsidRPr="00542E09" w:rsidRDefault="00462496" w:rsidP="00F2313B">
            <w:pPr>
              <w:spacing w:line="360" w:lineRule="auto"/>
              <w:jc w:val="both"/>
            </w:pPr>
            <w:r w:rsidRPr="00542E09">
              <w:t>12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14:paraId="7DA061A4" w14:textId="4C65DBB9" w:rsidR="000A4A4D" w:rsidRPr="00542E09" w:rsidRDefault="00462496" w:rsidP="00F2313B">
            <w:pPr>
              <w:spacing w:line="360" w:lineRule="auto"/>
              <w:jc w:val="both"/>
            </w:pPr>
            <w:r w:rsidRPr="00542E09">
              <w:t>224</w:t>
            </w:r>
          </w:p>
        </w:tc>
      </w:tr>
      <w:tr w:rsidR="00542E09" w:rsidRPr="00542E09" w14:paraId="1CB952A7" w14:textId="77777777" w:rsidTr="00D01186">
        <w:trPr>
          <w:trHeight w:val="503"/>
          <w:jc w:val="center"/>
        </w:trPr>
        <w:tc>
          <w:tcPr>
            <w:tcW w:w="1014" w:type="dxa"/>
            <w:shd w:val="clear" w:color="auto" w:fill="FFFFFF" w:themeFill="background1"/>
            <w:vAlign w:val="center"/>
          </w:tcPr>
          <w:p w14:paraId="742F65C8" w14:textId="522CEEAE" w:rsidR="000A4A4D" w:rsidRPr="00542E09" w:rsidRDefault="000A4A4D" w:rsidP="00F2313B">
            <w:pPr>
              <w:spacing w:line="360" w:lineRule="auto"/>
              <w:jc w:val="both"/>
            </w:pPr>
            <w:r w:rsidRPr="00542E09">
              <w:t>2021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14:paraId="59609B65" w14:textId="70DC4208" w:rsidR="000A4A4D" w:rsidRPr="00542E09" w:rsidRDefault="000A4A4D" w:rsidP="00F2313B">
            <w:pPr>
              <w:spacing w:line="360" w:lineRule="auto"/>
              <w:jc w:val="both"/>
            </w:pPr>
            <w:r w:rsidRPr="00542E09">
              <w:t>38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6A3667B4" w14:textId="4CDE1CB3" w:rsidR="000A4A4D" w:rsidRPr="00542E09" w:rsidRDefault="000A4A4D" w:rsidP="00F2313B">
            <w:pPr>
              <w:spacing w:line="360" w:lineRule="auto"/>
              <w:jc w:val="both"/>
            </w:pPr>
            <w:r w:rsidRPr="00542E09">
              <w:t>1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14:paraId="44354174" w14:textId="7FFFD92A" w:rsidR="000A4A4D" w:rsidRPr="00542E09" w:rsidRDefault="000A4A4D" w:rsidP="00F2313B">
            <w:pPr>
              <w:spacing w:line="360" w:lineRule="auto"/>
              <w:jc w:val="both"/>
            </w:pPr>
            <w:r w:rsidRPr="00542E09">
              <w:t>1</w:t>
            </w:r>
          </w:p>
        </w:tc>
        <w:tc>
          <w:tcPr>
            <w:tcW w:w="1018" w:type="dxa"/>
            <w:shd w:val="clear" w:color="auto" w:fill="FFFFFF" w:themeFill="background1"/>
            <w:vAlign w:val="center"/>
          </w:tcPr>
          <w:p w14:paraId="4A1CC98B" w14:textId="153B0DCE" w:rsidR="000A4A4D" w:rsidRPr="00542E09" w:rsidRDefault="000A4A4D" w:rsidP="00F2313B">
            <w:pPr>
              <w:spacing w:line="360" w:lineRule="auto"/>
              <w:jc w:val="both"/>
            </w:pPr>
            <w:r w:rsidRPr="00542E09">
              <w:t>0</w:t>
            </w: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14:paraId="4D6CC17F" w14:textId="0DED0ED3" w:rsidR="000A4A4D" w:rsidRPr="00542E09" w:rsidRDefault="000A4A4D" w:rsidP="00F2313B">
            <w:pPr>
              <w:spacing w:line="360" w:lineRule="auto"/>
              <w:jc w:val="both"/>
            </w:pPr>
            <w:r w:rsidRPr="00542E09">
              <w:t>40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60480378" w14:textId="34F49112" w:rsidR="000A4A4D" w:rsidRPr="00542E09" w:rsidRDefault="000A4A4D" w:rsidP="00F2313B">
            <w:pPr>
              <w:spacing w:line="360" w:lineRule="auto"/>
              <w:jc w:val="both"/>
            </w:pPr>
            <w:r w:rsidRPr="00542E09">
              <w:t>203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14:paraId="45BA06BC" w14:textId="4016C3FD" w:rsidR="000A4A4D" w:rsidRPr="00542E09" w:rsidRDefault="000A4A4D" w:rsidP="00F2313B">
            <w:pPr>
              <w:spacing w:line="360" w:lineRule="auto"/>
              <w:jc w:val="both"/>
            </w:pPr>
            <w:r w:rsidRPr="00542E09">
              <w:t>10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14:paraId="0CA1229B" w14:textId="762B1D02" w:rsidR="000A4A4D" w:rsidRPr="00542E09" w:rsidRDefault="000A4A4D" w:rsidP="00F2313B">
            <w:pPr>
              <w:spacing w:line="360" w:lineRule="auto"/>
              <w:jc w:val="both"/>
            </w:pPr>
            <w:r w:rsidRPr="00542E09">
              <w:t>253</w:t>
            </w:r>
          </w:p>
        </w:tc>
      </w:tr>
      <w:tr w:rsidR="00542E09" w:rsidRPr="00542E09" w14:paraId="41DABF36" w14:textId="77777777" w:rsidTr="00D01186">
        <w:trPr>
          <w:trHeight w:val="503"/>
          <w:jc w:val="center"/>
        </w:trPr>
        <w:tc>
          <w:tcPr>
            <w:tcW w:w="1014" w:type="dxa"/>
            <w:shd w:val="clear" w:color="auto" w:fill="FFFFFF" w:themeFill="background1"/>
            <w:vAlign w:val="center"/>
          </w:tcPr>
          <w:p w14:paraId="03CD6944" w14:textId="3B04F4B2" w:rsidR="000A4A4D" w:rsidRPr="00542E09" w:rsidRDefault="000A4A4D" w:rsidP="00F2313B">
            <w:pPr>
              <w:spacing w:line="360" w:lineRule="auto"/>
              <w:jc w:val="both"/>
            </w:pPr>
            <w:r w:rsidRPr="00542E09">
              <w:t>2022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14:paraId="7A4BF7DE" w14:textId="2509DADF" w:rsidR="000A4A4D" w:rsidRPr="00542E09" w:rsidRDefault="000A4A4D" w:rsidP="00F2313B">
            <w:pPr>
              <w:spacing w:line="360" w:lineRule="auto"/>
              <w:jc w:val="both"/>
            </w:pPr>
            <w:r w:rsidRPr="00542E09">
              <w:t>50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4F70F942" w14:textId="061E56A3" w:rsidR="000A4A4D" w:rsidRPr="00542E09" w:rsidRDefault="000A4A4D" w:rsidP="00F2313B">
            <w:pPr>
              <w:spacing w:line="360" w:lineRule="auto"/>
              <w:jc w:val="both"/>
            </w:pPr>
            <w:r w:rsidRPr="00542E09">
              <w:t>1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14:paraId="3C172B53" w14:textId="54EE527A" w:rsidR="000A4A4D" w:rsidRPr="00542E09" w:rsidRDefault="000A4A4D" w:rsidP="00F2313B">
            <w:pPr>
              <w:spacing w:line="360" w:lineRule="auto"/>
              <w:jc w:val="both"/>
            </w:pPr>
            <w:r w:rsidRPr="00542E09">
              <w:t>0</w:t>
            </w:r>
          </w:p>
        </w:tc>
        <w:tc>
          <w:tcPr>
            <w:tcW w:w="1018" w:type="dxa"/>
            <w:shd w:val="clear" w:color="auto" w:fill="FFFFFF" w:themeFill="background1"/>
            <w:vAlign w:val="center"/>
          </w:tcPr>
          <w:p w14:paraId="5FE5DA87" w14:textId="55DEF30D" w:rsidR="000A4A4D" w:rsidRPr="00542E09" w:rsidRDefault="000A4A4D" w:rsidP="00F2313B">
            <w:pPr>
              <w:spacing w:line="360" w:lineRule="auto"/>
              <w:jc w:val="both"/>
            </w:pPr>
            <w:r w:rsidRPr="00542E09">
              <w:t>0</w:t>
            </w: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14:paraId="0FFD62E9" w14:textId="771B4C01" w:rsidR="000A4A4D" w:rsidRPr="00542E09" w:rsidRDefault="000A4A4D" w:rsidP="00F2313B">
            <w:pPr>
              <w:spacing w:line="360" w:lineRule="auto"/>
              <w:jc w:val="both"/>
            </w:pPr>
            <w:r w:rsidRPr="00542E09">
              <w:t>51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06C82D69" w14:textId="03C8BE6F" w:rsidR="000A4A4D" w:rsidRPr="00542E09" w:rsidRDefault="000A4A4D" w:rsidP="00F2313B">
            <w:pPr>
              <w:spacing w:line="360" w:lineRule="auto"/>
              <w:jc w:val="both"/>
            </w:pPr>
            <w:r w:rsidRPr="00542E09">
              <w:t>371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14:paraId="4882C16D" w14:textId="3D82C296" w:rsidR="000A4A4D" w:rsidRPr="00542E09" w:rsidRDefault="000A4A4D" w:rsidP="00F2313B">
            <w:pPr>
              <w:spacing w:line="360" w:lineRule="auto"/>
              <w:jc w:val="both"/>
            </w:pPr>
            <w:r w:rsidRPr="00542E09">
              <w:t>18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14:paraId="5B4359D9" w14:textId="156F5221" w:rsidR="000A4A4D" w:rsidRPr="00542E09" w:rsidRDefault="000A4A4D" w:rsidP="00F2313B">
            <w:pPr>
              <w:spacing w:line="360" w:lineRule="auto"/>
              <w:jc w:val="both"/>
            </w:pPr>
            <w:r w:rsidRPr="00542E09">
              <w:t>440</w:t>
            </w:r>
          </w:p>
        </w:tc>
      </w:tr>
    </w:tbl>
    <w:p w14:paraId="62E66E55" w14:textId="77777777" w:rsidR="00337B32" w:rsidRPr="00542E09" w:rsidRDefault="00337B32" w:rsidP="00F2313B">
      <w:pPr>
        <w:spacing w:line="360" w:lineRule="auto"/>
        <w:jc w:val="both"/>
      </w:pPr>
    </w:p>
    <w:p w14:paraId="7CDE17ED" w14:textId="77777777" w:rsidR="004B4E52" w:rsidRPr="00542E09" w:rsidRDefault="004B4E52" w:rsidP="00F2313B">
      <w:pPr>
        <w:spacing w:line="360" w:lineRule="auto"/>
        <w:jc w:val="both"/>
      </w:pPr>
    </w:p>
    <w:p w14:paraId="7C37C60E" w14:textId="6F8114AC" w:rsidR="005F2820" w:rsidRPr="00542E09" w:rsidRDefault="005F2820" w:rsidP="00F2313B">
      <w:pPr>
        <w:spacing w:line="360" w:lineRule="auto"/>
        <w:jc w:val="both"/>
        <w:rPr>
          <w:bCs/>
        </w:rPr>
      </w:pPr>
      <w:r w:rsidRPr="00542E09">
        <w:lastRenderedPageBreak/>
        <w:t xml:space="preserve">Tabela nr </w:t>
      </w:r>
      <w:r w:rsidR="00003291" w:rsidRPr="00542E09">
        <w:t>2</w:t>
      </w:r>
      <w:r w:rsidRPr="00542E09">
        <w:rPr>
          <w:bCs/>
        </w:rPr>
        <w:t>:</w:t>
      </w:r>
      <w:r w:rsidR="00003291" w:rsidRPr="00542E09">
        <w:rPr>
          <w:bCs/>
        </w:rPr>
        <w:t xml:space="preserve"> </w:t>
      </w:r>
      <w:r w:rsidRPr="00542E09">
        <w:rPr>
          <w:bCs/>
        </w:rPr>
        <w:t>Ilość interwencji podmiotów ochrony przeciwpożarowej</w:t>
      </w:r>
      <w:r w:rsidR="008B6ADC" w:rsidRPr="00542E09">
        <w:rPr>
          <w:bCs/>
        </w:rPr>
        <w:t xml:space="preserve"> gminy Rogoźno</w:t>
      </w:r>
      <w:r w:rsidRPr="00542E09">
        <w:rPr>
          <w:bCs/>
        </w:rPr>
        <w:t xml:space="preserve"> poza obszarem administracyjnym powiatu obornickiego</w:t>
      </w:r>
      <w:r w:rsidR="004B4E52" w:rsidRPr="00542E09">
        <w:rPr>
          <w:bCs/>
        </w:rPr>
        <w:t>.</w:t>
      </w:r>
    </w:p>
    <w:tbl>
      <w:tblPr>
        <w:tblW w:w="7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5"/>
        <w:gridCol w:w="1570"/>
        <w:gridCol w:w="1512"/>
        <w:gridCol w:w="1283"/>
        <w:gridCol w:w="2195"/>
        <w:gridCol w:w="791"/>
      </w:tblGrid>
      <w:tr w:rsidR="00542E09" w:rsidRPr="00542E09" w14:paraId="2F2E71D4" w14:textId="77777777" w:rsidTr="002C577E">
        <w:trPr>
          <w:trHeight w:val="647"/>
          <w:jc w:val="center"/>
        </w:trPr>
        <w:tc>
          <w:tcPr>
            <w:tcW w:w="335" w:type="dxa"/>
            <w:shd w:val="clear" w:color="auto" w:fill="FDE9D9"/>
            <w:vAlign w:val="center"/>
          </w:tcPr>
          <w:p w14:paraId="02B5FB87" w14:textId="77777777" w:rsidR="005F2820" w:rsidRPr="00542E09" w:rsidRDefault="005F2820" w:rsidP="00F2313B">
            <w:pPr>
              <w:spacing w:line="276" w:lineRule="auto"/>
              <w:jc w:val="both"/>
              <w:textAlignment w:val="baseline"/>
              <w:rPr>
                <w:b/>
                <w:bCs/>
                <w:kern w:val="24"/>
              </w:rPr>
            </w:pPr>
          </w:p>
          <w:p w14:paraId="1A7F2803" w14:textId="77777777" w:rsidR="005F2820" w:rsidRPr="00542E09" w:rsidRDefault="005F2820" w:rsidP="00F2313B">
            <w:pPr>
              <w:spacing w:line="276" w:lineRule="auto"/>
              <w:jc w:val="both"/>
              <w:textAlignment w:val="baseline"/>
              <w:rPr>
                <w:b/>
                <w:bCs/>
                <w:kern w:val="24"/>
              </w:rPr>
            </w:pPr>
            <w:r w:rsidRPr="00542E09">
              <w:rPr>
                <w:b/>
                <w:bCs/>
                <w:kern w:val="24"/>
              </w:rPr>
              <w:t>Lp.</w:t>
            </w:r>
          </w:p>
        </w:tc>
        <w:tc>
          <w:tcPr>
            <w:tcW w:w="1570" w:type="dxa"/>
            <w:shd w:val="clear" w:color="auto" w:fill="FDE9D9"/>
          </w:tcPr>
          <w:p w14:paraId="1B2EB6E3" w14:textId="77777777" w:rsidR="005F2820" w:rsidRPr="00542E09" w:rsidRDefault="005F2820" w:rsidP="00F2313B">
            <w:pPr>
              <w:spacing w:line="276" w:lineRule="auto"/>
              <w:jc w:val="both"/>
              <w:textAlignment w:val="baseline"/>
              <w:rPr>
                <w:b/>
                <w:bCs/>
                <w:kern w:val="24"/>
              </w:rPr>
            </w:pPr>
          </w:p>
          <w:p w14:paraId="6A2AEAFE" w14:textId="77777777" w:rsidR="005F2820" w:rsidRPr="00542E09" w:rsidRDefault="005F2820" w:rsidP="00F2313B">
            <w:pPr>
              <w:spacing w:line="276" w:lineRule="auto"/>
              <w:jc w:val="both"/>
              <w:textAlignment w:val="baseline"/>
              <w:rPr>
                <w:b/>
                <w:bCs/>
                <w:kern w:val="24"/>
              </w:rPr>
            </w:pPr>
            <w:r w:rsidRPr="00542E09">
              <w:rPr>
                <w:b/>
                <w:bCs/>
                <w:kern w:val="24"/>
              </w:rPr>
              <w:t>Data</w:t>
            </w:r>
          </w:p>
        </w:tc>
        <w:tc>
          <w:tcPr>
            <w:tcW w:w="1512" w:type="dxa"/>
            <w:shd w:val="clear" w:color="auto" w:fill="FDE9D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860BE3" w14:textId="77777777" w:rsidR="005F2820" w:rsidRPr="00542E09" w:rsidRDefault="005F2820" w:rsidP="00F2313B">
            <w:pPr>
              <w:spacing w:line="276" w:lineRule="auto"/>
              <w:jc w:val="both"/>
              <w:textAlignment w:val="baseline"/>
              <w:rPr>
                <w:b/>
                <w:bCs/>
              </w:rPr>
            </w:pPr>
            <w:r w:rsidRPr="00542E09">
              <w:rPr>
                <w:b/>
                <w:bCs/>
                <w:kern w:val="24"/>
              </w:rPr>
              <w:t>Jednostka</w:t>
            </w:r>
          </w:p>
        </w:tc>
        <w:tc>
          <w:tcPr>
            <w:tcW w:w="1283" w:type="dxa"/>
            <w:shd w:val="clear" w:color="auto" w:fill="FDE9D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82AF60" w14:textId="77777777" w:rsidR="005F2820" w:rsidRPr="00542E09" w:rsidRDefault="005F2820" w:rsidP="00F2313B">
            <w:pPr>
              <w:jc w:val="both"/>
              <w:textAlignment w:val="baseline"/>
              <w:rPr>
                <w:b/>
                <w:bCs/>
              </w:rPr>
            </w:pPr>
            <w:r w:rsidRPr="00542E09">
              <w:rPr>
                <w:b/>
                <w:bCs/>
                <w:kern w:val="24"/>
              </w:rPr>
              <w:t>Rodzaj zdarzenia</w:t>
            </w:r>
          </w:p>
        </w:tc>
        <w:tc>
          <w:tcPr>
            <w:tcW w:w="2195" w:type="dxa"/>
            <w:shd w:val="clear" w:color="auto" w:fill="FDE9D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8EBA49" w14:textId="77777777" w:rsidR="005F2820" w:rsidRPr="00542E09" w:rsidRDefault="005F2820" w:rsidP="00F2313B">
            <w:pPr>
              <w:jc w:val="both"/>
              <w:textAlignment w:val="baseline"/>
              <w:rPr>
                <w:b/>
                <w:bCs/>
              </w:rPr>
            </w:pPr>
            <w:r w:rsidRPr="00542E09">
              <w:rPr>
                <w:b/>
                <w:bCs/>
                <w:kern w:val="24"/>
              </w:rPr>
              <w:t>Powiat/Gmina</w:t>
            </w:r>
          </w:p>
        </w:tc>
        <w:tc>
          <w:tcPr>
            <w:tcW w:w="791" w:type="dxa"/>
            <w:shd w:val="clear" w:color="auto" w:fill="FDE9D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8D5624" w14:textId="77777777" w:rsidR="005F2820" w:rsidRPr="00542E09" w:rsidRDefault="005F2820" w:rsidP="00F2313B">
            <w:pPr>
              <w:jc w:val="both"/>
              <w:textAlignment w:val="baseline"/>
              <w:rPr>
                <w:b/>
                <w:bCs/>
              </w:rPr>
            </w:pPr>
            <w:r w:rsidRPr="00542E09">
              <w:rPr>
                <w:b/>
                <w:bCs/>
              </w:rPr>
              <w:t>Uwagi</w:t>
            </w:r>
          </w:p>
        </w:tc>
      </w:tr>
      <w:tr w:rsidR="00542E09" w:rsidRPr="00542E09" w14:paraId="44BCF910" w14:textId="77777777" w:rsidTr="002C577E">
        <w:trPr>
          <w:trHeight w:val="314"/>
          <w:jc w:val="center"/>
        </w:trPr>
        <w:tc>
          <w:tcPr>
            <w:tcW w:w="335" w:type="dxa"/>
            <w:shd w:val="clear" w:color="auto" w:fill="FFFF00"/>
            <w:vAlign w:val="center"/>
            <w:hideMark/>
          </w:tcPr>
          <w:p w14:paraId="23D1A82F" w14:textId="77777777" w:rsidR="005F2820" w:rsidRPr="00542E09" w:rsidRDefault="005F2820" w:rsidP="00F2313B">
            <w:pPr>
              <w:spacing w:line="276" w:lineRule="auto"/>
              <w:jc w:val="both"/>
              <w:textAlignment w:val="baseline"/>
              <w:rPr>
                <w:kern w:val="24"/>
              </w:rPr>
            </w:pPr>
            <w:r w:rsidRPr="00542E09">
              <w:rPr>
                <w:kern w:val="24"/>
              </w:rPr>
              <w:t>1.</w:t>
            </w:r>
          </w:p>
        </w:tc>
        <w:tc>
          <w:tcPr>
            <w:tcW w:w="1570" w:type="dxa"/>
            <w:shd w:val="clear" w:color="auto" w:fill="FFFF00"/>
            <w:vAlign w:val="center"/>
          </w:tcPr>
          <w:p w14:paraId="3D2DE891" w14:textId="7FB4C2C9" w:rsidR="005F2820" w:rsidRPr="00542E09" w:rsidRDefault="00F6590B" w:rsidP="00F2313B">
            <w:pPr>
              <w:spacing w:line="276" w:lineRule="auto"/>
              <w:jc w:val="both"/>
              <w:textAlignment w:val="baseline"/>
              <w:rPr>
                <w:kern w:val="24"/>
              </w:rPr>
            </w:pPr>
            <w:r w:rsidRPr="00542E09">
              <w:rPr>
                <w:kern w:val="24"/>
              </w:rPr>
              <w:t>Brak</w:t>
            </w:r>
          </w:p>
        </w:tc>
        <w:tc>
          <w:tcPr>
            <w:tcW w:w="1512" w:type="dxa"/>
            <w:shd w:val="clear" w:color="auto" w:fill="FFFF00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3FE62F" w14:textId="33D49D02" w:rsidR="005F2820" w:rsidRPr="00542E09" w:rsidRDefault="00F6590B" w:rsidP="00F2313B">
            <w:pPr>
              <w:spacing w:line="276" w:lineRule="auto"/>
              <w:jc w:val="both"/>
              <w:textAlignment w:val="baseline"/>
            </w:pPr>
            <w:r w:rsidRPr="00542E09">
              <w:t>Brak</w:t>
            </w:r>
          </w:p>
        </w:tc>
        <w:tc>
          <w:tcPr>
            <w:tcW w:w="1283" w:type="dxa"/>
            <w:shd w:val="clear" w:color="auto" w:fill="FFFF00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6E54F2" w14:textId="64E341CB" w:rsidR="005F2820" w:rsidRPr="00542E09" w:rsidRDefault="00F6590B" w:rsidP="00F2313B">
            <w:pPr>
              <w:jc w:val="both"/>
            </w:pPr>
            <w:r w:rsidRPr="00542E09">
              <w:t>Brak</w:t>
            </w:r>
          </w:p>
        </w:tc>
        <w:tc>
          <w:tcPr>
            <w:tcW w:w="2195" w:type="dxa"/>
            <w:shd w:val="clear" w:color="auto" w:fill="FFFF00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BD8068" w14:textId="284F19F8" w:rsidR="005F2820" w:rsidRPr="00542E09" w:rsidRDefault="00F6590B" w:rsidP="00F2313B">
            <w:pPr>
              <w:jc w:val="both"/>
            </w:pPr>
            <w:r w:rsidRPr="00542E09">
              <w:t>Brak</w:t>
            </w:r>
          </w:p>
        </w:tc>
        <w:tc>
          <w:tcPr>
            <w:tcW w:w="791" w:type="dxa"/>
            <w:shd w:val="clear" w:color="auto" w:fill="FFFF00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F41457" w14:textId="3DE5DFDB" w:rsidR="005F2820" w:rsidRPr="00542E09" w:rsidRDefault="002412AD" w:rsidP="00F2313B">
            <w:pPr>
              <w:jc w:val="both"/>
            </w:pPr>
            <w:r w:rsidRPr="00542E09">
              <w:t>Brak</w:t>
            </w:r>
          </w:p>
        </w:tc>
      </w:tr>
    </w:tbl>
    <w:p w14:paraId="3AB1730A" w14:textId="77777777" w:rsidR="005F2820" w:rsidRPr="00542E09" w:rsidRDefault="005F2820" w:rsidP="00F2313B">
      <w:pPr>
        <w:spacing w:line="360" w:lineRule="auto"/>
        <w:jc w:val="both"/>
        <w:rPr>
          <w:bCs/>
        </w:rPr>
      </w:pPr>
    </w:p>
    <w:p w14:paraId="1633C54D" w14:textId="0BFB3B6B" w:rsidR="00D01186" w:rsidRPr="00542E09" w:rsidRDefault="00D01186" w:rsidP="00F2313B">
      <w:pPr>
        <w:spacing w:line="360" w:lineRule="auto"/>
        <w:jc w:val="both"/>
        <w:rPr>
          <w:sz w:val="24"/>
          <w:szCs w:val="24"/>
        </w:rPr>
      </w:pPr>
      <w:r w:rsidRPr="00542E09">
        <w:rPr>
          <w:sz w:val="24"/>
          <w:szCs w:val="24"/>
        </w:rPr>
        <w:t>Najczęstszą przyczyną pożarów była</w:t>
      </w:r>
      <w:r w:rsidR="008A1968" w:rsidRPr="00542E09">
        <w:rPr>
          <w:sz w:val="24"/>
          <w:szCs w:val="24"/>
        </w:rPr>
        <w:t>:</w:t>
      </w:r>
      <w:r w:rsidRPr="00542E09">
        <w:rPr>
          <w:sz w:val="24"/>
          <w:szCs w:val="24"/>
        </w:rPr>
        <w:t xml:space="preserve"> nieostrożność osób dorosłych przy posługiwaniu się ogniem otwartym (</w:t>
      </w:r>
      <w:r w:rsidR="008A1968" w:rsidRPr="00542E09">
        <w:rPr>
          <w:sz w:val="24"/>
          <w:szCs w:val="24"/>
        </w:rPr>
        <w:t>1</w:t>
      </w:r>
      <w:r w:rsidR="007D5B22" w:rsidRPr="00542E09">
        <w:rPr>
          <w:sz w:val="24"/>
          <w:szCs w:val="24"/>
        </w:rPr>
        <w:t>8</w:t>
      </w:r>
      <w:r w:rsidRPr="00542E09">
        <w:rPr>
          <w:sz w:val="24"/>
          <w:szCs w:val="24"/>
        </w:rPr>
        <w:t xml:space="preserve">), </w:t>
      </w:r>
      <w:r w:rsidR="007D5B22" w:rsidRPr="00542E09">
        <w:rPr>
          <w:sz w:val="24"/>
          <w:szCs w:val="24"/>
        </w:rPr>
        <w:t>wady urządzeń grzewczych</w:t>
      </w:r>
      <w:r w:rsidR="00A20F42" w:rsidRPr="00542E09">
        <w:rPr>
          <w:sz w:val="24"/>
          <w:szCs w:val="24"/>
        </w:rPr>
        <w:t xml:space="preserve"> (</w:t>
      </w:r>
      <w:r w:rsidR="008A1968" w:rsidRPr="00542E09">
        <w:rPr>
          <w:sz w:val="24"/>
          <w:szCs w:val="24"/>
        </w:rPr>
        <w:t>12</w:t>
      </w:r>
      <w:r w:rsidR="00A20F42" w:rsidRPr="00542E09">
        <w:rPr>
          <w:sz w:val="24"/>
          <w:szCs w:val="24"/>
        </w:rPr>
        <w:t>)</w:t>
      </w:r>
      <w:r w:rsidR="008A1968" w:rsidRPr="00542E09">
        <w:rPr>
          <w:sz w:val="24"/>
          <w:szCs w:val="24"/>
        </w:rPr>
        <w:t xml:space="preserve"> oraz nieprawidłowa eksploatacja urządzeń (6).</w:t>
      </w:r>
    </w:p>
    <w:p w14:paraId="402340A0" w14:textId="77777777" w:rsidR="00F2313B" w:rsidRPr="00542E09" w:rsidRDefault="00F2313B" w:rsidP="00F2313B">
      <w:pPr>
        <w:spacing w:line="360" w:lineRule="auto"/>
        <w:jc w:val="both"/>
        <w:rPr>
          <w:sz w:val="24"/>
          <w:szCs w:val="24"/>
        </w:rPr>
      </w:pPr>
    </w:p>
    <w:p w14:paraId="5B24EB85" w14:textId="3F9674E2" w:rsidR="00D01186" w:rsidRPr="00542E09" w:rsidRDefault="00D01186" w:rsidP="00F2313B">
      <w:pPr>
        <w:spacing w:line="360" w:lineRule="auto"/>
        <w:ind w:left="1560" w:hanging="1560"/>
        <w:jc w:val="both"/>
      </w:pPr>
      <w:r w:rsidRPr="00542E09">
        <w:t xml:space="preserve">Tabela nr </w:t>
      </w:r>
      <w:r w:rsidR="00003291" w:rsidRPr="00542E09">
        <w:t>3</w:t>
      </w:r>
      <w:r w:rsidRPr="00542E09">
        <w:t>: Liczba pożarów w gmin</w:t>
      </w:r>
      <w:r w:rsidR="007D5B22" w:rsidRPr="00542E09">
        <w:t xml:space="preserve">ie Rogoźno </w:t>
      </w:r>
      <w:r w:rsidR="004B4E52" w:rsidRPr="00542E09">
        <w:t>w poszczególnych latach.</w:t>
      </w:r>
    </w:p>
    <w:tbl>
      <w:tblPr>
        <w:tblW w:w="10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3"/>
        <w:gridCol w:w="1275"/>
        <w:gridCol w:w="1276"/>
        <w:gridCol w:w="1276"/>
        <w:gridCol w:w="1276"/>
        <w:gridCol w:w="1424"/>
        <w:gridCol w:w="1424"/>
        <w:gridCol w:w="1424"/>
      </w:tblGrid>
      <w:tr w:rsidR="00542E09" w:rsidRPr="00542E09" w14:paraId="71753C95" w14:textId="3DAC7C4A" w:rsidTr="007C3079">
        <w:trPr>
          <w:cantSplit/>
          <w:trHeight w:val="682"/>
          <w:jc w:val="center"/>
        </w:trPr>
        <w:tc>
          <w:tcPr>
            <w:tcW w:w="1413" w:type="dxa"/>
            <w:vAlign w:val="bottom"/>
          </w:tcPr>
          <w:p w14:paraId="326C3146" w14:textId="77777777" w:rsidR="00CB39C8" w:rsidRPr="00542E09" w:rsidRDefault="00CB39C8" w:rsidP="00F2313B">
            <w:pPr>
              <w:spacing w:line="360" w:lineRule="auto"/>
              <w:jc w:val="both"/>
              <w:rPr>
                <w:b/>
              </w:rPr>
            </w:pPr>
            <w:r w:rsidRPr="00542E09">
              <w:rPr>
                <w:b/>
              </w:rPr>
              <w:t>Gmina</w:t>
            </w:r>
          </w:p>
        </w:tc>
        <w:tc>
          <w:tcPr>
            <w:tcW w:w="1275" w:type="dxa"/>
            <w:vAlign w:val="bottom"/>
          </w:tcPr>
          <w:p w14:paraId="6BA1AA84" w14:textId="77777777" w:rsidR="00CB39C8" w:rsidRPr="00542E09" w:rsidRDefault="00CB39C8" w:rsidP="00F2313B">
            <w:pPr>
              <w:pStyle w:val="WW-Tekstpodstawowy2"/>
              <w:jc w:val="both"/>
              <w:rPr>
                <w:sz w:val="20"/>
                <w:szCs w:val="20"/>
              </w:rPr>
            </w:pPr>
            <w:r w:rsidRPr="00542E09">
              <w:rPr>
                <w:bCs w:val="0"/>
                <w:sz w:val="20"/>
                <w:szCs w:val="20"/>
              </w:rPr>
              <w:t>2016</w:t>
            </w:r>
          </w:p>
        </w:tc>
        <w:tc>
          <w:tcPr>
            <w:tcW w:w="1276" w:type="dxa"/>
            <w:vAlign w:val="bottom"/>
          </w:tcPr>
          <w:p w14:paraId="34178AC2" w14:textId="77777777" w:rsidR="00CB39C8" w:rsidRPr="00542E09" w:rsidRDefault="00CB39C8" w:rsidP="00F2313B">
            <w:pPr>
              <w:pStyle w:val="WW-Tekstpodstawowy2"/>
              <w:jc w:val="both"/>
              <w:rPr>
                <w:sz w:val="20"/>
                <w:szCs w:val="20"/>
              </w:rPr>
            </w:pPr>
            <w:r w:rsidRPr="00542E09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14:paraId="0632F13F" w14:textId="77777777" w:rsidR="00CB39C8" w:rsidRPr="00542E09" w:rsidRDefault="00CB39C8" w:rsidP="00F2313B">
            <w:pPr>
              <w:pStyle w:val="WW-Tekstpodstawowy2"/>
              <w:jc w:val="both"/>
              <w:rPr>
                <w:sz w:val="20"/>
                <w:szCs w:val="20"/>
              </w:rPr>
            </w:pPr>
            <w:r w:rsidRPr="00542E09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14:paraId="6B5DBD46" w14:textId="77777777" w:rsidR="00CB39C8" w:rsidRPr="00542E09" w:rsidRDefault="00CB39C8" w:rsidP="00F2313B">
            <w:pPr>
              <w:pStyle w:val="WW-Tekstpodstawowy2"/>
              <w:jc w:val="both"/>
              <w:rPr>
                <w:sz w:val="20"/>
                <w:szCs w:val="20"/>
              </w:rPr>
            </w:pPr>
            <w:r w:rsidRPr="00542E09">
              <w:rPr>
                <w:sz w:val="20"/>
                <w:szCs w:val="20"/>
              </w:rPr>
              <w:t>2019</w:t>
            </w:r>
          </w:p>
        </w:tc>
        <w:tc>
          <w:tcPr>
            <w:tcW w:w="1424" w:type="dxa"/>
            <w:shd w:val="clear" w:color="auto" w:fill="FFFFFF" w:themeFill="background1"/>
            <w:vAlign w:val="bottom"/>
          </w:tcPr>
          <w:p w14:paraId="063319E6" w14:textId="77777777" w:rsidR="00CB39C8" w:rsidRPr="00542E09" w:rsidRDefault="00CB39C8" w:rsidP="00F2313B">
            <w:pPr>
              <w:pStyle w:val="WW-Tekstpodstawowy2"/>
              <w:jc w:val="both"/>
              <w:rPr>
                <w:sz w:val="20"/>
                <w:szCs w:val="20"/>
              </w:rPr>
            </w:pPr>
            <w:r w:rsidRPr="00542E09">
              <w:rPr>
                <w:sz w:val="20"/>
                <w:szCs w:val="20"/>
              </w:rPr>
              <w:t>2020</w:t>
            </w:r>
          </w:p>
        </w:tc>
        <w:tc>
          <w:tcPr>
            <w:tcW w:w="1424" w:type="dxa"/>
            <w:shd w:val="clear" w:color="auto" w:fill="FFFFFF" w:themeFill="background1"/>
            <w:vAlign w:val="bottom"/>
          </w:tcPr>
          <w:p w14:paraId="3380ABB3" w14:textId="6F1FAF50" w:rsidR="00CB39C8" w:rsidRPr="00542E09" w:rsidRDefault="00CB39C8" w:rsidP="00F2313B">
            <w:pPr>
              <w:pStyle w:val="WW-Tekstpodstawowy2"/>
              <w:jc w:val="both"/>
              <w:rPr>
                <w:sz w:val="20"/>
                <w:szCs w:val="20"/>
              </w:rPr>
            </w:pPr>
            <w:r w:rsidRPr="00542E09">
              <w:rPr>
                <w:sz w:val="20"/>
                <w:szCs w:val="20"/>
              </w:rPr>
              <w:t>2021</w:t>
            </w:r>
          </w:p>
        </w:tc>
        <w:tc>
          <w:tcPr>
            <w:tcW w:w="1424" w:type="dxa"/>
            <w:shd w:val="clear" w:color="auto" w:fill="FFFFFF" w:themeFill="background1"/>
            <w:vAlign w:val="bottom"/>
          </w:tcPr>
          <w:p w14:paraId="6724D077" w14:textId="77777777" w:rsidR="00CB39C8" w:rsidRPr="00542E09" w:rsidRDefault="00CB39C8" w:rsidP="00F2313B">
            <w:pPr>
              <w:pStyle w:val="WW-Tekstpodstawowy2"/>
              <w:jc w:val="both"/>
              <w:rPr>
                <w:sz w:val="20"/>
                <w:szCs w:val="20"/>
              </w:rPr>
            </w:pPr>
          </w:p>
          <w:p w14:paraId="1D28EB0B" w14:textId="38887CB4" w:rsidR="00CB39C8" w:rsidRPr="00542E09" w:rsidRDefault="00CB39C8" w:rsidP="00F2313B">
            <w:pPr>
              <w:pStyle w:val="WW-Tekstpodstawowy2"/>
              <w:jc w:val="both"/>
              <w:rPr>
                <w:sz w:val="20"/>
                <w:szCs w:val="20"/>
              </w:rPr>
            </w:pPr>
            <w:r w:rsidRPr="00542E09">
              <w:rPr>
                <w:sz w:val="20"/>
                <w:szCs w:val="20"/>
              </w:rPr>
              <w:t>2022</w:t>
            </w:r>
          </w:p>
        </w:tc>
      </w:tr>
      <w:tr w:rsidR="00542E09" w:rsidRPr="00542E09" w14:paraId="16516514" w14:textId="45CDB566" w:rsidTr="007C3079">
        <w:trPr>
          <w:cantSplit/>
          <w:trHeight w:val="682"/>
          <w:jc w:val="center"/>
        </w:trPr>
        <w:tc>
          <w:tcPr>
            <w:tcW w:w="1413" w:type="dxa"/>
            <w:shd w:val="clear" w:color="auto" w:fill="FFFFFF" w:themeFill="background1"/>
            <w:vAlign w:val="bottom"/>
          </w:tcPr>
          <w:p w14:paraId="7FE4C9EB" w14:textId="77777777" w:rsidR="00CB39C8" w:rsidRPr="00542E09" w:rsidRDefault="00CB39C8" w:rsidP="00F2313B">
            <w:pPr>
              <w:spacing w:line="360" w:lineRule="auto"/>
              <w:jc w:val="both"/>
            </w:pPr>
            <w:r w:rsidRPr="00542E09">
              <w:t>Rogoźno</w:t>
            </w: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14:paraId="6AC40895" w14:textId="626BE4BC" w:rsidR="00CB39C8" w:rsidRPr="00542E09" w:rsidRDefault="00CB39C8" w:rsidP="00F2313B">
            <w:pPr>
              <w:pStyle w:val="WW-Tekstpodstawowy2"/>
              <w:jc w:val="both"/>
              <w:rPr>
                <w:b w:val="0"/>
                <w:sz w:val="20"/>
                <w:szCs w:val="20"/>
              </w:rPr>
            </w:pPr>
            <w:r w:rsidRPr="00542E09">
              <w:rPr>
                <w:b w:val="0"/>
                <w:sz w:val="20"/>
                <w:szCs w:val="20"/>
              </w:rPr>
              <w:t>29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14:paraId="7D8A2D1E" w14:textId="7A7BE693" w:rsidR="00CB39C8" w:rsidRPr="00542E09" w:rsidRDefault="00CB39C8" w:rsidP="00F2313B">
            <w:pPr>
              <w:pStyle w:val="WW-Tekstpodstawowy2"/>
              <w:jc w:val="both"/>
              <w:rPr>
                <w:b w:val="0"/>
                <w:sz w:val="20"/>
                <w:szCs w:val="20"/>
              </w:rPr>
            </w:pPr>
            <w:r w:rsidRPr="00542E09">
              <w:rPr>
                <w:b w:val="0"/>
                <w:sz w:val="20"/>
                <w:szCs w:val="20"/>
              </w:rPr>
              <w:t>35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14:paraId="38F1D4CE" w14:textId="2675A697" w:rsidR="00CB39C8" w:rsidRPr="00542E09" w:rsidRDefault="00CB39C8" w:rsidP="00F2313B">
            <w:pPr>
              <w:pStyle w:val="WW-Tekstpodstawowy2"/>
              <w:jc w:val="both"/>
              <w:rPr>
                <w:b w:val="0"/>
                <w:bCs w:val="0"/>
                <w:sz w:val="20"/>
                <w:szCs w:val="20"/>
              </w:rPr>
            </w:pPr>
            <w:r w:rsidRPr="00542E09">
              <w:rPr>
                <w:b w:val="0"/>
                <w:bCs w:val="0"/>
                <w:sz w:val="20"/>
                <w:szCs w:val="20"/>
              </w:rPr>
              <w:t>47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14:paraId="307DB4E2" w14:textId="0E893084" w:rsidR="00CB39C8" w:rsidRPr="00542E09" w:rsidRDefault="00CB39C8" w:rsidP="00F2313B">
            <w:pPr>
              <w:pStyle w:val="WW-Tekstpodstawowy2"/>
              <w:jc w:val="both"/>
              <w:rPr>
                <w:b w:val="0"/>
                <w:bCs w:val="0"/>
                <w:sz w:val="20"/>
                <w:szCs w:val="20"/>
              </w:rPr>
            </w:pPr>
            <w:r w:rsidRPr="00542E09">
              <w:rPr>
                <w:b w:val="0"/>
                <w:bCs w:val="0"/>
                <w:sz w:val="20"/>
                <w:szCs w:val="20"/>
              </w:rPr>
              <w:t>37</w:t>
            </w:r>
          </w:p>
        </w:tc>
        <w:tc>
          <w:tcPr>
            <w:tcW w:w="1424" w:type="dxa"/>
            <w:shd w:val="clear" w:color="auto" w:fill="FFFFFF" w:themeFill="background1"/>
            <w:vAlign w:val="bottom"/>
          </w:tcPr>
          <w:p w14:paraId="619117F8" w14:textId="2DFB345C" w:rsidR="00CB39C8" w:rsidRPr="00542E09" w:rsidRDefault="007C3079" w:rsidP="00F2313B">
            <w:pPr>
              <w:pStyle w:val="WW-Tekstpodstawowy2"/>
              <w:jc w:val="both"/>
              <w:rPr>
                <w:b w:val="0"/>
                <w:bCs w:val="0"/>
                <w:sz w:val="20"/>
                <w:szCs w:val="20"/>
              </w:rPr>
            </w:pPr>
            <w:r w:rsidRPr="00542E09">
              <w:rPr>
                <w:b w:val="0"/>
                <w:bCs w:val="0"/>
                <w:sz w:val="20"/>
                <w:szCs w:val="20"/>
              </w:rPr>
              <w:t>39</w:t>
            </w:r>
          </w:p>
        </w:tc>
        <w:tc>
          <w:tcPr>
            <w:tcW w:w="1424" w:type="dxa"/>
            <w:shd w:val="clear" w:color="auto" w:fill="FFFFFF" w:themeFill="background1"/>
            <w:vAlign w:val="bottom"/>
          </w:tcPr>
          <w:p w14:paraId="72DF8752" w14:textId="5C0916A3" w:rsidR="00CB39C8" w:rsidRPr="00542E09" w:rsidRDefault="007C3079" w:rsidP="00F2313B">
            <w:pPr>
              <w:pStyle w:val="WW-Tekstpodstawowy2"/>
              <w:jc w:val="both"/>
              <w:rPr>
                <w:b w:val="0"/>
                <w:bCs w:val="0"/>
                <w:sz w:val="20"/>
                <w:szCs w:val="20"/>
              </w:rPr>
            </w:pPr>
            <w:r w:rsidRPr="00542E09">
              <w:rPr>
                <w:b w:val="0"/>
                <w:bCs w:val="0"/>
                <w:sz w:val="20"/>
                <w:szCs w:val="20"/>
              </w:rPr>
              <w:t>40</w:t>
            </w:r>
          </w:p>
        </w:tc>
        <w:tc>
          <w:tcPr>
            <w:tcW w:w="1424" w:type="dxa"/>
            <w:shd w:val="clear" w:color="auto" w:fill="FFFFFF" w:themeFill="background1"/>
            <w:vAlign w:val="bottom"/>
          </w:tcPr>
          <w:p w14:paraId="5AFBCE96" w14:textId="77777777" w:rsidR="007C3079" w:rsidRPr="00542E09" w:rsidRDefault="007C3079" w:rsidP="00F2313B">
            <w:pPr>
              <w:pStyle w:val="WW-Tekstpodstawowy2"/>
              <w:jc w:val="both"/>
              <w:rPr>
                <w:sz w:val="20"/>
                <w:szCs w:val="20"/>
              </w:rPr>
            </w:pPr>
          </w:p>
          <w:p w14:paraId="7FB4F0ED" w14:textId="21D74842" w:rsidR="00CB39C8" w:rsidRPr="00542E09" w:rsidRDefault="007C3079" w:rsidP="00F2313B">
            <w:pPr>
              <w:pStyle w:val="WW-Tekstpodstawowy2"/>
              <w:jc w:val="both"/>
              <w:rPr>
                <w:sz w:val="20"/>
                <w:szCs w:val="20"/>
              </w:rPr>
            </w:pPr>
            <w:r w:rsidRPr="00542E09">
              <w:rPr>
                <w:sz w:val="20"/>
                <w:szCs w:val="20"/>
              </w:rPr>
              <w:t>51</w:t>
            </w:r>
          </w:p>
        </w:tc>
      </w:tr>
    </w:tbl>
    <w:p w14:paraId="0EED5227" w14:textId="41756C7F" w:rsidR="00EC0C7F" w:rsidRPr="00542E09" w:rsidRDefault="00EC0C7F" w:rsidP="00F2313B">
      <w:pPr>
        <w:spacing w:line="360" w:lineRule="auto"/>
        <w:jc w:val="both"/>
      </w:pPr>
    </w:p>
    <w:p w14:paraId="75F0EE91" w14:textId="7A05ABA1" w:rsidR="005F2820" w:rsidRPr="00542E09" w:rsidRDefault="005F2820" w:rsidP="00F2313B">
      <w:pPr>
        <w:spacing w:line="360" w:lineRule="auto"/>
        <w:jc w:val="both"/>
      </w:pPr>
      <w:r w:rsidRPr="00542E09">
        <w:t xml:space="preserve">Tabela nr </w:t>
      </w:r>
      <w:r w:rsidR="00003291" w:rsidRPr="00542E09">
        <w:t>4</w:t>
      </w:r>
      <w:r w:rsidRPr="00542E09">
        <w:t xml:space="preserve">: </w:t>
      </w:r>
      <w:r w:rsidRPr="00542E09">
        <w:rPr>
          <w:bCs/>
        </w:rPr>
        <w:t xml:space="preserve">Liczba pożarów </w:t>
      </w:r>
      <w:r w:rsidR="004259AE" w:rsidRPr="00542E09">
        <w:rPr>
          <w:bCs/>
        </w:rPr>
        <w:t xml:space="preserve">w gminie Rogoźno </w:t>
      </w:r>
      <w:r w:rsidRPr="00542E09">
        <w:rPr>
          <w:bCs/>
        </w:rPr>
        <w:t>w poszczególnych grupach obiektów</w:t>
      </w:r>
      <w:r w:rsidR="004B4E52" w:rsidRPr="00542E09">
        <w:rPr>
          <w:bCs/>
        </w:rPr>
        <w:t>.</w:t>
      </w:r>
    </w:p>
    <w:tbl>
      <w:tblPr>
        <w:tblW w:w="9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1"/>
        <w:gridCol w:w="754"/>
        <w:gridCol w:w="754"/>
        <w:gridCol w:w="754"/>
        <w:gridCol w:w="754"/>
        <w:gridCol w:w="754"/>
        <w:gridCol w:w="754"/>
      </w:tblGrid>
      <w:tr w:rsidR="00542E09" w:rsidRPr="00542E09" w14:paraId="0C4A7187" w14:textId="71D8582F" w:rsidTr="007D10C8">
        <w:trPr>
          <w:cantSplit/>
          <w:trHeight w:val="411"/>
          <w:jc w:val="center"/>
        </w:trPr>
        <w:tc>
          <w:tcPr>
            <w:tcW w:w="4531" w:type="dxa"/>
            <w:vAlign w:val="center"/>
          </w:tcPr>
          <w:p w14:paraId="3AC63BBB" w14:textId="61EE4F85" w:rsidR="007D10C8" w:rsidRPr="00542E09" w:rsidRDefault="007D10C8" w:rsidP="00F2313B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542E09">
              <w:rPr>
                <w:b/>
                <w:bCs/>
                <w:lang w:eastAsia="ar-SA"/>
              </w:rPr>
              <w:t>Grupa obiektów</w:t>
            </w:r>
          </w:p>
          <w:p w14:paraId="36FD3A3F" w14:textId="7D2CCD87" w:rsidR="007D10C8" w:rsidRPr="00542E09" w:rsidRDefault="007D10C8" w:rsidP="00F2313B">
            <w:pPr>
              <w:suppressAutoHyphens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754" w:type="dxa"/>
            <w:vAlign w:val="center"/>
          </w:tcPr>
          <w:p w14:paraId="24F6BEDE" w14:textId="77777777" w:rsidR="007D10C8" w:rsidRPr="00542E09" w:rsidRDefault="007D10C8" w:rsidP="00F2313B">
            <w:pPr>
              <w:suppressAutoHyphens/>
              <w:jc w:val="both"/>
              <w:rPr>
                <w:b/>
                <w:lang w:eastAsia="ar-SA"/>
              </w:rPr>
            </w:pPr>
            <w:r w:rsidRPr="00542E09">
              <w:rPr>
                <w:b/>
                <w:lang w:eastAsia="ar-SA"/>
              </w:rPr>
              <w:t>2017</w:t>
            </w:r>
          </w:p>
        </w:tc>
        <w:tc>
          <w:tcPr>
            <w:tcW w:w="754" w:type="dxa"/>
            <w:vAlign w:val="center"/>
          </w:tcPr>
          <w:p w14:paraId="29052158" w14:textId="77777777" w:rsidR="007D10C8" w:rsidRPr="00542E09" w:rsidRDefault="007D10C8" w:rsidP="00F2313B">
            <w:pPr>
              <w:suppressAutoHyphens/>
              <w:jc w:val="both"/>
              <w:rPr>
                <w:b/>
                <w:lang w:eastAsia="ar-SA"/>
              </w:rPr>
            </w:pPr>
            <w:r w:rsidRPr="00542E09">
              <w:rPr>
                <w:b/>
                <w:lang w:eastAsia="ar-SA"/>
              </w:rPr>
              <w:t>2018</w:t>
            </w:r>
          </w:p>
        </w:tc>
        <w:tc>
          <w:tcPr>
            <w:tcW w:w="754" w:type="dxa"/>
            <w:vAlign w:val="center"/>
          </w:tcPr>
          <w:p w14:paraId="44DCE684" w14:textId="77777777" w:rsidR="007D10C8" w:rsidRPr="00542E09" w:rsidRDefault="007D10C8" w:rsidP="00F2313B">
            <w:pPr>
              <w:suppressAutoHyphens/>
              <w:jc w:val="both"/>
              <w:rPr>
                <w:b/>
                <w:lang w:eastAsia="ar-SA"/>
              </w:rPr>
            </w:pPr>
            <w:r w:rsidRPr="00542E09">
              <w:rPr>
                <w:b/>
                <w:lang w:eastAsia="ar-SA"/>
              </w:rPr>
              <w:t>2019</w:t>
            </w:r>
          </w:p>
        </w:tc>
        <w:tc>
          <w:tcPr>
            <w:tcW w:w="754" w:type="dxa"/>
            <w:vAlign w:val="center"/>
          </w:tcPr>
          <w:p w14:paraId="69841C9C" w14:textId="77777777" w:rsidR="007D10C8" w:rsidRPr="00542E09" w:rsidRDefault="007D10C8" w:rsidP="00F2313B">
            <w:pPr>
              <w:suppressAutoHyphens/>
              <w:jc w:val="both"/>
              <w:rPr>
                <w:b/>
                <w:lang w:eastAsia="ar-SA"/>
              </w:rPr>
            </w:pPr>
            <w:r w:rsidRPr="00542E09">
              <w:rPr>
                <w:b/>
                <w:lang w:eastAsia="ar-SA"/>
              </w:rPr>
              <w:t>2020</w:t>
            </w:r>
          </w:p>
        </w:tc>
        <w:tc>
          <w:tcPr>
            <w:tcW w:w="754" w:type="dxa"/>
            <w:vAlign w:val="center"/>
          </w:tcPr>
          <w:p w14:paraId="39FE1D95" w14:textId="2424CB10" w:rsidR="007D10C8" w:rsidRPr="00542E09" w:rsidRDefault="007D10C8" w:rsidP="00F2313B">
            <w:pPr>
              <w:suppressAutoHyphens/>
              <w:jc w:val="both"/>
              <w:rPr>
                <w:b/>
                <w:lang w:eastAsia="ar-SA"/>
              </w:rPr>
            </w:pPr>
            <w:r w:rsidRPr="00542E09">
              <w:rPr>
                <w:b/>
                <w:lang w:eastAsia="ar-SA"/>
              </w:rPr>
              <w:t>2021</w:t>
            </w:r>
          </w:p>
        </w:tc>
        <w:tc>
          <w:tcPr>
            <w:tcW w:w="754" w:type="dxa"/>
          </w:tcPr>
          <w:p w14:paraId="13BBE5FC" w14:textId="7BE5C671" w:rsidR="007D10C8" w:rsidRPr="00542E09" w:rsidRDefault="007D10C8" w:rsidP="00F2313B">
            <w:pPr>
              <w:suppressAutoHyphens/>
              <w:jc w:val="both"/>
              <w:rPr>
                <w:b/>
                <w:lang w:eastAsia="ar-SA"/>
              </w:rPr>
            </w:pPr>
            <w:r w:rsidRPr="00542E09">
              <w:rPr>
                <w:b/>
                <w:lang w:eastAsia="ar-SA"/>
              </w:rPr>
              <w:t>2022</w:t>
            </w:r>
          </w:p>
        </w:tc>
      </w:tr>
      <w:tr w:rsidR="00542E09" w:rsidRPr="00542E09" w14:paraId="282D4EDA" w14:textId="2A729F08" w:rsidTr="007D10C8">
        <w:trPr>
          <w:cantSplit/>
          <w:trHeight w:val="411"/>
          <w:jc w:val="center"/>
        </w:trPr>
        <w:tc>
          <w:tcPr>
            <w:tcW w:w="4531" w:type="dxa"/>
            <w:vAlign w:val="center"/>
          </w:tcPr>
          <w:p w14:paraId="1EF20E41" w14:textId="01377B21" w:rsidR="007D10C8" w:rsidRPr="00542E09" w:rsidRDefault="007D10C8" w:rsidP="00F2313B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542E09">
              <w:rPr>
                <w:b/>
                <w:bCs/>
                <w:lang w:eastAsia="ar-SA"/>
              </w:rPr>
              <w:t xml:space="preserve">Użyteczności publicznej </w:t>
            </w:r>
          </w:p>
        </w:tc>
        <w:tc>
          <w:tcPr>
            <w:tcW w:w="754" w:type="dxa"/>
            <w:vAlign w:val="center"/>
          </w:tcPr>
          <w:p w14:paraId="3A82A1F7" w14:textId="2E25CE96" w:rsidR="007D10C8" w:rsidRPr="00542E09" w:rsidRDefault="007D10C8" w:rsidP="00F2313B">
            <w:pPr>
              <w:suppressAutoHyphens/>
              <w:jc w:val="both"/>
              <w:rPr>
                <w:bCs/>
                <w:lang w:eastAsia="ar-SA"/>
              </w:rPr>
            </w:pPr>
            <w:r w:rsidRPr="00542E09">
              <w:rPr>
                <w:bCs/>
                <w:lang w:eastAsia="ar-SA"/>
              </w:rPr>
              <w:t>0</w:t>
            </w:r>
          </w:p>
        </w:tc>
        <w:tc>
          <w:tcPr>
            <w:tcW w:w="754" w:type="dxa"/>
            <w:vAlign w:val="center"/>
          </w:tcPr>
          <w:p w14:paraId="408C5FE4" w14:textId="7B731845" w:rsidR="007D10C8" w:rsidRPr="00542E09" w:rsidRDefault="007D10C8" w:rsidP="00F2313B">
            <w:pPr>
              <w:suppressAutoHyphens/>
              <w:jc w:val="both"/>
              <w:rPr>
                <w:bCs/>
                <w:lang w:eastAsia="ar-SA"/>
              </w:rPr>
            </w:pPr>
            <w:r w:rsidRPr="00542E09">
              <w:rPr>
                <w:bCs/>
                <w:lang w:eastAsia="ar-SA"/>
              </w:rPr>
              <w:t>0</w:t>
            </w:r>
          </w:p>
        </w:tc>
        <w:tc>
          <w:tcPr>
            <w:tcW w:w="754" w:type="dxa"/>
            <w:vAlign w:val="center"/>
          </w:tcPr>
          <w:p w14:paraId="64477B87" w14:textId="7A3F19C8" w:rsidR="007D10C8" w:rsidRPr="00542E09" w:rsidRDefault="007D10C8" w:rsidP="00F2313B">
            <w:pPr>
              <w:suppressAutoHyphens/>
              <w:jc w:val="both"/>
              <w:rPr>
                <w:bCs/>
                <w:lang w:eastAsia="ar-SA"/>
              </w:rPr>
            </w:pPr>
            <w:r w:rsidRPr="00542E09">
              <w:rPr>
                <w:bCs/>
                <w:lang w:eastAsia="ar-SA"/>
              </w:rPr>
              <w:t>1</w:t>
            </w:r>
          </w:p>
        </w:tc>
        <w:tc>
          <w:tcPr>
            <w:tcW w:w="754" w:type="dxa"/>
            <w:vAlign w:val="center"/>
          </w:tcPr>
          <w:p w14:paraId="255AD1BF" w14:textId="29B8B5C0" w:rsidR="007D10C8" w:rsidRPr="00542E09" w:rsidRDefault="007D10C8" w:rsidP="00F2313B">
            <w:pPr>
              <w:suppressAutoHyphens/>
              <w:jc w:val="both"/>
              <w:rPr>
                <w:bCs/>
                <w:lang w:eastAsia="ar-SA"/>
              </w:rPr>
            </w:pPr>
            <w:r w:rsidRPr="00542E09">
              <w:rPr>
                <w:bCs/>
                <w:lang w:eastAsia="ar-SA"/>
              </w:rPr>
              <w:t>0</w:t>
            </w:r>
          </w:p>
        </w:tc>
        <w:tc>
          <w:tcPr>
            <w:tcW w:w="754" w:type="dxa"/>
            <w:vAlign w:val="center"/>
          </w:tcPr>
          <w:p w14:paraId="757E464F" w14:textId="7C62A9FA" w:rsidR="007D10C8" w:rsidRPr="00542E09" w:rsidRDefault="007D10C8" w:rsidP="00F2313B">
            <w:pPr>
              <w:suppressAutoHyphens/>
              <w:jc w:val="both"/>
              <w:rPr>
                <w:bCs/>
                <w:lang w:eastAsia="ar-SA"/>
              </w:rPr>
            </w:pPr>
            <w:r w:rsidRPr="00542E09">
              <w:rPr>
                <w:bCs/>
                <w:lang w:eastAsia="ar-SA"/>
              </w:rPr>
              <w:t>0</w:t>
            </w:r>
          </w:p>
        </w:tc>
        <w:tc>
          <w:tcPr>
            <w:tcW w:w="754" w:type="dxa"/>
          </w:tcPr>
          <w:p w14:paraId="0A4BCF60" w14:textId="5F47E036" w:rsidR="007D10C8" w:rsidRPr="00542E09" w:rsidRDefault="007D10C8" w:rsidP="00F2313B">
            <w:pPr>
              <w:suppressAutoHyphens/>
              <w:jc w:val="both"/>
              <w:rPr>
                <w:bCs/>
                <w:lang w:eastAsia="ar-SA"/>
              </w:rPr>
            </w:pPr>
            <w:r w:rsidRPr="00542E09">
              <w:rPr>
                <w:bCs/>
                <w:lang w:eastAsia="ar-SA"/>
              </w:rPr>
              <w:t>0</w:t>
            </w:r>
          </w:p>
        </w:tc>
      </w:tr>
      <w:tr w:rsidR="00542E09" w:rsidRPr="00542E09" w14:paraId="1ABE6D66" w14:textId="195F44B5" w:rsidTr="007D10C8">
        <w:trPr>
          <w:cantSplit/>
          <w:trHeight w:val="411"/>
          <w:jc w:val="center"/>
        </w:trPr>
        <w:tc>
          <w:tcPr>
            <w:tcW w:w="4531" w:type="dxa"/>
            <w:vAlign w:val="center"/>
          </w:tcPr>
          <w:p w14:paraId="6D36B917" w14:textId="740C4D12" w:rsidR="007D10C8" w:rsidRPr="00542E09" w:rsidRDefault="007D10C8" w:rsidP="00F2313B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542E09">
              <w:rPr>
                <w:b/>
                <w:bCs/>
                <w:lang w:eastAsia="ar-SA"/>
              </w:rPr>
              <w:t>Mieszkalne</w:t>
            </w:r>
          </w:p>
        </w:tc>
        <w:tc>
          <w:tcPr>
            <w:tcW w:w="754" w:type="dxa"/>
            <w:vAlign w:val="center"/>
          </w:tcPr>
          <w:p w14:paraId="0BB9CB8C" w14:textId="04ACAA47" w:rsidR="007D10C8" w:rsidRPr="00542E09" w:rsidRDefault="007D10C8" w:rsidP="00F2313B">
            <w:pPr>
              <w:suppressAutoHyphens/>
              <w:jc w:val="both"/>
              <w:rPr>
                <w:bCs/>
                <w:lang w:eastAsia="ar-SA"/>
              </w:rPr>
            </w:pPr>
            <w:r w:rsidRPr="00542E09">
              <w:rPr>
                <w:bCs/>
                <w:lang w:eastAsia="ar-SA"/>
              </w:rPr>
              <w:t>11</w:t>
            </w:r>
          </w:p>
        </w:tc>
        <w:tc>
          <w:tcPr>
            <w:tcW w:w="754" w:type="dxa"/>
            <w:vAlign w:val="center"/>
          </w:tcPr>
          <w:p w14:paraId="71C27ECA" w14:textId="09770FB9" w:rsidR="007D10C8" w:rsidRPr="00542E09" w:rsidRDefault="007D10C8" w:rsidP="00F2313B">
            <w:pPr>
              <w:suppressAutoHyphens/>
              <w:jc w:val="both"/>
              <w:rPr>
                <w:bCs/>
                <w:lang w:eastAsia="ar-SA"/>
              </w:rPr>
            </w:pPr>
            <w:r w:rsidRPr="00542E09">
              <w:rPr>
                <w:bCs/>
                <w:lang w:eastAsia="ar-SA"/>
              </w:rPr>
              <w:t>8</w:t>
            </w:r>
          </w:p>
        </w:tc>
        <w:tc>
          <w:tcPr>
            <w:tcW w:w="754" w:type="dxa"/>
            <w:vAlign w:val="center"/>
          </w:tcPr>
          <w:p w14:paraId="4D870FC8" w14:textId="11579128" w:rsidR="007D10C8" w:rsidRPr="00542E09" w:rsidRDefault="007D10C8" w:rsidP="00F2313B">
            <w:pPr>
              <w:suppressAutoHyphens/>
              <w:jc w:val="both"/>
              <w:rPr>
                <w:bCs/>
                <w:lang w:eastAsia="ar-SA"/>
              </w:rPr>
            </w:pPr>
            <w:r w:rsidRPr="00542E09">
              <w:rPr>
                <w:bCs/>
                <w:lang w:eastAsia="ar-SA"/>
              </w:rPr>
              <w:t>11</w:t>
            </w:r>
          </w:p>
        </w:tc>
        <w:tc>
          <w:tcPr>
            <w:tcW w:w="754" w:type="dxa"/>
            <w:vAlign w:val="center"/>
          </w:tcPr>
          <w:p w14:paraId="517543FF" w14:textId="2E2162D7" w:rsidR="007D10C8" w:rsidRPr="00542E09" w:rsidRDefault="007D10C8" w:rsidP="00F2313B">
            <w:pPr>
              <w:suppressAutoHyphens/>
              <w:jc w:val="both"/>
              <w:rPr>
                <w:bCs/>
                <w:lang w:eastAsia="ar-SA"/>
              </w:rPr>
            </w:pPr>
            <w:r w:rsidRPr="00542E09">
              <w:rPr>
                <w:bCs/>
                <w:lang w:eastAsia="ar-SA"/>
              </w:rPr>
              <w:t>8</w:t>
            </w:r>
          </w:p>
        </w:tc>
        <w:tc>
          <w:tcPr>
            <w:tcW w:w="754" w:type="dxa"/>
            <w:vAlign w:val="center"/>
          </w:tcPr>
          <w:p w14:paraId="53652AC6" w14:textId="701FD08E" w:rsidR="007D10C8" w:rsidRPr="00542E09" w:rsidRDefault="007D10C8" w:rsidP="00F2313B">
            <w:pPr>
              <w:suppressAutoHyphens/>
              <w:jc w:val="both"/>
              <w:rPr>
                <w:bCs/>
                <w:lang w:eastAsia="ar-SA"/>
              </w:rPr>
            </w:pPr>
            <w:r w:rsidRPr="00542E09">
              <w:rPr>
                <w:bCs/>
                <w:lang w:eastAsia="ar-SA"/>
              </w:rPr>
              <w:t>9</w:t>
            </w:r>
          </w:p>
        </w:tc>
        <w:tc>
          <w:tcPr>
            <w:tcW w:w="754" w:type="dxa"/>
          </w:tcPr>
          <w:p w14:paraId="76DB9B62" w14:textId="63DE3944" w:rsidR="007D10C8" w:rsidRPr="00542E09" w:rsidRDefault="007D10C8" w:rsidP="00F2313B">
            <w:pPr>
              <w:suppressAutoHyphens/>
              <w:jc w:val="both"/>
              <w:rPr>
                <w:bCs/>
                <w:lang w:eastAsia="ar-SA"/>
              </w:rPr>
            </w:pPr>
            <w:r w:rsidRPr="00542E09">
              <w:rPr>
                <w:bCs/>
                <w:lang w:eastAsia="ar-SA"/>
              </w:rPr>
              <w:t>18</w:t>
            </w:r>
          </w:p>
        </w:tc>
      </w:tr>
      <w:tr w:rsidR="00542E09" w:rsidRPr="00542E09" w14:paraId="3E53AD57" w14:textId="61E4F151" w:rsidTr="007D10C8">
        <w:trPr>
          <w:cantSplit/>
          <w:trHeight w:val="411"/>
          <w:jc w:val="center"/>
        </w:trPr>
        <w:tc>
          <w:tcPr>
            <w:tcW w:w="4531" w:type="dxa"/>
            <w:vAlign w:val="center"/>
          </w:tcPr>
          <w:p w14:paraId="16779AC7" w14:textId="43A8A8BB" w:rsidR="007D10C8" w:rsidRPr="00542E09" w:rsidRDefault="007D10C8" w:rsidP="00F2313B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542E09">
              <w:rPr>
                <w:b/>
                <w:bCs/>
                <w:lang w:eastAsia="ar-SA"/>
              </w:rPr>
              <w:t>Budynki gospodarcze /garaże, wiaty/</w:t>
            </w:r>
          </w:p>
        </w:tc>
        <w:tc>
          <w:tcPr>
            <w:tcW w:w="754" w:type="dxa"/>
            <w:vAlign w:val="center"/>
          </w:tcPr>
          <w:p w14:paraId="22D75101" w14:textId="46DE9B76" w:rsidR="007D10C8" w:rsidRPr="00542E09" w:rsidRDefault="007D10C8" w:rsidP="00F2313B">
            <w:pPr>
              <w:suppressAutoHyphens/>
              <w:jc w:val="both"/>
              <w:rPr>
                <w:bCs/>
                <w:lang w:eastAsia="ar-SA"/>
              </w:rPr>
            </w:pPr>
            <w:r w:rsidRPr="00542E09">
              <w:rPr>
                <w:bCs/>
                <w:lang w:eastAsia="ar-SA"/>
              </w:rPr>
              <w:t>0</w:t>
            </w:r>
          </w:p>
        </w:tc>
        <w:tc>
          <w:tcPr>
            <w:tcW w:w="754" w:type="dxa"/>
            <w:vAlign w:val="center"/>
          </w:tcPr>
          <w:p w14:paraId="394B5573" w14:textId="58DDC3DB" w:rsidR="007D10C8" w:rsidRPr="00542E09" w:rsidRDefault="007D10C8" w:rsidP="00F2313B">
            <w:pPr>
              <w:suppressAutoHyphens/>
              <w:jc w:val="both"/>
              <w:rPr>
                <w:bCs/>
                <w:lang w:eastAsia="ar-SA"/>
              </w:rPr>
            </w:pPr>
            <w:r w:rsidRPr="00542E09">
              <w:rPr>
                <w:bCs/>
                <w:lang w:eastAsia="ar-SA"/>
              </w:rPr>
              <w:t>0</w:t>
            </w:r>
          </w:p>
        </w:tc>
        <w:tc>
          <w:tcPr>
            <w:tcW w:w="754" w:type="dxa"/>
            <w:vAlign w:val="center"/>
          </w:tcPr>
          <w:p w14:paraId="1A19FE90" w14:textId="5FBE3A2E" w:rsidR="007D10C8" w:rsidRPr="00542E09" w:rsidRDefault="007D10C8" w:rsidP="00F2313B">
            <w:pPr>
              <w:suppressAutoHyphens/>
              <w:jc w:val="both"/>
              <w:rPr>
                <w:bCs/>
                <w:lang w:eastAsia="ar-SA"/>
              </w:rPr>
            </w:pPr>
            <w:r w:rsidRPr="00542E09">
              <w:rPr>
                <w:bCs/>
                <w:lang w:eastAsia="ar-SA"/>
              </w:rPr>
              <w:t>0</w:t>
            </w:r>
          </w:p>
        </w:tc>
        <w:tc>
          <w:tcPr>
            <w:tcW w:w="754" w:type="dxa"/>
            <w:vAlign w:val="center"/>
          </w:tcPr>
          <w:p w14:paraId="72478F5C" w14:textId="4C3DDD61" w:rsidR="007D10C8" w:rsidRPr="00542E09" w:rsidRDefault="007D10C8" w:rsidP="00F2313B">
            <w:pPr>
              <w:suppressAutoHyphens/>
              <w:jc w:val="both"/>
              <w:rPr>
                <w:bCs/>
                <w:lang w:eastAsia="ar-SA"/>
              </w:rPr>
            </w:pPr>
            <w:r w:rsidRPr="00542E09">
              <w:rPr>
                <w:bCs/>
                <w:lang w:eastAsia="ar-SA"/>
              </w:rPr>
              <w:t>0</w:t>
            </w:r>
          </w:p>
        </w:tc>
        <w:tc>
          <w:tcPr>
            <w:tcW w:w="754" w:type="dxa"/>
            <w:vAlign w:val="center"/>
          </w:tcPr>
          <w:p w14:paraId="4CE11EAC" w14:textId="10CA4756" w:rsidR="007D10C8" w:rsidRPr="00542E09" w:rsidRDefault="007D10C8" w:rsidP="00F2313B">
            <w:pPr>
              <w:suppressAutoHyphens/>
              <w:jc w:val="both"/>
              <w:rPr>
                <w:bCs/>
                <w:lang w:eastAsia="ar-SA"/>
              </w:rPr>
            </w:pPr>
            <w:r w:rsidRPr="00542E09">
              <w:rPr>
                <w:bCs/>
                <w:lang w:eastAsia="ar-SA"/>
              </w:rPr>
              <w:t>1</w:t>
            </w:r>
          </w:p>
        </w:tc>
        <w:tc>
          <w:tcPr>
            <w:tcW w:w="754" w:type="dxa"/>
          </w:tcPr>
          <w:p w14:paraId="270A8DDD" w14:textId="4C34507D" w:rsidR="007D10C8" w:rsidRPr="00542E09" w:rsidRDefault="005A28AB" w:rsidP="00F2313B">
            <w:pPr>
              <w:suppressAutoHyphens/>
              <w:jc w:val="both"/>
              <w:rPr>
                <w:bCs/>
                <w:lang w:eastAsia="ar-SA"/>
              </w:rPr>
            </w:pPr>
            <w:r w:rsidRPr="00542E09">
              <w:rPr>
                <w:bCs/>
                <w:lang w:eastAsia="ar-SA"/>
              </w:rPr>
              <w:t>0</w:t>
            </w:r>
          </w:p>
        </w:tc>
      </w:tr>
      <w:tr w:rsidR="00542E09" w:rsidRPr="00542E09" w14:paraId="689AFA5F" w14:textId="5AF11E2A" w:rsidTr="007D10C8">
        <w:trPr>
          <w:cantSplit/>
          <w:trHeight w:val="411"/>
          <w:jc w:val="center"/>
        </w:trPr>
        <w:tc>
          <w:tcPr>
            <w:tcW w:w="4531" w:type="dxa"/>
            <w:vAlign w:val="center"/>
          </w:tcPr>
          <w:p w14:paraId="2B2DB241" w14:textId="6BDC6831" w:rsidR="007D10C8" w:rsidRPr="00542E09" w:rsidRDefault="007D10C8" w:rsidP="00F2313B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542E09">
              <w:rPr>
                <w:b/>
                <w:bCs/>
                <w:lang w:eastAsia="ar-SA"/>
              </w:rPr>
              <w:t>Magazyny</w:t>
            </w:r>
          </w:p>
        </w:tc>
        <w:tc>
          <w:tcPr>
            <w:tcW w:w="754" w:type="dxa"/>
            <w:vAlign w:val="center"/>
          </w:tcPr>
          <w:p w14:paraId="3E836B40" w14:textId="63B1E7B2" w:rsidR="007D10C8" w:rsidRPr="00542E09" w:rsidRDefault="007D10C8" w:rsidP="00F2313B">
            <w:pPr>
              <w:suppressAutoHyphens/>
              <w:jc w:val="both"/>
              <w:rPr>
                <w:bCs/>
                <w:lang w:eastAsia="ar-SA"/>
              </w:rPr>
            </w:pPr>
            <w:r w:rsidRPr="00542E09">
              <w:rPr>
                <w:bCs/>
                <w:lang w:eastAsia="ar-SA"/>
              </w:rPr>
              <w:t>0</w:t>
            </w:r>
          </w:p>
        </w:tc>
        <w:tc>
          <w:tcPr>
            <w:tcW w:w="754" w:type="dxa"/>
            <w:vAlign w:val="center"/>
          </w:tcPr>
          <w:p w14:paraId="52B65E40" w14:textId="7DB9D643" w:rsidR="007D10C8" w:rsidRPr="00542E09" w:rsidRDefault="007D10C8" w:rsidP="00F2313B">
            <w:pPr>
              <w:suppressAutoHyphens/>
              <w:jc w:val="both"/>
              <w:rPr>
                <w:bCs/>
                <w:lang w:eastAsia="ar-SA"/>
              </w:rPr>
            </w:pPr>
            <w:r w:rsidRPr="00542E09">
              <w:rPr>
                <w:bCs/>
                <w:lang w:eastAsia="ar-SA"/>
              </w:rPr>
              <w:t>1</w:t>
            </w:r>
          </w:p>
        </w:tc>
        <w:tc>
          <w:tcPr>
            <w:tcW w:w="754" w:type="dxa"/>
            <w:vAlign w:val="center"/>
          </w:tcPr>
          <w:p w14:paraId="394A9B96" w14:textId="51E06CBF" w:rsidR="007D10C8" w:rsidRPr="00542E09" w:rsidRDefault="007D10C8" w:rsidP="00F2313B">
            <w:pPr>
              <w:suppressAutoHyphens/>
              <w:jc w:val="both"/>
              <w:rPr>
                <w:bCs/>
                <w:lang w:eastAsia="ar-SA"/>
              </w:rPr>
            </w:pPr>
            <w:r w:rsidRPr="00542E09">
              <w:rPr>
                <w:bCs/>
                <w:lang w:eastAsia="ar-SA"/>
              </w:rPr>
              <w:t>0</w:t>
            </w:r>
          </w:p>
        </w:tc>
        <w:tc>
          <w:tcPr>
            <w:tcW w:w="754" w:type="dxa"/>
            <w:vAlign w:val="center"/>
          </w:tcPr>
          <w:p w14:paraId="7E3F9744" w14:textId="04D27026" w:rsidR="007D10C8" w:rsidRPr="00542E09" w:rsidRDefault="007D10C8" w:rsidP="00F2313B">
            <w:pPr>
              <w:suppressAutoHyphens/>
              <w:jc w:val="both"/>
              <w:rPr>
                <w:bCs/>
                <w:lang w:eastAsia="ar-SA"/>
              </w:rPr>
            </w:pPr>
            <w:r w:rsidRPr="00542E09">
              <w:rPr>
                <w:bCs/>
                <w:lang w:eastAsia="ar-SA"/>
              </w:rPr>
              <w:t>0</w:t>
            </w:r>
          </w:p>
        </w:tc>
        <w:tc>
          <w:tcPr>
            <w:tcW w:w="754" w:type="dxa"/>
            <w:vAlign w:val="center"/>
          </w:tcPr>
          <w:p w14:paraId="285D1215" w14:textId="42B33221" w:rsidR="007D10C8" w:rsidRPr="00542E09" w:rsidRDefault="007D10C8" w:rsidP="00F2313B">
            <w:pPr>
              <w:suppressAutoHyphens/>
              <w:jc w:val="both"/>
              <w:rPr>
                <w:bCs/>
                <w:lang w:eastAsia="ar-SA"/>
              </w:rPr>
            </w:pPr>
            <w:r w:rsidRPr="00542E09">
              <w:rPr>
                <w:bCs/>
                <w:lang w:eastAsia="ar-SA"/>
              </w:rPr>
              <w:t>1</w:t>
            </w:r>
          </w:p>
        </w:tc>
        <w:tc>
          <w:tcPr>
            <w:tcW w:w="754" w:type="dxa"/>
          </w:tcPr>
          <w:p w14:paraId="6F1F2B04" w14:textId="10A760A4" w:rsidR="007D10C8" w:rsidRPr="00542E09" w:rsidRDefault="007D10C8" w:rsidP="00F2313B">
            <w:pPr>
              <w:suppressAutoHyphens/>
              <w:jc w:val="both"/>
              <w:rPr>
                <w:bCs/>
                <w:lang w:eastAsia="ar-SA"/>
              </w:rPr>
            </w:pPr>
            <w:r w:rsidRPr="00542E09">
              <w:rPr>
                <w:bCs/>
                <w:lang w:eastAsia="ar-SA"/>
              </w:rPr>
              <w:t>1</w:t>
            </w:r>
          </w:p>
        </w:tc>
      </w:tr>
      <w:tr w:rsidR="00542E09" w:rsidRPr="00542E09" w14:paraId="42156F96" w14:textId="19C218AA" w:rsidTr="007D10C8">
        <w:trPr>
          <w:cantSplit/>
          <w:trHeight w:val="411"/>
          <w:jc w:val="center"/>
        </w:trPr>
        <w:tc>
          <w:tcPr>
            <w:tcW w:w="4531" w:type="dxa"/>
            <w:vAlign w:val="center"/>
          </w:tcPr>
          <w:p w14:paraId="1C83F34B" w14:textId="486F568B" w:rsidR="007D10C8" w:rsidRPr="00542E09" w:rsidRDefault="007D10C8" w:rsidP="00F2313B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542E09">
              <w:rPr>
                <w:b/>
                <w:bCs/>
                <w:lang w:eastAsia="ar-SA"/>
              </w:rPr>
              <w:t>Budynki produkcyjne</w:t>
            </w:r>
          </w:p>
        </w:tc>
        <w:tc>
          <w:tcPr>
            <w:tcW w:w="754" w:type="dxa"/>
            <w:vAlign w:val="center"/>
          </w:tcPr>
          <w:p w14:paraId="1D3ED194" w14:textId="6F0D137F" w:rsidR="007D10C8" w:rsidRPr="00542E09" w:rsidRDefault="007D10C8" w:rsidP="00F2313B">
            <w:pPr>
              <w:suppressAutoHyphens/>
              <w:jc w:val="both"/>
              <w:rPr>
                <w:bCs/>
                <w:lang w:eastAsia="ar-SA"/>
              </w:rPr>
            </w:pPr>
            <w:r w:rsidRPr="00542E09">
              <w:rPr>
                <w:bCs/>
                <w:lang w:eastAsia="ar-SA"/>
              </w:rPr>
              <w:t>1</w:t>
            </w:r>
          </w:p>
        </w:tc>
        <w:tc>
          <w:tcPr>
            <w:tcW w:w="754" w:type="dxa"/>
            <w:vAlign w:val="center"/>
          </w:tcPr>
          <w:p w14:paraId="0DFAD2F7" w14:textId="37A2DB0A" w:rsidR="007D10C8" w:rsidRPr="00542E09" w:rsidRDefault="007D10C8" w:rsidP="00F2313B">
            <w:pPr>
              <w:suppressAutoHyphens/>
              <w:jc w:val="both"/>
              <w:rPr>
                <w:bCs/>
                <w:lang w:eastAsia="ar-SA"/>
              </w:rPr>
            </w:pPr>
            <w:r w:rsidRPr="00542E09">
              <w:rPr>
                <w:bCs/>
                <w:lang w:eastAsia="ar-SA"/>
              </w:rPr>
              <w:t>1</w:t>
            </w:r>
          </w:p>
        </w:tc>
        <w:tc>
          <w:tcPr>
            <w:tcW w:w="754" w:type="dxa"/>
            <w:vAlign w:val="center"/>
          </w:tcPr>
          <w:p w14:paraId="6A7C0A0C" w14:textId="63370C51" w:rsidR="007D10C8" w:rsidRPr="00542E09" w:rsidRDefault="007D10C8" w:rsidP="00F2313B">
            <w:pPr>
              <w:suppressAutoHyphens/>
              <w:jc w:val="both"/>
              <w:rPr>
                <w:bCs/>
                <w:lang w:eastAsia="ar-SA"/>
              </w:rPr>
            </w:pPr>
            <w:r w:rsidRPr="00542E09">
              <w:rPr>
                <w:bCs/>
                <w:lang w:eastAsia="ar-SA"/>
              </w:rPr>
              <w:t>0</w:t>
            </w:r>
          </w:p>
        </w:tc>
        <w:tc>
          <w:tcPr>
            <w:tcW w:w="754" w:type="dxa"/>
            <w:vAlign w:val="center"/>
          </w:tcPr>
          <w:p w14:paraId="339A50AB" w14:textId="436495C5" w:rsidR="007D10C8" w:rsidRPr="00542E09" w:rsidRDefault="007D10C8" w:rsidP="00F2313B">
            <w:pPr>
              <w:suppressAutoHyphens/>
              <w:jc w:val="both"/>
              <w:rPr>
                <w:bCs/>
                <w:lang w:eastAsia="ar-SA"/>
              </w:rPr>
            </w:pPr>
            <w:r w:rsidRPr="00542E09">
              <w:rPr>
                <w:bCs/>
                <w:lang w:eastAsia="ar-SA"/>
              </w:rPr>
              <w:t>2</w:t>
            </w:r>
          </w:p>
        </w:tc>
        <w:tc>
          <w:tcPr>
            <w:tcW w:w="754" w:type="dxa"/>
            <w:vAlign w:val="center"/>
          </w:tcPr>
          <w:p w14:paraId="2103C1DC" w14:textId="0F90D7CB" w:rsidR="007D10C8" w:rsidRPr="00542E09" w:rsidRDefault="007D10C8" w:rsidP="00F2313B">
            <w:pPr>
              <w:suppressAutoHyphens/>
              <w:jc w:val="both"/>
              <w:rPr>
                <w:bCs/>
                <w:lang w:eastAsia="ar-SA"/>
              </w:rPr>
            </w:pPr>
            <w:r w:rsidRPr="00542E09">
              <w:rPr>
                <w:bCs/>
                <w:lang w:eastAsia="ar-SA"/>
              </w:rPr>
              <w:t>1</w:t>
            </w:r>
          </w:p>
        </w:tc>
        <w:tc>
          <w:tcPr>
            <w:tcW w:w="754" w:type="dxa"/>
          </w:tcPr>
          <w:p w14:paraId="4638EDED" w14:textId="637167C8" w:rsidR="007D10C8" w:rsidRPr="00542E09" w:rsidRDefault="007D10C8" w:rsidP="00F2313B">
            <w:pPr>
              <w:suppressAutoHyphens/>
              <w:jc w:val="both"/>
              <w:rPr>
                <w:bCs/>
                <w:lang w:eastAsia="ar-SA"/>
              </w:rPr>
            </w:pPr>
            <w:r w:rsidRPr="00542E09">
              <w:rPr>
                <w:bCs/>
                <w:lang w:eastAsia="ar-SA"/>
              </w:rPr>
              <w:t>0</w:t>
            </w:r>
          </w:p>
        </w:tc>
      </w:tr>
      <w:tr w:rsidR="00542E09" w:rsidRPr="00542E09" w14:paraId="16BF6366" w14:textId="110C7178" w:rsidTr="007D10C8">
        <w:trPr>
          <w:cantSplit/>
          <w:trHeight w:val="411"/>
          <w:jc w:val="center"/>
        </w:trPr>
        <w:tc>
          <w:tcPr>
            <w:tcW w:w="4531" w:type="dxa"/>
            <w:vAlign w:val="center"/>
          </w:tcPr>
          <w:p w14:paraId="4B66A190" w14:textId="3ED91F36" w:rsidR="007D10C8" w:rsidRPr="00542E09" w:rsidRDefault="007D10C8" w:rsidP="00F2313B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542E09">
              <w:rPr>
                <w:b/>
                <w:bCs/>
                <w:lang w:eastAsia="ar-SA"/>
              </w:rPr>
              <w:t>Place składowe/place budowy</w:t>
            </w:r>
          </w:p>
        </w:tc>
        <w:tc>
          <w:tcPr>
            <w:tcW w:w="754" w:type="dxa"/>
            <w:vAlign w:val="center"/>
          </w:tcPr>
          <w:p w14:paraId="2934D608" w14:textId="3969E292" w:rsidR="007D10C8" w:rsidRPr="00542E09" w:rsidRDefault="007D10C8" w:rsidP="00F2313B">
            <w:pPr>
              <w:suppressAutoHyphens/>
              <w:jc w:val="both"/>
              <w:rPr>
                <w:bCs/>
                <w:lang w:eastAsia="ar-SA"/>
              </w:rPr>
            </w:pPr>
            <w:r w:rsidRPr="00542E09">
              <w:rPr>
                <w:bCs/>
                <w:lang w:eastAsia="ar-SA"/>
              </w:rPr>
              <w:t>0</w:t>
            </w:r>
          </w:p>
        </w:tc>
        <w:tc>
          <w:tcPr>
            <w:tcW w:w="754" w:type="dxa"/>
            <w:vAlign w:val="center"/>
          </w:tcPr>
          <w:p w14:paraId="6B03C8A5" w14:textId="762B67EE" w:rsidR="007D10C8" w:rsidRPr="00542E09" w:rsidRDefault="007D10C8" w:rsidP="00F2313B">
            <w:pPr>
              <w:suppressAutoHyphens/>
              <w:jc w:val="both"/>
              <w:rPr>
                <w:bCs/>
                <w:lang w:eastAsia="ar-SA"/>
              </w:rPr>
            </w:pPr>
            <w:r w:rsidRPr="00542E09">
              <w:rPr>
                <w:bCs/>
                <w:lang w:eastAsia="ar-SA"/>
              </w:rPr>
              <w:t>0</w:t>
            </w:r>
          </w:p>
        </w:tc>
        <w:tc>
          <w:tcPr>
            <w:tcW w:w="754" w:type="dxa"/>
            <w:vAlign w:val="center"/>
          </w:tcPr>
          <w:p w14:paraId="0B3556AF" w14:textId="7579F849" w:rsidR="007D10C8" w:rsidRPr="00542E09" w:rsidRDefault="007D10C8" w:rsidP="00F2313B">
            <w:pPr>
              <w:suppressAutoHyphens/>
              <w:jc w:val="both"/>
              <w:rPr>
                <w:bCs/>
                <w:lang w:eastAsia="ar-SA"/>
              </w:rPr>
            </w:pPr>
            <w:r w:rsidRPr="00542E09">
              <w:rPr>
                <w:bCs/>
                <w:lang w:eastAsia="ar-SA"/>
              </w:rPr>
              <w:t>0</w:t>
            </w:r>
          </w:p>
        </w:tc>
        <w:tc>
          <w:tcPr>
            <w:tcW w:w="754" w:type="dxa"/>
            <w:vAlign w:val="center"/>
          </w:tcPr>
          <w:p w14:paraId="184B2B0D" w14:textId="5E85C0AF" w:rsidR="007D10C8" w:rsidRPr="00542E09" w:rsidRDefault="007D10C8" w:rsidP="00F2313B">
            <w:pPr>
              <w:suppressAutoHyphens/>
              <w:jc w:val="both"/>
              <w:rPr>
                <w:bCs/>
                <w:lang w:eastAsia="ar-SA"/>
              </w:rPr>
            </w:pPr>
            <w:r w:rsidRPr="00542E09">
              <w:rPr>
                <w:bCs/>
                <w:lang w:eastAsia="ar-SA"/>
              </w:rPr>
              <w:t>0</w:t>
            </w:r>
          </w:p>
        </w:tc>
        <w:tc>
          <w:tcPr>
            <w:tcW w:w="754" w:type="dxa"/>
            <w:vAlign w:val="center"/>
          </w:tcPr>
          <w:p w14:paraId="75816053" w14:textId="7DBE0611" w:rsidR="007D10C8" w:rsidRPr="00542E09" w:rsidRDefault="007D10C8" w:rsidP="00F2313B">
            <w:pPr>
              <w:suppressAutoHyphens/>
              <w:jc w:val="both"/>
              <w:rPr>
                <w:bCs/>
                <w:lang w:eastAsia="ar-SA"/>
              </w:rPr>
            </w:pPr>
            <w:r w:rsidRPr="00542E09">
              <w:rPr>
                <w:bCs/>
                <w:lang w:eastAsia="ar-SA"/>
              </w:rPr>
              <w:t>0</w:t>
            </w:r>
          </w:p>
        </w:tc>
        <w:tc>
          <w:tcPr>
            <w:tcW w:w="754" w:type="dxa"/>
          </w:tcPr>
          <w:p w14:paraId="2569D04D" w14:textId="0E009C56" w:rsidR="007D10C8" w:rsidRPr="00542E09" w:rsidRDefault="005A28AB" w:rsidP="00F2313B">
            <w:pPr>
              <w:suppressAutoHyphens/>
              <w:jc w:val="both"/>
              <w:rPr>
                <w:bCs/>
                <w:lang w:eastAsia="ar-SA"/>
              </w:rPr>
            </w:pPr>
            <w:r w:rsidRPr="00542E09">
              <w:rPr>
                <w:bCs/>
                <w:lang w:eastAsia="ar-SA"/>
              </w:rPr>
              <w:t>1</w:t>
            </w:r>
          </w:p>
        </w:tc>
      </w:tr>
      <w:tr w:rsidR="00542E09" w:rsidRPr="00542E09" w14:paraId="2C28CF9A" w14:textId="6768ED4A" w:rsidTr="007D10C8">
        <w:trPr>
          <w:cantSplit/>
          <w:trHeight w:val="411"/>
          <w:jc w:val="center"/>
        </w:trPr>
        <w:tc>
          <w:tcPr>
            <w:tcW w:w="4531" w:type="dxa"/>
            <w:vAlign w:val="center"/>
          </w:tcPr>
          <w:p w14:paraId="4754F315" w14:textId="5091D88F" w:rsidR="007D10C8" w:rsidRPr="00542E09" w:rsidRDefault="007D10C8" w:rsidP="00F2313B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542E09">
              <w:rPr>
                <w:b/>
                <w:bCs/>
                <w:lang w:eastAsia="ar-SA"/>
              </w:rPr>
              <w:t>Lasy</w:t>
            </w:r>
          </w:p>
        </w:tc>
        <w:tc>
          <w:tcPr>
            <w:tcW w:w="754" w:type="dxa"/>
            <w:vAlign w:val="center"/>
          </w:tcPr>
          <w:p w14:paraId="5424AF4F" w14:textId="42365582" w:rsidR="007D10C8" w:rsidRPr="00542E09" w:rsidRDefault="007D10C8" w:rsidP="00F2313B">
            <w:pPr>
              <w:suppressAutoHyphens/>
              <w:jc w:val="both"/>
              <w:rPr>
                <w:bCs/>
                <w:lang w:eastAsia="ar-SA"/>
              </w:rPr>
            </w:pPr>
            <w:r w:rsidRPr="00542E09">
              <w:rPr>
                <w:bCs/>
                <w:lang w:eastAsia="ar-SA"/>
              </w:rPr>
              <w:t>1</w:t>
            </w:r>
          </w:p>
        </w:tc>
        <w:tc>
          <w:tcPr>
            <w:tcW w:w="754" w:type="dxa"/>
            <w:vAlign w:val="center"/>
          </w:tcPr>
          <w:p w14:paraId="1E665C0B" w14:textId="6FDDE585" w:rsidR="007D10C8" w:rsidRPr="00542E09" w:rsidRDefault="007D10C8" w:rsidP="00F2313B">
            <w:pPr>
              <w:suppressAutoHyphens/>
              <w:jc w:val="both"/>
              <w:rPr>
                <w:bCs/>
                <w:lang w:eastAsia="ar-SA"/>
              </w:rPr>
            </w:pPr>
            <w:r w:rsidRPr="00542E09">
              <w:rPr>
                <w:bCs/>
                <w:lang w:eastAsia="ar-SA"/>
              </w:rPr>
              <w:t>5</w:t>
            </w:r>
          </w:p>
        </w:tc>
        <w:tc>
          <w:tcPr>
            <w:tcW w:w="754" w:type="dxa"/>
            <w:vAlign w:val="center"/>
          </w:tcPr>
          <w:p w14:paraId="57E5CC84" w14:textId="676866B9" w:rsidR="007D10C8" w:rsidRPr="00542E09" w:rsidRDefault="007D10C8" w:rsidP="00F2313B">
            <w:pPr>
              <w:suppressAutoHyphens/>
              <w:jc w:val="both"/>
              <w:rPr>
                <w:bCs/>
                <w:lang w:eastAsia="ar-SA"/>
              </w:rPr>
            </w:pPr>
            <w:r w:rsidRPr="00542E09">
              <w:rPr>
                <w:bCs/>
                <w:lang w:eastAsia="ar-SA"/>
              </w:rPr>
              <w:t>6</w:t>
            </w:r>
          </w:p>
        </w:tc>
        <w:tc>
          <w:tcPr>
            <w:tcW w:w="754" w:type="dxa"/>
            <w:vAlign w:val="center"/>
          </w:tcPr>
          <w:p w14:paraId="25E3B879" w14:textId="18252385" w:rsidR="007D10C8" w:rsidRPr="00542E09" w:rsidRDefault="007D10C8" w:rsidP="00F2313B">
            <w:pPr>
              <w:suppressAutoHyphens/>
              <w:jc w:val="both"/>
              <w:rPr>
                <w:bCs/>
                <w:lang w:eastAsia="ar-SA"/>
              </w:rPr>
            </w:pPr>
            <w:r w:rsidRPr="00542E09">
              <w:rPr>
                <w:bCs/>
                <w:lang w:eastAsia="ar-SA"/>
              </w:rPr>
              <w:t>2</w:t>
            </w:r>
          </w:p>
        </w:tc>
        <w:tc>
          <w:tcPr>
            <w:tcW w:w="754" w:type="dxa"/>
            <w:vAlign w:val="center"/>
          </w:tcPr>
          <w:p w14:paraId="1D0E2B9B" w14:textId="20DBCA41" w:rsidR="007D10C8" w:rsidRPr="00542E09" w:rsidRDefault="007D10C8" w:rsidP="00F2313B">
            <w:pPr>
              <w:suppressAutoHyphens/>
              <w:jc w:val="both"/>
              <w:rPr>
                <w:bCs/>
                <w:lang w:eastAsia="ar-SA"/>
              </w:rPr>
            </w:pPr>
            <w:r w:rsidRPr="00542E09">
              <w:rPr>
                <w:bCs/>
                <w:lang w:eastAsia="ar-SA"/>
              </w:rPr>
              <w:t>0</w:t>
            </w:r>
          </w:p>
        </w:tc>
        <w:tc>
          <w:tcPr>
            <w:tcW w:w="754" w:type="dxa"/>
          </w:tcPr>
          <w:p w14:paraId="3F642F7C" w14:textId="644615D4" w:rsidR="007D10C8" w:rsidRPr="00542E09" w:rsidRDefault="005A28AB" w:rsidP="00F2313B">
            <w:pPr>
              <w:suppressAutoHyphens/>
              <w:jc w:val="both"/>
              <w:rPr>
                <w:bCs/>
                <w:lang w:eastAsia="ar-SA"/>
              </w:rPr>
            </w:pPr>
            <w:r w:rsidRPr="00542E09">
              <w:rPr>
                <w:bCs/>
                <w:lang w:eastAsia="ar-SA"/>
              </w:rPr>
              <w:t>3</w:t>
            </w:r>
          </w:p>
        </w:tc>
      </w:tr>
      <w:tr w:rsidR="00542E09" w:rsidRPr="00542E09" w14:paraId="3AF0E998" w14:textId="017E8EB4" w:rsidTr="007D10C8">
        <w:trPr>
          <w:cantSplit/>
          <w:trHeight w:val="411"/>
          <w:jc w:val="center"/>
        </w:trPr>
        <w:tc>
          <w:tcPr>
            <w:tcW w:w="4531" w:type="dxa"/>
            <w:vAlign w:val="center"/>
          </w:tcPr>
          <w:p w14:paraId="34B11206" w14:textId="197E2069" w:rsidR="007D10C8" w:rsidRPr="00542E09" w:rsidRDefault="007D10C8" w:rsidP="00F2313B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542E09">
              <w:rPr>
                <w:b/>
                <w:bCs/>
                <w:lang w:eastAsia="ar-SA"/>
              </w:rPr>
              <w:t>Uprawy rolnicze</w:t>
            </w:r>
          </w:p>
        </w:tc>
        <w:tc>
          <w:tcPr>
            <w:tcW w:w="754" w:type="dxa"/>
            <w:vAlign w:val="center"/>
          </w:tcPr>
          <w:p w14:paraId="00E3333C" w14:textId="1DBA828B" w:rsidR="007D10C8" w:rsidRPr="00542E09" w:rsidRDefault="007D10C8" w:rsidP="00F2313B">
            <w:pPr>
              <w:suppressAutoHyphens/>
              <w:jc w:val="both"/>
              <w:rPr>
                <w:bCs/>
                <w:lang w:eastAsia="ar-SA"/>
              </w:rPr>
            </w:pPr>
            <w:r w:rsidRPr="00542E09">
              <w:rPr>
                <w:bCs/>
                <w:lang w:eastAsia="ar-SA"/>
              </w:rPr>
              <w:t>1</w:t>
            </w:r>
          </w:p>
        </w:tc>
        <w:tc>
          <w:tcPr>
            <w:tcW w:w="754" w:type="dxa"/>
            <w:vAlign w:val="center"/>
          </w:tcPr>
          <w:p w14:paraId="27312F95" w14:textId="358B5555" w:rsidR="007D10C8" w:rsidRPr="00542E09" w:rsidRDefault="007D10C8" w:rsidP="00F2313B">
            <w:pPr>
              <w:suppressAutoHyphens/>
              <w:jc w:val="both"/>
              <w:rPr>
                <w:bCs/>
                <w:lang w:eastAsia="ar-SA"/>
              </w:rPr>
            </w:pPr>
            <w:r w:rsidRPr="00542E09">
              <w:rPr>
                <w:bCs/>
                <w:lang w:eastAsia="ar-SA"/>
              </w:rPr>
              <w:t>7</w:t>
            </w:r>
          </w:p>
        </w:tc>
        <w:tc>
          <w:tcPr>
            <w:tcW w:w="754" w:type="dxa"/>
            <w:vAlign w:val="center"/>
          </w:tcPr>
          <w:p w14:paraId="24FB361B" w14:textId="46BA5456" w:rsidR="007D10C8" w:rsidRPr="00542E09" w:rsidRDefault="007D10C8" w:rsidP="00F2313B">
            <w:pPr>
              <w:suppressAutoHyphens/>
              <w:jc w:val="both"/>
              <w:rPr>
                <w:bCs/>
                <w:lang w:eastAsia="ar-SA"/>
              </w:rPr>
            </w:pPr>
            <w:r w:rsidRPr="00542E09">
              <w:rPr>
                <w:bCs/>
                <w:lang w:eastAsia="ar-SA"/>
              </w:rPr>
              <w:t>1</w:t>
            </w:r>
          </w:p>
        </w:tc>
        <w:tc>
          <w:tcPr>
            <w:tcW w:w="754" w:type="dxa"/>
            <w:vAlign w:val="center"/>
          </w:tcPr>
          <w:p w14:paraId="54577A05" w14:textId="6E2730E2" w:rsidR="007D10C8" w:rsidRPr="00542E09" w:rsidRDefault="007D10C8" w:rsidP="00F2313B">
            <w:pPr>
              <w:suppressAutoHyphens/>
              <w:jc w:val="both"/>
              <w:rPr>
                <w:bCs/>
                <w:lang w:eastAsia="ar-SA"/>
              </w:rPr>
            </w:pPr>
            <w:r w:rsidRPr="00542E09">
              <w:rPr>
                <w:bCs/>
                <w:lang w:eastAsia="ar-SA"/>
              </w:rPr>
              <w:t>3</w:t>
            </w:r>
          </w:p>
        </w:tc>
        <w:tc>
          <w:tcPr>
            <w:tcW w:w="754" w:type="dxa"/>
            <w:vAlign w:val="center"/>
          </w:tcPr>
          <w:p w14:paraId="298F3250" w14:textId="5996801F" w:rsidR="007D10C8" w:rsidRPr="00542E09" w:rsidRDefault="007D10C8" w:rsidP="00F2313B">
            <w:pPr>
              <w:suppressAutoHyphens/>
              <w:jc w:val="both"/>
              <w:rPr>
                <w:bCs/>
                <w:lang w:eastAsia="ar-SA"/>
              </w:rPr>
            </w:pPr>
            <w:r w:rsidRPr="00542E09">
              <w:rPr>
                <w:bCs/>
                <w:lang w:eastAsia="ar-SA"/>
              </w:rPr>
              <w:t>7</w:t>
            </w:r>
          </w:p>
        </w:tc>
        <w:tc>
          <w:tcPr>
            <w:tcW w:w="754" w:type="dxa"/>
          </w:tcPr>
          <w:p w14:paraId="6F353D05" w14:textId="6FC061A5" w:rsidR="007D10C8" w:rsidRPr="00542E09" w:rsidRDefault="005A28AB" w:rsidP="00F2313B">
            <w:pPr>
              <w:suppressAutoHyphens/>
              <w:jc w:val="both"/>
              <w:rPr>
                <w:bCs/>
                <w:lang w:eastAsia="ar-SA"/>
              </w:rPr>
            </w:pPr>
            <w:r w:rsidRPr="00542E09">
              <w:rPr>
                <w:bCs/>
                <w:lang w:eastAsia="ar-SA"/>
              </w:rPr>
              <w:t>5</w:t>
            </w:r>
          </w:p>
        </w:tc>
      </w:tr>
      <w:tr w:rsidR="00542E09" w:rsidRPr="00542E09" w14:paraId="24F9509E" w14:textId="6872DA68" w:rsidTr="007D10C8">
        <w:trPr>
          <w:cantSplit/>
          <w:trHeight w:val="411"/>
          <w:jc w:val="center"/>
        </w:trPr>
        <w:tc>
          <w:tcPr>
            <w:tcW w:w="4531" w:type="dxa"/>
            <w:vAlign w:val="center"/>
          </w:tcPr>
          <w:p w14:paraId="473E5139" w14:textId="1669193B" w:rsidR="007D10C8" w:rsidRPr="00542E09" w:rsidRDefault="007D10C8" w:rsidP="00F2313B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542E09">
              <w:rPr>
                <w:b/>
                <w:bCs/>
                <w:lang w:eastAsia="ar-SA"/>
              </w:rPr>
              <w:t>Stogi</w:t>
            </w:r>
          </w:p>
        </w:tc>
        <w:tc>
          <w:tcPr>
            <w:tcW w:w="754" w:type="dxa"/>
            <w:vAlign w:val="center"/>
          </w:tcPr>
          <w:p w14:paraId="7E9F435B" w14:textId="78DC605E" w:rsidR="007D10C8" w:rsidRPr="00542E09" w:rsidRDefault="007D10C8" w:rsidP="00F2313B">
            <w:pPr>
              <w:suppressAutoHyphens/>
              <w:jc w:val="both"/>
              <w:rPr>
                <w:bCs/>
                <w:lang w:eastAsia="ar-SA"/>
              </w:rPr>
            </w:pPr>
            <w:r w:rsidRPr="00542E09">
              <w:rPr>
                <w:bCs/>
                <w:lang w:eastAsia="ar-SA"/>
              </w:rPr>
              <w:t>0</w:t>
            </w:r>
          </w:p>
        </w:tc>
        <w:tc>
          <w:tcPr>
            <w:tcW w:w="754" w:type="dxa"/>
            <w:vAlign w:val="center"/>
          </w:tcPr>
          <w:p w14:paraId="3EE8001B" w14:textId="46DF0E10" w:rsidR="007D10C8" w:rsidRPr="00542E09" w:rsidRDefault="007D10C8" w:rsidP="00F2313B">
            <w:pPr>
              <w:suppressAutoHyphens/>
              <w:jc w:val="both"/>
              <w:rPr>
                <w:bCs/>
                <w:lang w:eastAsia="ar-SA"/>
              </w:rPr>
            </w:pPr>
            <w:r w:rsidRPr="00542E09">
              <w:rPr>
                <w:bCs/>
                <w:lang w:eastAsia="ar-SA"/>
              </w:rPr>
              <w:t>0</w:t>
            </w:r>
          </w:p>
        </w:tc>
        <w:tc>
          <w:tcPr>
            <w:tcW w:w="754" w:type="dxa"/>
            <w:vAlign w:val="center"/>
          </w:tcPr>
          <w:p w14:paraId="6558E3FF" w14:textId="5A832D9E" w:rsidR="007D10C8" w:rsidRPr="00542E09" w:rsidRDefault="007D10C8" w:rsidP="00F2313B">
            <w:pPr>
              <w:suppressAutoHyphens/>
              <w:jc w:val="both"/>
              <w:rPr>
                <w:bCs/>
                <w:lang w:eastAsia="ar-SA"/>
              </w:rPr>
            </w:pPr>
            <w:r w:rsidRPr="00542E09">
              <w:rPr>
                <w:bCs/>
                <w:lang w:eastAsia="ar-SA"/>
              </w:rPr>
              <w:t>0</w:t>
            </w:r>
          </w:p>
        </w:tc>
        <w:tc>
          <w:tcPr>
            <w:tcW w:w="754" w:type="dxa"/>
            <w:vAlign w:val="center"/>
          </w:tcPr>
          <w:p w14:paraId="1E2FA5D3" w14:textId="1B7B26A1" w:rsidR="007D10C8" w:rsidRPr="00542E09" w:rsidRDefault="007D10C8" w:rsidP="00F2313B">
            <w:pPr>
              <w:suppressAutoHyphens/>
              <w:jc w:val="both"/>
              <w:rPr>
                <w:bCs/>
                <w:lang w:eastAsia="ar-SA"/>
              </w:rPr>
            </w:pPr>
            <w:r w:rsidRPr="00542E09">
              <w:rPr>
                <w:bCs/>
                <w:lang w:eastAsia="ar-SA"/>
              </w:rPr>
              <w:t>0</w:t>
            </w:r>
          </w:p>
        </w:tc>
        <w:tc>
          <w:tcPr>
            <w:tcW w:w="754" w:type="dxa"/>
            <w:vAlign w:val="center"/>
          </w:tcPr>
          <w:p w14:paraId="44FEECE4" w14:textId="6AA86779" w:rsidR="007D10C8" w:rsidRPr="00542E09" w:rsidRDefault="007D10C8" w:rsidP="00F2313B">
            <w:pPr>
              <w:suppressAutoHyphens/>
              <w:jc w:val="both"/>
              <w:rPr>
                <w:bCs/>
                <w:lang w:eastAsia="ar-SA"/>
              </w:rPr>
            </w:pPr>
            <w:r w:rsidRPr="00542E09">
              <w:rPr>
                <w:bCs/>
                <w:lang w:eastAsia="ar-SA"/>
              </w:rPr>
              <w:t>0</w:t>
            </w:r>
          </w:p>
        </w:tc>
        <w:tc>
          <w:tcPr>
            <w:tcW w:w="754" w:type="dxa"/>
          </w:tcPr>
          <w:p w14:paraId="1931BB40" w14:textId="426EEBE8" w:rsidR="007D10C8" w:rsidRPr="00542E09" w:rsidRDefault="005A28AB" w:rsidP="00F2313B">
            <w:pPr>
              <w:suppressAutoHyphens/>
              <w:jc w:val="both"/>
              <w:rPr>
                <w:bCs/>
                <w:lang w:eastAsia="ar-SA"/>
              </w:rPr>
            </w:pPr>
            <w:r w:rsidRPr="00542E09">
              <w:rPr>
                <w:bCs/>
                <w:lang w:eastAsia="ar-SA"/>
              </w:rPr>
              <w:t>0</w:t>
            </w:r>
          </w:p>
        </w:tc>
      </w:tr>
      <w:tr w:rsidR="00542E09" w:rsidRPr="00542E09" w14:paraId="5CE5DE29" w14:textId="23E93635" w:rsidTr="007D10C8">
        <w:trPr>
          <w:cantSplit/>
          <w:trHeight w:val="411"/>
          <w:jc w:val="center"/>
        </w:trPr>
        <w:tc>
          <w:tcPr>
            <w:tcW w:w="4531" w:type="dxa"/>
            <w:vAlign w:val="center"/>
          </w:tcPr>
          <w:p w14:paraId="0B968363" w14:textId="5A188020" w:rsidR="007D10C8" w:rsidRPr="00542E09" w:rsidRDefault="007D10C8" w:rsidP="00F2313B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542E09">
              <w:rPr>
                <w:b/>
                <w:bCs/>
                <w:lang w:eastAsia="ar-SA"/>
              </w:rPr>
              <w:t>Inne</w:t>
            </w:r>
          </w:p>
        </w:tc>
        <w:tc>
          <w:tcPr>
            <w:tcW w:w="754" w:type="dxa"/>
            <w:vAlign w:val="center"/>
          </w:tcPr>
          <w:p w14:paraId="7D58B7BD" w14:textId="64FECAE4" w:rsidR="007D10C8" w:rsidRPr="00542E09" w:rsidRDefault="007D10C8" w:rsidP="00F2313B">
            <w:pPr>
              <w:suppressAutoHyphens/>
              <w:jc w:val="both"/>
              <w:rPr>
                <w:bCs/>
                <w:lang w:eastAsia="ar-SA"/>
              </w:rPr>
            </w:pPr>
            <w:r w:rsidRPr="00542E09">
              <w:rPr>
                <w:bCs/>
                <w:lang w:eastAsia="ar-SA"/>
              </w:rPr>
              <w:t>7</w:t>
            </w:r>
          </w:p>
        </w:tc>
        <w:tc>
          <w:tcPr>
            <w:tcW w:w="754" w:type="dxa"/>
            <w:vAlign w:val="center"/>
          </w:tcPr>
          <w:p w14:paraId="4F8DD20F" w14:textId="413551AE" w:rsidR="007D10C8" w:rsidRPr="00542E09" w:rsidRDefault="007D10C8" w:rsidP="00F2313B">
            <w:pPr>
              <w:suppressAutoHyphens/>
              <w:jc w:val="both"/>
              <w:rPr>
                <w:bCs/>
                <w:lang w:eastAsia="ar-SA"/>
              </w:rPr>
            </w:pPr>
            <w:r w:rsidRPr="00542E09">
              <w:rPr>
                <w:bCs/>
                <w:lang w:eastAsia="ar-SA"/>
              </w:rPr>
              <w:t>11</w:t>
            </w:r>
          </w:p>
        </w:tc>
        <w:tc>
          <w:tcPr>
            <w:tcW w:w="754" w:type="dxa"/>
            <w:vAlign w:val="center"/>
          </w:tcPr>
          <w:p w14:paraId="0EC061CB" w14:textId="1FCAEB87" w:rsidR="007D10C8" w:rsidRPr="00542E09" w:rsidRDefault="007D10C8" w:rsidP="00F2313B">
            <w:pPr>
              <w:suppressAutoHyphens/>
              <w:jc w:val="both"/>
              <w:rPr>
                <w:bCs/>
                <w:lang w:eastAsia="ar-SA"/>
              </w:rPr>
            </w:pPr>
            <w:r w:rsidRPr="00542E09">
              <w:rPr>
                <w:bCs/>
                <w:lang w:eastAsia="ar-SA"/>
              </w:rPr>
              <w:t>3</w:t>
            </w:r>
          </w:p>
        </w:tc>
        <w:tc>
          <w:tcPr>
            <w:tcW w:w="754" w:type="dxa"/>
            <w:vAlign w:val="center"/>
          </w:tcPr>
          <w:p w14:paraId="05746225" w14:textId="4CA301A1" w:rsidR="007D10C8" w:rsidRPr="00542E09" w:rsidRDefault="007D10C8" w:rsidP="00F2313B">
            <w:pPr>
              <w:suppressAutoHyphens/>
              <w:jc w:val="both"/>
              <w:rPr>
                <w:bCs/>
                <w:lang w:eastAsia="ar-SA"/>
              </w:rPr>
            </w:pPr>
            <w:r w:rsidRPr="00542E09">
              <w:rPr>
                <w:bCs/>
                <w:lang w:eastAsia="ar-SA"/>
              </w:rPr>
              <w:t>9</w:t>
            </w:r>
          </w:p>
        </w:tc>
        <w:tc>
          <w:tcPr>
            <w:tcW w:w="754" w:type="dxa"/>
            <w:vAlign w:val="center"/>
          </w:tcPr>
          <w:p w14:paraId="69AC3800" w14:textId="3FE8CB03" w:rsidR="007D10C8" w:rsidRPr="00542E09" w:rsidRDefault="007D10C8" w:rsidP="00F2313B">
            <w:pPr>
              <w:suppressAutoHyphens/>
              <w:jc w:val="both"/>
              <w:rPr>
                <w:bCs/>
                <w:lang w:eastAsia="ar-SA"/>
              </w:rPr>
            </w:pPr>
            <w:r w:rsidRPr="00542E09">
              <w:rPr>
                <w:bCs/>
                <w:lang w:eastAsia="ar-SA"/>
              </w:rPr>
              <w:t>10</w:t>
            </w:r>
          </w:p>
        </w:tc>
        <w:tc>
          <w:tcPr>
            <w:tcW w:w="754" w:type="dxa"/>
          </w:tcPr>
          <w:p w14:paraId="44D14C52" w14:textId="56747188" w:rsidR="007D10C8" w:rsidRPr="00542E09" w:rsidRDefault="005A28AB" w:rsidP="00F2313B">
            <w:pPr>
              <w:suppressAutoHyphens/>
              <w:jc w:val="both"/>
              <w:rPr>
                <w:bCs/>
                <w:lang w:eastAsia="ar-SA"/>
              </w:rPr>
            </w:pPr>
            <w:r w:rsidRPr="00542E09">
              <w:rPr>
                <w:bCs/>
                <w:lang w:eastAsia="ar-SA"/>
              </w:rPr>
              <w:t>20</w:t>
            </w:r>
          </w:p>
        </w:tc>
      </w:tr>
      <w:tr w:rsidR="00542E09" w:rsidRPr="00542E09" w14:paraId="68B27199" w14:textId="2C69C10E" w:rsidTr="007D10C8">
        <w:trPr>
          <w:cantSplit/>
          <w:trHeight w:val="411"/>
          <w:jc w:val="center"/>
        </w:trPr>
        <w:tc>
          <w:tcPr>
            <w:tcW w:w="4531" w:type="dxa"/>
            <w:vAlign w:val="center"/>
          </w:tcPr>
          <w:p w14:paraId="7988B7FD" w14:textId="2266A281" w:rsidR="007D10C8" w:rsidRPr="00542E09" w:rsidRDefault="007D10C8" w:rsidP="00F2313B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542E09">
              <w:rPr>
                <w:b/>
                <w:bCs/>
                <w:lang w:eastAsia="ar-SA"/>
              </w:rPr>
              <w:t>Budynki inwentarskie w rolnictwie</w:t>
            </w:r>
          </w:p>
        </w:tc>
        <w:tc>
          <w:tcPr>
            <w:tcW w:w="754" w:type="dxa"/>
            <w:vAlign w:val="center"/>
          </w:tcPr>
          <w:p w14:paraId="6CB0FE75" w14:textId="79E24776" w:rsidR="007D10C8" w:rsidRPr="00542E09" w:rsidRDefault="007D10C8" w:rsidP="00F2313B">
            <w:pPr>
              <w:suppressAutoHyphens/>
              <w:jc w:val="both"/>
              <w:rPr>
                <w:bCs/>
                <w:lang w:eastAsia="ar-SA"/>
              </w:rPr>
            </w:pPr>
            <w:r w:rsidRPr="00542E09">
              <w:rPr>
                <w:bCs/>
                <w:lang w:eastAsia="ar-SA"/>
              </w:rPr>
              <w:t>0</w:t>
            </w:r>
          </w:p>
        </w:tc>
        <w:tc>
          <w:tcPr>
            <w:tcW w:w="754" w:type="dxa"/>
            <w:vAlign w:val="center"/>
          </w:tcPr>
          <w:p w14:paraId="5D1EB741" w14:textId="452F6914" w:rsidR="007D10C8" w:rsidRPr="00542E09" w:rsidRDefault="007D10C8" w:rsidP="00F2313B">
            <w:pPr>
              <w:suppressAutoHyphens/>
              <w:jc w:val="both"/>
              <w:rPr>
                <w:bCs/>
                <w:lang w:eastAsia="ar-SA"/>
              </w:rPr>
            </w:pPr>
            <w:r w:rsidRPr="00542E09">
              <w:rPr>
                <w:bCs/>
                <w:lang w:eastAsia="ar-SA"/>
              </w:rPr>
              <w:t>0</w:t>
            </w:r>
          </w:p>
        </w:tc>
        <w:tc>
          <w:tcPr>
            <w:tcW w:w="754" w:type="dxa"/>
            <w:vAlign w:val="center"/>
          </w:tcPr>
          <w:p w14:paraId="7E69100D" w14:textId="19EAA9DC" w:rsidR="007D10C8" w:rsidRPr="00542E09" w:rsidRDefault="007D10C8" w:rsidP="00F2313B">
            <w:pPr>
              <w:suppressAutoHyphens/>
              <w:jc w:val="both"/>
              <w:rPr>
                <w:bCs/>
                <w:lang w:eastAsia="ar-SA"/>
              </w:rPr>
            </w:pPr>
            <w:r w:rsidRPr="00542E09">
              <w:rPr>
                <w:bCs/>
                <w:lang w:eastAsia="ar-SA"/>
              </w:rPr>
              <w:t>0</w:t>
            </w:r>
          </w:p>
        </w:tc>
        <w:tc>
          <w:tcPr>
            <w:tcW w:w="754" w:type="dxa"/>
            <w:vAlign w:val="center"/>
          </w:tcPr>
          <w:p w14:paraId="1F99C1F4" w14:textId="705F84EB" w:rsidR="007D10C8" w:rsidRPr="00542E09" w:rsidRDefault="007D10C8" w:rsidP="00F2313B">
            <w:pPr>
              <w:suppressAutoHyphens/>
              <w:jc w:val="both"/>
              <w:rPr>
                <w:bCs/>
                <w:lang w:eastAsia="ar-SA"/>
              </w:rPr>
            </w:pPr>
            <w:r w:rsidRPr="00542E09">
              <w:rPr>
                <w:bCs/>
                <w:lang w:eastAsia="ar-SA"/>
              </w:rPr>
              <w:t>0</w:t>
            </w:r>
          </w:p>
        </w:tc>
        <w:tc>
          <w:tcPr>
            <w:tcW w:w="754" w:type="dxa"/>
            <w:vAlign w:val="center"/>
          </w:tcPr>
          <w:p w14:paraId="3D72A436" w14:textId="60C11751" w:rsidR="007D10C8" w:rsidRPr="00542E09" w:rsidRDefault="007D10C8" w:rsidP="00F2313B">
            <w:pPr>
              <w:suppressAutoHyphens/>
              <w:jc w:val="both"/>
              <w:rPr>
                <w:bCs/>
                <w:lang w:eastAsia="ar-SA"/>
              </w:rPr>
            </w:pPr>
            <w:r w:rsidRPr="00542E09">
              <w:rPr>
                <w:bCs/>
                <w:lang w:eastAsia="ar-SA"/>
              </w:rPr>
              <w:t>0</w:t>
            </w:r>
          </w:p>
        </w:tc>
        <w:tc>
          <w:tcPr>
            <w:tcW w:w="754" w:type="dxa"/>
          </w:tcPr>
          <w:p w14:paraId="701FF2B3" w14:textId="6BC6BE32" w:rsidR="007D10C8" w:rsidRPr="00542E09" w:rsidRDefault="005A28AB" w:rsidP="00F2313B">
            <w:pPr>
              <w:suppressAutoHyphens/>
              <w:jc w:val="both"/>
              <w:rPr>
                <w:bCs/>
                <w:lang w:eastAsia="ar-SA"/>
              </w:rPr>
            </w:pPr>
            <w:r w:rsidRPr="00542E09">
              <w:rPr>
                <w:bCs/>
                <w:lang w:eastAsia="ar-SA"/>
              </w:rPr>
              <w:t>0</w:t>
            </w:r>
          </w:p>
        </w:tc>
      </w:tr>
      <w:tr w:rsidR="00542E09" w:rsidRPr="00542E09" w14:paraId="5B0301F3" w14:textId="14AEBB36" w:rsidTr="007D10C8">
        <w:trPr>
          <w:cantSplit/>
          <w:trHeight w:val="411"/>
          <w:jc w:val="center"/>
        </w:trPr>
        <w:tc>
          <w:tcPr>
            <w:tcW w:w="4531" w:type="dxa"/>
            <w:vAlign w:val="center"/>
          </w:tcPr>
          <w:p w14:paraId="20BCF11F" w14:textId="61ED1DCB" w:rsidR="007D10C8" w:rsidRPr="00542E09" w:rsidRDefault="007D10C8" w:rsidP="00F2313B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542E09">
              <w:rPr>
                <w:b/>
                <w:bCs/>
                <w:lang w:eastAsia="ar-SA"/>
              </w:rPr>
              <w:t>Środki transportu ogółem w tym:</w:t>
            </w:r>
          </w:p>
        </w:tc>
        <w:tc>
          <w:tcPr>
            <w:tcW w:w="754" w:type="dxa"/>
            <w:vAlign w:val="center"/>
          </w:tcPr>
          <w:p w14:paraId="06D77DCC" w14:textId="3B127B8B" w:rsidR="007D10C8" w:rsidRPr="00542E09" w:rsidRDefault="007D10C8" w:rsidP="00F2313B">
            <w:pPr>
              <w:suppressAutoHyphens/>
              <w:jc w:val="both"/>
              <w:rPr>
                <w:bCs/>
                <w:lang w:eastAsia="ar-SA"/>
              </w:rPr>
            </w:pPr>
            <w:r w:rsidRPr="00542E09">
              <w:rPr>
                <w:bCs/>
                <w:lang w:eastAsia="ar-SA"/>
              </w:rPr>
              <w:t>5</w:t>
            </w:r>
          </w:p>
        </w:tc>
        <w:tc>
          <w:tcPr>
            <w:tcW w:w="754" w:type="dxa"/>
            <w:vAlign w:val="center"/>
          </w:tcPr>
          <w:p w14:paraId="1401BF5F" w14:textId="5D5DBB0E" w:rsidR="007D10C8" w:rsidRPr="00542E09" w:rsidRDefault="007D10C8" w:rsidP="00F2313B">
            <w:pPr>
              <w:suppressAutoHyphens/>
              <w:jc w:val="both"/>
              <w:rPr>
                <w:bCs/>
                <w:lang w:eastAsia="ar-SA"/>
              </w:rPr>
            </w:pPr>
            <w:r w:rsidRPr="00542E09">
              <w:rPr>
                <w:bCs/>
                <w:lang w:eastAsia="ar-SA"/>
              </w:rPr>
              <w:t>2</w:t>
            </w:r>
          </w:p>
        </w:tc>
        <w:tc>
          <w:tcPr>
            <w:tcW w:w="754" w:type="dxa"/>
            <w:vAlign w:val="center"/>
          </w:tcPr>
          <w:p w14:paraId="22176532" w14:textId="112029A7" w:rsidR="007D10C8" w:rsidRPr="00542E09" w:rsidRDefault="007D10C8" w:rsidP="00F2313B">
            <w:pPr>
              <w:suppressAutoHyphens/>
              <w:jc w:val="both"/>
              <w:rPr>
                <w:bCs/>
                <w:lang w:eastAsia="ar-SA"/>
              </w:rPr>
            </w:pPr>
            <w:r w:rsidRPr="00542E09">
              <w:rPr>
                <w:bCs/>
                <w:lang w:eastAsia="ar-SA"/>
              </w:rPr>
              <w:t>0</w:t>
            </w:r>
          </w:p>
        </w:tc>
        <w:tc>
          <w:tcPr>
            <w:tcW w:w="754" w:type="dxa"/>
            <w:vAlign w:val="center"/>
          </w:tcPr>
          <w:p w14:paraId="76920627" w14:textId="1A4F543E" w:rsidR="007D10C8" w:rsidRPr="00542E09" w:rsidRDefault="007D10C8" w:rsidP="00F2313B">
            <w:pPr>
              <w:suppressAutoHyphens/>
              <w:jc w:val="both"/>
              <w:rPr>
                <w:bCs/>
                <w:lang w:eastAsia="ar-SA"/>
              </w:rPr>
            </w:pPr>
            <w:r w:rsidRPr="00542E09">
              <w:rPr>
                <w:bCs/>
                <w:lang w:eastAsia="ar-SA"/>
              </w:rPr>
              <w:t>0</w:t>
            </w:r>
          </w:p>
        </w:tc>
        <w:tc>
          <w:tcPr>
            <w:tcW w:w="754" w:type="dxa"/>
            <w:vAlign w:val="center"/>
          </w:tcPr>
          <w:p w14:paraId="4A74583D" w14:textId="6F96FC58" w:rsidR="007D10C8" w:rsidRPr="00542E09" w:rsidRDefault="007D10C8" w:rsidP="00F2313B">
            <w:pPr>
              <w:suppressAutoHyphens/>
              <w:jc w:val="both"/>
              <w:rPr>
                <w:bCs/>
                <w:lang w:eastAsia="ar-SA"/>
              </w:rPr>
            </w:pPr>
            <w:r w:rsidRPr="00542E09">
              <w:rPr>
                <w:bCs/>
                <w:lang w:eastAsia="ar-SA"/>
              </w:rPr>
              <w:t>5</w:t>
            </w:r>
          </w:p>
        </w:tc>
        <w:tc>
          <w:tcPr>
            <w:tcW w:w="754" w:type="dxa"/>
          </w:tcPr>
          <w:p w14:paraId="0E50B59A" w14:textId="00332629" w:rsidR="007D10C8" w:rsidRPr="00542E09" w:rsidRDefault="007D10C8" w:rsidP="00F2313B">
            <w:pPr>
              <w:suppressAutoHyphens/>
              <w:jc w:val="both"/>
              <w:rPr>
                <w:bCs/>
                <w:lang w:eastAsia="ar-SA"/>
              </w:rPr>
            </w:pPr>
            <w:r w:rsidRPr="00542E09">
              <w:rPr>
                <w:bCs/>
                <w:lang w:eastAsia="ar-SA"/>
              </w:rPr>
              <w:t>4</w:t>
            </w:r>
          </w:p>
        </w:tc>
      </w:tr>
      <w:tr w:rsidR="00542E09" w:rsidRPr="00542E09" w14:paraId="5A0A40BD" w14:textId="49538426" w:rsidTr="007D10C8">
        <w:trPr>
          <w:cantSplit/>
          <w:trHeight w:val="411"/>
          <w:jc w:val="center"/>
        </w:trPr>
        <w:tc>
          <w:tcPr>
            <w:tcW w:w="4531" w:type="dxa"/>
            <w:vAlign w:val="center"/>
          </w:tcPr>
          <w:p w14:paraId="1D6EA3D1" w14:textId="2E79E334" w:rsidR="007D10C8" w:rsidRPr="00542E09" w:rsidRDefault="007D10C8" w:rsidP="00F2313B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542E09">
              <w:rPr>
                <w:b/>
                <w:bCs/>
                <w:lang w:eastAsia="ar-SA"/>
              </w:rPr>
              <w:t>Drogowe (poj. ciężarowe, osobowe)</w:t>
            </w:r>
          </w:p>
        </w:tc>
        <w:tc>
          <w:tcPr>
            <w:tcW w:w="754" w:type="dxa"/>
            <w:vAlign w:val="center"/>
          </w:tcPr>
          <w:p w14:paraId="6BED177D" w14:textId="172ECFB0" w:rsidR="007D10C8" w:rsidRPr="00542E09" w:rsidRDefault="007D10C8" w:rsidP="00F2313B">
            <w:pPr>
              <w:suppressAutoHyphens/>
              <w:jc w:val="both"/>
              <w:rPr>
                <w:bCs/>
                <w:lang w:eastAsia="ar-SA"/>
              </w:rPr>
            </w:pPr>
            <w:r w:rsidRPr="00542E09">
              <w:rPr>
                <w:bCs/>
                <w:lang w:eastAsia="ar-SA"/>
              </w:rPr>
              <w:t>5</w:t>
            </w:r>
          </w:p>
        </w:tc>
        <w:tc>
          <w:tcPr>
            <w:tcW w:w="754" w:type="dxa"/>
            <w:vAlign w:val="center"/>
          </w:tcPr>
          <w:p w14:paraId="01AB187D" w14:textId="0F18CAF9" w:rsidR="007D10C8" w:rsidRPr="00542E09" w:rsidRDefault="007D10C8" w:rsidP="00F2313B">
            <w:pPr>
              <w:suppressAutoHyphens/>
              <w:jc w:val="both"/>
              <w:rPr>
                <w:bCs/>
                <w:lang w:eastAsia="ar-SA"/>
              </w:rPr>
            </w:pPr>
            <w:r w:rsidRPr="00542E09">
              <w:rPr>
                <w:bCs/>
                <w:lang w:eastAsia="ar-SA"/>
              </w:rPr>
              <w:t>2</w:t>
            </w:r>
          </w:p>
        </w:tc>
        <w:tc>
          <w:tcPr>
            <w:tcW w:w="754" w:type="dxa"/>
            <w:vAlign w:val="center"/>
          </w:tcPr>
          <w:p w14:paraId="1BD7337A" w14:textId="0B993F5A" w:rsidR="007D10C8" w:rsidRPr="00542E09" w:rsidRDefault="007D10C8" w:rsidP="00F2313B">
            <w:pPr>
              <w:suppressAutoHyphens/>
              <w:jc w:val="both"/>
              <w:rPr>
                <w:bCs/>
                <w:lang w:eastAsia="ar-SA"/>
              </w:rPr>
            </w:pPr>
            <w:r w:rsidRPr="00542E09">
              <w:rPr>
                <w:bCs/>
                <w:lang w:eastAsia="ar-SA"/>
              </w:rPr>
              <w:t>0</w:t>
            </w:r>
          </w:p>
        </w:tc>
        <w:tc>
          <w:tcPr>
            <w:tcW w:w="754" w:type="dxa"/>
            <w:vAlign w:val="center"/>
          </w:tcPr>
          <w:p w14:paraId="29DE8E6A" w14:textId="282E7BC7" w:rsidR="007D10C8" w:rsidRPr="00542E09" w:rsidRDefault="007D10C8" w:rsidP="00F2313B">
            <w:pPr>
              <w:suppressAutoHyphens/>
              <w:jc w:val="both"/>
              <w:rPr>
                <w:bCs/>
                <w:lang w:eastAsia="ar-SA"/>
              </w:rPr>
            </w:pPr>
            <w:r w:rsidRPr="00542E09">
              <w:rPr>
                <w:bCs/>
                <w:lang w:eastAsia="ar-SA"/>
              </w:rPr>
              <w:t>0</w:t>
            </w:r>
          </w:p>
        </w:tc>
        <w:tc>
          <w:tcPr>
            <w:tcW w:w="754" w:type="dxa"/>
            <w:vAlign w:val="center"/>
          </w:tcPr>
          <w:p w14:paraId="37237A47" w14:textId="0E5BAC71" w:rsidR="007D10C8" w:rsidRPr="00542E09" w:rsidRDefault="007D10C8" w:rsidP="00F2313B">
            <w:pPr>
              <w:suppressAutoHyphens/>
              <w:jc w:val="both"/>
              <w:rPr>
                <w:bCs/>
                <w:lang w:eastAsia="ar-SA"/>
              </w:rPr>
            </w:pPr>
            <w:r w:rsidRPr="00542E09">
              <w:rPr>
                <w:bCs/>
                <w:lang w:eastAsia="ar-SA"/>
              </w:rPr>
              <w:t>5</w:t>
            </w:r>
          </w:p>
        </w:tc>
        <w:tc>
          <w:tcPr>
            <w:tcW w:w="754" w:type="dxa"/>
          </w:tcPr>
          <w:p w14:paraId="24019048" w14:textId="454B974F" w:rsidR="007D10C8" w:rsidRPr="00542E09" w:rsidRDefault="007D10C8" w:rsidP="00F2313B">
            <w:pPr>
              <w:suppressAutoHyphens/>
              <w:jc w:val="both"/>
              <w:rPr>
                <w:bCs/>
                <w:lang w:eastAsia="ar-SA"/>
              </w:rPr>
            </w:pPr>
            <w:r w:rsidRPr="00542E09">
              <w:rPr>
                <w:bCs/>
                <w:lang w:eastAsia="ar-SA"/>
              </w:rPr>
              <w:t>4</w:t>
            </w:r>
          </w:p>
        </w:tc>
      </w:tr>
      <w:tr w:rsidR="00542E09" w:rsidRPr="00542E09" w14:paraId="724EA8C6" w14:textId="6B08D1E7" w:rsidTr="007D10C8">
        <w:trPr>
          <w:cantSplit/>
          <w:trHeight w:val="411"/>
          <w:jc w:val="center"/>
        </w:trPr>
        <w:tc>
          <w:tcPr>
            <w:tcW w:w="4531" w:type="dxa"/>
            <w:vAlign w:val="center"/>
          </w:tcPr>
          <w:p w14:paraId="56627065" w14:textId="3B5AC95B" w:rsidR="007D10C8" w:rsidRPr="00542E09" w:rsidRDefault="007D10C8" w:rsidP="00F2313B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542E09">
              <w:rPr>
                <w:b/>
                <w:bCs/>
                <w:lang w:eastAsia="ar-SA"/>
              </w:rPr>
              <w:t>Kolejowe</w:t>
            </w:r>
          </w:p>
        </w:tc>
        <w:tc>
          <w:tcPr>
            <w:tcW w:w="754" w:type="dxa"/>
            <w:vAlign w:val="center"/>
          </w:tcPr>
          <w:p w14:paraId="2D03BFB1" w14:textId="4F1A6234" w:rsidR="007D10C8" w:rsidRPr="00542E09" w:rsidRDefault="007D10C8" w:rsidP="00F2313B">
            <w:pPr>
              <w:suppressAutoHyphens/>
              <w:jc w:val="both"/>
              <w:rPr>
                <w:bCs/>
                <w:lang w:eastAsia="ar-SA"/>
              </w:rPr>
            </w:pPr>
            <w:r w:rsidRPr="00542E09">
              <w:rPr>
                <w:bCs/>
                <w:lang w:eastAsia="ar-SA"/>
              </w:rPr>
              <w:t>0</w:t>
            </w:r>
          </w:p>
        </w:tc>
        <w:tc>
          <w:tcPr>
            <w:tcW w:w="754" w:type="dxa"/>
            <w:vAlign w:val="center"/>
          </w:tcPr>
          <w:p w14:paraId="03DDA4A6" w14:textId="3D555E8B" w:rsidR="007D10C8" w:rsidRPr="00542E09" w:rsidRDefault="007D10C8" w:rsidP="00F2313B">
            <w:pPr>
              <w:suppressAutoHyphens/>
              <w:jc w:val="both"/>
              <w:rPr>
                <w:bCs/>
                <w:lang w:eastAsia="ar-SA"/>
              </w:rPr>
            </w:pPr>
            <w:r w:rsidRPr="00542E09">
              <w:rPr>
                <w:bCs/>
                <w:lang w:eastAsia="ar-SA"/>
              </w:rPr>
              <w:t>0</w:t>
            </w:r>
          </w:p>
        </w:tc>
        <w:tc>
          <w:tcPr>
            <w:tcW w:w="754" w:type="dxa"/>
            <w:vAlign w:val="center"/>
          </w:tcPr>
          <w:p w14:paraId="69022262" w14:textId="75424D37" w:rsidR="007D10C8" w:rsidRPr="00542E09" w:rsidRDefault="007D10C8" w:rsidP="00F2313B">
            <w:pPr>
              <w:suppressAutoHyphens/>
              <w:jc w:val="both"/>
              <w:rPr>
                <w:bCs/>
                <w:lang w:eastAsia="ar-SA"/>
              </w:rPr>
            </w:pPr>
            <w:r w:rsidRPr="00542E09">
              <w:rPr>
                <w:bCs/>
                <w:lang w:eastAsia="ar-SA"/>
              </w:rPr>
              <w:t>0</w:t>
            </w:r>
          </w:p>
        </w:tc>
        <w:tc>
          <w:tcPr>
            <w:tcW w:w="754" w:type="dxa"/>
            <w:vAlign w:val="center"/>
          </w:tcPr>
          <w:p w14:paraId="11EDFEA5" w14:textId="708B399F" w:rsidR="007D10C8" w:rsidRPr="00542E09" w:rsidRDefault="007D10C8" w:rsidP="00F2313B">
            <w:pPr>
              <w:suppressAutoHyphens/>
              <w:jc w:val="both"/>
              <w:rPr>
                <w:bCs/>
                <w:lang w:eastAsia="ar-SA"/>
              </w:rPr>
            </w:pPr>
            <w:r w:rsidRPr="00542E09">
              <w:rPr>
                <w:bCs/>
                <w:lang w:eastAsia="ar-SA"/>
              </w:rPr>
              <w:t>0</w:t>
            </w:r>
          </w:p>
        </w:tc>
        <w:tc>
          <w:tcPr>
            <w:tcW w:w="754" w:type="dxa"/>
            <w:vAlign w:val="center"/>
          </w:tcPr>
          <w:p w14:paraId="6FFD58F8" w14:textId="6DF310E3" w:rsidR="007D10C8" w:rsidRPr="00542E09" w:rsidRDefault="007D10C8" w:rsidP="00F2313B">
            <w:pPr>
              <w:suppressAutoHyphens/>
              <w:jc w:val="both"/>
              <w:rPr>
                <w:bCs/>
                <w:lang w:eastAsia="ar-SA"/>
              </w:rPr>
            </w:pPr>
            <w:r w:rsidRPr="00542E09">
              <w:rPr>
                <w:bCs/>
                <w:lang w:eastAsia="ar-SA"/>
              </w:rPr>
              <w:t>0</w:t>
            </w:r>
          </w:p>
        </w:tc>
        <w:tc>
          <w:tcPr>
            <w:tcW w:w="754" w:type="dxa"/>
          </w:tcPr>
          <w:p w14:paraId="4C696A27" w14:textId="7FF8962D" w:rsidR="007D10C8" w:rsidRPr="00542E09" w:rsidRDefault="007D10C8" w:rsidP="00F2313B">
            <w:pPr>
              <w:suppressAutoHyphens/>
              <w:jc w:val="both"/>
              <w:rPr>
                <w:bCs/>
                <w:lang w:eastAsia="ar-SA"/>
              </w:rPr>
            </w:pPr>
            <w:r w:rsidRPr="00542E09">
              <w:rPr>
                <w:bCs/>
                <w:lang w:eastAsia="ar-SA"/>
              </w:rPr>
              <w:t>0</w:t>
            </w:r>
          </w:p>
        </w:tc>
      </w:tr>
      <w:tr w:rsidR="005A28AB" w:rsidRPr="00542E09" w14:paraId="40299F95" w14:textId="031A2EEA" w:rsidTr="007D10C8">
        <w:trPr>
          <w:cantSplit/>
          <w:trHeight w:val="411"/>
          <w:jc w:val="center"/>
        </w:trPr>
        <w:tc>
          <w:tcPr>
            <w:tcW w:w="4531" w:type="dxa"/>
            <w:vAlign w:val="center"/>
          </w:tcPr>
          <w:p w14:paraId="4EADB3E8" w14:textId="5F99BE7C" w:rsidR="007D10C8" w:rsidRPr="00542E09" w:rsidRDefault="007D10C8" w:rsidP="00F2313B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542E09">
              <w:rPr>
                <w:b/>
                <w:bCs/>
                <w:lang w:eastAsia="ar-SA"/>
              </w:rPr>
              <w:t>Śmietniki</w:t>
            </w:r>
          </w:p>
        </w:tc>
        <w:tc>
          <w:tcPr>
            <w:tcW w:w="754" w:type="dxa"/>
            <w:vAlign w:val="center"/>
          </w:tcPr>
          <w:p w14:paraId="1EBED7E6" w14:textId="397B364B" w:rsidR="007D10C8" w:rsidRPr="00542E09" w:rsidRDefault="007D10C8" w:rsidP="00F2313B">
            <w:pPr>
              <w:suppressAutoHyphens/>
              <w:jc w:val="both"/>
              <w:rPr>
                <w:bCs/>
                <w:lang w:eastAsia="ar-SA"/>
              </w:rPr>
            </w:pPr>
            <w:r w:rsidRPr="00542E09">
              <w:rPr>
                <w:bCs/>
                <w:lang w:eastAsia="ar-SA"/>
              </w:rPr>
              <w:t>3</w:t>
            </w:r>
          </w:p>
        </w:tc>
        <w:tc>
          <w:tcPr>
            <w:tcW w:w="754" w:type="dxa"/>
            <w:vAlign w:val="center"/>
          </w:tcPr>
          <w:p w14:paraId="1A6D5FCF" w14:textId="2EBB0C90" w:rsidR="007D10C8" w:rsidRPr="00542E09" w:rsidRDefault="007D10C8" w:rsidP="00F2313B">
            <w:pPr>
              <w:suppressAutoHyphens/>
              <w:jc w:val="both"/>
              <w:rPr>
                <w:bCs/>
                <w:lang w:eastAsia="ar-SA"/>
              </w:rPr>
            </w:pPr>
            <w:r w:rsidRPr="00542E09">
              <w:rPr>
                <w:bCs/>
                <w:lang w:eastAsia="ar-SA"/>
              </w:rPr>
              <w:t>3</w:t>
            </w:r>
          </w:p>
        </w:tc>
        <w:tc>
          <w:tcPr>
            <w:tcW w:w="754" w:type="dxa"/>
            <w:vAlign w:val="center"/>
          </w:tcPr>
          <w:p w14:paraId="71014616" w14:textId="2B39B414" w:rsidR="007D10C8" w:rsidRPr="00542E09" w:rsidRDefault="007D10C8" w:rsidP="00F2313B">
            <w:pPr>
              <w:suppressAutoHyphens/>
              <w:jc w:val="both"/>
              <w:rPr>
                <w:bCs/>
                <w:lang w:eastAsia="ar-SA"/>
              </w:rPr>
            </w:pPr>
            <w:r w:rsidRPr="00542E09">
              <w:rPr>
                <w:bCs/>
                <w:lang w:eastAsia="ar-SA"/>
              </w:rPr>
              <w:t>3</w:t>
            </w:r>
          </w:p>
        </w:tc>
        <w:tc>
          <w:tcPr>
            <w:tcW w:w="754" w:type="dxa"/>
            <w:vAlign w:val="center"/>
          </w:tcPr>
          <w:p w14:paraId="58EABB8B" w14:textId="63D06441" w:rsidR="007D10C8" w:rsidRPr="00542E09" w:rsidRDefault="007D10C8" w:rsidP="00F2313B">
            <w:pPr>
              <w:suppressAutoHyphens/>
              <w:jc w:val="both"/>
              <w:rPr>
                <w:bCs/>
                <w:lang w:eastAsia="ar-SA"/>
              </w:rPr>
            </w:pPr>
            <w:r w:rsidRPr="00542E09">
              <w:rPr>
                <w:bCs/>
                <w:lang w:eastAsia="ar-SA"/>
              </w:rPr>
              <w:t>4</w:t>
            </w:r>
          </w:p>
        </w:tc>
        <w:tc>
          <w:tcPr>
            <w:tcW w:w="754" w:type="dxa"/>
            <w:vAlign w:val="center"/>
          </w:tcPr>
          <w:p w14:paraId="0F5B44C1" w14:textId="2AEAE7C5" w:rsidR="007D10C8" w:rsidRPr="00542E09" w:rsidRDefault="007D10C8" w:rsidP="00F2313B">
            <w:pPr>
              <w:suppressAutoHyphens/>
              <w:jc w:val="both"/>
              <w:rPr>
                <w:bCs/>
                <w:lang w:eastAsia="ar-SA"/>
              </w:rPr>
            </w:pPr>
            <w:r w:rsidRPr="00542E09">
              <w:rPr>
                <w:bCs/>
                <w:lang w:eastAsia="ar-SA"/>
              </w:rPr>
              <w:t>1</w:t>
            </w:r>
          </w:p>
        </w:tc>
        <w:tc>
          <w:tcPr>
            <w:tcW w:w="754" w:type="dxa"/>
          </w:tcPr>
          <w:p w14:paraId="1E868B32" w14:textId="487A4950" w:rsidR="007D10C8" w:rsidRPr="00542E09" w:rsidRDefault="005A28AB" w:rsidP="00F2313B">
            <w:pPr>
              <w:suppressAutoHyphens/>
              <w:jc w:val="both"/>
              <w:rPr>
                <w:bCs/>
                <w:lang w:eastAsia="ar-SA"/>
              </w:rPr>
            </w:pPr>
            <w:r w:rsidRPr="00542E09">
              <w:rPr>
                <w:bCs/>
                <w:lang w:eastAsia="ar-SA"/>
              </w:rPr>
              <w:t>2</w:t>
            </w:r>
          </w:p>
        </w:tc>
      </w:tr>
    </w:tbl>
    <w:p w14:paraId="48E9D0CD" w14:textId="77777777" w:rsidR="00AC0E92" w:rsidRPr="00542E09" w:rsidRDefault="00AC0E92" w:rsidP="00F2313B">
      <w:pPr>
        <w:jc w:val="both"/>
      </w:pPr>
    </w:p>
    <w:p w14:paraId="54D3AF07" w14:textId="77777777" w:rsidR="00A5270E" w:rsidRDefault="00A5270E" w:rsidP="00F2313B">
      <w:pPr>
        <w:jc w:val="both"/>
      </w:pPr>
    </w:p>
    <w:p w14:paraId="75CCD294" w14:textId="77777777" w:rsidR="00A5270E" w:rsidRDefault="00A5270E" w:rsidP="00F2313B">
      <w:pPr>
        <w:jc w:val="both"/>
      </w:pPr>
    </w:p>
    <w:p w14:paraId="0EB6A28E" w14:textId="77777777" w:rsidR="00A5270E" w:rsidRDefault="00A5270E" w:rsidP="00F2313B">
      <w:pPr>
        <w:jc w:val="both"/>
      </w:pPr>
    </w:p>
    <w:p w14:paraId="4568D8CD" w14:textId="77777777" w:rsidR="00A5270E" w:rsidRDefault="00A5270E" w:rsidP="00F2313B">
      <w:pPr>
        <w:jc w:val="both"/>
      </w:pPr>
    </w:p>
    <w:p w14:paraId="7E7CA696" w14:textId="77777777" w:rsidR="00A5270E" w:rsidRDefault="00A5270E" w:rsidP="00F2313B">
      <w:pPr>
        <w:jc w:val="both"/>
      </w:pPr>
    </w:p>
    <w:p w14:paraId="6C64FCE5" w14:textId="77777777" w:rsidR="00A5270E" w:rsidRDefault="00A5270E" w:rsidP="00F2313B">
      <w:pPr>
        <w:jc w:val="both"/>
      </w:pPr>
    </w:p>
    <w:p w14:paraId="29C01608" w14:textId="77777777" w:rsidR="00A5270E" w:rsidRDefault="00A5270E" w:rsidP="00F2313B">
      <w:pPr>
        <w:jc w:val="both"/>
      </w:pPr>
    </w:p>
    <w:p w14:paraId="0310419F" w14:textId="77777777" w:rsidR="00A5270E" w:rsidRDefault="00A5270E" w:rsidP="00F2313B">
      <w:pPr>
        <w:jc w:val="both"/>
      </w:pPr>
    </w:p>
    <w:p w14:paraId="75057A08" w14:textId="4919EFC5" w:rsidR="005F2820" w:rsidRPr="00542E09" w:rsidRDefault="005F2820" w:rsidP="00F2313B">
      <w:pPr>
        <w:jc w:val="both"/>
        <w:rPr>
          <w:bCs/>
        </w:rPr>
      </w:pPr>
      <w:r w:rsidRPr="00542E09">
        <w:lastRenderedPageBreak/>
        <w:t xml:space="preserve">Tabela nr </w:t>
      </w:r>
      <w:r w:rsidR="00003291" w:rsidRPr="00542E09">
        <w:t>5</w:t>
      </w:r>
      <w:r w:rsidRPr="00542E09">
        <w:t xml:space="preserve">: </w:t>
      </w:r>
      <w:r w:rsidRPr="00542E09">
        <w:rPr>
          <w:bCs/>
        </w:rPr>
        <w:t xml:space="preserve">Liczba pożarów  w poszczególnych miesiącach </w:t>
      </w:r>
      <w:r w:rsidR="004307C8" w:rsidRPr="00542E09">
        <w:rPr>
          <w:bCs/>
        </w:rPr>
        <w:t>na terenie</w:t>
      </w:r>
      <w:r w:rsidRPr="00542E09">
        <w:rPr>
          <w:bCs/>
        </w:rPr>
        <w:t xml:space="preserve"> na gminy</w:t>
      </w:r>
      <w:r w:rsidR="004B4E52" w:rsidRPr="00542E09">
        <w:rPr>
          <w:bCs/>
        </w:rPr>
        <w:t>.</w:t>
      </w:r>
    </w:p>
    <w:tbl>
      <w:tblPr>
        <w:tblW w:w="3477" w:type="dxa"/>
        <w:tblInd w:w="313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51"/>
        <w:gridCol w:w="1021"/>
        <w:gridCol w:w="1005"/>
      </w:tblGrid>
      <w:tr w:rsidR="00542E09" w:rsidRPr="00542E09" w14:paraId="7AF3DB28" w14:textId="77777777" w:rsidTr="004307C8">
        <w:trPr>
          <w:trHeight w:val="779"/>
        </w:trPr>
        <w:tc>
          <w:tcPr>
            <w:tcW w:w="14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276A5B" w14:textId="77777777" w:rsidR="004307C8" w:rsidRPr="00542E09" w:rsidRDefault="004307C8" w:rsidP="00F2313B">
            <w:pPr>
              <w:spacing w:line="360" w:lineRule="auto"/>
              <w:jc w:val="both"/>
              <w:textAlignment w:val="baseline"/>
              <w:rPr>
                <w:b/>
                <w:bCs/>
              </w:rPr>
            </w:pPr>
            <w:r w:rsidRPr="00542E09">
              <w:rPr>
                <w:b/>
                <w:bCs/>
                <w:kern w:val="24"/>
              </w:rPr>
              <w:t>Miesiąc</w:t>
            </w: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9D0B6" w14:textId="77777777" w:rsidR="004307C8" w:rsidRPr="00542E09" w:rsidRDefault="004307C8" w:rsidP="00F2313B">
            <w:pPr>
              <w:spacing w:line="360" w:lineRule="auto"/>
              <w:jc w:val="both"/>
              <w:textAlignment w:val="baseline"/>
              <w:rPr>
                <w:b/>
                <w:bCs/>
              </w:rPr>
            </w:pPr>
            <w:r w:rsidRPr="00542E09">
              <w:rPr>
                <w:b/>
                <w:bCs/>
                <w:kern w:val="24"/>
              </w:rPr>
              <w:t>Rogoźno</w:t>
            </w:r>
          </w:p>
        </w:tc>
      </w:tr>
      <w:tr w:rsidR="00542E09" w:rsidRPr="00542E09" w14:paraId="6E72B33A" w14:textId="77777777" w:rsidTr="004307C8">
        <w:trPr>
          <w:trHeight w:val="39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2B7E4C" w14:textId="77777777" w:rsidR="004307C8" w:rsidRPr="00542E09" w:rsidRDefault="004307C8" w:rsidP="00F2313B">
            <w:pPr>
              <w:jc w:val="both"/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6A044" w14:textId="76406B80" w:rsidR="004307C8" w:rsidRPr="00542E09" w:rsidRDefault="004307C8" w:rsidP="00F2313B">
            <w:pPr>
              <w:jc w:val="both"/>
              <w:textAlignment w:val="baseline"/>
            </w:pPr>
            <w:r w:rsidRPr="00542E09">
              <w:rPr>
                <w:kern w:val="24"/>
              </w:rPr>
              <w:t>202</w:t>
            </w:r>
            <w:r w:rsidR="001C1EF6" w:rsidRPr="00542E09">
              <w:rPr>
                <w:kern w:val="24"/>
              </w:rPr>
              <w:t>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8F1544" w14:textId="01F47563" w:rsidR="004307C8" w:rsidRPr="00542E09" w:rsidRDefault="004307C8" w:rsidP="00F2313B">
            <w:pPr>
              <w:spacing w:line="360" w:lineRule="auto"/>
              <w:jc w:val="both"/>
              <w:textAlignment w:val="baseline"/>
              <w:rPr>
                <w:b/>
                <w:bCs/>
              </w:rPr>
            </w:pPr>
            <w:r w:rsidRPr="00542E09">
              <w:rPr>
                <w:b/>
                <w:bCs/>
                <w:kern w:val="24"/>
              </w:rPr>
              <w:t>202</w:t>
            </w:r>
            <w:r w:rsidR="001C1EF6" w:rsidRPr="00542E09">
              <w:rPr>
                <w:b/>
                <w:bCs/>
                <w:kern w:val="24"/>
              </w:rPr>
              <w:t>2</w:t>
            </w:r>
          </w:p>
        </w:tc>
      </w:tr>
      <w:tr w:rsidR="00542E09" w:rsidRPr="00542E09" w14:paraId="3FF277BB" w14:textId="77777777" w:rsidTr="004307C8">
        <w:trPr>
          <w:trHeight w:val="393"/>
        </w:trPr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29C66" w14:textId="77777777" w:rsidR="004307C8" w:rsidRPr="00542E09" w:rsidRDefault="004307C8" w:rsidP="00F2313B">
            <w:pPr>
              <w:spacing w:line="360" w:lineRule="auto"/>
              <w:jc w:val="both"/>
              <w:textAlignment w:val="baseline"/>
            </w:pPr>
            <w:r w:rsidRPr="00542E09">
              <w:rPr>
                <w:kern w:val="24"/>
              </w:rPr>
              <w:t>I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D5636F" w14:textId="761AA858" w:rsidR="004307C8" w:rsidRPr="00542E09" w:rsidRDefault="001C1EF6" w:rsidP="00F2313B">
            <w:pPr>
              <w:jc w:val="both"/>
              <w:textAlignment w:val="baseline"/>
            </w:pPr>
            <w:r w:rsidRPr="00542E09">
              <w:t>5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5444C8" w14:textId="29F7EC9A" w:rsidR="004307C8" w:rsidRPr="00542E09" w:rsidRDefault="0040340F" w:rsidP="00F2313B">
            <w:pPr>
              <w:jc w:val="both"/>
              <w:textAlignment w:val="center"/>
              <w:rPr>
                <w:b/>
                <w:bCs/>
              </w:rPr>
            </w:pPr>
            <w:r w:rsidRPr="00542E09">
              <w:rPr>
                <w:b/>
                <w:bCs/>
              </w:rPr>
              <w:t>8</w:t>
            </w:r>
          </w:p>
        </w:tc>
      </w:tr>
      <w:tr w:rsidR="00542E09" w:rsidRPr="00542E09" w14:paraId="4A9BBE8D" w14:textId="77777777" w:rsidTr="004307C8">
        <w:trPr>
          <w:trHeight w:val="393"/>
        </w:trPr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E827E2" w14:textId="77777777" w:rsidR="004307C8" w:rsidRPr="00542E09" w:rsidRDefault="004307C8" w:rsidP="00F2313B">
            <w:pPr>
              <w:spacing w:line="360" w:lineRule="auto"/>
              <w:jc w:val="both"/>
              <w:textAlignment w:val="baseline"/>
            </w:pPr>
            <w:r w:rsidRPr="00542E09">
              <w:rPr>
                <w:kern w:val="24"/>
              </w:rPr>
              <w:t>II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FD44F3" w14:textId="1919D162" w:rsidR="004307C8" w:rsidRPr="00542E09" w:rsidRDefault="001C1EF6" w:rsidP="00F2313B">
            <w:pPr>
              <w:jc w:val="both"/>
              <w:textAlignment w:val="baseline"/>
            </w:pPr>
            <w:r w:rsidRPr="00542E09">
              <w:t>8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4B0DEB" w14:textId="273C9FAC" w:rsidR="004307C8" w:rsidRPr="00542E09" w:rsidRDefault="0040340F" w:rsidP="00F2313B">
            <w:pPr>
              <w:jc w:val="both"/>
              <w:textAlignment w:val="center"/>
              <w:rPr>
                <w:b/>
                <w:bCs/>
              </w:rPr>
            </w:pPr>
            <w:r w:rsidRPr="00542E09">
              <w:rPr>
                <w:b/>
                <w:bCs/>
              </w:rPr>
              <w:t>4</w:t>
            </w:r>
          </w:p>
        </w:tc>
      </w:tr>
      <w:tr w:rsidR="00542E09" w:rsidRPr="00542E09" w14:paraId="4B21B185" w14:textId="77777777" w:rsidTr="004307C8">
        <w:trPr>
          <w:trHeight w:val="393"/>
        </w:trPr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EA1032" w14:textId="77777777" w:rsidR="004307C8" w:rsidRPr="00542E09" w:rsidRDefault="004307C8" w:rsidP="00F2313B">
            <w:pPr>
              <w:spacing w:line="360" w:lineRule="auto"/>
              <w:jc w:val="both"/>
              <w:textAlignment w:val="baseline"/>
            </w:pPr>
            <w:r w:rsidRPr="00542E09">
              <w:rPr>
                <w:kern w:val="24"/>
              </w:rPr>
              <w:t>III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FB09E0" w14:textId="3C5D31DD" w:rsidR="004307C8" w:rsidRPr="00542E09" w:rsidRDefault="001C1EF6" w:rsidP="00F2313B">
            <w:pPr>
              <w:jc w:val="both"/>
              <w:textAlignment w:val="baseline"/>
            </w:pPr>
            <w:r w:rsidRPr="00542E09">
              <w:t>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B68D4D" w14:textId="5BC64726" w:rsidR="004307C8" w:rsidRPr="00542E09" w:rsidRDefault="0040340F" w:rsidP="00F2313B">
            <w:pPr>
              <w:jc w:val="both"/>
              <w:textAlignment w:val="center"/>
              <w:rPr>
                <w:b/>
                <w:bCs/>
              </w:rPr>
            </w:pPr>
            <w:r w:rsidRPr="00542E09">
              <w:rPr>
                <w:b/>
                <w:bCs/>
              </w:rPr>
              <w:t>8</w:t>
            </w:r>
          </w:p>
        </w:tc>
      </w:tr>
      <w:tr w:rsidR="00542E09" w:rsidRPr="00542E09" w14:paraId="386821CC" w14:textId="77777777" w:rsidTr="004307C8">
        <w:trPr>
          <w:trHeight w:val="393"/>
        </w:trPr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425A3" w14:textId="77777777" w:rsidR="004307C8" w:rsidRPr="00542E09" w:rsidRDefault="004307C8" w:rsidP="00F2313B">
            <w:pPr>
              <w:spacing w:line="360" w:lineRule="auto"/>
              <w:jc w:val="both"/>
              <w:textAlignment w:val="baseline"/>
            </w:pPr>
            <w:r w:rsidRPr="00542E09">
              <w:rPr>
                <w:kern w:val="24"/>
              </w:rPr>
              <w:t>IV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75D1FE" w14:textId="0E4675CD" w:rsidR="004307C8" w:rsidRPr="00542E09" w:rsidRDefault="001C1EF6" w:rsidP="00F2313B">
            <w:pPr>
              <w:jc w:val="both"/>
              <w:textAlignment w:val="baseline"/>
            </w:pPr>
            <w:r w:rsidRPr="00542E09">
              <w:t>2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05C189" w14:textId="60A46973" w:rsidR="004307C8" w:rsidRPr="00542E09" w:rsidRDefault="0040340F" w:rsidP="00F2313B">
            <w:pPr>
              <w:jc w:val="both"/>
              <w:textAlignment w:val="center"/>
              <w:rPr>
                <w:b/>
                <w:bCs/>
              </w:rPr>
            </w:pPr>
            <w:r w:rsidRPr="00542E09">
              <w:rPr>
                <w:b/>
                <w:bCs/>
              </w:rPr>
              <w:t>4</w:t>
            </w:r>
          </w:p>
        </w:tc>
      </w:tr>
      <w:tr w:rsidR="00542E09" w:rsidRPr="00542E09" w14:paraId="305F60CE" w14:textId="77777777" w:rsidTr="004307C8">
        <w:trPr>
          <w:trHeight w:val="501"/>
        </w:trPr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E56D99" w14:textId="77777777" w:rsidR="004307C8" w:rsidRPr="00542E09" w:rsidRDefault="004307C8" w:rsidP="00F2313B">
            <w:pPr>
              <w:spacing w:line="360" w:lineRule="auto"/>
              <w:jc w:val="both"/>
              <w:textAlignment w:val="baseline"/>
            </w:pPr>
            <w:r w:rsidRPr="00542E09">
              <w:rPr>
                <w:kern w:val="24"/>
              </w:rPr>
              <w:t>V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6A8CEC" w14:textId="71CDE976" w:rsidR="004307C8" w:rsidRPr="00542E09" w:rsidRDefault="001C1EF6" w:rsidP="00F2313B">
            <w:pPr>
              <w:jc w:val="both"/>
              <w:textAlignment w:val="baseline"/>
            </w:pPr>
            <w:r w:rsidRPr="00542E09">
              <w:t>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ACEAF6" w14:textId="1E6E4928" w:rsidR="004307C8" w:rsidRPr="00542E09" w:rsidRDefault="0040340F" w:rsidP="00F2313B">
            <w:pPr>
              <w:jc w:val="both"/>
              <w:textAlignment w:val="center"/>
              <w:rPr>
                <w:b/>
                <w:bCs/>
              </w:rPr>
            </w:pPr>
            <w:r w:rsidRPr="00542E09">
              <w:rPr>
                <w:b/>
                <w:bCs/>
              </w:rPr>
              <w:t>3</w:t>
            </w:r>
          </w:p>
        </w:tc>
      </w:tr>
      <w:tr w:rsidR="00542E09" w:rsidRPr="00542E09" w14:paraId="0A7FC4A1" w14:textId="77777777" w:rsidTr="004307C8">
        <w:trPr>
          <w:trHeight w:val="501"/>
        </w:trPr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A59550" w14:textId="3E67AF34" w:rsidR="004307C8" w:rsidRPr="00542E09" w:rsidRDefault="004307C8" w:rsidP="00F2313B">
            <w:pPr>
              <w:spacing w:line="360" w:lineRule="auto"/>
              <w:jc w:val="both"/>
              <w:textAlignment w:val="baseline"/>
              <w:rPr>
                <w:kern w:val="24"/>
              </w:rPr>
            </w:pPr>
            <w:r w:rsidRPr="00542E09">
              <w:rPr>
                <w:kern w:val="24"/>
              </w:rPr>
              <w:t>VI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0B1CE0" w14:textId="39A0CB22" w:rsidR="004307C8" w:rsidRPr="00542E09" w:rsidRDefault="001C1EF6" w:rsidP="00F2313B">
            <w:pPr>
              <w:jc w:val="both"/>
              <w:textAlignment w:val="baseline"/>
            </w:pPr>
            <w:r w:rsidRPr="00542E09">
              <w:t>6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5FB125" w14:textId="7EE577B7" w:rsidR="004307C8" w:rsidRPr="00542E09" w:rsidRDefault="0040340F" w:rsidP="00F2313B">
            <w:pPr>
              <w:jc w:val="both"/>
              <w:textAlignment w:val="center"/>
              <w:rPr>
                <w:b/>
                <w:bCs/>
              </w:rPr>
            </w:pPr>
            <w:r w:rsidRPr="00542E09">
              <w:rPr>
                <w:b/>
                <w:bCs/>
              </w:rPr>
              <w:t>12</w:t>
            </w:r>
          </w:p>
        </w:tc>
      </w:tr>
      <w:tr w:rsidR="00542E09" w:rsidRPr="00542E09" w14:paraId="64B98014" w14:textId="77777777" w:rsidTr="004307C8">
        <w:trPr>
          <w:trHeight w:val="501"/>
        </w:trPr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A320E3" w14:textId="5EB5B1E6" w:rsidR="001C1EF6" w:rsidRPr="00542E09" w:rsidRDefault="001C1EF6" w:rsidP="00F2313B">
            <w:pPr>
              <w:spacing w:line="360" w:lineRule="auto"/>
              <w:jc w:val="both"/>
              <w:textAlignment w:val="baseline"/>
              <w:rPr>
                <w:kern w:val="24"/>
              </w:rPr>
            </w:pPr>
            <w:r w:rsidRPr="00542E09">
              <w:rPr>
                <w:kern w:val="24"/>
              </w:rPr>
              <w:t>VII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319442" w14:textId="4C208BDF" w:rsidR="001C1EF6" w:rsidRPr="00542E09" w:rsidRDefault="0040340F" w:rsidP="00F2313B">
            <w:pPr>
              <w:jc w:val="both"/>
              <w:textAlignment w:val="baseline"/>
            </w:pPr>
            <w:r w:rsidRPr="00542E09">
              <w:t>10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11821E" w14:textId="5F7BA42B" w:rsidR="001C1EF6" w:rsidRPr="00542E09" w:rsidRDefault="0040340F" w:rsidP="00F2313B">
            <w:pPr>
              <w:jc w:val="both"/>
              <w:textAlignment w:val="center"/>
              <w:rPr>
                <w:b/>
                <w:bCs/>
              </w:rPr>
            </w:pPr>
            <w:r w:rsidRPr="00542E09">
              <w:rPr>
                <w:b/>
                <w:bCs/>
              </w:rPr>
              <w:t>5</w:t>
            </w:r>
          </w:p>
        </w:tc>
      </w:tr>
      <w:tr w:rsidR="00542E09" w:rsidRPr="00542E09" w14:paraId="02B26390" w14:textId="77777777" w:rsidTr="004307C8">
        <w:trPr>
          <w:trHeight w:val="501"/>
        </w:trPr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8DAB1F" w14:textId="284B368E" w:rsidR="001C1EF6" w:rsidRPr="00542E09" w:rsidRDefault="001C1EF6" w:rsidP="00F2313B">
            <w:pPr>
              <w:spacing w:line="360" w:lineRule="auto"/>
              <w:jc w:val="both"/>
              <w:textAlignment w:val="baseline"/>
              <w:rPr>
                <w:kern w:val="24"/>
              </w:rPr>
            </w:pPr>
            <w:r w:rsidRPr="00542E09">
              <w:rPr>
                <w:kern w:val="24"/>
              </w:rPr>
              <w:t>VII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EA8646" w14:textId="5A4BD359" w:rsidR="001C1EF6" w:rsidRPr="00542E09" w:rsidRDefault="0040340F" w:rsidP="00F2313B">
            <w:pPr>
              <w:jc w:val="both"/>
              <w:textAlignment w:val="baseline"/>
            </w:pPr>
            <w:r w:rsidRPr="00542E09">
              <w:t>7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2E063E" w14:textId="17A2C427" w:rsidR="001C1EF6" w:rsidRPr="00542E09" w:rsidRDefault="0040340F" w:rsidP="00F2313B">
            <w:pPr>
              <w:jc w:val="both"/>
              <w:textAlignment w:val="center"/>
              <w:rPr>
                <w:b/>
                <w:bCs/>
              </w:rPr>
            </w:pPr>
            <w:r w:rsidRPr="00542E09">
              <w:rPr>
                <w:b/>
                <w:bCs/>
              </w:rPr>
              <w:t>7</w:t>
            </w:r>
          </w:p>
        </w:tc>
      </w:tr>
      <w:tr w:rsidR="004307C8" w:rsidRPr="00542E09" w14:paraId="63C72DD2" w14:textId="77777777" w:rsidTr="004307C8">
        <w:trPr>
          <w:trHeight w:val="393"/>
        </w:trPr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942FB2" w14:textId="77777777" w:rsidR="004307C8" w:rsidRPr="00542E09" w:rsidRDefault="004307C8" w:rsidP="00F2313B">
            <w:pPr>
              <w:spacing w:line="360" w:lineRule="auto"/>
              <w:jc w:val="both"/>
              <w:textAlignment w:val="baseline"/>
              <w:rPr>
                <w:b/>
                <w:bCs/>
              </w:rPr>
            </w:pPr>
            <w:r w:rsidRPr="00542E09">
              <w:rPr>
                <w:b/>
                <w:bCs/>
                <w:kern w:val="24"/>
              </w:rPr>
              <w:t>Razem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4C776B" w14:textId="64604324" w:rsidR="004307C8" w:rsidRPr="00542E09" w:rsidRDefault="008A1968" w:rsidP="00F2313B">
            <w:pPr>
              <w:jc w:val="both"/>
              <w:textAlignment w:val="baseline"/>
            </w:pPr>
            <w:r w:rsidRPr="00542E09">
              <w:t>40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8E0BF4" w14:textId="0582F95D" w:rsidR="004307C8" w:rsidRPr="00542E09" w:rsidRDefault="008A1968" w:rsidP="00F2313B">
            <w:pPr>
              <w:jc w:val="both"/>
              <w:textAlignment w:val="center"/>
              <w:rPr>
                <w:b/>
                <w:bCs/>
              </w:rPr>
            </w:pPr>
            <w:r w:rsidRPr="00542E09">
              <w:rPr>
                <w:b/>
                <w:bCs/>
              </w:rPr>
              <w:t>51</w:t>
            </w:r>
          </w:p>
        </w:tc>
      </w:tr>
    </w:tbl>
    <w:p w14:paraId="04CD8458" w14:textId="77777777" w:rsidR="005F2820" w:rsidRPr="00542E09" w:rsidRDefault="005F2820" w:rsidP="00F2313B">
      <w:pPr>
        <w:jc w:val="both"/>
        <w:rPr>
          <w:b/>
          <w:bCs/>
          <w:sz w:val="24"/>
          <w:szCs w:val="24"/>
        </w:rPr>
      </w:pPr>
    </w:p>
    <w:p w14:paraId="42053F52" w14:textId="402100B8" w:rsidR="00D01186" w:rsidRPr="00542E09" w:rsidRDefault="005F2820" w:rsidP="00C8296A">
      <w:pPr>
        <w:spacing w:line="276" w:lineRule="auto"/>
        <w:jc w:val="both"/>
        <w:rPr>
          <w:sz w:val="24"/>
          <w:szCs w:val="24"/>
        </w:rPr>
      </w:pPr>
      <w:r w:rsidRPr="00542E09">
        <w:rPr>
          <w:sz w:val="24"/>
          <w:szCs w:val="24"/>
        </w:rPr>
        <w:t xml:space="preserve">W </w:t>
      </w:r>
      <w:r w:rsidR="00A20F42" w:rsidRPr="00542E09">
        <w:rPr>
          <w:sz w:val="24"/>
          <w:szCs w:val="24"/>
        </w:rPr>
        <w:t>obecnym</w:t>
      </w:r>
      <w:r w:rsidRPr="00542E09">
        <w:rPr>
          <w:sz w:val="24"/>
          <w:szCs w:val="24"/>
        </w:rPr>
        <w:t xml:space="preserve"> roku najbardziej palnym miesiąc</w:t>
      </w:r>
      <w:r w:rsidR="006B1402" w:rsidRPr="00542E09">
        <w:rPr>
          <w:sz w:val="24"/>
          <w:szCs w:val="24"/>
        </w:rPr>
        <w:t>em</w:t>
      </w:r>
      <w:r w:rsidRPr="00542E09">
        <w:rPr>
          <w:sz w:val="24"/>
          <w:szCs w:val="24"/>
        </w:rPr>
        <w:t xml:space="preserve"> był:</w:t>
      </w:r>
      <w:r w:rsidR="00D854DC" w:rsidRPr="00542E09">
        <w:rPr>
          <w:sz w:val="24"/>
          <w:szCs w:val="24"/>
        </w:rPr>
        <w:t xml:space="preserve"> </w:t>
      </w:r>
      <w:r w:rsidR="00796AF8" w:rsidRPr="00542E09">
        <w:rPr>
          <w:sz w:val="24"/>
          <w:szCs w:val="24"/>
        </w:rPr>
        <w:t>czerwiec</w:t>
      </w:r>
      <w:r w:rsidRPr="00542E09">
        <w:rPr>
          <w:sz w:val="24"/>
          <w:szCs w:val="24"/>
        </w:rPr>
        <w:t>, w ty</w:t>
      </w:r>
      <w:r w:rsidR="006B1402" w:rsidRPr="00542E09">
        <w:rPr>
          <w:sz w:val="24"/>
          <w:szCs w:val="24"/>
        </w:rPr>
        <w:t>m</w:t>
      </w:r>
      <w:r w:rsidRPr="00542E09">
        <w:rPr>
          <w:sz w:val="24"/>
          <w:szCs w:val="24"/>
        </w:rPr>
        <w:t xml:space="preserve"> miesiąc</w:t>
      </w:r>
      <w:r w:rsidR="006B1402" w:rsidRPr="00542E09">
        <w:rPr>
          <w:sz w:val="24"/>
          <w:szCs w:val="24"/>
        </w:rPr>
        <w:t>u</w:t>
      </w:r>
      <w:r w:rsidRPr="00542E09">
        <w:rPr>
          <w:sz w:val="24"/>
          <w:szCs w:val="24"/>
        </w:rPr>
        <w:t xml:space="preserve"> odnotowano </w:t>
      </w:r>
      <w:r w:rsidR="00A53103" w:rsidRPr="00542E09">
        <w:rPr>
          <w:sz w:val="24"/>
          <w:szCs w:val="24"/>
        </w:rPr>
        <w:t>1</w:t>
      </w:r>
      <w:r w:rsidR="006B1402" w:rsidRPr="00542E09">
        <w:rPr>
          <w:sz w:val="24"/>
          <w:szCs w:val="24"/>
        </w:rPr>
        <w:t>2</w:t>
      </w:r>
      <w:r w:rsidRPr="00542E09">
        <w:rPr>
          <w:sz w:val="24"/>
          <w:szCs w:val="24"/>
        </w:rPr>
        <w:t xml:space="preserve"> pożar</w:t>
      </w:r>
      <w:r w:rsidR="00A53103" w:rsidRPr="00542E09">
        <w:rPr>
          <w:sz w:val="24"/>
          <w:szCs w:val="24"/>
        </w:rPr>
        <w:t>ów</w:t>
      </w:r>
      <w:r w:rsidRPr="00542E09">
        <w:rPr>
          <w:sz w:val="24"/>
          <w:szCs w:val="24"/>
        </w:rPr>
        <w:t xml:space="preserve">. </w:t>
      </w:r>
    </w:p>
    <w:p w14:paraId="4D2558FA" w14:textId="77777777" w:rsidR="004B4E52" w:rsidRPr="00542E09" w:rsidRDefault="004B4E52" w:rsidP="004B4E52">
      <w:pPr>
        <w:spacing w:line="360" w:lineRule="auto"/>
        <w:jc w:val="both"/>
        <w:rPr>
          <w:sz w:val="24"/>
          <w:szCs w:val="24"/>
        </w:rPr>
      </w:pPr>
    </w:p>
    <w:p w14:paraId="5E5B13D0" w14:textId="4E1FD87F" w:rsidR="00D01186" w:rsidRPr="00542E09" w:rsidRDefault="00D01186" w:rsidP="004B4E52">
      <w:pPr>
        <w:spacing w:line="360" w:lineRule="auto"/>
        <w:jc w:val="both"/>
      </w:pPr>
      <w:r w:rsidRPr="00542E09">
        <w:t xml:space="preserve">Tabela nr </w:t>
      </w:r>
      <w:r w:rsidR="00003291" w:rsidRPr="00542E09">
        <w:t>6</w:t>
      </w:r>
      <w:r w:rsidRPr="00542E09">
        <w:t>: Liczba miejscowych zagrożeń w gmin</w:t>
      </w:r>
      <w:r w:rsidR="00A53103" w:rsidRPr="00542E09">
        <w:t>ie Rogoźno</w:t>
      </w:r>
      <w:r w:rsidRPr="00542E09">
        <w:t xml:space="preserve"> </w:t>
      </w:r>
      <w:r w:rsidR="00C8296A" w:rsidRPr="00542E09">
        <w:t>w poszczególnych latach.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5"/>
        <w:gridCol w:w="1134"/>
        <w:gridCol w:w="1134"/>
        <w:gridCol w:w="1134"/>
        <w:gridCol w:w="1134"/>
        <w:gridCol w:w="1134"/>
        <w:gridCol w:w="1134"/>
      </w:tblGrid>
      <w:tr w:rsidR="00542E09" w:rsidRPr="00542E09" w14:paraId="1FB8C419" w14:textId="2AC81C4D" w:rsidTr="005B7F5B">
        <w:trPr>
          <w:cantSplit/>
          <w:trHeight w:val="624"/>
          <w:jc w:val="center"/>
        </w:trPr>
        <w:tc>
          <w:tcPr>
            <w:tcW w:w="1555" w:type="dxa"/>
            <w:shd w:val="clear" w:color="auto" w:fill="FFFFFF" w:themeFill="background1"/>
            <w:vAlign w:val="center"/>
          </w:tcPr>
          <w:p w14:paraId="67140966" w14:textId="77777777" w:rsidR="00847E17" w:rsidRPr="00542E09" w:rsidRDefault="00847E17" w:rsidP="00F2313B">
            <w:pPr>
              <w:spacing w:line="360" w:lineRule="auto"/>
              <w:jc w:val="both"/>
              <w:rPr>
                <w:b/>
              </w:rPr>
            </w:pPr>
            <w:r w:rsidRPr="00542E09">
              <w:rPr>
                <w:b/>
              </w:rPr>
              <w:t>Gmina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24C486F" w14:textId="5BD5307A" w:rsidR="00847E17" w:rsidRPr="00542E09" w:rsidRDefault="00847E17" w:rsidP="00F2313B">
            <w:pPr>
              <w:pStyle w:val="WW-Tekstpodstawowy2"/>
              <w:jc w:val="both"/>
              <w:rPr>
                <w:sz w:val="20"/>
                <w:szCs w:val="20"/>
              </w:rPr>
            </w:pPr>
            <w:r w:rsidRPr="00542E09">
              <w:rPr>
                <w:bCs w:val="0"/>
                <w:sz w:val="20"/>
                <w:szCs w:val="20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3839016" w14:textId="524B7C9F" w:rsidR="00847E17" w:rsidRPr="00542E09" w:rsidRDefault="00847E17" w:rsidP="00F2313B">
            <w:pPr>
              <w:pStyle w:val="WW-Tekstpodstawowy2"/>
              <w:jc w:val="both"/>
              <w:rPr>
                <w:sz w:val="20"/>
                <w:szCs w:val="20"/>
              </w:rPr>
            </w:pPr>
            <w:r w:rsidRPr="00542E09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93B5397" w14:textId="4833D53E" w:rsidR="00847E17" w:rsidRPr="00542E09" w:rsidRDefault="00847E17" w:rsidP="00F2313B">
            <w:pPr>
              <w:pStyle w:val="WW-Tekstpodstawowy2"/>
              <w:jc w:val="both"/>
              <w:rPr>
                <w:sz w:val="20"/>
                <w:szCs w:val="20"/>
              </w:rPr>
            </w:pPr>
            <w:r w:rsidRPr="00542E09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4029927" w14:textId="393C13C7" w:rsidR="00847E17" w:rsidRPr="00542E09" w:rsidRDefault="00847E17" w:rsidP="00F2313B">
            <w:pPr>
              <w:pStyle w:val="WW-Tekstpodstawowy2"/>
              <w:jc w:val="both"/>
              <w:rPr>
                <w:sz w:val="20"/>
                <w:szCs w:val="20"/>
              </w:rPr>
            </w:pPr>
            <w:r w:rsidRPr="00542E09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2BA4A14" w14:textId="43A02FCE" w:rsidR="00847E17" w:rsidRPr="00542E09" w:rsidRDefault="00847E17" w:rsidP="00F2313B">
            <w:pPr>
              <w:pStyle w:val="WW-Tekstpodstawowy2"/>
              <w:jc w:val="both"/>
              <w:rPr>
                <w:sz w:val="20"/>
                <w:szCs w:val="20"/>
              </w:rPr>
            </w:pPr>
            <w:r w:rsidRPr="00542E09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89F590C" w14:textId="7EA78314" w:rsidR="00847E17" w:rsidRPr="00542E09" w:rsidRDefault="00847E17" w:rsidP="00F2313B">
            <w:pPr>
              <w:pStyle w:val="WW-Tekstpodstawowy2"/>
              <w:jc w:val="both"/>
              <w:rPr>
                <w:sz w:val="20"/>
                <w:szCs w:val="20"/>
              </w:rPr>
            </w:pPr>
            <w:r w:rsidRPr="00542E09">
              <w:rPr>
                <w:sz w:val="20"/>
                <w:szCs w:val="20"/>
              </w:rPr>
              <w:t xml:space="preserve">       2022</w:t>
            </w:r>
          </w:p>
        </w:tc>
      </w:tr>
      <w:tr w:rsidR="00542E09" w:rsidRPr="00542E09" w14:paraId="5892C3ED" w14:textId="46E90E3D" w:rsidTr="005B7F5B">
        <w:trPr>
          <w:cantSplit/>
          <w:trHeight w:val="624"/>
          <w:jc w:val="center"/>
        </w:trPr>
        <w:tc>
          <w:tcPr>
            <w:tcW w:w="1555" w:type="dxa"/>
            <w:shd w:val="clear" w:color="auto" w:fill="FFFFFF" w:themeFill="background1"/>
            <w:vAlign w:val="center"/>
          </w:tcPr>
          <w:p w14:paraId="0E47BCF7" w14:textId="29240313" w:rsidR="00847E17" w:rsidRPr="00542E09" w:rsidRDefault="00847E17" w:rsidP="00F2313B">
            <w:pPr>
              <w:spacing w:line="360" w:lineRule="auto"/>
              <w:jc w:val="both"/>
            </w:pPr>
            <w:r w:rsidRPr="00542E09">
              <w:t>Rogoźno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DFC9375" w14:textId="66B378DC" w:rsidR="00847E17" w:rsidRPr="00542E09" w:rsidRDefault="00847E17" w:rsidP="00F2313B">
            <w:pPr>
              <w:pStyle w:val="WW-Tekstpodstawowy2"/>
              <w:jc w:val="both"/>
              <w:rPr>
                <w:b w:val="0"/>
                <w:sz w:val="20"/>
                <w:szCs w:val="20"/>
              </w:rPr>
            </w:pPr>
            <w:r w:rsidRPr="00542E09">
              <w:rPr>
                <w:b w:val="0"/>
                <w:sz w:val="20"/>
                <w:szCs w:val="20"/>
              </w:rPr>
              <w:t>93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DB1E105" w14:textId="7520CD68" w:rsidR="00847E17" w:rsidRPr="00542E09" w:rsidRDefault="00847E17" w:rsidP="00F2313B">
            <w:pPr>
              <w:pStyle w:val="WW-Tekstpodstawowy2"/>
              <w:jc w:val="both"/>
              <w:rPr>
                <w:b w:val="0"/>
                <w:sz w:val="20"/>
                <w:szCs w:val="20"/>
              </w:rPr>
            </w:pPr>
            <w:r w:rsidRPr="00542E09">
              <w:rPr>
                <w:b w:val="0"/>
                <w:sz w:val="20"/>
                <w:szCs w:val="20"/>
              </w:rPr>
              <w:t>112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C125DC6" w14:textId="5DE3ED10" w:rsidR="00847E17" w:rsidRPr="00542E09" w:rsidRDefault="00847E17" w:rsidP="00F2313B">
            <w:pPr>
              <w:pStyle w:val="WW-Tekstpodstawowy2"/>
              <w:jc w:val="both"/>
              <w:rPr>
                <w:b w:val="0"/>
                <w:bCs w:val="0"/>
                <w:sz w:val="20"/>
                <w:szCs w:val="20"/>
              </w:rPr>
            </w:pPr>
            <w:r w:rsidRPr="00542E09">
              <w:rPr>
                <w:b w:val="0"/>
                <w:bCs w:val="0"/>
                <w:sz w:val="20"/>
                <w:szCs w:val="20"/>
              </w:rPr>
              <w:t>82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7A45091" w14:textId="065934ED" w:rsidR="00847E17" w:rsidRPr="00542E09" w:rsidRDefault="00847E17" w:rsidP="00F2313B">
            <w:pPr>
              <w:pStyle w:val="WW-Tekstpodstawowy2"/>
              <w:jc w:val="both"/>
              <w:rPr>
                <w:b w:val="0"/>
                <w:bCs w:val="0"/>
                <w:sz w:val="20"/>
                <w:szCs w:val="20"/>
              </w:rPr>
            </w:pPr>
            <w:r w:rsidRPr="00542E09">
              <w:rPr>
                <w:b w:val="0"/>
                <w:bCs w:val="0"/>
                <w:sz w:val="20"/>
                <w:szCs w:val="20"/>
              </w:rPr>
              <w:t>89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5B3AA23" w14:textId="5ABB5BA1" w:rsidR="00847E17" w:rsidRPr="00542E09" w:rsidRDefault="00A06941" w:rsidP="00F2313B">
            <w:pPr>
              <w:pStyle w:val="WW-Tekstpodstawowy2"/>
              <w:jc w:val="both"/>
              <w:rPr>
                <w:b w:val="0"/>
                <w:bCs w:val="0"/>
                <w:sz w:val="20"/>
                <w:szCs w:val="20"/>
              </w:rPr>
            </w:pPr>
            <w:r w:rsidRPr="00542E09">
              <w:rPr>
                <w:b w:val="0"/>
                <w:bCs w:val="0"/>
                <w:sz w:val="20"/>
                <w:szCs w:val="20"/>
              </w:rPr>
              <w:t>203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9394F19" w14:textId="36CDB911" w:rsidR="00847E17" w:rsidRPr="00542E09" w:rsidRDefault="00847E17" w:rsidP="00F2313B">
            <w:pPr>
              <w:pStyle w:val="WW-Tekstpodstawowy2"/>
              <w:jc w:val="both"/>
              <w:rPr>
                <w:sz w:val="20"/>
                <w:szCs w:val="20"/>
              </w:rPr>
            </w:pPr>
            <w:r w:rsidRPr="00542E09">
              <w:rPr>
                <w:b w:val="0"/>
                <w:bCs w:val="0"/>
                <w:sz w:val="20"/>
                <w:szCs w:val="20"/>
              </w:rPr>
              <w:t>371</w:t>
            </w:r>
          </w:p>
        </w:tc>
      </w:tr>
    </w:tbl>
    <w:p w14:paraId="79A7ADB0" w14:textId="77777777" w:rsidR="004B4E52" w:rsidRPr="00542E09" w:rsidRDefault="004B4E52" w:rsidP="00C8296A">
      <w:pPr>
        <w:spacing w:line="360" w:lineRule="auto"/>
        <w:jc w:val="both"/>
        <w:rPr>
          <w:bCs/>
          <w:sz w:val="24"/>
          <w:szCs w:val="24"/>
        </w:rPr>
      </w:pPr>
    </w:p>
    <w:p w14:paraId="17B74AB0" w14:textId="0C9E3989" w:rsidR="00D01186" w:rsidRPr="00542E09" w:rsidRDefault="00D01186" w:rsidP="00C8296A">
      <w:pPr>
        <w:spacing w:line="360" w:lineRule="auto"/>
        <w:jc w:val="both"/>
        <w:rPr>
          <w:bCs/>
          <w:sz w:val="24"/>
          <w:szCs w:val="24"/>
        </w:rPr>
      </w:pPr>
      <w:r w:rsidRPr="00542E09">
        <w:rPr>
          <w:bCs/>
          <w:sz w:val="24"/>
          <w:szCs w:val="24"/>
        </w:rPr>
        <w:t>Najczęstszą przyczyną miejscowych zagrożeń były:</w:t>
      </w:r>
    </w:p>
    <w:p w14:paraId="6DB90A77" w14:textId="19D2FC0B" w:rsidR="00D01186" w:rsidRPr="00542E09" w:rsidRDefault="00D01186" w:rsidP="00F2313B">
      <w:pPr>
        <w:numPr>
          <w:ilvl w:val="0"/>
          <w:numId w:val="5"/>
        </w:numPr>
        <w:tabs>
          <w:tab w:val="clear" w:pos="720"/>
        </w:tabs>
        <w:spacing w:line="360" w:lineRule="auto"/>
        <w:ind w:left="540" w:firstLine="27"/>
        <w:jc w:val="both"/>
        <w:rPr>
          <w:sz w:val="24"/>
          <w:szCs w:val="24"/>
        </w:rPr>
      </w:pPr>
      <w:r w:rsidRPr="00542E09">
        <w:rPr>
          <w:sz w:val="24"/>
          <w:szCs w:val="24"/>
        </w:rPr>
        <w:t>silne wiatry (</w:t>
      </w:r>
      <w:r w:rsidR="00261D4A" w:rsidRPr="00542E09">
        <w:rPr>
          <w:sz w:val="24"/>
          <w:szCs w:val="24"/>
        </w:rPr>
        <w:t>223</w:t>
      </w:r>
      <w:r w:rsidRPr="00542E09">
        <w:rPr>
          <w:sz w:val="24"/>
          <w:szCs w:val="24"/>
        </w:rPr>
        <w:t xml:space="preserve"> zdarzenia),</w:t>
      </w:r>
    </w:p>
    <w:p w14:paraId="1CB158D0" w14:textId="0685BF58" w:rsidR="004B7FF8" w:rsidRPr="00542E09" w:rsidRDefault="004B7FF8" w:rsidP="00F2313B">
      <w:pPr>
        <w:numPr>
          <w:ilvl w:val="0"/>
          <w:numId w:val="5"/>
        </w:numPr>
        <w:tabs>
          <w:tab w:val="clear" w:pos="720"/>
        </w:tabs>
        <w:spacing w:line="360" w:lineRule="auto"/>
        <w:ind w:left="540" w:firstLine="27"/>
        <w:jc w:val="both"/>
        <w:rPr>
          <w:sz w:val="24"/>
          <w:szCs w:val="24"/>
        </w:rPr>
      </w:pPr>
      <w:r w:rsidRPr="00542E09">
        <w:rPr>
          <w:bCs/>
          <w:sz w:val="24"/>
          <w:szCs w:val="24"/>
        </w:rPr>
        <w:t>n</w:t>
      </w:r>
      <w:r w:rsidRPr="00542E09">
        <w:rPr>
          <w:sz w:val="24"/>
          <w:szCs w:val="24"/>
        </w:rPr>
        <w:t>iezachowanie zasad bezpieczeństwa ruchu środków transportu (</w:t>
      </w:r>
      <w:r w:rsidR="006F2600" w:rsidRPr="00542E09">
        <w:rPr>
          <w:sz w:val="24"/>
          <w:szCs w:val="24"/>
        </w:rPr>
        <w:t>5</w:t>
      </w:r>
      <w:r w:rsidRPr="00542E09">
        <w:rPr>
          <w:sz w:val="24"/>
          <w:szCs w:val="24"/>
        </w:rPr>
        <w:t>),</w:t>
      </w:r>
    </w:p>
    <w:p w14:paraId="27506D64" w14:textId="194989DF" w:rsidR="004B7FF8" w:rsidRPr="00542E09" w:rsidRDefault="004B7FF8" w:rsidP="00F2313B">
      <w:pPr>
        <w:numPr>
          <w:ilvl w:val="0"/>
          <w:numId w:val="5"/>
        </w:numPr>
        <w:tabs>
          <w:tab w:val="clear" w:pos="720"/>
        </w:tabs>
        <w:spacing w:line="360" w:lineRule="auto"/>
        <w:ind w:left="540" w:firstLine="27"/>
        <w:jc w:val="both"/>
        <w:rPr>
          <w:sz w:val="24"/>
          <w:szCs w:val="24"/>
        </w:rPr>
      </w:pPr>
      <w:r w:rsidRPr="00542E09">
        <w:rPr>
          <w:sz w:val="24"/>
          <w:szCs w:val="24"/>
        </w:rPr>
        <w:t>wady środków transportu (</w:t>
      </w:r>
      <w:r w:rsidR="006F2600" w:rsidRPr="00542E09">
        <w:rPr>
          <w:sz w:val="24"/>
          <w:szCs w:val="24"/>
        </w:rPr>
        <w:t>8</w:t>
      </w:r>
      <w:r w:rsidRPr="00542E09">
        <w:rPr>
          <w:sz w:val="24"/>
          <w:szCs w:val="24"/>
        </w:rPr>
        <w:t>)</w:t>
      </w:r>
      <w:r w:rsidR="00FF602C" w:rsidRPr="00542E09">
        <w:rPr>
          <w:sz w:val="24"/>
          <w:szCs w:val="24"/>
        </w:rPr>
        <w:t>,</w:t>
      </w:r>
    </w:p>
    <w:p w14:paraId="338E7590" w14:textId="6ABFA4D7" w:rsidR="00FF602C" w:rsidRPr="00542E09" w:rsidRDefault="00ED6FEB" w:rsidP="00F2313B">
      <w:pPr>
        <w:numPr>
          <w:ilvl w:val="0"/>
          <w:numId w:val="5"/>
        </w:numPr>
        <w:tabs>
          <w:tab w:val="clear" w:pos="720"/>
        </w:tabs>
        <w:spacing w:line="360" w:lineRule="auto"/>
        <w:ind w:left="540" w:firstLine="27"/>
        <w:jc w:val="both"/>
        <w:rPr>
          <w:sz w:val="24"/>
          <w:szCs w:val="24"/>
        </w:rPr>
      </w:pPr>
      <w:r w:rsidRPr="00542E09">
        <w:rPr>
          <w:sz w:val="24"/>
          <w:szCs w:val="24"/>
        </w:rPr>
        <w:t>n</w:t>
      </w:r>
      <w:r w:rsidR="00FF602C" w:rsidRPr="00542E09">
        <w:rPr>
          <w:sz w:val="24"/>
          <w:szCs w:val="24"/>
        </w:rPr>
        <w:t>ietypowe zachowanie się zwierząt, owadów (</w:t>
      </w:r>
      <w:r w:rsidRPr="00542E09">
        <w:rPr>
          <w:sz w:val="24"/>
          <w:szCs w:val="24"/>
        </w:rPr>
        <w:t>48</w:t>
      </w:r>
      <w:r w:rsidR="00FF602C" w:rsidRPr="00542E09">
        <w:rPr>
          <w:sz w:val="24"/>
          <w:szCs w:val="24"/>
        </w:rPr>
        <w:t>),</w:t>
      </w:r>
    </w:p>
    <w:p w14:paraId="48616F70" w14:textId="60946519" w:rsidR="004B7FF8" w:rsidRPr="00542E09" w:rsidRDefault="004B7FF8" w:rsidP="00F2313B">
      <w:pPr>
        <w:numPr>
          <w:ilvl w:val="0"/>
          <w:numId w:val="5"/>
        </w:numPr>
        <w:tabs>
          <w:tab w:val="clear" w:pos="720"/>
        </w:tabs>
        <w:spacing w:line="360" w:lineRule="auto"/>
        <w:ind w:left="709" w:hanging="115"/>
        <w:jc w:val="both"/>
        <w:rPr>
          <w:sz w:val="24"/>
          <w:szCs w:val="24"/>
        </w:rPr>
      </w:pPr>
      <w:r w:rsidRPr="00542E09">
        <w:rPr>
          <w:sz w:val="24"/>
          <w:szCs w:val="24"/>
        </w:rPr>
        <w:t>nieustalone (1</w:t>
      </w:r>
      <w:r w:rsidR="00ED6FEB" w:rsidRPr="00542E09">
        <w:rPr>
          <w:sz w:val="24"/>
          <w:szCs w:val="24"/>
        </w:rPr>
        <w:t>8</w:t>
      </w:r>
      <w:r w:rsidRPr="00542E09">
        <w:rPr>
          <w:sz w:val="24"/>
          <w:szCs w:val="24"/>
        </w:rPr>
        <w:t>),</w:t>
      </w:r>
    </w:p>
    <w:p w14:paraId="15626CB7" w14:textId="48DE89A4" w:rsidR="004B4E52" w:rsidRPr="00542E09" w:rsidRDefault="00D01186" w:rsidP="00FB1E24">
      <w:pPr>
        <w:numPr>
          <w:ilvl w:val="0"/>
          <w:numId w:val="5"/>
        </w:numPr>
        <w:tabs>
          <w:tab w:val="clear" w:pos="720"/>
        </w:tabs>
        <w:spacing w:line="360" w:lineRule="auto"/>
        <w:ind w:left="540" w:firstLine="27"/>
        <w:jc w:val="both"/>
        <w:rPr>
          <w:sz w:val="24"/>
          <w:szCs w:val="24"/>
        </w:rPr>
      </w:pPr>
      <w:r w:rsidRPr="00542E09">
        <w:rPr>
          <w:sz w:val="24"/>
          <w:szCs w:val="24"/>
        </w:rPr>
        <w:t>gwałtowne opady atmosferyczne (</w:t>
      </w:r>
      <w:r w:rsidR="00ED6FEB" w:rsidRPr="00542E09">
        <w:rPr>
          <w:sz w:val="24"/>
          <w:szCs w:val="24"/>
        </w:rPr>
        <w:t>13</w:t>
      </w:r>
      <w:r w:rsidRPr="00542E09">
        <w:rPr>
          <w:sz w:val="24"/>
          <w:szCs w:val="24"/>
        </w:rPr>
        <w:t>)</w:t>
      </w:r>
      <w:r w:rsidR="004B7FF8" w:rsidRPr="00542E09">
        <w:rPr>
          <w:sz w:val="24"/>
          <w:szCs w:val="24"/>
        </w:rPr>
        <w:t>.</w:t>
      </w:r>
    </w:p>
    <w:p w14:paraId="1C5338F0" w14:textId="77777777" w:rsidR="00FB1E24" w:rsidRPr="00542E09" w:rsidRDefault="00FB1E24" w:rsidP="00FB1E24">
      <w:pPr>
        <w:spacing w:line="360" w:lineRule="auto"/>
        <w:ind w:left="567"/>
        <w:jc w:val="both"/>
        <w:rPr>
          <w:sz w:val="24"/>
          <w:szCs w:val="24"/>
        </w:rPr>
      </w:pPr>
    </w:p>
    <w:p w14:paraId="4830E056" w14:textId="77777777" w:rsidR="00A5270E" w:rsidRDefault="00A5270E" w:rsidP="00F2313B">
      <w:pPr>
        <w:spacing w:line="360" w:lineRule="auto"/>
        <w:jc w:val="both"/>
      </w:pPr>
    </w:p>
    <w:p w14:paraId="2AD28DCF" w14:textId="77777777" w:rsidR="00A5270E" w:rsidRDefault="00A5270E" w:rsidP="00F2313B">
      <w:pPr>
        <w:spacing w:line="360" w:lineRule="auto"/>
        <w:jc w:val="both"/>
      </w:pPr>
    </w:p>
    <w:p w14:paraId="3F5D0202" w14:textId="77777777" w:rsidR="00A5270E" w:rsidRDefault="00A5270E" w:rsidP="00F2313B">
      <w:pPr>
        <w:spacing w:line="360" w:lineRule="auto"/>
        <w:jc w:val="both"/>
      </w:pPr>
    </w:p>
    <w:p w14:paraId="4836AD11" w14:textId="77777777" w:rsidR="00A5270E" w:rsidRDefault="00A5270E" w:rsidP="00F2313B">
      <w:pPr>
        <w:spacing w:line="360" w:lineRule="auto"/>
        <w:jc w:val="both"/>
      </w:pPr>
    </w:p>
    <w:p w14:paraId="5D678300" w14:textId="77777777" w:rsidR="00A5270E" w:rsidRDefault="00A5270E" w:rsidP="00F2313B">
      <w:pPr>
        <w:spacing w:line="360" w:lineRule="auto"/>
        <w:jc w:val="both"/>
      </w:pPr>
    </w:p>
    <w:p w14:paraId="5A5A881D" w14:textId="77777777" w:rsidR="00A5270E" w:rsidRDefault="00A5270E" w:rsidP="00F2313B">
      <w:pPr>
        <w:spacing w:line="360" w:lineRule="auto"/>
        <w:jc w:val="both"/>
      </w:pPr>
    </w:p>
    <w:p w14:paraId="4181B5A9" w14:textId="77777777" w:rsidR="00A5270E" w:rsidRDefault="00A5270E" w:rsidP="00F2313B">
      <w:pPr>
        <w:spacing w:line="360" w:lineRule="auto"/>
        <w:jc w:val="both"/>
      </w:pPr>
    </w:p>
    <w:p w14:paraId="1910071B" w14:textId="5E24B6B2" w:rsidR="00C77E4D" w:rsidRPr="00542E09" w:rsidRDefault="00C77E4D" w:rsidP="00F2313B">
      <w:pPr>
        <w:spacing w:line="360" w:lineRule="auto"/>
        <w:jc w:val="both"/>
      </w:pPr>
      <w:r w:rsidRPr="00542E09">
        <w:lastRenderedPageBreak/>
        <w:t xml:space="preserve">Tabela nr </w:t>
      </w:r>
      <w:r w:rsidR="00003291" w:rsidRPr="00542E09">
        <w:t>7</w:t>
      </w:r>
      <w:r w:rsidRPr="00542E09">
        <w:t>: Liczba miejscowych zagrożeń</w:t>
      </w:r>
      <w:r w:rsidR="00C8296A" w:rsidRPr="00542E09">
        <w:t>.</w:t>
      </w:r>
    </w:p>
    <w:tbl>
      <w:tblPr>
        <w:tblW w:w="3743" w:type="dxa"/>
        <w:tblInd w:w="299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62"/>
        <w:gridCol w:w="1082"/>
        <w:gridCol w:w="1099"/>
      </w:tblGrid>
      <w:tr w:rsidR="00542E09" w:rsidRPr="00542E09" w14:paraId="2196ECCA" w14:textId="77777777" w:rsidTr="00A53103">
        <w:trPr>
          <w:trHeight w:val="977"/>
        </w:trPr>
        <w:tc>
          <w:tcPr>
            <w:tcW w:w="1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D688F" w14:textId="77777777" w:rsidR="00A53103" w:rsidRPr="00542E09" w:rsidRDefault="00A53103" w:rsidP="00F2313B">
            <w:pPr>
              <w:spacing w:line="360" w:lineRule="auto"/>
              <w:jc w:val="both"/>
              <w:textAlignment w:val="baseline"/>
              <w:rPr>
                <w:b/>
                <w:bCs/>
              </w:rPr>
            </w:pPr>
            <w:r w:rsidRPr="00542E09">
              <w:rPr>
                <w:b/>
                <w:bCs/>
                <w:kern w:val="24"/>
              </w:rPr>
              <w:t>Miesiąc</w:t>
            </w:r>
          </w:p>
        </w:tc>
        <w:tc>
          <w:tcPr>
            <w:tcW w:w="2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91E104" w14:textId="77777777" w:rsidR="00A53103" w:rsidRPr="00542E09" w:rsidRDefault="00A53103" w:rsidP="00F2313B">
            <w:pPr>
              <w:spacing w:line="360" w:lineRule="auto"/>
              <w:jc w:val="both"/>
              <w:textAlignment w:val="baseline"/>
              <w:rPr>
                <w:b/>
                <w:bCs/>
              </w:rPr>
            </w:pPr>
            <w:r w:rsidRPr="00542E09">
              <w:rPr>
                <w:b/>
                <w:bCs/>
                <w:kern w:val="24"/>
              </w:rPr>
              <w:t>Rogoźno</w:t>
            </w:r>
          </w:p>
        </w:tc>
      </w:tr>
      <w:tr w:rsidR="00542E09" w:rsidRPr="00542E09" w14:paraId="375579A4" w14:textId="77777777" w:rsidTr="00215BD8">
        <w:trPr>
          <w:trHeight w:val="32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06D7C7" w14:textId="77777777" w:rsidR="00D40AB4" w:rsidRPr="00542E09" w:rsidRDefault="00D40AB4" w:rsidP="00F231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D8A264" w14:textId="036A7D85" w:rsidR="00D40AB4" w:rsidRPr="00542E09" w:rsidRDefault="00D40AB4" w:rsidP="00F2313B">
            <w:pPr>
              <w:jc w:val="both"/>
              <w:textAlignment w:val="baseline"/>
              <w:rPr>
                <w:sz w:val="22"/>
                <w:szCs w:val="22"/>
              </w:rPr>
            </w:pPr>
            <w:r w:rsidRPr="00542E09">
              <w:t>2021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A8443" w14:textId="2E25A323" w:rsidR="00D40AB4" w:rsidRPr="00542E09" w:rsidRDefault="00D40AB4" w:rsidP="00F2313B">
            <w:pPr>
              <w:jc w:val="both"/>
              <w:rPr>
                <w:b/>
                <w:bCs/>
                <w:sz w:val="22"/>
                <w:szCs w:val="22"/>
              </w:rPr>
            </w:pPr>
            <w:r w:rsidRPr="00542E09">
              <w:rPr>
                <w:b/>
                <w:bCs/>
                <w:kern w:val="24"/>
                <w:sz w:val="22"/>
                <w:szCs w:val="22"/>
              </w:rPr>
              <w:t>202</w:t>
            </w:r>
            <w:r w:rsidR="002F6625" w:rsidRPr="00542E09">
              <w:rPr>
                <w:b/>
                <w:bCs/>
                <w:kern w:val="24"/>
                <w:sz w:val="22"/>
                <w:szCs w:val="22"/>
              </w:rPr>
              <w:t>2</w:t>
            </w:r>
          </w:p>
        </w:tc>
      </w:tr>
      <w:tr w:rsidR="00542E09" w:rsidRPr="00542E09" w14:paraId="1A3B3269" w14:textId="77777777" w:rsidTr="00215BD8">
        <w:trPr>
          <w:trHeight w:val="434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2851EE" w14:textId="77777777" w:rsidR="00D40AB4" w:rsidRPr="00542E09" w:rsidRDefault="00D40AB4" w:rsidP="00F2313B">
            <w:pPr>
              <w:spacing w:line="276" w:lineRule="auto"/>
              <w:jc w:val="both"/>
              <w:textAlignment w:val="baseline"/>
            </w:pPr>
            <w:r w:rsidRPr="00542E09">
              <w:rPr>
                <w:kern w:val="24"/>
              </w:rPr>
              <w:t>I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76D315" w14:textId="5B4A1C84" w:rsidR="00D40AB4" w:rsidRPr="00542E09" w:rsidRDefault="00D40AB4" w:rsidP="00F2313B">
            <w:pPr>
              <w:jc w:val="both"/>
              <w:textAlignment w:val="baseline"/>
            </w:pPr>
            <w:r w:rsidRPr="00542E09">
              <w:t>15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8C9FE0" w14:textId="197B8EAC" w:rsidR="00D40AB4" w:rsidRPr="00542E09" w:rsidRDefault="002F6625" w:rsidP="00F2313B">
            <w:pPr>
              <w:jc w:val="both"/>
              <w:rPr>
                <w:b/>
                <w:bCs/>
              </w:rPr>
            </w:pPr>
            <w:r w:rsidRPr="00542E09">
              <w:rPr>
                <w:b/>
                <w:bCs/>
              </w:rPr>
              <w:t>49</w:t>
            </w:r>
          </w:p>
        </w:tc>
      </w:tr>
      <w:tr w:rsidR="00542E09" w:rsidRPr="00542E09" w14:paraId="16238886" w14:textId="77777777" w:rsidTr="00215BD8">
        <w:trPr>
          <w:trHeight w:val="434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99C3E" w14:textId="77777777" w:rsidR="00D40AB4" w:rsidRPr="00542E09" w:rsidRDefault="00D40AB4" w:rsidP="00F2313B">
            <w:pPr>
              <w:spacing w:line="276" w:lineRule="auto"/>
              <w:jc w:val="both"/>
              <w:textAlignment w:val="baseline"/>
            </w:pPr>
            <w:r w:rsidRPr="00542E09">
              <w:rPr>
                <w:kern w:val="24"/>
              </w:rPr>
              <w:t>II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E04AAC" w14:textId="16B08BF2" w:rsidR="00D40AB4" w:rsidRPr="00542E09" w:rsidRDefault="00D40AB4" w:rsidP="00F2313B">
            <w:pPr>
              <w:jc w:val="both"/>
              <w:textAlignment w:val="baseline"/>
            </w:pPr>
            <w:r w:rsidRPr="00542E09">
              <w:t>12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9D8E4F" w14:textId="155EC5A6" w:rsidR="00D40AB4" w:rsidRPr="00542E09" w:rsidRDefault="002F6625" w:rsidP="00F2313B">
            <w:pPr>
              <w:jc w:val="both"/>
              <w:rPr>
                <w:b/>
                <w:bCs/>
              </w:rPr>
            </w:pPr>
            <w:r w:rsidRPr="00542E09">
              <w:rPr>
                <w:b/>
                <w:bCs/>
              </w:rPr>
              <w:t>121</w:t>
            </w:r>
          </w:p>
        </w:tc>
      </w:tr>
      <w:tr w:rsidR="00542E09" w:rsidRPr="00542E09" w14:paraId="34C276E0" w14:textId="77777777" w:rsidTr="00215BD8">
        <w:trPr>
          <w:trHeight w:val="434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394535" w14:textId="77777777" w:rsidR="00D40AB4" w:rsidRPr="00542E09" w:rsidRDefault="00D40AB4" w:rsidP="00F2313B">
            <w:pPr>
              <w:spacing w:line="276" w:lineRule="auto"/>
              <w:jc w:val="both"/>
              <w:textAlignment w:val="baseline"/>
            </w:pPr>
            <w:r w:rsidRPr="00542E09">
              <w:rPr>
                <w:kern w:val="24"/>
              </w:rPr>
              <w:t>III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A9554E" w14:textId="1E7238FE" w:rsidR="00D40AB4" w:rsidRPr="00542E09" w:rsidRDefault="00D40AB4" w:rsidP="00F2313B">
            <w:pPr>
              <w:jc w:val="both"/>
              <w:textAlignment w:val="baseline"/>
            </w:pPr>
            <w:r w:rsidRPr="00542E09">
              <w:t>13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3A67CF" w14:textId="48261FAD" w:rsidR="00D40AB4" w:rsidRPr="00542E09" w:rsidRDefault="002F6625" w:rsidP="00F2313B">
            <w:pPr>
              <w:jc w:val="both"/>
              <w:rPr>
                <w:b/>
                <w:bCs/>
              </w:rPr>
            </w:pPr>
            <w:r w:rsidRPr="00542E09">
              <w:rPr>
                <w:b/>
                <w:bCs/>
              </w:rPr>
              <w:t>21</w:t>
            </w:r>
          </w:p>
        </w:tc>
      </w:tr>
      <w:tr w:rsidR="00542E09" w:rsidRPr="00542E09" w14:paraId="725CF8FB" w14:textId="77777777" w:rsidTr="00215BD8">
        <w:trPr>
          <w:trHeight w:val="434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5748B1" w14:textId="77777777" w:rsidR="00D40AB4" w:rsidRPr="00542E09" w:rsidRDefault="00D40AB4" w:rsidP="00F2313B">
            <w:pPr>
              <w:spacing w:line="276" w:lineRule="auto"/>
              <w:jc w:val="both"/>
              <w:textAlignment w:val="baseline"/>
            </w:pPr>
            <w:r w:rsidRPr="00542E09">
              <w:rPr>
                <w:kern w:val="24"/>
              </w:rPr>
              <w:t>IV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537042" w14:textId="09B4B95D" w:rsidR="00D40AB4" w:rsidRPr="00542E09" w:rsidRDefault="00D40AB4" w:rsidP="00F2313B">
            <w:pPr>
              <w:jc w:val="both"/>
              <w:textAlignment w:val="baseline"/>
            </w:pPr>
            <w:r w:rsidRPr="00542E09">
              <w:t>21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065204" w14:textId="2880536F" w:rsidR="00D40AB4" w:rsidRPr="00542E09" w:rsidRDefault="002F6625" w:rsidP="00F2313B">
            <w:pPr>
              <w:jc w:val="both"/>
              <w:rPr>
                <w:b/>
                <w:bCs/>
              </w:rPr>
            </w:pPr>
            <w:r w:rsidRPr="00542E09">
              <w:rPr>
                <w:b/>
                <w:bCs/>
              </w:rPr>
              <w:t>24</w:t>
            </w:r>
          </w:p>
        </w:tc>
      </w:tr>
      <w:tr w:rsidR="00542E09" w:rsidRPr="00542E09" w14:paraId="571A0C7C" w14:textId="77777777" w:rsidTr="00215BD8">
        <w:trPr>
          <w:trHeight w:val="434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8B8C1" w14:textId="77777777" w:rsidR="00D40AB4" w:rsidRPr="00542E09" w:rsidRDefault="00D40AB4" w:rsidP="00F2313B">
            <w:pPr>
              <w:spacing w:line="276" w:lineRule="auto"/>
              <w:jc w:val="both"/>
              <w:textAlignment w:val="baseline"/>
            </w:pPr>
            <w:r w:rsidRPr="00542E09">
              <w:rPr>
                <w:kern w:val="24"/>
              </w:rPr>
              <w:t>V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D4179B" w14:textId="7B3C6AD4" w:rsidR="00D40AB4" w:rsidRPr="00542E09" w:rsidRDefault="00D40AB4" w:rsidP="00F2313B">
            <w:pPr>
              <w:jc w:val="both"/>
              <w:textAlignment w:val="baseline"/>
            </w:pPr>
            <w:r w:rsidRPr="00542E09">
              <w:t>25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9A5EE4" w14:textId="4AEBE2EE" w:rsidR="00D40AB4" w:rsidRPr="00542E09" w:rsidRDefault="002F6625" w:rsidP="00F2313B">
            <w:pPr>
              <w:jc w:val="both"/>
              <w:rPr>
                <w:b/>
                <w:bCs/>
              </w:rPr>
            </w:pPr>
            <w:r w:rsidRPr="00542E09">
              <w:rPr>
                <w:b/>
                <w:bCs/>
              </w:rPr>
              <w:t>28</w:t>
            </w:r>
          </w:p>
        </w:tc>
      </w:tr>
      <w:tr w:rsidR="00542E09" w:rsidRPr="00542E09" w14:paraId="00F6C830" w14:textId="77777777" w:rsidTr="00215BD8">
        <w:trPr>
          <w:trHeight w:val="434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AA3035" w14:textId="229707F0" w:rsidR="00D40AB4" w:rsidRPr="00542E09" w:rsidRDefault="00D40AB4" w:rsidP="00F2313B">
            <w:pPr>
              <w:spacing w:line="276" w:lineRule="auto"/>
              <w:jc w:val="both"/>
              <w:textAlignment w:val="baseline"/>
              <w:rPr>
                <w:kern w:val="24"/>
              </w:rPr>
            </w:pPr>
            <w:r w:rsidRPr="00542E09">
              <w:rPr>
                <w:kern w:val="24"/>
              </w:rPr>
              <w:t>VI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BA8D80" w14:textId="0E9EEB41" w:rsidR="00D40AB4" w:rsidRPr="00542E09" w:rsidRDefault="00D40AB4" w:rsidP="00F2313B">
            <w:pPr>
              <w:jc w:val="both"/>
              <w:textAlignment w:val="baseline"/>
            </w:pPr>
            <w:r w:rsidRPr="00542E09">
              <w:t>28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D35978" w14:textId="48F3E3E6" w:rsidR="00D40AB4" w:rsidRPr="00542E09" w:rsidRDefault="002F6625" w:rsidP="00F2313B">
            <w:pPr>
              <w:jc w:val="both"/>
              <w:rPr>
                <w:b/>
                <w:bCs/>
              </w:rPr>
            </w:pPr>
            <w:r w:rsidRPr="00542E09">
              <w:rPr>
                <w:b/>
                <w:bCs/>
              </w:rPr>
              <w:t>21</w:t>
            </w:r>
          </w:p>
        </w:tc>
      </w:tr>
      <w:tr w:rsidR="00542E09" w:rsidRPr="00542E09" w14:paraId="7188F05F" w14:textId="77777777" w:rsidTr="00215BD8">
        <w:trPr>
          <w:trHeight w:val="434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53EBD8" w14:textId="5D075808" w:rsidR="00D40AB4" w:rsidRPr="00542E09" w:rsidRDefault="00D40AB4" w:rsidP="00F2313B">
            <w:pPr>
              <w:spacing w:line="276" w:lineRule="auto"/>
              <w:jc w:val="both"/>
              <w:textAlignment w:val="baseline"/>
              <w:rPr>
                <w:kern w:val="24"/>
              </w:rPr>
            </w:pPr>
            <w:r w:rsidRPr="00542E09">
              <w:rPr>
                <w:kern w:val="24"/>
              </w:rPr>
              <w:t>VII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8B9D27" w14:textId="5B2B0D9E" w:rsidR="00D40AB4" w:rsidRPr="00542E09" w:rsidRDefault="002F6625" w:rsidP="00F2313B">
            <w:pPr>
              <w:jc w:val="both"/>
              <w:textAlignment w:val="baseline"/>
            </w:pPr>
            <w:r w:rsidRPr="00542E09">
              <w:t>36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18B94A" w14:textId="360489BE" w:rsidR="00D40AB4" w:rsidRPr="00542E09" w:rsidRDefault="002F6625" w:rsidP="00F2313B">
            <w:pPr>
              <w:jc w:val="both"/>
              <w:rPr>
                <w:b/>
                <w:bCs/>
              </w:rPr>
            </w:pPr>
            <w:r w:rsidRPr="00542E09">
              <w:rPr>
                <w:b/>
                <w:bCs/>
              </w:rPr>
              <w:t>35</w:t>
            </w:r>
          </w:p>
        </w:tc>
      </w:tr>
      <w:tr w:rsidR="00542E09" w:rsidRPr="00542E09" w14:paraId="4787F138" w14:textId="77777777" w:rsidTr="00215BD8">
        <w:trPr>
          <w:trHeight w:val="434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4F5ECA" w14:textId="66557647" w:rsidR="00D40AB4" w:rsidRPr="00542E09" w:rsidRDefault="00D40AB4" w:rsidP="00F2313B">
            <w:pPr>
              <w:spacing w:line="276" w:lineRule="auto"/>
              <w:jc w:val="both"/>
              <w:textAlignment w:val="baseline"/>
              <w:rPr>
                <w:kern w:val="24"/>
              </w:rPr>
            </w:pPr>
            <w:r w:rsidRPr="00542E09">
              <w:rPr>
                <w:kern w:val="24"/>
              </w:rPr>
              <w:t>VIII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F4484A" w14:textId="74C82A73" w:rsidR="00D40AB4" w:rsidRPr="00542E09" w:rsidRDefault="002F6625" w:rsidP="00F2313B">
            <w:pPr>
              <w:jc w:val="both"/>
              <w:textAlignment w:val="baseline"/>
            </w:pPr>
            <w:r w:rsidRPr="00542E09">
              <w:t>53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864813" w14:textId="3D6EB6B6" w:rsidR="00D40AB4" w:rsidRPr="00542E09" w:rsidRDefault="002F6625" w:rsidP="00F2313B">
            <w:pPr>
              <w:jc w:val="both"/>
              <w:rPr>
                <w:b/>
                <w:bCs/>
              </w:rPr>
            </w:pPr>
            <w:r w:rsidRPr="00542E09">
              <w:rPr>
                <w:b/>
                <w:bCs/>
              </w:rPr>
              <w:t>72</w:t>
            </w:r>
          </w:p>
        </w:tc>
      </w:tr>
      <w:tr w:rsidR="00A06941" w:rsidRPr="00542E09" w14:paraId="467C631D" w14:textId="77777777" w:rsidTr="00215BD8">
        <w:trPr>
          <w:trHeight w:val="495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45763" w14:textId="77777777" w:rsidR="00D40AB4" w:rsidRPr="00542E09" w:rsidRDefault="00D40AB4" w:rsidP="00F2313B">
            <w:pPr>
              <w:spacing w:line="360" w:lineRule="auto"/>
              <w:jc w:val="both"/>
              <w:textAlignment w:val="baseline"/>
              <w:rPr>
                <w:b/>
                <w:bCs/>
              </w:rPr>
            </w:pPr>
            <w:r w:rsidRPr="00542E09">
              <w:rPr>
                <w:b/>
                <w:bCs/>
                <w:kern w:val="24"/>
              </w:rPr>
              <w:t>Razem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70AB74" w14:textId="2944FEBA" w:rsidR="00D40AB4" w:rsidRPr="00542E09" w:rsidRDefault="002F6625" w:rsidP="00F2313B">
            <w:pPr>
              <w:jc w:val="both"/>
              <w:textAlignment w:val="baseline"/>
            </w:pPr>
            <w:r w:rsidRPr="00542E09">
              <w:t>203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6E6266" w14:textId="4466E3FA" w:rsidR="00D40AB4" w:rsidRPr="00542E09" w:rsidRDefault="002F6625" w:rsidP="00F2313B">
            <w:pPr>
              <w:jc w:val="both"/>
              <w:rPr>
                <w:b/>
                <w:bCs/>
              </w:rPr>
            </w:pPr>
            <w:r w:rsidRPr="00542E09">
              <w:rPr>
                <w:b/>
                <w:bCs/>
              </w:rPr>
              <w:t>371</w:t>
            </w:r>
          </w:p>
        </w:tc>
      </w:tr>
    </w:tbl>
    <w:p w14:paraId="2CF32A0D" w14:textId="77777777" w:rsidR="00C77E4D" w:rsidRPr="00542E09" w:rsidRDefault="00C77E4D" w:rsidP="00F2313B">
      <w:pPr>
        <w:spacing w:line="360" w:lineRule="auto"/>
        <w:ind w:firstLine="708"/>
        <w:jc w:val="both"/>
        <w:rPr>
          <w:sz w:val="24"/>
          <w:szCs w:val="24"/>
        </w:rPr>
      </w:pPr>
    </w:p>
    <w:p w14:paraId="17B2FC98" w14:textId="620E39DC" w:rsidR="0021051C" w:rsidRPr="00542E09" w:rsidRDefault="00C77E4D" w:rsidP="004B4E52">
      <w:pPr>
        <w:spacing w:line="360" w:lineRule="auto"/>
        <w:jc w:val="both"/>
        <w:rPr>
          <w:sz w:val="24"/>
          <w:szCs w:val="24"/>
        </w:rPr>
      </w:pPr>
      <w:r w:rsidRPr="00542E09">
        <w:rPr>
          <w:sz w:val="24"/>
          <w:szCs w:val="24"/>
        </w:rPr>
        <w:t xml:space="preserve">Najwięcej MZ odnotowano w miesiącu </w:t>
      </w:r>
      <w:r w:rsidR="00A06941" w:rsidRPr="00542E09">
        <w:rPr>
          <w:sz w:val="24"/>
          <w:szCs w:val="24"/>
        </w:rPr>
        <w:t>lutym</w:t>
      </w:r>
      <w:r w:rsidRPr="00542E09">
        <w:rPr>
          <w:sz w:val="24"/>
          <w:szCs w:val="24"/>
        </w:rPr>
        <w:t xml:space="preserve"> – </w:t>
      </w:r>
      <w:r w:rsidR="00A06941" w:rsidRPr="00542E09">
        <w:rPr>
          <w:sz w:val="24"/>
          <w:szCs w:val="24"/>
        </w:rPr>
        <w:t>121</w:t>
      </w:r>
      <w:r w:rsidR="00A53103" w:rsidRPr="00542E09">
        <w:rPr>
          <w:sz w:val="24"/>
          <w:szCs w:val="24"/>
        </w:rPr>
        <w:t>.</w:t>
      </w:r>
    </w:p>
    <w:p w14:paraId="6D471C92" w14:textId="77777777" w:rsidR="00C77E4D" w:rsidRPr="00542E09" w:rsidRDefault="00C77E4D" w:rsidP="00F2313B">
      <w:pPr>
        <w:spacing w:line="360" w:lineRule="auto"/>
        <w:jc w:val="both"/>
      </w:pPr>
    </w:p>
    <w:p w14:paraId="69B4632A" w14:textId="3C9725F4" w:rsidR="00FD00AB" w:rsidRPr="00542E09" w:rsidRDefault="00D01186" w:rsidP="00F2313B">
      <w:pPr>
        <w:spacing w:line="360" w:lineRule="auto"/>
        <w:jc w:val="both"/>
      </w:pPr>
      <w:r w:rsidRPr="00542E09">
        <w:t xml:space="preserve">Wykres nr </w:t>
      </w:r>
      <w:r w:rsidR="00F437F2" w:rsidRPr="00542E09">
        <w:t>4</w:t>
      </w:r>
      <w:r w:rsidRPr="00542E09">
        <w:t>: Liczba interwencji związanych z kolizjami</w:t>
      </w:r>
      <w:r w:rsidR="00542E09">
        <w:t xml:space="preserve"> w następujących latach.</w:t>
      </w:r>
    </w:p>
    <w:p w14:paraId="51FF33F5" w14:textId="32829DE1" w:rsidR="00FD00AB" w:rsidRPr="00542E09" w:rsidRDefault="00FD00AB" w:rsidP="00F2313B">
      <w:pPr>
        <w:spacing w:line="360" w:lineRule="auto"/>
        <w:jc w:val="both"/>
      </w:pPr>
      <w:r w:rsidRPr="00542E09">
        <w:rPr>
          <w:noProof/>
        </w:rPr>
        <w:drawing>
          <wp:inline distT="0" distB="0" distL="0" distR="0" wp14:anchorId="57EF8333" wp14:editId="3538B5B3">
            <wp:extent cx="5486400" cy="3200400"/>
            <wp:effectExtent l="0" t="0" r="0" b="0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3232C9D" w14:textId="77777777" w:rsidR="00A53103" w:rsidRPr="00542E09" w:rsidRDefault="00A53103" w:rsidP="00F2313B">
      <w:pPr>
        <w:spacing w:line="360" w:lineRule="auto"/>
        <w:jc w:val="both"/>
      </w:pPr>
    </w:p>
    <w:p w14:paraId="5353469B" w14:textId="0CEC00D4" w:rsidR="00D01186" w:rsidRPr="00542E09" w:rsidRDefault="00D01186" w:rsidP="00F2313B">
      <w:pPr>
        <w:spacing w:line="360" w:lineRule="auto"/>
        <w:jc w:val="both"/>
        <w:rPr>
          <w:sz w:val="24"/>
          <w:szCs w:val="24"/>
        </w:rPr>
      </w:pPr>
      <w:r w:rsidRPr="00542E09">
        <w:t xml:space="preserve">Tabela nr </w:t>
      </w:r>
      <w:r w:rsidR="00003291" w:rsidRPr="00542E09">
        <w:t>8</w:t>
      </w:r>
      <w:r w:rsidRPr="00542E09">
        <w:t>: Liczba z</w:t>
      </w:r>
      <w:r w:rsidRPr="00542E09">
        <w:rPr>
          <w:bCs/>
        </w:rPr>
        <w:t>darzeń ze skutkiem śmiertelnym</w:t>
      </w:r>
      <w:r w:rsidR="00A53103" w:rsidRPr="00542E09">
        <w:rPr>
          <w:bCs/>
        </w:rPr>
        <w:t xml:space="preserve"> w gminie Rogoźno</w:t>
      </w:r>
      <w:r w:rsidRPr="00542E09">
        <w:rPr>
          <w:bCs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7"/>
        <w:gridCol w:w="1593"/>
        <w:gridCol w:w="1817"/>
        <w:gridCol w:w="1961"/>
        <w:gridCol w:w="1774"/>
      </w:tblGrid>
      <w:tr w:rsidR="00542E09" w:rsidRPr="00542E09" w14:paraId="3B4407C6" w14:textId="77777777" w:rsidTr="00D01186">
        <w:trPr>
          <w:trHeight w:val="550"/>
          <w:jc w:val="center"/>
        </w:trPr>
        <w:tc>
          <w:tcPr>
            <w:tcW w:w="1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88CB7" w14:textId="77777777" w:rsidR="00D01186" w:rsidRPr="00542E09" w:rsidRDefault="00D01186" w:rsidP="00F2313B">
            <w:pPr>
              <w:jc w:val="both"/>
              <w:rPr>
                <w:b/>
              </w:rPr>
            </w:pPr>
            <w:r w:rsidRPr="00542E09">
              <w:rPr>
                <w:b/>
              </w:rPr>
              <w:t>Gmina</w:t>
            </w:r>
          </w:p>
        </w:tc>
        <w:tc>
          <w:tcPr>
            <w:tcW w:w="1593" w:type="dxa"/>
            <w:vAlign w:val="center"/>
          </w:tcPr>
          <w:p w14:paraId="74CB0B3D" w14:textId="77777777" w:rsidR="00D01186" w:rsidRPr="00542E09" w:rsidRDefault="00D01186" w:rsidP="00F2313B">
            <w:pPr>
              <w:jc w:val="both"/>
              <w:rPr>
                <w:b/>
              </w:rPr>
            </w:pPr>
            <w:r w:rsidRPr="00542E09">
              <w:rPr>
                <w:b/>
              </w:rPr>
              <w:t>Rok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2C7B1D4B" w14:textId="77777777" w:rsidR="00D01186" w:rsidRPr="00542E09" w:rsidRDefault="00D01186" w:rsidP="00F2313B">
            <w:pPr>
              <w:jc w:val="both"/>
              <w:rPr>
                <w:b/>
              </w:rPr>
            </w:pPr>
            <w:r w:rsidRPr="00542E09">
              <w:rPr>
                <w:b/>
              </w:rPr>
              <w:t>Pożary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0A1FA316" w14:textId="77777777" w:rsidR="00D01186" w:rsidRPr="00542E09" w:rsidRDefault="00D01186" w:rsidP="00F2313B">
            <w:pPr>
              <w:jc w:val="both"/>
              <w:rPr>
                <w:b/>
              </w:rPr>
            </w:pPr>
            <w:r w:rsidRPr="00542E09">
              <w:rPr>
                <w:b/>
              </w:rPr>
              <w:t>Miejscowe zagrożenia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7AC0387D" w14:textId="77777777" w:rsidR="00D01186" w:rsidRPr="00542E09" w:rsidRDefault="00D01186" w:rsidP="00F2313B">
            <w:pPr>
              <w:jc w:val="both"/>
              <w:rPr>
                <w:b/>
              </w:rPr>
            </w:pPr>
            <w:r w:rsidRPr="00542E09">
              <w:rPr>
                <w:b/>
              </w:rPr>
              <w:t>Suma</w:t>
            </w:r>
          </w:p>
        </w:tc>
      </w:tr>
      <w:tr w:rsidR="00542E09" w:rsidRPr="00542E09" w14:paraId="457E97D3" w14:textId="77777777" w:rsidTr="00D01186">
        <w:trPr>
          <w:trHeight w:val="265"/>
          <w:jc w:val="center"/>
        </w:trPr>
        <w:tc>
          <w:tcPr>
            <w:tcW w:w="19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68566F" w14:textId="77777777" w:rsidR="00D01186" w:rsidRPr="00542E09" w:rsidRDefault="00D01186" w:rsidP="00F2313B">
            <w:pPr>
              <w:jc w:val="both"/>
            </w:pPr>
            <w:r w:rsidRPr="00542E09">
              <w:t>Rogoźno</w:t>
            </w:r>
          </w:p>
        </w:tc>
        <w:tc>
          <w:tcPr>
            <w:tcW w:w="1593" w:type="dxa"/>
            <w:vAlign w:val="center"/>
          </w:tcPr>
          <w:p w14:paraId="1EC8B466" w14:textId="480B488D" w:rsidR="00D01186" w:rsidRPr="00542E09" w:rsidRDefault="00D01186" w:rsidP="00F2313B">
            <w:pPr>
              <w:jc w:val="both"/>
              <w:rPr>
                <w:bCs/>
              </w:rPr>
            </w:pPr>
            <w:r w:rsidRPr="00542E09">
              <w:rPr>
                <w:bCs/>
              </w:rPr>
              <w:t>20</w:t>
            </w:r>
            <w:r w:rsidR="00A06941" w:rsidRPr="00542E09">
              <w:rPr>
                <w:bCs/>
              </w:rPr>
              <w:t>20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14BD6FE5" w14:textId="2300FC13" w:rsidR="00D01186" w:rsidRPr="00542E09" w:rsidRDefault="006D112E" w:rsidP="00F2313B">
            <w:pPr>
              <w:jc w:val="both"/>
              <w:rPr>
                <w:bCs/>
              </w:rPr>
            </w:pPr>
            <w:r w:rsidRPr="00542E09">
              <w:rPr>
                <w:bCs/>
              </w:rPr>
              <w:t>1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427A5891" w14:textId="086B90C2" w:rsidR="00D01186" w:rsidRPr="00542E09" w:rsidRDefault="006D112E" w:rsidP="00F2313B">
            <w:pPr>
              <w:jc w:val="both"/>
              <w:rPr>
                <w:bCs/>
              </w:rPr>
            </w:pPr>
            <w:r w:rsidRPr="00542E09">
              <w:rPr>
                <w:bCs/>
              </w:rPr>
              <w:t>4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6AA48B3D" w14:textId="5614BEE0" w:rsidR="00D01186" w:rsidRPr="00542E09" w:rsidRDefault="006D112E" w:rsidP="00F2313B">
            <w:pPr>
              <w:jc w:val="both"/>
              <w:rPr>
                <w:bCs/>
              </w:rPr>
            </w:pPr>
            <w:r w:rsidRPr="00542E09">
              <w:rPr>
                <w:bCs/>
              </w:rPr>
              <w:t>5</w:t>
            </w:r>
          </w:p>
        </w:tc>
      </w:tr>
      <w:tr w:rsidR="00542E09" w:rsidRPr="00542E09" w14:paraId="4AC1F48A" w14:textId="77777777" w:rsidTr="00D01186">
        <w:trPr>
          <w:trHeight w:val="265"/>
          <w:jc w:val="center"/>
        </w:trPr>
        <w:tc>
          <w:tcPr>
            <w:tcW w:w="1917" w:type="dxa"/>
            <w:vMerge/>
            <w:shd w:val="clear" w:color="auto" w:fill="auto"/>
            <w:vAlign w:val="center"/>
          </w:tcPr>
          <w:p w14:paraId="24934C60" w14:textId="77777777" w:rsidR="00D01186" w:rsidRPr="00542E09" w:rsidRDefault="00D01186" w:rsidP="00F2313B">
            <w:pPr>
              <w:jc w:val="both"/>
            </w:pPr>
          </w:p>
        </w:tc>
        <w:tc>
          <w:tcPr>
            <w:tcW w:w="1593" w:type="dxa"/>
            <w:vAlign w:val="center"/>
          </w:tcPr>
          <w:p w14:paraId="41E5C6BB" w14:textId="63784345" w:rsidR="00D01186" w:rsidRPr="00542E09" w:rsidRDefault="00D01186" w:rsidP="00F2313B">
            <w:pPr>
              <w:jc w:val="both"/>
              <w:rPr>
                <w:bCs/>
              </w:rPr>
            </w:pPr>
            <w:r w:rsidRPr="00542E09">
              <w:rPr>
                <w:bCs/>
              </w:rPr>
              <w:t>20</w:t>
            </w:r>
            <w:r w:rsidR="001872D9" w:rsidRPr="00542E09">
              <w:rPr>
                <w:bCs/>
              </w:rPr>
              <w:t>2</w:t>
            </w:r>
            <w:r w:rsidR="00A06941" w:rsidRPr="00542E09">
              <w:rPr>
                <w:bCs/>
              </w:rPr>
              <w:t>1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2705D531" w14:textId="7C4E0514" w:rsidR="00D01186" w:rsidRPr="00542E09" w:rsidRDefault="005A3E43" w:rsidP="00F2313B">
            <w:pPr>
              <w:jc w:val="both"/>
              <w:rPr>
                <w:bCs/>
              </w:rPr>
            </w:pPr>
            <w:r w:rsidRPr="00542E09">
              <w:rPr>
                <w:bCs/>
              </w:rPr>
              <w:t>0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25D089CD" w14:textId="7832D4B8" w:rsidR="00D01186" w:rsidRPr="00542E09" w:rsidRDefault="006D112E" w:rsidP="00F2313B">
            <w:pPr>
              <w:jc w:val="both"/>
              <w:rPr>
                <w:bCs/>
              </w:rPr>
            </w:pPr>
            <w:r w:rsidRPr="00542E09">
              <w:rPr>
                <w:bCs/>
              </w:rPr>
              <w:t>4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4C433E83" w14:textId="0E1F1ABC" w:rsidR="00D01186" w:rsidRPr="00542E09" w:rsidRDefault="006D112E" w:rsidP="00F2313B">
            <w:pPr>
              <w:jc w:val="both"/>
              <w:rPr>
                <w:bCs/>
              </w:rPr>
            </w:pPr>
            <w:r w:rsidRPr="00542E09">
              <w:rPr>
                <w:bCs/>
              </w:rPr>
              <w:t>4</w:t>
            </w:r>
          </w:p>
        </w:tc>
      </w:tr>
      <w:tr w:rsidR="005A3E43" w:rsidRPr="00542E09" w14:paraId="4E26515E" w14:textId="77777777" w:rsidTr="00D01186">
        <w:trPr>
          <w:trHeight w:val="265"/>
          <w:jc w:val="center"/>
        </w:trPr>
        <w:tc>
          <w:tcPr>
            <w:tcW w:w="1917" w:type="dxa"/>
            <w:vMerge/>
            <w:shd w:val="clear" w:color="auto" w:fill="auto"/>
            <w:vAlign w:val="center"/>
          </w:tcPr>
          <w:p w14:paraId="0DCF40E1" w14:textId="77777777" w:rsidR="00D01186" w:rsidRPr="00542E09" w:rsidRDefault="00D01186" w:rsidP="00F2313B">
            <w:pPr>
              <w:jc w:val="both"/>
            </w:pPr>
          </w:p>
        </w:tc>
        <w:tc>
          <w:tcPr>
            <w:tcW w:w="1593" w:type="dxa"/>
            <w:vAlign w:val="center"/>
          </w:tcPr>
          <w:p w14:paraId="62F8BD0C" w14:textId="486829DC" w:rsidR="00D01186" w:rsidRPr="00542E09" w:rsidRDefault="00D01186" w:rsidP="00F2313B">
            <w:pPr>
              <w:jc w:val="both"/>
              <w:rPr>
                <w:b/>
              </w:rPr>
            </w:pPr>
            <w:r w:rsidRPr="00542E09">
              <w:rPr>
                <w:b/>
              </w:rPr>
              <w:t>202</w:t>
            </w:r>
            <w:r w:rsidR="00A06941" w:rsidRPr="00542E09">
              <w:rPr>
                <w:b/>
              </w:rPr>
              <w:t>2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7B794FDF" w14:textId="3C0EFC4B" w:rsidR="00D01186" w:rsidRPr="00542E09" w:rsidRDefault="001872D9" w:rsidP="00F2313B">
            <w:pPr>
              <w:jc w:val="both"/>
              <w:rPr>
                <w:b/>
              </w:rPr>
            </w:pPr>
            <w:r w:rsidRPr="00542E09">
              <w:rPr>
                <w:b/>
              </w:rPr>
              <w:t>0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77FA0808" w14:textId="0521B37C" w:rsidR="00D01186" w:rsidRPr="00542E09" w:rsidRDefault="006D112E" w:rsidP="00F2313B">
            <w:pPr>
              <w:jc w:val="both"/>
              <w:rPr>
                <w:b/>
              </w:rPr>
            </w:pPr>
            <w:r w:rsidRPr="00542E09">
              <w:rPr>
                <w:b/>
              </w:rPr>
              <w:t>9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4E131C02" w14:textId="11E7010B" w:rsidR="00D01186" w:rsidRPr="00542E09" w:rsidRDefault="006D112E" w:rsidP="00F2313B">
            <w:pPr>
              <w:jc w:val="both"/>
              <w:rPr>
                <w:b/>
              </w:rPr>
            </w:pPr>
            <w:r w:rsidRPr="00542E09">
              <w:rPr>
                <w:b/>
              </w:rPr>
              <w:t>9</w:t>
            </w:r>
          </w:p>
        </w:tc>
      </w:tr>
    </w:tbl>
    <w:p w14:paraId="3A2D794D" w14:textId="77777777" w:rsidR="00D01186" w:rsidRPr="00542E09" w:rsidRDefault="00D01186" w:rsidP="00F2313B">
      <w:pPr>
        <w:spacing w:line="360" w:lineRule="auto"/>
        <w:ind w:firstLine="708"/>
        <w:jc w:val="both"/>
        <w:rPr>
          <w:sz w:val="24"/>
          <w:szCs w:val="24"/>
        </w:rPr>
      </w:pPr>
    </w:p>
    <w:p w14:paraId="4EF8244A" w14:textId="780C7ECE" w:rsidR="00E3242A" w:rsidRPr="00542E09" w:rsidRDefault="00D01186" w:rsidP="004B4E52">
      <w:pPr>
        <w:spacing w:line="360" w:lineRule="auto"/>
        <w:jc w:val="both"/>
        <w:rPr>
          <w:sz w:val="24"/>
          <w:szCs w:val="24"/>
        </w:rPr>
      </w:pPr>
      <w:r w:rsidRPr="00542E09">
        <w:rPr>
          <w:sz w:val="24"/>
          <w:szCs w:val="24"/>
        </w:rPr>
        <w:t xml:space="preserve">W </w:t>
      </w:r>
      <w:r w:rsidR="001872D9" w:rsidRPr="00542E09">
        <w:rPr>
          <w:sz w:val="24"/>
          <w:szCs w:val="24"/>
        </w:rPr>
        <w:t>obecnym</w:t>
      </w:r>
      <w:r w:rsidRPr="00542E09">
        <w:rPr>
          <w:sz w:val="24"/>
          <w:szCs w:val="24"/>
        </w:rPr>
        <w:t xml:space="preserve"> roku odnotowano </w:t>
      </w:r>
      <w:r w:rsidR="006D112E" w:rsidRPr="00542E09">
        <w:rPr>
          <w:sz w:val="24"/>
          <w:szCs w:val="24"/>
        </w:rPr>
        <w:t>8</w:t>
      </w:r>
      <w:r w:rsidRPr="00542E09">
        <w:rPr>
          <w:sz w:val="24"/>
          <w:szCs w:val="24"/>
        </w:rPr>
        <w:t xml:space="preserve"> zdarze</w:t>
      </w:r>
      <w:r w:rsidR="00A53103" w:rsidRPr="00542E09">
        <w:rPr>
          <w:sz w:val="24"/>
          <w:szCs w:val="24"/>
        </w:rPr>
        <w:t>nia</w:t>
      </w:r>
      <w:r w:rsidRPr="00542E09">
        <w:rPr>
          <w:sz w:val="24"/>
          <w:szCs w:val="24"/>
        </w:rPr>
        <w:t xml:space="preserve"> ze skutkiem śmiertelnym.</w:t>
      </w:r>
    </w:p>
    <w:p w14:paraId="4CE82966" w14:textId="77777777" w:rsidR="001702A7" w:rsidRPr="00542E09" w:rsidRDefault="001702A7" w:rsidP="00F2313B">
      <w:pPr>
        <w:spacing w:line="360" w:lineRule="auto"/>
        <w:jc w:val="both"/>
      </w:pPr>
    </w:p>
    <w:p w14:paraId="70B377AE" w14:textId="3A93A330" w:rsidR="00D01186" w:rsidRPr="00542E09" w:rsidRDefault="00D01186" w:rsidP="00F2313B">
      <w:pPr>
        <w:spacing w:line="360" w:lineRule="auto"/>
        <w:jc w:val="both"/>
        <w:rPr>
          <w:sz w:val="24"/>
          <w:szCs w:val="24"/>
        </w:rPr>
      </w:pPr>
      <w:r w:rsidRPr="00542E09">
        <w:t xml:space="preserve">Tabela nr </w:t>
      </w:r>
      <w:r w:rsidR="00003291" w:rsidRPr="00542E09">
        <w:t>9</w:t>
      </w:r>
      <w:r w:rsidRPr="00542E09">
        <w:t>: Z</w:t>
      </w:r>
      <w:r w:rsidRPr="00542E09">
        <w:rPr>
          <w:bCs/>
        </w:rPr>
        <w:t>darzenia ze skutkiem śmiertelnym.</w:t>
      </w:r>
    </w:p>
    <w:tbl>
      <w:tblPr>
        <w:tblW w:w="9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1391"/>
        <w:gridCol w:w="2102"/>
        <w:gridCol w:w="2282"/>
        <w:gridCol w:w="2646"/>
      </w:tblGrid>
      <w:tr w:rsidR="00542E09" w:rsidRPr="00542E09" w14:paraId="09523406" w14:textId="77777777" w:rsidTr="00D01186">
        <w:trPr>
          <w:trHeight w:val="414"/>
          <w:jc w:val="center"/>
        </w:trPr>
        <w:tc>
          <w:tcPr>
            <w:tcW w:w="667" w:type="dxa"/>
            <w:shd w:val="clear" w:color="auto" w:fill="auto"/>
            <w:vAlign w:val="center"/>
          </w:tcPr>
          <w:p w14:paraId="300344E6" w14:textId="77777777" w:rsidR="00D01186" w:rsidRPr="00542E09" w:rsidRDefault="00D01186" w:rsidP="00F2313B">
            <w:pPr>
              <w:jc w:val="both"/>
              <w:rPr>
                <w:b/>
              </w:rPr>
            </w:pPr>
            <w:r w:rsidRPr="00542E09">
              <w:rPr>
                <w:b/>
              </w:rPr>
              <w:t>Lp.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0876FA9C" w14:textId="77777777" w:rsidR="00D01186" w:rsidRPr="00542E09" w:rsidRDefault="00D01186" w:rsidP="00F2313B">
            <w:pPr>
              <w:jc w:val="both"/>
              <w:rPr>
                <w:b/>
              </w:rPr>
            </w:pPr>
            <w:r w:rsidRPr="00542E09">
              <w:rPr>
                <w:b/>
              </w:rPr>
              <w:t>DATA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5778D7FC" w14:textId="77777777" w:rsidR="00D01186" w:rsidRPr="00542E09" w:rsidRDefault="00D01186" w:rsidP="00F2313B">
            <w:pPr>
              <w:jc w:val="both"/>
              <w:rPr>
                <w:b/>
              </w:rPr>
            </w:pPr>
            <w:r w:rsidRPr="00542E09">
              <w:rPr>
                <w:b/>
              </w:rPr>
              <w:t>MIEJSCOWOŚĆ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5202C9EB" w14:textId="77777777" w:rsidR="00D01186" w:rsidRPr="00542E09" w:rsidRDefault="00D01186" w:rsidP="00F2313B">
            <w:pPr>
              <w:jc w:val="both"/>
              <w:rPr>
                <w:b/>
              </w:rPr>
            </w:pPr>
            <w:r w:rsidRPr="00542E09">
              <w:rPr>
                <w:b/>
              </w:rPr>
              <w:t>RODZAJ</w:t>
            </w:r>
          </w:p>
        </w:tc>
        <w:tc>
          <w:tcPr>
            <w:tcW w:w="2646" w:type="dxa"/>
            <w:shd w:val="clear" w:color="auto" w:fill="auto"/>
            <w:vAlign w:val="center"/>
          </w:tcPr>
          <w:p w14:paraId="50092160" w14:textId="77777777" w:rsidR="00D01186" w:rsidRPr="00542E09" w:rsidRDefault="00D01186" w:rsidP="00F2313B">
            <w:pPr>
              <w:jc w:val="both"/>
              <w:rPr>
                <w:b/>
              </w:rPr>
            </w:pPr>
            <w:r w:rsidRPr="00542E09">
              <w:rPr>
                <w:b/>
              </w:rPr>
              <w:t>UWAGI</w:t>
            </w:r>
          </w:p>
        </w:tc>
      </w:tr>
      <w:tr w:rsidR="00542E09" w:rsidRPr="00542E09" w14:paraId="799A82E3" w14:textId="77777777" w:rsidTr="00C77E4D">
        <w:trPr>
          <w:trHeight w:val="690"/>
          <w:jc w:val="center"/>
        </w:trPr>
        <w:tc>
          <w:tcPr>
            <w:tcW w:w="667" w:type="dxa"/>
            <w:shd w:val="clear" w:color="auto" w:fill="auto"/>
            <w:vAlign w:val="center"/>
          </w:tcPr>
          <w:p w14:paraId="72064E44" w14:textId="79A565AF" w:rsidR="00D01186" w:rsidRPr="00542E09" w:rsidRDefault="006D112E" w:rsidP="00F2313B">
            <w:pPr>
              <w:jc w:val="both"/>
            </w:pPr>
            <w:r w:rsidRPr="00542E09">
              <w:t>1</w:t>
            </w:r>
            <w:r w:rsidR="00D01186" w:rsidRPr="00542E09">
              <w:t>.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76F58255" w14:textId="10202F7A" w:rsidR="00D01186" w:rsidRPr="00542E09" w:rsidRDefault="006D112E" w:rsidP="00F2313B">
            <w:pPr>
              <w:jc w:val="both"/>
            </w:pPr>
            <w:r w:rsidRPr="00542E09">
              <w:t>21</w:t>
            </w:r>
            <w:r w:rsidR="00D01186" w:rsidRPr="00542E09">
              <w:t>.01.202</w:t>
            </w:r>
            <w:r w:rsidRPr="00542E09">
              <w:t>2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4395EBFE" w14:textId="66E6C8AA" w:rsidR="00D01186" w:rsidRPr="00542E09" w:rsidRDefault="006D112E" w:rsidP="00F2313B">
            <w:pPr>
              <w:jc w:val="both"/>
            </w:pPr>
            <w:r w:rsidRPr="00542E09">
              <w:t>Parkowo – DK 11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698B4584" w14:textId="5E2A16FB" w:rsidR="00D01186" w:rsidRPr="00542E09" w:rsidRDefault="001702A7" w:rsidP="00F2313B">
            <w:pPr>
              <w:jc w:val="both"/>
            </w:pPr>
            <w:r w:rsidRPr="00542E09">
              <w:t xml:space="preserve">MZ – </w:t>
            </w:r>
            <w:r w:rsidR="00593A4E" w:rsidRPr="00542E09">
              <w:t>wypadek</w:t>
            </w:r>
          </w:p>
        </w:tc>
        <w:tc>
          <w:tcPr>
            <w:tcW w:w="2646" w:type="dxa"/>
            <w:shd w:val="clear" w:color="auto" w:fill="auto"/>
            <w:vAlign w:val="center"/>
          </w:tcPr>
          <w:p w14:paraId="1EF6B56B" w14:textId="14E95BEB" w:rsidR="00D01186" w:rsidRPr="00542E09" w:rsidRDefault="00593A4E" w:rsidP="00F2313B">
            <w:pPr>
              <w:jc w:val="both"/>
            </w:pPr>
            <w:r w:rsidRPr="00542E09">
              <w:t>2</w:t>
            </w:r>
            <w:r w:rsidR="00D01186" w:rsidRPr="00542E09">
              <w:t xml:space="preserve"> osob</w:t>
            </w:r>
            <w:r w:rsidRPr="00542E09">
              <w:t>y</w:t>
            </w:r>
            <w:r w:rsidR="00D01186" w:rsidRPr="00542E09">
              <w:t xml:space="preserve"> śmierteln</w:t>
            </w:r>
            <w:r w:rsidRPr="00542E09">
              <w:t>e</w:t>
            </w:r>
          </w:p>
        </w:tc>
      </w:tr>
      <w:tr w:rsidR="00542E09" w:rsidRPr="00542E09" w14:paraId="32B5ED95" w14:textId="77777777" w:rsidTr="00C77E4D">
        <w:trPr>
          <w:trHeight w:val="690"/>
          <w:jc w:val="center"/>
        </w:trPr>
        <w:tc>
          <w:tcPr>
            <w:tcW w:w="667" w:type="dxa"/>
            <w:shd w:val="clear" w:color="auto" w:fill="auto"/>
            <w:vAlign w:val="center"/>
          </w:tcPr>
          <w:p w14:paraId="379C476F" w14:textId="448443A8" w:rsidR="00D01186" w:rsidRPr="00542E09" w:rsidRDefault="006D112E" w:rsidP="00F2313B">
            <w:pPr>
              <w:jc w:val="both"/>
            </w:pPr>
            <w:r w:rsidRPr="00542E09">
              <w:t>2</w:t>
            </w:r>
            <w:r w:rsidR="00D01186" w:rsidRPr="00542E09">
              <w:t>.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016D48AA" w14:textId="4ECAAA99" w:rsidR="00D01186" w:rsidRPr="00542E09" w:rsidRDefault="00593A4E" w:rsidP="00F2313B">
            <w:pPr>
              <w:jc w:val="both"/>
            </w:pPr>
            <w:r w:rsidRPr="00542E09">
              <w:t>2</w:t>
            </w:r>
            <w:r w:rsidR="001702A7" w:rsidRPr="00542E09">
              <w:t>1</w:t>
            </w:r>
            <w:r w:rsidR="00D01186" w:rsidRPr="00542E09">
              <w:t>.0</w:t>
            </w:r>
            <w:r w:rsidRPr="00542E09">
              <w:t>1</w:t>
            </w:r>
            <w:r w:rsidR="00D01186" w:rsidRPr="00542E09">
              <w:t>.202</w:t>
            </w:r>
            <w:r w:rsidRPr="00542E09">
              <w:t>2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58896558" w14:textId="27BE3C51" w:rsidR="00D01186" w:rsidRPr="00542E09" w:rsidRDefault="00593A4E" w:rsidP="00F2313B">
            <w:pPr>
              <w:jc w:val="both"/>
            </w:pPr>
            <w:r w:rsidRPr="00542E09">
              <w:t>Żołędzin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2A01B4AB" w14:textId="79ECD47A" w:rsidR="00D01186" w:rsidRPr="00542E09" w:rsidRDefault="00D01186" w:rsidP="00F2313B">
            <w:pPr>
              <w:jc w:val="both"/>
            </w:pPr>
            <w:r w:rsidRPr="00542E09">
              <w:t xml:space="preserve">MZ – </w:t>
            </w:r>
            <w:r w:rsidR="00593A4E" w:rsidRPr="00542E09">
              <w:t>pomoc PRM</w:t>
            </w:r>
            <w:r w:rsidR="00D0308F" w:rsidRPr="00542E09">
              <w:t xml:space="preserve"> IZRM</w:t>
            </w:r>
          </w:p>
        </w:tc>
        <w:tc>
          <w:tcPr>
            <w:tcW w:w="2646" w:type="dxa"/>
            <w:shd w:val="clear" w:color="auto" w:fill="auto"/>
            <w:vAlign w:val="center"/>
          </w:tcPr>
          <w:p w14:paraId="1E7CBEF1" w14:textId="77777777" w:rsidR="00D01186" w:rsidRPr="00542E09" w:rsidRDefault="00D01186" w:rsidP="00F2313B">
            <w:pPr>
              <w:jc w:val="both"/>
            </w:pPr>
            <w:r w:rsidRPr="00542E09">
              <w:t>1 osoba śmiertelna</w:t>
            </w:r>
          </w:p>
        </w:tc>
      </w:tr>
      <w:tr w:rsidR="00542E09" w:rsidRPr="00542E09" w14:paraId="6053A66B" w14:textId="77777777" w:rsidTr="00C77E4D">
        <w:trPr>
          <w:trHeight w:val="690"/>
          <w:jc w:val="center"/>
        </w:trPr>
        <w:tc>
          <w:tcPr>
            <w:tcW w:w="667" w:type="dxa"/>
            <w:shd w:val="clear" w:color="auto" w:fill="auto"/>
            <w:vAlign w:val="center"/>
          </w:tcPr>
          <w:p w14:paraId="0868324B" w14:textId="0CFB1120" w:rsidR="00D01186" w:rsidRPr="00542E09" w:rsidRDefault="006D112E" w:rsidP="00F2313B">
            <w:pPr>
              <w:jc w:val="both"/>
            </w:pPr>
            <w:bookmarkStart w:id="0" w:name="_Hlk113958108"/>
            <w:r w:rsidRPr="00542E09">
              <w:t>3</w:t>
            </w:r>
            <w:r w:rsidR="00D01186" w:rsidRPr="00542E09">
              <w:t>.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205E0D76" w14:textId="6D65A03F" w:rsidR="00D01186" w:rsidRPr="00542E09" w:rsidRDefault="00D0308F" w:rsidP="00F2313B">
            <w:pPr>
              <w:jc w:val="both"/>
            </w:pPr>
            <w:r w:rsidRPr="00542E09">
              <w:t>10</w:t>
            </w:r>
            <w:r w:rsidR="00D01186" w:rsidRPr="00542E09">
              <w:t>.0</w:t>
            </w:r>
            <w:r w:rsidRPr="00542E09">
              <w:t>2</w:t>
            </w:r>
            <w:r w:rsidR="00D01186" w:rsidRPr="00542E09">
              <w:t>.202</w:t>
            </w:r>
            <w:r w:rsidRPr="00542E09">
              <w:t>2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533733C5" w14:textId="7AEF6E3F" w:rsidR="00D01186" w:rsidRPr="00542E09" w:rsidRDefault="001702A7" w:rsidP="00F2313B">
            <w:pPr>
              <w:jc w:val="both"/>
            </w:pPr>
            <w:r w:rsidRPr="00542E09">
              <w:t xml:space="preserve">Rogoźno, ul. </w:t>
            </w:r>
            <w:r w:rsidR="00D0308F" w:rsidRPr="00542E09">
              <w:t>Kotlarska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07C9E67C" w14:textId="0CB30A1F" w:rsidR="00D01186" w:rsidRPr="00542E09" w:rsidRDefault="00D01186" w:rsidP="00F2313B">
            <w:pPr>
              <w:jc w:val="both"/>
            </w:pPr>
            <w:r w:rsidRPr="00542E09">
              <w:t xml:space="preserve">MZ – </w:t>
            </w:r>
            <w:r w:rsidR="00D0308F" w:rsidRPr="00542E09">
              <w:t>pomoc PRM</w:t>
            </w:r>
          </w:p>
        </w:tc>
        <w:tc>
          <w:tcPr>
            <w:tcW w:w="2646" w:type="dxa"/>
            <w:shd w:val="clear" w:color="auto" w:fill="auto"/>
            <w:vAlign w:val="center"/>
          </w:tcPr>
          <w:p w14:paraId="679BD552" w14:textId="77777777" w:rsidR="00D01186" w:rsidRPr="00542E09" w:rsidRDefault="00D01186" w:rsidP="00F2313B">
            <w:pPr>
              <w:jc w:val="both"/>
            </w:pPr>
            <w:r w:rsidRPr="00542E09">
              <w:t>1 osoba śmiertelna</w:t>
            </w:r>
          </w:p>
        </w:tc>
      </w:tr>
      <w:bookmarkEnd w:id="0"/>
      <w:tr w:rsidR="00542E09" w:rsidRPr="00542E09" w14:paraId="6259F889" w14:textId="77777777" w:rsidTr="00C77E4D">
        <w:trPr>
          <w:trHeight w:val="690"/>
          <w:jc w:val="center"/>
        </w:trPr>
        <w:tc>
          <w:tcPr>
            <w:tcW w:w="667" w:type="dxa"/>
            <w:shd w:val="clear" w:color="auto" w:fill="auto"/>
            <w:vAlign w:val="center"/>
          </w:tcPr>
          <w:p w14:paraId="3154A006" w14:textId="1BD59443" w:rsidR="00D0308F" w:rsidRPr="00542E09" w:rsidRDefault="00D0308F" w:rsidP="00F2313B">
            <w:pPr>
              <w:jc w:val="both"/>
            </w:pPr>
            <w:r w:rsidRPr="00542E09">
              <w:t>4.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168BD90E" w14:textId="21C68A2F" w:rsidR="00D0308F" w:rsidRPr="00542E09" w:rsidRDefault="00D0308F" w:rsidP="00F2313B">
            <w:pPr>
              <w:jc w:val="both"/>
            </w:pPr>
            <w:r w:rsidRPr="00542E09">
              <w:t>07.03.2022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5B4FACD4" w14:textId="77777777" w:rsidR="00D0308F" w:rsidRPr="00542E09" w:rsidRDefault="00D0308F" w:rsidP="00F2313B">
            <w:pPr>
              <w:jc w:val="both"/>
            </w:pPr>
            <w:r w:rsidRPr="00542E09">
              <w:t xml:space="preserve">Rogoźno, </w:t>
            </w:r>
          </w:p>
          <w:p w14:paraId="0E129D85" w14:textId="241815B6" w:rsidR="00D0308F" w:rsidRPr="00542E09" w:rsidRDefault="00D0308F" w:rsidP="00F2313B">
            <w:pPr>
              <w:jc w:val="both"/>
            </w:pPr>
            <w:r w:rsidRPr="00542E09">
              <w:t>os. Przemysława II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7B31A9F7" w14:textId="357AD7AE" w:rsidR="00D0308F" w:rsidRPr="00542E09" w:rsidRDefault="00D0308F" w:rsidP="00F2313B">
            <w:pPr>
              <w:jc w:val="both"/>
            </w:pPr>
            <w:r w:rsidRPr="00542E09">
              <w:t>MZ – pomoc PRM IZRM</w:t>
            </w:r>
          </w:p>
        </w:tc>
        <w:tc>
          <w:tcPr>
            <w:tcW w:w="2646" w:type="dxa"/>
            <w:shd w:val="clear" w:color="auto" w:fill="auto"/>
            <w:vAlign w:val="center"/>
          </w:tcPr>
          <w:p w14:paraId="3B5260D7" w14:textId="33FA9C96" w:rsidR="00D0308F" w:rsidRPr="00542E09" w:rsidRDefault="00D0308F" w:rsidP="00F2313B">
            <w:pPr>
              <w:jc w:val="both"/>
            </w:pPr>
            <w:r w:rsidRPr="00542E09">
              <w:t>1 osoba śmiertelna</w:t>
            </w:r>
          </w:p>
        </w:tc>
      </w:tr>
      <w:tr w:rsidR="00542E09" w:rsidRPr="00542E09" w14:paraId="328A2624" w14:textId="77777777" w:rsidTr="00C77E4D">
        <w:trPr>
          <w:trHeight w:val="690"/>
          <w:jc w:val="center"/>
        </w:trPr>
        <w:tc>
          <w:tcPr>
            <w:tcW w:w="667" w:type="dxa"/>
            <w:shd w:val="clear" w:color="auto" w:fill="auto"/>
            <w:vAlign w:val="center"/>
          </w:tcPr>
          <w:p w14:paraId="320AD8B3" w14:textId="4A29A006" w:rsidR="00D0308F" w:rsidRPr="00542E09" w:rsidRDefault="00D0308F" w:rsidP="00F2313B">
            <w:pPr>
              <w:jc w:val="both"/>
            </w:pPr>
            <w:r w:rsidRPr="00542E09">
              <w:t>5.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652807DE" w14:textId="7AB7E2E3" w:rsidR="00D0308F" w:rsidRPr="00542E09" w:rsidRDefault="00D0308F" w:rsidP="00F2313B">
            <w:pPr>
              <w:jc w:val="both"/>
            </w:pPr>
            <w:r w:rsidRPr="00542E09">
              <w:t>16.05.2022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4BC2BC5E" w14:textId="1C357EFF" w:rsidR="00D0308F" w:rsidRPr="00542E09" w:rsidRDefault="00D0308F" w:rsidP="00F2313B">
            <w:pPr>
              <w:jc w:val="both"/>
            </w:pPr>
            <w:r w:rsidRPr="00542E09">
              <w:t>Parkowo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08C1517F" w14:textId="1843F6D5" w:rsidR="00D0308F" w:rsidRPr="00542E09" w:rsidRDefault="00D0308F" w:rsidP="00F2313B">
            <w:pPr>
              <w:jc w:val="both"/>
            </w:pPr>
            <w:r w:rsidRPr="00542E09">
              <w:t>MZ – pomoc PRM IZRM</w:t>
            </w:r>
          </w:p>
        </w:tc>
        <w:tc>
          <w:tcPr>
            <w:tcW w:w="2646" w:type="dxa"/>
            <w:shd w:val="clear" w:color="auto" w:fill="auto"/>
            <w:vAlign w:val="center"/>
          </w:tcPr>
          <w:p w14:paraId="7B602576" w14:textId="2FE3F13F" w:rsidR="00D0308F" w:rsidRPr="00542E09" w:rsidRDefault="00D0308F" w:rsidP="00F2313B">
            <w:pPr>
              <w:jc w:val="both"/>
            </w:pPr>
            <w:r w:rsidRPr="00542E09">
              <w:t>1 osoba śmiertelna</w:t>
            </w:r>
          </w:p>
        </w:tc>
      </w:tr>
      <w:tr w:rsidR="00542E09" w:rsidRPr="00542E09" w14:paraId="61838638" w14:textId="77777777" w:rsidTr="00C77E4D">
        <w:trPr>
          <w:trHeight w:val="690"/>
          <w:jc w:val="center"/>
        </w:trPr>
        <w:tc>
          <w:tcPr>
            <w:tcW w:w="667" w:type="dxa"/>
            <w:shd w:val="clear" w:color="auto" w:fill="auto"/>
            <w:vAlign w:val="center"/>
          </w:tcPr>
          <w:p w14:paraId="2A4D1F65" w14:textId="3F4280F3" w:rsidR="00D0308F" w:rsidRPr="00542E09" w:rsidRDefault="00D0308F" w:rsidP="00F2313B">
            <w:pPr>
              <w:jc w:val="both"/>
            </w:pPr>
            <w:r w:rsidRPr="00542E09">
              <w:t>6.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6BBA26E0" w14:textId="710FF598" w:rsidR="00D0308F" w:rsidRPr="00542E09" w:rsidRDefault="00D0308F" w:rsidP="00F2313B">
            <w:pPr>
              <w:jc w:val="both"/>
            </w:pPr>
            <w:r w:rsidRPr="00542E09">
              <w:t>16.06.2022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5F7260A0" w14:textId="1498C7A8" w:rsidR="00D0308F" w:rsidRPr="00542E09" w:rsidRDefault="00D0308F" w:rsidP="00F2313B">
            <w:pPr>
              <w:jc w:val="both"/>
            </w:pPr>
            <w:r w:rsidRPr="00542E09">
              <w:t>Budziszewko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41F1C0B4" w14:textId="703CE71E" w:rsidR="00D0308F" w:rsidRPr="00542E09" w:rsidRDefault="00E2387D" w:rsidP="00F2313B">
            <w:pPr>
              <w:jc w:val="both"/>
            </w:pPr>
            <w:r w:rsidRPr="00542E09">
              <w:t>MZ – topienie się</w:t>
            </w:r>
          </w:p>
        </w:tc>
        <w:tc>
          <w:tcPr>
            <w:tcW w:w="2646" w:type="dxa"/>
            <w:shd w:val="clear" w:color="auto" w:fill="auto"/>
            <w:vAlign w:val="center"/>
          </w:tcPr>
          <w:p w14:paraId="727A866A" w14:textId="6C617EFF" w:rsidR="00D0308F" w:rsidRPr="00542E09" w:rsidRDefault="00E2387D" w:rsidP="00F2313B">
            <w:pPr>
              <w:jc w:val="both"/>
            </w:pPr>
            <w:r w:rsidRPr="00542E09">
              <w:t>1 osoba śmiertelna</w:t>
            </w:r>
          </w:p>
        </w:tc>
      </w:tr>
      <w:tr w:rsidR="00542E09" w:rsidRPr="00542E09" w14:paraId="5A42F977" w14:textId="77777777" w:rsidTr="00C77E4D">
        <w:trPr>
          <w:trHeight w:val="690"/>
          <w:jc w:val="center"/>
        </w:trPr>
        <w:tc>
          <w:tcPr>
            <w:tcW w:w="667" w:type="dxa"/>
            <w:shd w:val="clear" w:color="auto" w:fill="auto"/>
            <w:vAlign w:val="center"/>
          </w:tcPr>
          <w:p w14:paraId="51857FFB" w14:textId="1800E47D" w:rsidR="00824159" w:rsidRPr="00542E09" w:rsidRDefault="00824159" w:rsidP="00F2313B">
            <w:pPr>
              <w:jc w:val="both"/>
            </w:pPr>
            <w:r w:rsidRPr="00542E09">
              <w:t>7.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098B96F4" w14:textId="5D4397B1" w:rsidR="00824159" w:rsidRPr="00542E09" w:rsidRDefault="00824159" w:rsidP="00F2313B">
            <w:pPr>
              <w:jc w:val="both"/>
            </w:pPr>
            <w:r w:rsidRPr="00542E09">
              <w:t>24.06.2022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4B2ACF27" w14:textId="53C74073" w:rsidR="00824159" w:rsidRPr="00542E09" w:rsidRDefault="00824159" w:rsidP="00F2313B">
            <w:pPr>
              <w:jc w:val="both"/>
            </w:pPr>
            <w:r w:rsidRPr="00542E09">
              <w:t>Owczegłowy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4459F411" w14:textId="7D1B8C00" w:rsidR="00824159" w:rsidRPr="00542E09" w:rsidRDefault="00824159" w:rsidP="00F2313B">
            <w:pPr>
              <w:jc w:val="both"/>
            </w:pPr>
            <w:r w:rsidRPr="00542E09">
              <w:t>MZ – pomoc PRM</w:t>
            </w:r>
          </w:p>
        </w:tc>
        <w:tc>
          <w:tcPr>
            <w:tcW w:w="2646" w:type="dxa"/>
            <w:shd w:val="clear" w:color="auto" w:fill="auto"/>
            <w:vAlign w:val="center"/>
          </w:tcPr>
          <w:p w14:paraId="49F51567" w14:textId="24D6D191" w:rsidR="00824159" w:rsidRPr="00542E09" w:rsidRDefault="00824159" w:rsidP="00F2313B">
            <w:pPr>
              <w:jc w:val="both"/>
            </w:pPr>
            <w:r w:rsidRPr="00542E09">
              <w:t>1 osoba śmiertelna</w:t>
            </w:r>
          </w:p>
        </w:tc>
      </w:tr>
      <w:tr w:rsidR="00824159" w:rsidRPr="00542E09" w14:paraId="3FD29910" w14:textId="77777777" w:rsidTr="00C77E4D">
        <w:trPr>
          <w:trHeight w:val="690"/>
          <w:jc w:val="center"/>
        </w:trPr>
        <w:tc>
          <w:tcPr>
            <w:tcW w:w="667" w:type="dxa"/>
            <w:shd w:val="clear" w:color="auto" w:fill="auto"/>
            <w:vAlign w:val="center"/>
          </w:tcPr>
          <w:p w14:paraId="196FEBB7" w14:textId="70984501" w:rsidR="00824159" w:rsidRPr="00542E09" w:rsidRDefault="00824159" w:rsidP="00F2313B">
            <w:pPr>
              <w:jc w:val="both"/>
            </w:pPr>
            <w:r w:rsidRPr="00542E09">
              <w:t>8.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75B28AA4" w14:textId="081047D4" w:rsidR="00824159" w:rsidRPr="00542E09" w:rsidRDefault="00824159" w:rsidP="00F2313B">
            <w:pPr>
              <w:jc w:val="both"/>
            </w:pPr>
            <w:r w:rsidRPr="00542E09">
              <w:t>26.07.2022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5D7DBA80" w14:textId="67DA6011" w:rsidR="00824159" w:rsidRPr="00542E09" w:rsidRDefault="00824159" w:rsidP="00F2313B">
            <w:pPr>
              <w:jc w:val="both"/>
            </w:pPr>
            <w:r w:rsidRPr="00542E09">
              <w:t>Rogoźno, ul. K. Wyszyńskiego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3B68A355" w14:textId="54D454D2" w:rsidR="00824159" w:rsidRPr="00542E09" w:rsidRDefault="00824159" w:rsidP="00F2313B">
            <w:pPr>
              <w:jc w:val="both"/>
            </w:pPr>
            <w:r w:rsidRPr="00542E09">
              <w:t>MZ – pomoc Policji</w:t>
            </w:r>
          </w:p>
        </w:tc>
        <w:tc>
          <w:tcPr>
            <w:tcW w:w="2646" w:type="dxa"/>
            <w:shd w:val="clear" w:color="auto" w:fill="auto"/>
            <w:vAlign w:val="center"/>
          </w:tcPr>
          <w:p w14:paraId="384EBDC2" w14:textId="6FB99DF1" w:rsidR="00824159" w:rsidRPr="00542E09" w:rsidRDefault="00824159" w:rsidP="00F2313B">
            <w:pPr>
              <w:jc w:val="both"/>
            </w:pPr>
            <w:r w:rsidRPr="00542E09">
              <w:t>1 osoba śmiertelna</w:t>
            </w:r>
          </w:p>
        </w:tc>
      </w:tr>
    </w:tbl>
    <w:p w14:paraId="6658C2EC" w14:textId="77777777" w:rsidR="004259AE" w:rsidRPr="00542E09" w:rsidRDefault="004259AE" w:rsidP="00F2313B">
      <w:pPr>
        <w:spacing w:line="360" w:lineRule="auto"/>
        <w:jc w:val="both"/>
      </w:pPr>
    </w:p>
    <w:p w14:paraId="578BA482" w14:textId="04997B8B" w:rsidR="00D01186" w:rsidRPr="00542E09" w:rsidRDefault="00D01186" w:rsidP="00F2313B">
      <w:pPr>
        <w:spacing w:line="360" w:lineRule="auto"/>
        <w:jc w:val="both"/>
      </w:pPr>
      <w:r w:rsidRPr="00542E09">
        <w:t xml:space="preserve">Tabela nr </w:t>
      </w:r>
      <w:r w:rsidR="00003291" w:rsidRPr="00542E09">
        <w:t>1</w:t>
      </w:r>
      <w:r w:rsidR="009419C8" w:rsidRPr="00542E09">
        <w:t>0</w:t>
      </w:r>
      <w:r w:rsidRPr="00542E09">
        <w:t xml:space="preserve">: Liczba alarmów fałszywych na terenie </w:t>
      </w:r>
      <w:r w:rsidR="004259AE" w:rsidRPr="00542E09">
        <w:t>gminy</w:t>
      </w:r>
      <w:r w:rsidR="00C8296A" w:rsidRPr="00542E09">
        <w:t>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668"/>
        <w:gridCol w:w="1947"/>
        <w:gridCol w:w="1947"/>
        <w:gridCol w:w="1947"/>
        <w:gridCol w:w="1705"/>
      </w:tblGrid>
      <w:tr w:rsidR="00542E09" w:rsidRPr="00542E09" w14:paraId="6F229449" w14:textId="77777777" w:rsidTr="00D01186">
        <w:tc>
          <w:tcPr>
            <w:tcW w:w="1668" w:type="dxa"/>
            <w:vMerge w:val="restart"/>
            <w:vAlign w:val="center"/>
          </w:tcPr>
          <w:p w14:paraId="2332F61B" w14:textId="77777777" w:rsidR="00D01186" w:rsidRPr="00542E09" w:rsidRDefault="00D01186" w:rsidP="00F2313B">
            <w:pPr>
              <w:spacing w:line="360" w:lineRule="auto"/>
              <w:jc w:val="both"/>
              <w:rPr>
                <w:b/>
                <w:bCs/>
              </w:rPr>
            </w:pPr>
            <w:r w:rsidRPr="00542E09">
              <w:rPr>
                <w:b/>
                <w:bCs/>
              </w:rPr>
              <w:t>Rok</w:t>
            </w:r>
          </w:p>
        </w:tc>
        <w:tc>
          <w:tcPr>
            <w:tcW w:w="5841" w:type="dxa"/>
            <w:gridSpan w:val="3"/>
            <w:vAlign w:val="center"/>
          </w:tcPr>
          <w:p w14:paraId="75182C58" w14:textId="77777777" w:rsidR="00D01186" w:rsidRPr="00542E09" w:rsidRDefault="00D01186" w:rsidP="00F2313B">
            <w:pPr>
              <w:spacing w:line="360" w:lineRule="auto"/>
              <w:jc w:val="both"/>
              <w:rPr>
                <w:b/>
                <w:bCs/>
              </w:rPr>
            </w:pPr>
            <w:r w:rsidRPr="00542E09">
              <w:rPr>
                <w:b/>
                <w:bCs/>
              </w:rPr>
              <w:t>Rodzaj alarmu fałszywego</w:t>
            </w:r>
          </w:p>
        </w:tc>
        <w:tc>
          <w:tcPr>
            <w:tcW w:w="1705" w:type="dxa"/>
            <w:vMerge w:val="restart"/>
            <w:vAlign w:val="center"/>
          </w:tcPr>
          <w:p w14:paraId="3B6A1133" w14:textId="77777777" w:rsidR="00D01186" w:rsidRPr="00542E09" w:rsidRDefault="00D01186" w:rsidP="00F2313B">
            <w:pPr>
              <w:spacing w:line="360" w:lineRule="auto"/>
              <w:jc w:val="both"/>
              <w:rPr>
                <w:b/>
                <w:bCs/>
              </w:rPr>
            </w:pPr>
            <w:r w:rsidRPr="00542E09">
              <w:rPr>
                <w:b/>
                <w:bCs/>
              </w:rPr>
              <w:t>Suma</w:t>
            </w:r>
          </w:p>
        </w:tc>
      </w:tr>
      <w:tr w:rsidR="00542E09" w:rsidRPr="00542E09" w14:paraId="1992A398" w14:textId="77777777" w:rsidTr="00D01186">
        <w:tc>
          <w:tcPr>
            <w:tcW w:w="1668" w:type="dxa"/>
            <w:vMerge/>
            <w:vAlign w:val="center"/>
          </w:tcPr>
          <w:p w14:paraId="1C9FAEA8" w14:textId="77777777" w:rsidR="00D01186" w:rsidRPr="00542E09" w:rsidRDefault="00D01186" w:rsidP="00F2313B">
            <w:pPr>
              <w:spacing w:line="360" w:lineRule="auto"/>
              <w:jc w:val="both"/>
            </w:pPr>
          </w:p>
        </w:tc>
        <w:tc>
          <w:tcPr>
            <w:tcW w:w="1947" w:type="dxa"/>
            <w:vAlign w:val="center"/>
          </w:tcPr>
          <w:p w14:paraId="34FC1981" w14:textId="77777777" w:rsidR="00D01186" w:rsidRPr="00542E09" w:rsidRDefault="00D01186" w:rsidP="00F2313B">
            <w:pPr>
              <w:spacing w:line="360" w:lineRule="auto"/>
              <w:jc w:val="both"/>
            </w:pPr>
            <w:r w:rsidRPr="00542E09">
              <w:t>złośliwy</w:t>
            </w:r>
          </w:p>
        </w:tc>
        <w:tc>
          <w:tcPr>
            <w:tcW w:w="1947" w:type="dxa"/>
            <w:vAlign w:val="center"/>
          </w:tcPr>
          <w:p w14:paraId="466B45BA" w14:textId="77777777" w:rsidR="00D01186" w:rsidRPr="00542E09" w:rsidRDefault="00D01186" w:rsidP="00F2313B">
            <w:pPr>
              <w:spacing w:line="360" w:lineRule="auto"/>
              <w:jc w:val="both"/>
            </w:pPr>
            <w:r w:rsidRPr="00542E09">
              <w:t>w dobrej wierze</w:t>
            </w:r>
          </w:p>
        </w:tc>
        <w:tc>
          <w:tcPr>
            <w:tcW w:w="1947" w:type="dxa"/>
            <w:vAlign w:val="center"/>
          </w:tcPr>
          <w:p w14:paraId="1C5EBE93" w14:textId="77777777" w:rsidR="00D01186" w:rsidRPr="00542E09" w:rsidRDefault="00D01186" w:rsidP="00F2313B">
            <w:pPr>
              <w:spacing w:line="360" w:lineRule="auto"/>
              <w:jc w:val="both"/>
            </w:pPr>
            <w:r w:rsidRPr="00542E09">
              <w:t>z inst. wykrywania</w:t>
            </w:r>
          </w:p>
        </w:tc>
        <w:tc>
          <w:tcPr>
            <w:tcW w:w="1705" w:type="dxa"/>
            <w:vMerge/>
            <w:vAlign w:val="center"/>
          </w:tcPr>
          <w:p w14:paraId="79C1C43F" w14:textId="77777777" w:rsidR="00D01186" w:rsidRPr="00542E09" w:rsidRDefault="00D01186" w:rsidP="00F2313B">
            <w:pPr>
              <w:spacing w:line="360" w:lineRule="auto"/>
              <w:jc w:val="both"/>
            </w:pPr>
          </w:p>
        </w:tc>
      </w:tr>
      <w:tr w:rsidR="00542E09" w:rsidRPr="00542E09" w14:paraId="51ED0175" w14:textId="77777777" w:rsidTr="00C77E4D">
        <w:trPr>
          <w:trHeight w:val="339"/>
        </w:trPr>
        <w:tc>
          <w:tcPr>
            <w:tcW w:w="1668" w:type="dxa"/>
            <w:vAlign w:val="center"/>
          </w:tcPr>
          <w:p w14:paraId="0C450EFD" w14:textId="77777777" w:rsidR="00D01186" w:rsidRPr="00542E09" w:rsidRDefault="00D01186" w:rsidP="00F2313B">
            <w:pPr>
              <w:jc w:val="both"/>
            </w:pPr>
            <w:r w:rsidRPr="00542E09">
              <w:t>2016</w:t>
            </w:r>
          </w:p>
        </w:tc>
        <w:tc>
          <w:tcPr>
            <w:tcW w:w="1947" w:type="dxa"/>
            <w:vAlign w:val="center"/>
          </w:tcPr>
          <w:p w14:paraId="505CB8DB" w14:textId="5C678EDD" w:rsidR="00D01186" w:rsidRPr="00542E09" w:rsidRDefault="004259AE" w:rsidP="00F2313B">
            <w:pPr>
              <w:jc w:val="both"/>
            </w:pPr>
            <w:r w:rsidRPr="00542E09">
              <w:t>1</w:t>
            </w:r>
          </w:p>
        </w:tc>
        <w:tc>
          <w:tcPr>
            <w:tcW w:w="1947" w:type="dxa"/>
            <w:vAlign w:val="center"/>
          </w:tcPr>
          <w:p w14:paraId="102C8533" w14:textId="4511A13F" w:rsidR="00D01186" w:rsidRPr="00542E09" w:rsidRDefault="004259AE" w:rsidP="00F2313B">
            <w:pPr>
              <w:jc w:val="both"/>
            </w:pPr>
            <w:r w:rsidRPr="00542E09">
              <w:t>2</w:t>
            </w:r>
          </w:p>
        </w:tc>
        <w:tc>
          <w:tcPr>
            <w:tcW w:w="1947" w:type="dxa"/>
            <w:vAlign w:val="center"/>
          </w:tcPr>
          <w:p w14:paraId="16FEAEA0" w14:textId="215640B3" w:rsidR="00D01186" w:rsidRPr="00542E09" w:rsidRDefault="004259AE" w:rsidP="00F2313B">
            <w:pPr>
              <w:jc w:val="both"/>
            </w:pPr>
            <w:r w:rsidRPr="00542E09">
              <w:t>5</w:t>
            </w:r>
          </w:p>
        </w:tc>
        <w:tc>
          <w:tcPr>
            <w:tcW w:w="1705" w:type="dxa"/>
            <w:vAlign w:val="center"/>
          </w:tcPr>
          <w:p w14:paraId="437DF356" w14:textId="4D0326C6" w:rsidR="00D01186" w:rsidRPr="00542E09" w:rsidRDefault="004259AE" w:rsidP="00F2313B">
            <w:pPr>
              <w:jc w:val="both"/>
            </w:pPr>
            <w:r w:rsidRPr="00542E09">
              <w:t>8</w:t>
            </w:r>
          </w:p>
        </w:tc>
      </w:tr>
      <w:tr w:rsidR="00542E09" w:rsidRPr="00542E09" w14:paraId="465C4481" w14:textId="77777777" w:rsidTr="00C77E4D">
        <w:trPr>
          <w:trHeight w:val="339"/>
        </w:trPr>
        <w:tc>
          <w:tcPr>
            <w:tcW w:w="1668" w:type="dxa"/>
            <w:vAlign w:val="center"/>
          </w:tcPr>
          <w:p w14:paraId="0C5DCFD5" w14:textId="77777777" w:rsidR="00D01186" w:rsidRPr="00542E09" w:rsidRDefault="00D01186" w:rsidP="00F2313B">
            <w:pPr>
              <w:jc w:val="both"/>
            </w:pPr>
            <w:r w:rsidRPr="00542E09">
              <w:t>2017</w:t>
            </w:r>
          </w:p>
        </w:tc>
        <w:tc>
          <w:tcPr>
            <w:tcW w:w="1947" w:type="dxa"/>
            <w:vAlign w:val="center"/>
          </w:tcPr>
          <w:p w14:paraId="05FAC831" w14:textId="3DD2F533" w:rsidR="00D01186" w:rsidRPr="00542E09" w:rsidRDefault="008D55DB" w:rsidP="00F2313B">
            <w:pPr>
              <w:jc w:val="both"/>
            </w:pPr>
            <w:r w:rsidRPr="00542E09">
              <w:t>0</w:t>
            </w:r>
          </w:p>
        </w:tc>
        <w:tc>
          <w:tcPr>
            <w:tcW w:w="1947" w:type="dxa"/>
            <w:vAlign w:val="center"/>
          </w:tcPr>
          <w:p w14:paraId="00DEC0EB" w14:textId="0D066570" w:rsidR="00D01186" w:rsidRPr="00542E09" w:rsidRDefault="00C73B7C" w:rsidP="00F2313B">
            <w:pPr>
              <w:jc w:val="both"/>
            </w:pPr>
            <w:r w:rsidRPr="00542E09">
              <w:t>5</w:t>
            </w:r>
          </w:p>
        </w:tc>
        <w:tc>
          <w:tcPr>
            <w:tcW w:w="1947" w:type="dxa"/>
            <w:vAlign w:val="center"/>
          </w:tcPr>
          <w:p w14:paraId="7C9BA4ED" w14:textId="127EB6E8" w:rsidR="00D01186" w:rsidRPr="00542E09" w:rsidRDefault="008D55DB" w:rsidP="00F2313B">
            <w:pPr>
              <w:jc w:val="both"/>
            </w:pPr>
            <w:r w:rsidRPr="00542E09">
              <w:t>0</w:t>
            </w:r>
          </w:p>
        </w:tc>
        <w:tc>
          <w:tcPr>
            <w:tcW w:w="1705" w:type="dxa"/>
            <w:vAlign w:val="center"/>
          </w:tcPr>
          <w:p w14:paraId="7A1302B8" w14:textId="2596159A" w:rsidR="00D01186" w:rsidRPr="00542E09" w:rsidRDefault="00C73B7C" w:rsidP="00F2313B">
            <w:pPr>
              <w:jc w:val="both"/>
            </w:pPr>
            <w:r w:rsidRPr="00542E09">
              <w:t>5</w:t>
            </w:r>
          </w:p>
        </w:tc>
      </w:tr>
      <w:tr w:rsidR="00542E09" w:rsidRPr="00542E09" w14:paraId="19D4FFB8" w14:textId="77777777" w:rsidTr="00C77E4D">
        <w:trPr>
          <w:trHeight w:val="339"/>
        </w:trPr>
        <w:tc>
          <w:tcPr>
            <w:tcW w:w="1668" w:type="dxa"/>
            <w:vAlign w:val="center"/>
          </w:tcPr>
          <w:p w14:paraId="5CBCE5D9" w14:textId="77777777" w:rsidR="00D01186" w:rsidRPr="00542E09" w:rsidRDefault="00D01186" w:rsidP="00F2313B">
            <w:pPr>
              <w:jc w:val="both"/>
            </w:pPr>
            <w:r w:rsidRPr="00542E09">
              <w:t>2018</w:t>
            </w:r>
          </w:p>
        </w:tc>
        <w:tc>
          <w:tcPr>
            <w:tcW w:w="1947" w:type="dxa"/>
            <w:vAlign w:val="center"/>
          </w:tcPr>
          <w:p w14:paraId="55CA9FA1" w14:textId="47EA1F46" w:rsidR="00D01186" w:rsidRPr="00542E09" w:rsidRDefault="004259AE" w:rsidP="00F2313B">
            <w:pPr>
              <w:jc w:val="both"/>
            </w:pPr>
            <w:r w:rsidRPr="00542E09">
              <w:t>0</w:t>
            </w:r>
          </w:p>
        </w:tc>
        <w:tc>
          <w:tcPr>
            <w:tcW w:w="1947" w:type="dxa"/>
            <w:vAlign w:val="center"/>
          </w:tcPr>
          <w:p w14:paraId="595ACF9C" w14:textId="295FD518" w:rsidR="00D01186" w:rsidRPr="00542E09" w:rsidRDefault="00C73B7C" w:rsidP="00F2313B">
            <w:pPr>
              <w:jc w:val="both"/>
            </w:pPr>
            <w:r w:rsidRPr="00542E09">
              <w:t>6</w:t>
            </w:r>
          </w:p>
        </w:tc>
        <w:tc>
          <w:tcPr>
            <w:tcW w:w="1947" w:type="dxa"/>
            <w:vAlign w:val="center"/>
          </w:tcPr>
          <w:p w14:paraId="0BDB71A3" w14:textId="042E78AD" w:rsidR="00D01186" w:rsidRPr="00542E09" w:rsidRDefault="00C73B7C" w:rsidP="00F2313B">
            <w:pPr>
              <w:jc w:val="both"/>
            </w:pPr>
            <w:r w:rsidRPr="00542E09">
              <w:t>9</w:t>
            </w:r>
          </w:p>
        </w:tc>
        <w:tc>
          <w:tcPr>
            <w:tcW w:w="1705" w:type="dxa"/>
            <w:vAlign w:val="center"/>
          </w:tcPr>
          <w:p w14:paraId="7CA32525" w14:textId="4737FBA4" w:rsidR="00D01186" w:rsidRPr="00542E09" w:rsidRDefault="00C73B7C" w:rsidP="00F2313B">
            <w:pPr>
              <w:jc w:val="both"/>
            </w:pPr>
            <w:r w:rsidRPr="00542E09">
              <w:t>15</w:t>
            </w:r>
          </w:p>
        </w:tc>
      </w:tr>
      <w:tr w:rsidR="00542E09" w:rsidRPr="00542E09" w14:paraId="32F18AB1" w14:textId="77777777" w:rsidTr="00C77E4D">
        <w:trPr>
          <w:trHeight w:val="339"/>
        </w:trPr>
        <w:tc>
          <w:tcPr>
            <w:tcW w:w="1668" w:type="dxa"/>
            <w:vAlign w:val="center"/>
          </w:tcPr>
          <w:p w14:paraId="1B62F250" w14:textId="77777777" w:rsidR="00D01186" w:rsidRPr="00542E09" w:rsidRDefault="00D01186" w:rsidP="00F2313B">
            <w:pPr>
              <w:jc w:val="both"/>
            </w:pPr>
            <w:r w:rsidRPr="00542E09">
              <w:t>2019</w:t>
            </w:r>
          </w:p>
        </w:tc>
        <w:tc>
          <w:tcPr>
            <w:tcW w:w="1947" w:type="dxa"/>
            <w:vAlign w:val="center"/>
          </w:tcPr>
          <w:p w14:paraId="3DF6B0F1" w14:textId="6B96336D" w:rsidR="00D01186" w:rsidRPr="00542E09" w:rsidRDefault="008D55DB" w:rsidP="00F2313B">
            <w:pPr>
              <w:jc w:val="both"/>
            </w:pPr>
            <w:r w:rsidRPr="00542E09">
              <w:t>0</w:t>
            </w:r>
          </w:p>
        </w:tc>
        <w:tc>
          <w:tcPr>
            <w:tcW w:w="1947" w:type="dxa"/>
            <w:vAlign w:val="center"/>
          </w:tcPr>
          <w:p w14:paraId="3BEEEB23" w14:textId="332E28D5" w:rsidR="00D01186" w:rsidRPr="00542E09" w:rsidRDefault="00C73B7C" w:rsidP="00F2313B">
            <w:pPr>
              <w:jc w:val="both"/>
            </w:pPr>
            <w:r w:rsidRPr="00542E09">
              <w:t>7</w:t>
            </w:r>
          </w:p>
        </w:tc>
        <w:tc>
          <w:tcPr>
            <w:tcW w:w="1947" w:type="dxa"/>
            <w:vAlign w:val="center"/>
          </w:tcPr>
          <w:p w14:paraId="57BF7288" w14:textId="6CAE2C07" w:rsidR="00D01186" w:rsidRPr="00542E09" w:rsidRDefault="004259AE" w:rsidP="00F2313B">
            <w:pPr>
              <w:jc w:val="both"/>
            </w:pPr>
            <w:r w:rsidRPr="00542E09">
              <w:t>3</w:t>
            </w:r>
          </w:p>
        </w:tc>
        <w:tc>
          <w:tcPr>
            <w:tcW w:w="1705" w:type="dxa"/>
            <w:vAlign w:val="center"/>
          </w:tcPr>
          <w:p w14:paraId="6699BCEC" w14:textId="03776C41" w:rsidR="00D01186" w:rsidRPr="00542E09" w:rsidRDefault="00C73B7C" w:rsidP="00F2313B">
            <w:pPr>
              <w:jc w:val="both"/>
            </w:pPr>
            <w:r w:rsidRPr="00542E09">
              <w:t>10</w:t>
            </w:r>
          </w:p>
        </w:tc>
      </w:tr>
      <w:tr w:rsidR="00542E09" w:rsidRPr="00542E09" w14:paraId="0C62A047" w14:textId="77777777" w:rsidTr="00C77E4D">
        <w:trPr>
          <w:trHeight w:val="339"/>
        </w:trPr>
        <w:tc>
          <w:tcPr>
            <w:tcW w:w="1668" w:type="dxa"/>
            <w:vAlign w:val="center"/>
          </w:tcPr>
          <w:p w14:paraId="776283C9" w14:textId="77777777" w:rsidR="00D01186" w:rsidRPr="00542E09" w:rsidRDefault="00D01186" w:rsidP="00F2313B">
            <w:pPr>
              <w:jc w:val="both"/>
            </w:pPr>
            <w:r w:rsidRPr="00542E09">
              <w:t>2020</w:t>
            </w:r>
          </w:p>
        </w:tc>
        <w:tc>
          <w:tcPr>
            <w:tcW w:w="1947" w:type="dxa"/>
            <w:vAlign w:val="center"/>
          </w:tcPr>
          <w:p w14:paraId="1966ADE8" w14:textId="01AE95E7" w:rsidR="00D01186" w:rsidRPr="00542E09" w:rsidRDefault="008D55DB" w:rsidP="00F2313B">
            <w:pPr>
              <w:jc w:val="both"/>
            </w:pPr>
            <w:r w:rsidRPr="00542E09">
              <w:t>0</w:t>
            </w:r>
          </w:p>
        </w:tc>
        <w:tc>
          <w:tcPr>
            <w:tcW w:w="1947" w:type="dxa"/>
            <w:vAlign w:val="center"/>
          </w:tcPr>
          <w:p w14:paraId="132A68BD" w14:textId="5346EFEF" w:rsidR="00D01186" w:rsidRPr="00542E09" w:rsidRDefault="00C73B7C" w:rsidP="00F2313B">
            <w:pPr>
              <w:jc w:val="both"/>
            </w:pPr>
            <w:r w:rsidRPr="00542E09">
              <w:t>5</w:t>
            </w:r>
          </w:p>
        </w:tc>
        <w:tc>
          <w:tcPr>
            <w:tcW w:w="1947" w:type="dxa"/>
            <w:vAlign w:val="center"/>
          </w:tcPr>
          <w:p w14:paraId="5D00CAC3" w14:textId="062E9AC2" w:rsidR="00D01186" w:rsidRPr="00542E09" w:rsidRDefault="00C73B7C" w:rsidP="00F2313B">
            <w:pPr>
              <w:jc w:val="both"/>
            </w:pPr>
            <w:r w:rsidRPr="00542E09">
              <w:t>7</w:t>
            </w:r>
          </w:p>
        </w:tc>
        <w:tc>
          <w:tcPr>
            <w:tcW w:w="1705" w:type="dxa"/>
            <w:vAlign w:val="center"/>
          </w:tcPr>
          <w:p w14:paraId="026F8C36" w14:textId="185783C5" w:rsidR="00D01186" w:rsidRPr="00542E09" w:rsidRDefault="00C73B7C" w:rsidP="00F2313B">
            <w:pPr>
              <w:jc w:val="both"/>
            </w:pPr>
            <w:r w:rsidRPr="00542E09">
              <w:t>12</w:t>
            </w:r>
          </w:p>
        </w:tc>
      </w:tr>
      <w:tr w:rsidR="00542E09" w:rsidRPr="00542E09" w14:paraId="7C05D806" w14:textId="77777777" w:rsidTr="00C77E4D">
        <w:trPr>
          <w:trHeight w:val="339"/>
        </w:trPr>
        <w:tc>
          <w:tcPr>
            <w:tcW w:w="1668" w:type="dxa"/>
            <w:vAlign w:val="center"/>
          </w:tcPr>
          <w:p w14:paraId="6980B47A" w14:textId="46428D71" w:rsidR="00595D6B" w:rsidRPr="00542E09" w:rsidRDefault="00595D6B" w:rsidP="00F2313B">
            <w:pPr>
              <w:jc w:val="both"/>
            </w:pPr>
            <w:r w:rsidRPr="00542E09">
              <w:t>2021</w:t>
            </w:r>
          </w:p>
        </w:tc>
        <w:tc>
          <w:tcPr>
            <w:tcW w:w="1947" w:type="dxa"/>
            <w:vAlign w:val="center"/>
          </w:tcPr>
          <w:p w14:paraId="099895F9" w14:textId="69ABF4C0" w:rsidR="00595D6B" w:rsidRPr="00542E09" w:rsidRDefault="004259AE" w:rsidP="00F2313B">
            <w:pPr>
              <w:jc w:val="both"/>
            </w:pPr>
            <w:r w:rsidRPr="00542E09">
              <w:t>0</w:t>
            </w:r>
          </w:p>
        </w:tc>
        <w:tc>
          <w:tcPr>
            <w:tcW w:w="1947" w:type="dxa"/>
            <w:vAlign w:val="center"/>
          </w:tcPr>
          <w:p w14:paraId="3DBE2947" w14:textId="484F54C9" w:rsidR="00595D6B" w:rsidRPr="00542E09" w:rsidRDefault="009419C8" w:rsidP="00F2313B">
            <w:pPr>
              <w:jc w:val="both"/>
            </w:pPr>
            <w:r w:rsidRPr="00542E09">
              <w:t>8</w:t>
            </w:r>
          </w:p>
        </w:tc>
        <w:tc>
          <w:tcPr>
            <w:tcW w:w="1947" w:type="dxa"/>
            <w:vAlign w:val="center"/>
          </w:tcPr>
          <w:p w14:paraId="43426EFF" w14:textId="4B2933E2" w:rsidR="00595D6B" w:rsidRPr="00542E09" w:rsidRDefault="004259AE" w:rsidP="00F2313B">
            <w:pPr>
              <w:jc w:val="both"/>
            </w:pPr>
            <w:r w:rsidRPr="00542E09">
              <w:t>2</w:t>
            </w:r>
          </w:p>
        </w:tc>
        <w:tc>
          <w:tcPr>
            <w:tcW w:w="1705" w:type="dxa"/>
            <w:vAlign w:val="center"/>
          </w:tcPr>
          <w:p w14:paraId="66A8FD2F" w14:textId="5DFD9EB0" w:rsidR="00595D6B" w:rsidRPr="00542E09" w:rsidRDefault="009419C8" w:rsidP="00F2313B">
            <w:pPr>
              <w:jc w:val="both"/>
            </w:pPr>
            <w:r w:rsidRPr="00542E09">
              <w:t>10</w:t>
            </w:r>
          </w:p>
        </w:tc>
      </w:tr>
      <w:tr w:rsidR="009419C8" w:rsidRPr="00542E09" w14:paraId="692E1926" w14:textId="77777777" w:rsidTr="00C77E4D">
        <w:trPr>
          <w:trHeight w:val="339"/>
        </w:trPr>
        <w:tc>
          <w:tcPr>
            <w:tcW w:w="1668" w:type="dxa"/>
            <w:vAlign w:val="center"/>
          </w:tcPr>
          <w:p w14:paraId="423FA22F" w14:textId="15406419" w:rsidR="009419C8" w:rsidRPr="00542E09" w:rsidRDefault="009419C8" w:rsidP="00F2313B">
            <w:pPr>
              <w:jc w:val="both"/>
              <w:rPr>
                <w:b/>
                <w:bCs/>
              </w:rPr>
            </w:pPr>
            <w:r w:rsidRPr="00542E09">
              <w:rPr>
                <w:b/>
                <w:bCs/>
              </w:rPr>
              <w:t>2022</w:t>
            </w:r>
          </w:p>
        </w:tc>
        <w:tc>
          <w:tcPr>
            <w:tcW w:w="1947" w:type="dxa"/>
            <w:vAlign w:val="center"/>
          </w:tcPr>
          <w:p w14:paraId="1E3DC4AF" w14:textId="0695623E" w:rsidR="009419C8" w:rsidRPr="00542E09" w:rsidRDefault="009419C8" w:rsidP="00F2313B">
            <w:pPr>
              <w:jc w:val="both"/>
              <w:rPr>
                <w:b/>
                <w:bCs/>
              </w:rPr>
            </w:pPr>
            <w:r w:rsidRPr="00542E09">
              <w:rPr>
                <w:b/>
                <w:bCs/>
              </w:rPr>
              <w:t>0</w:t>
            </w:r>
          </w:p>
        </w:tc>
        <w:tc>
          <w:tcPr>
            <w:tcW w:w="1947" w:type="dxa"/>
            <w:vAlign w:val="center"/>
          </w:tcPr>
          <w:p w14:paraId="42AF3EB9" w14:textId="04492ECF" w:rsidR="009419C8" w:rsidRPr="00542E09" w:rsidRDefault="009419C8" w:rsidP="00F2313B">
            <w:pPr>
              <w:jc w:val="both"/>
              <w:rPr>
                <w:b/>
                <w:bCs/>
              </w:rPr>
            </w:pPr>
            <w:r w:rsidRPr="00542E09">
              <w:rPr>
                <w:b/>
                <w:bCs/>
              </w:rPr>
              <w:t>13</w:t>
            </w:r>
          </w:p>
        </w:tc>
        <w:tc>
          <w:tcPr>
            <w:tcW w:w="1947" w:type="dxa"/>
            <w:vAlign w:val="center"/>
          </w:tcPr>
          <w:p w14:paraId="58060E2E" w14:textId="624CDD69" w:rsidR="009419C8" w:rsidRPr="00542E09" w:rsidRDefault="009419C8" w:rsidP="00F2313B">
            <w:pPr>
              <w:jc w:val="both"/>
              <w:rPr>
                <w:b/>
                <w:bCs/>
              </w:rPr>
            </w:pPr>
            <w:r w:rsidRPr="00542E09">
              <w:rPr>
                <w:b/>
                <w:bCs/>
              </w:rPr>
              <w:t>5</w:t>
            </w:r>
          </w:p>
        </w:tc>
        <w:tc>
          <w:tcPr>
            <w:tcW w:w="1705" w:type="dxa"/>
            <w:vAlign w:val="center"/>
          </w:tcPr>
          <w:p w14:paraId="7B5AE5C8" w14:textId="464881DB" w:rsidR="009419C8" w:rsidRPr="00542E09" w:rsidRDefault="009419C8" w:rsidP="00F2313B">
            <w:pPr>
              <w:jc w:val="both"/>
              <w:rPr>
                <w:b/>
                <w:bCs/>
              </w:rPr>
            </w:pPr>
            <w:r w:rsidRPr="00542E09">
              <w:rPr>
                <w:b/>
                <w:bCs/>
              </w:rPr>
              <w:t>18</w:t>
            </w:r>
          </w:p>
        </w:tc>
      </w:tr>
    </w:tbl>
    <w:p w14:paraId="6F3F4B3E" w14:textId="77777777" w:rsidR="00247699" w:rsidRPr="00542E09" w:rsidRDefault="00247699" w:rsidP="00F2313B">
      <w:pPr>
        <w:spacing w:line="360" w:lineRule="auto"/>
        <w:jc w:val="both"/>
      </w:pPr>
    </w:p>
    <w:p w14:paraId="6BCDD48B" w14:textId="065C7825" w:rsidR="00D01186" w:rsidRPr="00542E09" w:rsidRDefault="00D01186" w:rsidP="00F112D3">
      <w:pPr>
        <w:spacing w:line="360" w:lineRule="auto"/>
        <w:ind w:firstLine="708"/>
        <w:jc w:val="both"/>
      </w:pPr>
      <w:r w:rsidRPr="00542E09">
        <w:rPr>
          <w:sz w:val="24"/>
          <w:szCs w:val="24"/>
        </w:rPr>
        <w:t xml:space="preserve">Najczęstszą przyczyną alarmów fałszywych były zgłoszenia w dobrej wierze oraz alarmy </w:t>
      </w:r>
      <w:r w:rsidR="00D9713E" w:rsidRPr="00542E09">
        <w:rPr>
          <w:sz w:val="24"/>
          <w:szCs w:val="24"/>
        </w:rPr>
        <w:br/>
      </w:r>
      <w:r w:rsidRPr="00542E09">
        <w:rPr>
          <w:sz w:val="24"/>
          <w:szCs w:val="24"/>
        </w:rPr>
        <w:t>z monitoringu przeciwpożarowego</w:t>
      </w:r>
      <w:r w:rsidR="000B5AD0" w:rsidRPr="00542E09">
        <w:rPr>
          <w:sz w:val="24"/>
          <w:szCs w:val="24"/>
        </w:rPr>
        <w:t>.</w:t>
      </w:r>
      <w:r w:rsidR="00D9713E" w:rsidRPr="00542E09">
        <w:rPr>
          <w:sz w:val="24"/>
          <w:szCs w:val="24"/>
        </w:rPr>
        <w:t xml:space="preserve"> Na terenie gminy Rogoźno odnotowano </w:t>
      </w:r>
      <w:r w:rsidR="00B02A59" w:rsidRPr="00542E09">
        <w:rPr>
          <w:sz w:val="24"/>
          <w:szCs w:val="24"/>
        </w:rPr>
        <w:t>13</w:t>
      </w:r>
      <w:r w:rsidR="00D9713E" w:rsidRPr="00542E09">
        <w:rPr>
          <w:sz w:val="24"/>
          <w:szCs w:val="24"/>
        </w:rPr>
        <w:t xml:space="preserve">  alarmów fałszywych w dobrej wierze i </w:t>
      </w:r>
      <w:r w:rsidR="00B02A59" w:rsidRPr="00542E09">
        <w:rPr>
          <w:sz w:val="24"/>
          <w:szCs w:val="24"/>
        </w:rPr>
        <w:t>5</w:t>
      </w:r>
      <w:r w:rsidR="00D9713E" w:rsidRPr="00542E09">
        <w:rPr>
          <w:sz w:val="24"/>
          <w:szCs w:val="24"/>
        </w:rPr>
        <w:t xml:space="preserve"> z instalacji wykrywania</w:t>
      </w:r>
      <w:r w:rsidRPr="00542E09">
        <w:rPr>
          <w:sz w:val="24"/>
          <w:szCs w:val="24"/>
        </w:rPr>
        <w:t>.</w:t>
      </w:r>
    </w:p>
    <w:p w14:paraId="3139987A" w14:textId="77777777" w:rsidR="001F7176" w:rsidRPr="00542E09" w:rsidRDefault="001F7176" w:rsidP="00F2313B">
      <w:pPr>
        <w:jc w:val="both"/>
      </w:pPr>
    </w:p>
    <w:p w14:paraId="12A4427F" w14:textId="2822FCEC" w:rsidR="00A5270E" w:rsidRPr="00542E09" w:rsidRDefault="00D01186" w:rsidP="00A5270E">
      <w:pPr>
        <w:spacing w:line="360" w:lineRule="auto"/>
        <w:ind w:firstLine="708"/>
        <w:jc w:val="both"/>
        <w:rPr>
          <w:sz w:val="24"/>
          <w:szCs w:val="24"/>
        </w:rPr>
      </w:pPr>
      <w:r w:rsidRPr="00542E09">
        <w:rPr>
          <w:sz w:val="24"/>
          <w:szCs w:val="24"/>
        </w:rPr>
        <w:t>Skuteczność i dyspozycyjność druhów OSP obrazuje tabela nr 1</w:t>
      </w:r>
      <w:r w:rsidR="00941A93" w:rsidRPr="00542E09">
        <w:rPr>
          <w:sz w:val="24"/>
          <w:szCs w:val="24"/>
        </w:rPr>
        <w:t>4</w:t>
      </w:r>
      <w:r w:rsidRPr="00542E09">
        <w:rPr>
          <w:sz w:val="24"/>
          <w:szCs w:val="24"/>
        </w:rPr>
        <w:t xml:space="preserve"> (str. 1</w:t>
      </w:r>
      <w:r w:rsidR="00EE282A" w:rsidRPr="00542E09">
        <w:rPr>
          <w:sz w:val="24"/>
          <w:szCs w:val="24"/>
        </w:rPr>
        <w:t>4</w:t>
      </w:r>
      <w:r w:rsidRPr="00542E09">
        <w:rPr>
          <w:sz w:val="24"/>
          <w:szCs w:val="24"/>
        </w:rPr>
        <w:t>). Największą liczbę interwencji wśród jednostek Ochotniczych Straży Pożarnych w roku 202</w:t>
      </w:r>
      <w:r w:rsidR="00AD1023" w:rsidRPr="00542E09">
        <w:rPr>
          <w:sz w:val="24"/>
          <w:szCs w:val="24"/>
        </w:rPr>
        <w:t xml:space="preserve">2 </w:t>
      </w:r>
      <w:r w:rsidRPr="00542E09">
        <w:rPr>
          <w:sz w:val="24"/>
          <w:szCs w:val="24"/>
        </w:rPr>
        <w:t>odnotowała OSP Rogoźno (</w:t>
      </w:r>
      <w:r w:rsidR="00AD1023" w:rsidRPr="00542E09">
        <w:rPr>
          <w:sz w:val="24"/>
          <w:szCs w:val="24"/>
        </w:rPr>
        <w:t>234</w:t>
      </w:r>
      <w:r w:rsidRPr="00542E09">
        <w:rPr>
          <w:sz w:val="24"/>
          <w:szCs w:val="24"/>
        </w:rPr>
        <w:t xml:space="preserve">). Gmina Rogoźno jest drugą co do wielkości gminą w powiecie obornickim. Duża ilość zdarzeń </w:t>
      </w:r>
      <w:r w:rsidRPr="00542E09">
        <w:rPr>
          <w:sz w:val="24"/>
          <w:szCs w:val="24"/>
        </w:rPr>
        <w:lastRenderedPageBreak/>
        <w:t>wynika z rodzaju zabudowy, usytuowania na ternie gminy obiektów produkcyjno-magazynowych oraz  liczbą mieszkańców.</w:t>
      </w:r>
    </w:p>
    <w:p w14:paraId="2560C9D8" w14:textId="6E341305" w:rsidR="00D01186" w:rsidRPr="00542E09" w:rsidRDefault="00D01186" w:rsidP="00F2313B">
      <w:pPr>
        <w:jc w:val="both"/>
      </w:pPr>
    </w:p>
    <w:p w14:paraId="6FBE1A3B" w14:textId="5BFAC139" w:rsidR="00003291" w:rsidRPr="00542E09" w:rsidRDefault="00D01186" w:rsidP="00F2313B">
      <w:pPr>
        <w:spacing w:line="360" w:lineRule="auto"/>
        <w:jc w:val="both"/>
        <w:rPr>
          <w:bCs/>
        </w:rPr>
      </w:pPr>
      <w:r w:rsidRPr="00542E09">
        <w:t>Tabela nr 1</w:t>
      </w:r>
      <w:r w:rsidR="00003291" w:rsidRPr="00542E09">
        <w:t>4</w:t>
      </w:r>
      <w:r w:rsidRPr="00542E09">
        <w:rPr>
          <w:bCs/>
        </w:rPr>
        <w:t xml:space="preserve">: Liczba interwencji poszczególnych jednostek Ochotniczych Straży Pożarnych </w:t>
      </w:r>
      <w:r w:rsidR="00A9548B" w:rsidRPr="00542E09">
        <w:rPr>
          <w:bCs/>
        </w:rPr>
        <w:t>gminy Rogoźno</w:t>
      </w:r>
      <w:r w:rsidR="007F405C" w:rsidRPr="00542E09">
        <w:rPr>
          <w:bCs/>
        </w:rPr>
        <w:t>.</w:t>
      </w:r>
    </w:p>
    <w:tbl>
      <w:tblPr>
        <w:tblW w:w="9254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26"/>
        <w:gridCol w:w="2693"/>
        <w:gridCol w:w="1005"/>
        <w:gridCol w:w="1544"/>
        <w:gridCol w:w="1229"/>
        <w:gridCol w:w="1203"/>
        <w:gridCol w:w="1154"/>
      </w:tblGrid>
      <w:tr w:rsidR="00542E09" w:rsidRPr="00542E09" w14:paraId="04097BC1" w14:textId="77777777" w:rsidTr="00D01186">
        <w:trPr>
          <w:trHeight w:val="647"/>
          <w:jc w:val="center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vAlign w:val="center"/>
          </w:tcPr>
          <w:p w14:paraId="71CC18D0" w14:textId="77777777" w:rsidR="00D01186" w:rsidRPr="00542E09" w:rsidRDefault="00D01186" w:rsidP="00F2313B">
            <w:pPr>
              <w:spacing w:line="276" w:lineRule="auto"/>
              <w:jc w:val="both"/>
              <w:textAlignment w:val="baseline"/>
              <w:rPr>
                <w:b/>
                <w:bCs/>
                <w:kern w:val="24"/>
              </w:rPr>
            </w:pPr>
          </w:p>
          <w:p w14:paraId="3DE0DA40" w14:textId="77777777" w:rsidR="00D01186" w:rsidRPr="00542E09" w:rsidRDefault="00D01186" w:rsidP="00F2313B">
            <w:pPr>
              <w:spacing w:line="276" w:lineRule="auto"/>
              <w:jc w:val="both"/>
              <w:textAlignment w:val="baseline"/>
              <w:rPr>
                <w:b/>
                <w:bCs/>
                <w:kern w:val="24"/>
              </w:rPr>
            </w:pPr>
            <w:r w:rsidRPr="00542E09">
              <w:rPr>
                <w:b/>
                <w:bCs/>
                <w:kern w:val="24"/>
              </w:rPr>
              <w:t>Lp.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21984C" w14:textId="77777777" w:rsidR="00D01186" w:rsidRPr="00542E09" w:rsidRDefault="00D01186" w:rsidP="00F2313B">
            <w:pPr>
              <w:spacing w:line="276" w:lineRule="auto"/>
              <w:jc w:val="both"/>
              <w:textAlignment w:val="baseline"/>
            </w:pPr>
            <w:r w:rsidRPr="00542E09">
              <w:rPr>
                <w:b/>
                <w:bCs/>
                <w:kern w:val="24"/>
              </w:rPr>
              <w:t>Jednostka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DC8DA8" w14:textId="77777777" w:rsidR="00D01186" w:rsidRPr="00542E09" w:rsidRDefault="00D01186" w:rsidP="00F2313B">
            <w:pPr>
              <w:jc w:val="both"/>
              <w:textAlignment w:val="baseline"/>
            </w:pPr>
            <w:r w:rsidRPr="00542E09">
              <w:rPr>
                <w:b/>
                <w:bCs/>
                <w:kern w:val="24"/>
              </w:rPr>
              <w:t>Pożary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3304D5" w14:textId="77777777" w:rsidR="00D01186" w:rsidRPr="00542E09" w:rsidRDefault="00D01186" w:rsidP="00F2313B">
            <w:pPr>
              <w:jc w:val="both"/>
              <w:textAlignment w:val="baseline"/>
            </w:pPr>
            <w:r w:rsidRPr="00542E09">
              <w:rPr>
                <w:b/>
                <w:bCs/>
                <w:kern w:val="24"/>
              </w:rPr>
              <w:t>Miejscowe</w:t>
            </w:r>
          </w:p>
          <w:p w14:paraId="114D0599" w14:textId="77777777" w:rsidR="00D01186" w:rsidRPr="00542E09" w:rsidRDefault="00D01186" w:rsidP="00F2313B">
            <w:pPr>
              <w:jc w:val="both"/>
              <w:textAlignment w:val="baseline"/>
            </w:pPr>
            <w:r w:rsidRPr="00542E09">
              <w:rPr>
                <w:b/>
                <w:bCs/>
                <w:kern w:val="24"/>
              </w:rPr>
              <w:t>Zagrożenia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DC7B1D" w14:textId="77777777" w:rsidR="00D01186" w:rsidRPr="00542E09" w:rsidRDefault="00D01186" w:rsidP="00F2313B">
            <w:pPr>
              <w:jc w:val="both"/>
              <w:textAlignment w:val="baseline"/>
            </w:pPr>
            <w:r w:rsidRPr="00542E09">
              <w:rPr>
                <w:b/>
                <w:bCs/>
                <w:kern w:val="24"/>
              </w:rPr>
              <w:t>Alarmy</w:t>
            </w:r>
          </w:p>
          <w:p w14:paraId="6F6BEF7F" w14:textId="77777777" w:rsidR="00D01186" w:rsidRPr="00542E09" w:rsidRDefault="00D01186" w:rsidP="00F2313B">
            <w:pPr>
              <w:jc w:val="both"/>
              <w:textAlignment w:val="baseline"/>
            </w:pPr>
            <w:r w:rsidRPr="00542E09">
              <w:rPr>
                <w:b/>
                <w:bCs/>
                <w:kern w:val="24"/>
              </w:rPr>
              <w:t>Fałszywe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CFC922" w14:textId="77777777" w:rsidR="00D01186" w:rsidRPr="00542E09" w:rsidRDefault="00D01186" w:rsidP="00F2313B">
            <w:pPr>
              <w:jc w:val="both"/>
              <w:textAlignment w:val="baseline"/>
            </w:pPr>
            <w:r w:rsidRPr="00542E09">
              <w:rPr>
                <w:b/>
                <w:bCs/>
                <w:kern w:val="24"/>
              </w:rPr>
              <w:t>Wyjazdy poza powiat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63E9B4" w14:textId="77777777" w:rsidR="00D01186" w:rsidRPr="00542E09" w:rsidRDefault="00D01186" w:rsidP="00F2313B">
            <w:pPr>
              <w:jc w:val="both"/>
              <w:textAlignment w:val="baseline"/>
            </w:pPr>
            <w:r w:rsidRPr="00542E09">
              <w:rPr>
                <w:b/>
                <w:bCs/>
                <w:kern w:val="24"/>
              </w:rPr>
              <w:t>Ogółem</w:t>
            </w:r>
          </w:p>
        </w:tc>
      </w:tr>
      <w:tr w:rsidR="00542E09" w:rsidRPr="00542E09" w14:paraId="3720FC63" w14:textId="77777777" w:rsidTr="00DF3F44">
        <w:trPr>
          <w:trHeight w:val="313"/>
          <w:jc w:val="center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0E64CCE" w14:textId="024573C9" w:rsidR="000052F6" w:rsidRPr="00542E09" w:rsidRDefault="00A53103" w:rsidP="00F2313B">
            <w:pPr>
              <w:spacing w:line="276" w:lineRule="auto"/>
              <w:jc w:val="both"/>
              <w:textAlignment w:val="baseline"/>
              <w:rPr>
                <w:kern w:val="24"/>
              </w:rPr>
            </w:pPr>
            <w:r w:rsidRPr="00542E09">
              <w:rPr>
                <w:kern w:val="24"/>
              </w:rPr>
              <w:t>1.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7E1D587E" w14:textId="77777777" w:rsidR="000052F6" w:rsidRPr="00542E09" w:rsidRDefault="000052F6" w:rsidP="00F2313B">
            <w:pPr>
              <w:spacing w:line="276" w:lineRule="auto"/>
              <w:jc w:val="both"/>
              <w:textAlignment w:val="baseline"/>
              <w:rPr>
                <w:kern w:val="24"/>
              </w:rPr>
            </w:pPr>
            <w:r w:rsidRPr="00542E09">
              <w:rPr>
                <w:kern w:val="24"/>
              </w:rPr>
              <w:t>OSP Rogoźno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46D8DBEC" w14:textId="4D1EBEF3" w:rsidR="000052F6" w:rsidRPr="00542E09" w:rsidRDefault="00AD1023" w:rsidP="00F2313B">
            <w:pPr>
              <w:jc w:val="both"/>
              <w:rPr>
                <w:b/>
                <w:bCs/>
                <w:kern w:val="24"/>
              </w:rPr>
            </w:pPr>
            <w:r w:rsidRPr="00542E09">
              <w:rPr>
                <w:b/>
                <w:bCs/>
                <w:kern w:val="24"/>
              </w:rPr>
              <w:t>41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0879DA35" w14:textId="3B34A1E3" w:rsidR="000052F6" w:rsidRPr="00542E09" w:rsidRDefault="00AD1023" w:rsidP="00F2313B">
            <w:pPr>
              <w:jc w:val="both"/>
              <w:rPr>
                <w:b/>
                <w:bCs/>
                <w:kern w:val="24"/>
              </w:rPr>
            </w:pPr>
            <w:r w:rsidRPr="00542E09">
              <w:rPr>
                <w:b/>
                <w:bCs/>
                <w:kern w:val="24"/>
              </w:rPr>
              <w:t>186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45B4E531" w14:textId="62B919BE" w:rsidR="000052F6" w:rsidRPr="00542E09" w:rsidRDefault="00AD1023" w:rsidP="00F2313B">
            <w:pPr>
              <w:jc w:val="both"/>
              <w:rPr>
                <w:b/>
                <w:bCs/>
                <w:kern w:val="24"/>
              </w:rPr>
            </w:pPr>
            <w:r w:rsidRPr="00542E09">
              <w:rPr>
                <w:b/>
                <w:bCs/>
                <w:kern w:val="24"/>
              </w:rPr>
              <w:t>7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47C95CA5" w14:textId="445575D5" w:rsidR="000052F6" w:rsidRPr="00542E09" w:rsidRDefault="00D84181" w:rsidP="00F2313B">
            <w:pPr>
              <w:jc w:val="both"/>
              <w:rPr>
                <w:kern w:val="24"/>
              </w:rPr>
            </w:pPr>
            <w:r w:rsidRPr="00542E09">
              <w:rPr>
                <w:kern w:val="24"/>
              </w:rPr>
              <w:t>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12F40999" w14:textId="7FD1622A" w:rsidR="000052F6" w:rsidRPr="00542E09" w:rsidRDefault="00342E4E" w:rsidP="00F2313B">
            <w:pPr>
              <w:jc w:val="both"/>
              <w:rPr>
                <w:b/>
                <w:bCs/>
                <w:kern w:val="24"/>
              </w:rPr>
            </w:pPr>
            <w:r w:rsidRPr="00542E09">
              <w:rPr>
                <w:b/>
                <w:bCs/>
                <w:kern w:val="24"/>
              </w:rPr>
              <w:t>234</w:t>
            </w:r>
          </w:p>
        </w:tc>
      </w:tr>
      <w:tr w:rsidR="00542E09" w:rsidRPr="00542E09" w14:paraId="04329B9D" w14:textId="77777777" w:rsidTr="0099097B">
        <w:trPr>
          <w:trHeight w:val="313"/>
          <w:jc w:val="center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77F3896" w14:textId="2D5D1070" w:rsidR="000052F6" w:rsidRPr="00542E09" w:rsidRDefault="00A53103" w:rsidP="00F2313B">
            <w:pPr>
              <w:spacing w:line="276" w:lineRule="auto"/>
              <w:jc w:val="both"/>
              <w:textAlignment w:val="baseline"/>
              <w:rPr>
                <w:kern w:val="24"/>
              </w:rPr>
            </w:pPr>
            <w:r w:rsidRPr="00542E09">
              <w:rPr>
                <w:kern w:val="24"/>
              </w:rPr>
              <w:t>2</w:t>
            </w:r>
            <w:r w:rsidR="000052F6" w:rsidRPr="00542E09">
              <w:rPr>
                <w:kern w:val="24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36AA8512" w14:textId="77777777" w:rsidR="000052F6" w:rsidRPr="00542E09" w:rsidRDefault="000052F6" w:rsidP="00F2313B">
            <w:pPr>
              <w:spacing w:line="276" w:lineRule="auto"/>
              <w:jc w:val="both"/>
              <w:textAlignment w:val="baseline"/>
              <w:rPr>
                <w:kern w:val="24"/>
              </w:rPr>
            </w:pPr>
            <w:r w:rsidRPr="00542E09">
              <w:rPr>
                <w:kern w:val="24"/>
              </w:rPr>
              <w:t>OSP Parkowo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46BFCE51" w14:textId="2E05049F" w:rsidR="000052F6" w:rsidRPr="00542E09" w:rsidRDefault="00342E4E" w:rsidP="00F2313B">
            <w:pPr>
              <w:jc w:val="both"/>
              <w:rPr>
                <w:kern w:val="24"/>
              </w:rPr>
            </w:pPr>
            <w:r w:rsidRPr="00542E09">
              <w:rPr>
                <w:kern w:val="24"/>
              </w:rPr>
              <w:t>18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475ADDE8" w14:textId="125B2DF4" w:rsidR="000052F6" w:rsidRPr="00542E09" w:rsidRDefault="00342E4E" w:rsidP="00F2313B">
            <w:pPr>
              <w:jc w:val="both"/>
              <w:rPr>
                <w:kern w:val="24"/>
              </w:rPr>
            </w:pPr>
            <w:r w:rsidRPr="00542E09">
              <w:rPr>
                <w:kern w:val="24"/>
              </w:rPr>
              <w:t>54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03FFD704" w14:textId="2A6950BA" w:rsidR="000052F6" w:rsidRPr="00542E09" w:rsidRDefault="00342E4E" w:rsidP="00F2313B">
            <w:pPr>
              <w:jc w:val="both"/>
              <w:rPr>
                <w:kern w:val="24"/>
              </w:rPr>
            </w:pPr>
            <w:r w:rsidRPr="00542E09">
              <w:t>7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08E85DBE" w14:textId="1D963F7A" w:rsidR="000052F6" w:rsidRPr="00542E09" w:rsidRDefault="00D84181" w:rsidP="00F2313B">
            <w:pPr>
              <w:jc w:val="both"/>
              <w:rPr>
                <w:kern w:val="24"/>
              </w:rPr>
            </w:pPr>
            <w:r w:rsidRPr="00542E09">
              <w:rPr>
                <w:kern w:val="24"/>
              </w:rPr>
              <w:t>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5560F8B8" w14:textId="3DF2F749" w:rsidR="000052F6" w:rsidRPr="00542E09" w:rsidRDefault="00342E4E" w:rsidP="00F2313B">
            <w:pPr>
              <w:jc w:val="both"/>
              <w:rPr>
                <w:kern w:val="24"/>
              </w:rPr>
            </w:pPr>
            <w:r w:rsidRPr="00542E09">
              <w:rPr>
                <w:kern w:val="24"/>
              </w:rPr>
              <w:t>79</w:t>
            </w:r>
          </w:p>
        </w:tc>
      </w:tr>
      <w:tr w:rsidR="00542E09" w:rsidRPr="00542E09" w14:paraId="22A5A3A0" w14:textId="77777777" w:rsidTr="006059BA">
        <w:trPr>
          <w:trHeight w:val="313"/>
          <w:jc w:val="center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48897AD" w14:textId="1B0C76A9" w:rsidR="000052F6" w:rsidRPr="00542E09" w:rsidRDefault="00A53103" w:rsidP="00F2313B">
            <w:pPr>
              <w:spacing w:line="276" w:lineRule="auto"/>
              <w:jc w:val="both"/>
              <w:textAlignment w:val="baseline"/>
              <w:rPr>
                <w:kern w:val="24"/>
              </w:rPr>
            </w:pPr>
            <w:r w:rsidRPr="00542E09">
              <w:rPr>
                <w:kern w:val="24"/>
              </w:rPr>
              <w:t>3</w:t>
            </w:r>
            <w:r w:rsidR="000052F6" w:rsidRPr="00542E09">
              <w:rPr>
                <w:kern w:val="24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72F7FD2" w14:textId="77777777" w:rsidR="000052F6" w:rsidRPr="00542E09" w:rsidRDefault="000052F6" w:rsidP="00F2313B">
            <w:pPr>
              <w:spacing w:line="276" w:lineRule="auto"/>
              <w:jc w:val="both"/>
              <w:textAlignment w:val="baseline"/>
              <w:rPr>
                <w:kern w:val="24"/>
              </w:rPr>
            </w:pPr>
            <w:r w:rsidRPr="00542E09">
              <w:rPr>
                <w:kern w:val="24"/>
              </w:rPr>
              <w:t>OSP Gościejewo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64476910" w14:textId="612BE81D" w:rsidR="000052F6" w:rsidRPr="00542E09" w:rsidRDefault="00342E4E" w:rsidP="00F2313B">
            <w:pPr>
              <w:jc w:val="both"/>
              <w:rPr>
                <w:kern w:val="24"/>
              </w:rPr>
            </w:pPr>
            <w:r w:rsidRPr="00542E09">
              <w:rPr>
                <w:kern w:val="24"/>
              </w:rPr>
              <w:t>21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2296797C" w14:textId="6FCA4FA8" w:rsidR="000052F6" w:rsidRPr="00542E09" w:rsidRDefault="00342E4E" w:rsidP="00F2313B">
            <w:pPr>
              <w:jc w:val="both"/>
              <w:rPr>
                <w:kern w:val="24"/>
              </w:rPr>
            </w:pPr>
            <w:r w:rsidRPr="00542E09">
              <w:rPr>
                <w:kern w:val="24"/>
              </w:rPr>
              <w:t>51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01BF4864" w14:textId="355A34B8" w:rsidR="000052F6" w:rsidRPr="00542E09" w:rsidRDefault="00342E4E" w:rsidP="00F2313B">
            <w:pPr>
              <w:jc w:val="both"/>
              <w:rPr>
                <w:kern w:val="24"/>
              </w:rPr>
            </w:pPr>
            <w:r w:rsidRPr="00542E09">
              <w:rPr>
                <w:kern w:val="24"/>
              </w:rPr>
              <w:t>3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2248DC9A" w14:textId="280DEFA8" w:rsidR="000052F6" w:rsidRPr="00542E09" w:rsidRDefault="00D84181" w:rsidP="00F2313B">
            <w:pPr>
              <w:jc w:val="both"/>
              <w:rPr>
                <w:kern w:val="24"/>
              </w:rPr>
            </w:pPr>
            <w:r w:rsidRPr="00542E09">
              <w:rPr>
                <w:kern w:val="24"/>
              </w:rPr>
              <w:t>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6043C33B" w14:textId="70CF668E" w:rsidR="000052F6" w:rsidRPr="00542E09" w:rsidRDefault="00342E4E" w:rsidP="00F2313B">
            <w:pPr>
              <w:jc w:val="both"/>
              <w:rPr>
                <w:kern w:val="24"/>
              </w:rPr>
            </w:pPr>
            <w:r w:rsidRPr="00542E09">
              <w:rPr>
                <w:kern w:val="24"/>
              </w:rPr>
              <w:t>75</w:t>
            </w:r>
          </w:p>
        </w:tc>
      </w:tr>
      <w:tr w:rsidR="00542E09" w:rsidRPr="00542E09" w14:paraId="79EA2CA7" w14:textId="77777777" w:rsidTr="00EA285A">
        <w:trPr>
          <w:trHeight w:val="313"/>
          <w:jc w:val="center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782E7E6" w14:textId="19C88E28" w:rsidR="000052F6" w:rsidRPr="00542E09" w:rsidRDefault="00A53103" w:rsidP="00F2313B">
            <w:pPr>
              <w:spacing w:line="276" w:lineRule="auto"/>
              <w:jc w:val="both"/>
              <w:textAlignment w:val="baseline"/>
              <w:rPr>
                <w:kern w:val="24"/>
              </w:rPr>
            </w:pPr>
            <w:r w:rsidRPr="00542E09">
              <w:rPr>
                <w:kern w:val="24"/>
              </w:rPr>
              <w:t>4</w:t>
            </w:r>
            <w:r w:rsidR="000052F6" w:rsidRPr="00542E09">
              <w:rPr>
                <w:kern w:val="24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040733EE" w14:textId="77777777" w:rsidR="000052F6" w:rsidRPr="00542E09" w:rsidRDefault="000052F6" w:rsidP="00F2313B">
            <w:pPr>
              <w:spacing w:line="276" w:lineRule="auto"/>
              <w:jc w:val="both"/>
              <w:textAlignment w:val="baseline"/>
              <w:rPr>
                <w:kern w:val="24"/>
              </w:rPr>
            </w:pPr>
            <w:r w:rsidRPr="00542E09">
              <w:rPr>
                <w:kern w:val="24"/>
              </w:rPr>
              <w:t>OSP Pruśce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235FEEFB" w14:textId="3E045E8D" w:rsidR="000052F6" w:rsidRPr="00542E09" w:rsidRDefault="00342E4E" w:rsidP="00F2313B">
            <w:pPr>
              <w:jc w:val="both"/>
              <w:rPr>
                <w:kern w:val="24"/>
              </w:rPr>
            </w:pPr>
            <w:r w:rsidRPr="00542E09">
              <w:rPr>
                <w:kern w:val="24"/>
              </w:rPr>
              <w:t>2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325FCB88" w14:textId="4E9BEAD5" w:rsidR="000052F6" w:rsidRPr="00542E09" w:rsidRDefault="00342E4E" w:rsidP="00F2313B">
            <w:pPr>
              <w:jc w:val="both"/>
              <w:rPr>
                <w:kern w:val="24"/>
              </w:rPr>
            </w:pPr>
            <w:r w:rsidRPr="00542E09">
              <w:rPr>
                <w:kern w:val="24"/>
              </w:rPr>
              <w:t>20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200FEAAA" w14:textId="0B502F2C" w:rsidR="000052F6" w:rsidRPr="00542E09" w:rsidRDefault="00342E4E" w:rsidP="00F2313B">
            <w:pPr>
              <w:jc w:val="both"/>
              <w:rPr>
                <w:kern w:val="24"/>
              </w:rPr>
            </w:pPr>
            <w:r w:rsidRPr="00542E09">
              <w:rPr>
                <w:kern w:val="24"/>
              </w:rPr>
              <w:t>1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1DAA2F76" w14:textId="39AFCCAF" w:rsidR="000052F6" w:rsidRPr="00542E09" w:rsidRDefault="00D84181" w:rsidP="00F2313B">
            <w:pPr>
              <w:jc w:val="both"/>
              <w:rPr>
                <w:kern w:val="24"/>
              </w:rPr>
            </w:pPr>
            <w:r w:rsidRPr="00542E09">
              <w:rPr>
                <w:kern w:val="24"/>
              </w:rPr>
              <w:t>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24EB8215" w14:textId="32BA71E7" w:rsidR="000052F6" w:rsidRPr="00542E09" w:rsidRDefault="00342E4E" w:rsidP="00F2313B">
            <w:pPr>
              <w:jc w:val="both"/>
              <w:rPr>
                <w:kern w:val="24"/>
              </w:rPr>
            </w:pPr>
            <w:r w:rsidRPr="00542E09">
              <w:rPr>
                <w:kern w:val="24"/>
              </w:rPr>
              <w:t>23</w:t>
            </w:r>
          </w:p>
        </w:tc>
      </w:tr>
      <w:tr w:rsidR="00542E09" w:rsidRPr="00542E09" w14:paraId="75E1B9D2" w14:textId="77777777" w:rsidTr="00C34342">
        <w:trPr>
          <w:trHeight w:val="313"/>
          <w:jc w:val="center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7BFF862" w14:textId="19758148" w:rsidR="000052F6" w:rsidRPr="00542E09" w:rsidRDefault="00A53103" w:rsidP="00F2313B">
            <w:pPr>
              <w:spacing w:line="276" w:lineRule="auto"/>
              <w:jc w:val="both"/>
              <w:textAlignment w:val="baseline"/>
              <w:rPr>
                <w:kern w:val="24"/>
              </w:rPr>
            </w:pPr>
            <w:r w:rsidRPr="00542E09">
              <w:rPr>
                <w:kern w:val="24"/>
              </w:rPr>
              <w:t>5</w:t>
            </w:r>
            <w:r w:rsidR="000052F6" w:rsidRPr="00542E09">
              <w:rPr>
                <w:kern w:val="24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0AA888DE" w14:textId="77777777" w:rsidR="000052F6" w:rsidRPr="00542E09" w:rsidRDefault="000052F6" w:rsidP="00F2313B">
            <w:pPr>
              <w:spacing w:line="276" w:lineRule="auto"/>
              <w:jc w:val="both"/>
              <w:textAlignment w:val="baseline"/>
              <w:rPr>
                <w:kern w:val="24"/>
              </w:rPr>
            </w:pPr>
            <w:r w:rsidRPr="00542E09">
              <w:rPr>
                <w:kern w:val="24"/>
              </w:rPr>
              <w:t>OSP Budziszewko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7E976823" w14:textId="1C46862C" w:rsidR="000052F6" w:rsidRPr="00542E09" w:rsidRDefault="00342E4E" w:rsidP="00F2313B">
            <w:pPr>
              <w:jc w:val="both"/>
              <w:rPr>
                <w:kern w:val="24"/>
              </w:rPr>
            </w:pPr>
            <w:r w:rsidRPr="00542E09">
              <w:rPr>
                <w:kern w:val="24"/>
              </w:rPr>
              <w:t>5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11830F76" w14:textId="10FF6275" w:rsidR="000052F6" w:rsidRPr="00542E09" w:rsidRDefault="00342E4E" w:rsidP="00F2313B">
            <w:pPr>
              <w:jc w:val="both"/>
              <w:rPr>
                <w:kern w:val="24"/>
              </w:rPr>
            </w:pPr>
            <w:r w:rsidRPr="00542E09">
              <w:rPr>
                <w:kern w:val="24"/>
              </w:rPr>
              <w:t>38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6BF4E85F" w14:textId="3070EB56" w:rsidR="000052F6" w:rsidRPr="00542E09" w:rsidRDefault="00342E4E" w:rsidP="00F2313B">
            <w:pPr>
              <w:jc w:val="both"/>
              <w:rPr>
                <w:kern w:val="24"/>
              </w:rPr>
            </w:pPr>
            <w:r w:rsidRPr="00542E09">
              <w:rPr>
                <w:kern w:val="24"/>
              </w:rPr>
              <w:t>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2D8381CB" w14:textId="284C2872" w:rsidR="000052F6" w:rsidRPr="00542E09" w:rsidRDefault="00D84181" w:rsidP="00F2313B">
            <w:pPr>
              <w:jc w:val="both"/>
              <w:rPr>
                <w:kern w:val="24"/>
              </w:rPr>
            </w:pPr>
            <w:r w:rsidRPr="00542E09">
              <w:rPr>
                <w:kern w:val="24"/>
              </w:rPr>
              <w:t>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29171733" w14:textId="7E0FC0C9" w:rsidR="000052F6" w:rsidRPr="00542E09" w:rsidRDefault="00342E4E" w:rsidP="00F2313B">
            <w:pPr>
              <w:jc w:val="both"/>
              <w:rPr>
                <w:kern w:val="24"/>
              </w:rPr>
            </w:pPr>
            <w:r w:rsidRPr="00542E09">
              <w:rPr>
                <w:kern w:val="24"/>
              </w:rPr>
              <w:t>43</w:t>
            </w:r>
          </w:p>
        </w:tc>
      </w:tr>
      <w:tr w:rsidR="00542E09" w:rsidRPr="00542E09" w14:paraId="35254C9C" w14:textId="77777777" w:rsidTr="008A1B4B">
        <w:trPr>
          <w:trHeight w:val="313"/>
          <w:jc w:val="center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FA29344" w14:textId="10F99BA6" w:rsidR="000052F6" w:rsidRPr="00542E09" w:rsidRDefault="00A53103" w:rsidP="00F2313B">
            <w:pPr>
              <w:spacing w:line="276" w:lineRule="auto"/>
              <w:jc w:val="both"/>
              <w:textAlignment w:val="baseline"/>
              <w:rPr>
                <w:kern w:val="24"/>
              </w:rPr>
            </w:pPr>
            <w:r w:rsidRPr="00542E09">
              <w:rPr>
                <w:kern w:val="24"/>
              </w:rPr>
              <w:t>6</w:t>
            </w:r>
            <w:r w:rsidR="000052F6" w:rsidRPr="00542E09">
              <w:rPr>
                <w:kern w:val="24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4AF879C9" w14:textId="77777777" w:rsidR="000052F6" w:rsidRPr="00542E09" w:rsidRDefault="000052F6" w:rsidP="00F2313B">
            <w:pPr>
              <w:spacing w:line="276" w:lineRule="auto"/>
              <w:jc w:val="both"/>
              <w:textAlignment w:val="baseline"/>
              <w:rPr>
                <w:kern w:val="24"/>
              </w:rPr>
            </w:pPr>
            <w:r w:rsidRPr="00542E09">
              <w:rPr>
                <w:kern w:val="24"/>
              </w:rPr>
              <w:t>OSP Słomowo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3964E505" w14:textId="19A950D8" w:rsidR="000052F6" w:rsidRPr="00542E09" w:rsidRDefault="00342E4E" w:rsidP="00F2313B">
            <w:pPr>
              <w:jc w:val="both"/>
              <w:rPr>
                <w:kern w:val="24"/>
              </w:rPr>
            </w:pPr>
            <w:r w:rsidRPr="00542E09">
              <w:rPr>
                <w:kern w:val="24"/>
              </w:rPr>
              <w:t>4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6EB2B1DA" w14:textId="489D8400" w:rsidR="000052F6" w:rsidRPr="00542E09" w:rsidRDefault="00342E4E" w:rsidP="00F2313B">
            <w:pPr>
              <w:jc w:val="both"/>
              <w:rPr>
                <w:kern w:val="24"/>
              </w:rPr>
            </w:pPr>
            <w:r w:rsidRPr="00542E09">
              <w:rPr>
                <w:kern w:val="24"/>
              </w:rPr>
              <w:t>27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585DEB82" w14:textId="5DDDCE70" w:rsidR="000052F6" w:rsidRPr="00542E09" w:rsidRDefault="00342E4E" w:rsidP="00F2313B">
            <w:pPr>
              <w:jc w:val="both"/>
              <w:rPr>
                <w:kern w:val="24"/>
              </w:rPr>
            </w:pPr>
            <w:r w:rsidRPr="00542E09">
              <w:rPr>
                <w:kern w:val="24"/>
              </w:rPr>
              <w:t>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2620C90C" w14:textId="214581BF" w:rsidR="000052F6" w:rsidRPr="00542E09" w:rsidRDefault="00342E4E" w:rsidP="00F2313B">
            <w:pPr>
              <w:jc w:val="both"/>
              <w:rPr>
                <w:kern w:val="24"/>
              </w:rPr>
            </w:pPr>
            <w:r w:rsidRPr="00542E09">
              <w:rPr>
                <w:kern w:val="24"/>
              </w:rPr>
              <w:t>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52CD9DA3" w14:textId="4AE9BA6C" w:rsidR="000052F6" w:rsidRPr="00542E09" w:rsidRDefault="00342E4E" w:rsidP="00F2313B">
            <w:pPr>
              <w:jc w:val="both"/>
              <w:rPr>
                <w:kern w:val="24"/>
              </w:rPr>
            </w:pPr>
            <w:r w:rsidRPr="00542E09">
              <w:rPr>
                <w:kern w:val="24"/>
              </w:rPr>
              <w:t>31</w:t>
            </w:r>
          </w:p>
        </w:tc>
      </w:tr>
      <w:tr w:rsidR="00542E09" w:rsidRPr="00542E09" w14:paraId="44A0E56F" w14:textId="77777777" w:rsidTr="00D01186">
        <w:trPr>
          <w:trHeight w:val="313"/>
          <w:jc w:val="center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2F8C0B4" w14:textId="4C5A80D6" w:rsidR="00D01186" w:rsidRPr="00542E09" w:rsidRDefault="00A53103" w:rsidP="00F2313B">
            <w:pPr>
              <w:spacing w:line="276" w:lineRule="auto"/>
              <w:jc w:val="both"/>
              <w:textAlignment w:val="baseline"/>
              <w:rPr>
                <w:kern w:val="24"/>
              </w:rPr>
            </w:pPr>
            <w:r w:rsidRPr="00542E09">
              <w:rPr>
                <w:kern w:val="24"/>
              </w:rPr>
              <w:t>7</w:t>
            </w:r>
            <w:r w:rsidR="00D01186" w:rsidRPr="00542E09">
              <w:rPr>
                <w:kern w:val="24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4C05B6E5" w14:textId="77777777" w:rsidR="00D01186" w:rsidRPr="00542E09" w:rsidRDefault="00D01186" w:rsidP="00F2313B">
            <w:pPr>
              <w:spacing w:line="276" w:lineRule="auto"/>
              <w:jc w:val="both"/>
              <w:textAlignment w:val="baseline"/>
              <w:rPr>
                <w:kern w:val="24"/>
              </w:rPr>
            </w:pPr>
            <w:r w:rsidRPr="00542E09">
              <w:rPr>
                <w:kern w:val="24"/>
              </w:rPr>
              <w:t>OSP Owieczki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24652A0" w14:textId="5FE128E4" w:rsidR="00D01186" w:rsidRPr="00542E09" w:rsidRDefault="00342E4E" w:rsidP="00F2313B">
            <w:pPr>
              <w:jc w:val="both"/>
              <w:rPr>
                <w:kern w:val="24"/>
              </w:rPr>
            </w:pPr>
            <w:r w:rsidRPr="00542E09">
              <w:rPr>
                <w:kern w:val="24"/>
              </w:rPr>
              <w:t>2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EDC7907" w14:textId="50CFC608" w:rsidR="00D01186" w:rsidRPr="00542E09" w:rsidRDefault="00342E4E" w:rsidP="00F2313B">
            <w:pPr>
              <w:jc w:val="both"/>
              <w:rPr>
                <w:kern w:val="24"/>
              </w:rPr>
            </w:pPr>
            <w:r w:rsidRPr="00542E09">
              <w:rPr>
                <w:kern w:val="24"/>
              </w:rPr>
              <w:t>13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5B1BBE29" w14:textId="4DED0F93" w:rsidR="00D01186" w:rsidRPr="00542E09" w:rsidRDefault="00342E4E" w:rsidP="00F2313B">
            <w:pPr>
              <w:jc w:val="both"/>
              <w:rPr>
                <w:kern w:val="24"/>
              </w:rPr>
            </w:pPr>
            <w:r w:rsidRPr="00542E09">
              <w:rPr>
                <w:kern w:val="24"/>
              </w:rPr>
              <w:t>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525B02B6" w14:textId="1A7B5F1C" w:rsidR="00D01186" w:rsidRPr="00542E09" w:rsidRDefault="00342E4E" w:rsidP="00F2313B">
            <w:pPr>
              <w:jc w:val="both"/>
              <w:rPr>
                <w:kern w:val="24"/>
              </w:rPr>
            </w:pPr>
            <w:r w:rsidRPr="00542E09">
              <w:rPr>
                <w:kern w:val="24"/>
              </w:rPr>
              <w:t>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0883D577" w14:textId="33FF71B3" w:rsidR="00D01186" w:rsidRPr="00542E09" w:rsidRDefault="00342E4E" w:rsidP="00F2313B">
            <w:pPr>
              <w:jc w:val="both"/>
              <w:rPr>
                <w:kern w:val="24"/>
              </w:rPr>
            </w:pPr>
            <w:r w:rsidRPr="00542E09">
              <w:rPr>
                <w:kern w:val="24"/>
              </w:rPr>
              <w:t>15</w:t>
            </w:r>
          </w:p>
        </w:tc>
      </w:tr>
    </w:tbl>
    <w:p w14:paraId="57DEFF37" w14:textId="77777777" w:rsidR="00D01186" w:rsidRPr="00542E09" w:rsidRDefault="00D01186" w:rsidP="00F2313B">
      <w:pPr>
        <w:spacing w:line="360" w:lineRule="auto"/>
        <w:jc w:val="both"/>
        <w:rPr>
          <w:bCs/>
        </w:rPr>
      </w:pPr>
    </w:p>
    <w:p w14:paraId="7158940D" w14:textId="730E3876" w:rsidR="00D01186" w:rsidRPr="00542E09" w:rsidRDefault="00FB1E24" w:rsidP="00FB1E24">
      <w:pPr>
        <w:pStyle w:val="Akapitzlist"/>
        <w:numPr>
          <w:ilvl w:val="0"/>
          <w:numId w:val="50"/>
        </w:numPr>
        <w:spacing w:line="360" w:lineRule="auto"/>
        <w:jc w:val="both"/>
        <w:rPr>
          <w:sz w:val="28"/>
          <w:szCs w:val="28"/>
        </w:rPr>
      </w:pPr>
      <w:r w:rsidRPr="00542E09">
        <w:rPr>
          <w:sz w:val="28"/>
          <w:szCs w:val="28"/>
        </w:rPr>
        <w:t>Działalność kontrolno-rozpoznawcza.</w:t>
      </w:r>
    </w:p>
    <w:p w14:paraId="03990427" w14:textId="0D97D7BD" w:rsidR="00FB1E24" w:rsidRDefault="00FB1E24" w:rsidP="00F112D3">
      <w:pPr>
        <w:spacing w:line="360" w:lineRule="auto"/>
        <w:ind w:firstLine="709"/>
        <w:jc w:val="both"/>
        <w:rPr>
          <w:sz w:val="24"/>
          <w:szCs w:val="24"/>
        </w:rPr>
      </w:pPr>
      <w:r w:rsidRPr="00542E09">
        <w:rPr>
          <w:sz w:val="24"/>
          <w:szCs w:val="24"/>
        </w:rPr>
        <w:t>Na terenie gminy Rogoźno w tym roku przeprowadzono</w:t>
      </w:r>
      <w:r w:rsidR="00F112D3" w:rsidRPr="00542E09">
        <w:rPr>
          <w:sz w:val="24"/>
          <w:szCs w:val="24"/>
        </w:rPr>
        <w:t xml:space="preserve"> 15 czynności kontrolno-rozpoznawczych, w szczególności dotyczących: zakładu dużego ryzyka, obiektów produkcyjno-magazynowych, handlowo-usługowych, budynków wielorodzinnych, farm fotowoltaicznych, obiektów zamieszkania zbiorowego, czy obiektów hotelarskich, a także wydano opinię dot. warunków bezpieczeństwa imprezy masowej. </w:t>
      </w:r>
    </w:p>
    <w:p w14:paraId="153C15D3" w14:textId="59B54A6C" w:rsidR="00542E09" w:rsidRPr="00542E09" w:rsidRDefault="00542E09" w:rsidP="00F112D3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Dodatkowo, w okresie wakacyjnym Państwowa Straż Pożarna w Obornikach odbywała wspólne patrole z policją na akwenach wodnych powiatu obornickiego.</w:t>
      </w:r>
    </w:p>
    <w:sectPr w:rsidR="00542E09" w:rsidRPr="00542E09" w:rsidSect="006E1364">
      <w:footerReference w:type="default" r:id="rId10"/>
      <w:pgSz w:w="11906" w:h="16838" w:code="9"/>
      <w:pgMar w:top="851" w:right="1080" w:bottom="426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51E70" w14:textId="77777777" w:rsidR="00DE0317" w:rsidRDefault="00DE0317">
      <w:r>
        <w:separator/>
      </w:r>
    </w:p>
  </w:endnote>
  <w:endnote w:type="continuationSeparator" w:id="0">
    <w:p w14:paraId="47C60197" w14:textId="77777777" w:rsidR="00DE0317" w:rsidRDefault="00DE0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Calibri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honet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5531D" w14:textId="77777777" w:rsidR="00EA59F1" w:rsidRDefault="00EA59F1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54</w:t>
    </w:r>
    <w:r>
      <w:rPr>
        <w:noProof/>
      </w:rPr>
      <w:fldChar w:fldCharType="end"/>
    </w:r>
  </w:p>
  <w:p w14:paraId="3A0247D7" w14:textId="77777777" w:rsidR="00EA59F1" w:rsidRDefault="00EA59F1" w:rsidP="00FD091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B94E6" w14:textId="77777777" w:rsidR="00DE0317" w:rsidRDefault="00DE0317">
      <w:r>
        <w:separator/>
      </w:r>
    </w:p>
  </w:footnote>
  <w:footnote w:type="continuationSeparator" w:id="0">
    <w:p w14:paraId="23AB7463" w14:textId="77777777" w:rsidR="00DE0317" w:rsidRDefault="00DE0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9F0866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25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iCs w:val="0"/>
      </w:rPr>
    </w:lvl>
  </w:abstractNum>
  <w:abstractNum w:abstractNumId="5" w15:restartNumberingAfterBreak="0">
    <w:nsid w:val="00000006"/>
    <w:multiLevelType w:val="singleLevel"/>
    <w:tmpl w:val="00000006"/>
    <w:name w:val="WW8Num3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3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7" w15:restartNumberingAfterBreak="0">
    <w:nsid w:val="0000000B"/>
    <w:multiLevelType w:val="multilevel"/>
    <w:tmpl w:val="0000000B"/>
    <w:name w:val="WW8Num24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0E"/>
    <w:multiLevelType w:val="multilevel"/>
    <w:tmpl w:val="0000000E"/>
    <w:name w:val="WW8Num27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11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22"/>
    <w:multiLevelType w:val="multilevel"/>
    <w:tmpl w:val="0000002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E45AB6"/>
    <w:multiLevelType w:val="hybridMultilevel"/>
    <w:tmpl w:val="6CC2BA7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08CE009B"/>
    <w:multiLevelType w:val="hybridMultilevel"/>
    <w:tmpl w:val="D0889348"/>
    <w:lvl w:ilvl="0" w:tplc="BD0AE1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09F227A0"/>
    <w:multiLevelType w:val="hybridMultilevel"/>
    <w:tmpl w:val="99CA6950"/>
    <w:lvl w:ilvl="0" w:tplc="9FBEB8A0">
      <w:start w:val="1"/>
      <w:numFmt w:val="bullet"/>
      <w:lvlText w:val="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114E164E"/>
    <w:multiLevelType w:val="hybridMultilevel"/>
    <w:tmpl w:val="F2CC165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11F92863"/>
    <w:multiLevelType w:val="hybridMultilevel"/>
    <w:tmpl w:val="B470C7F0"/>
    <w:lvl w:ilvl="0" w:tplc="0E6484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46E0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729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7EC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B47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8E4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5AD6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2E8C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503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164A5C3A"/>
    <w:multiLevelType w:val="hybridMultilevel"/>
    <w:tmpl w:val="F04633D8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9" w15:restartNumberingAfterBreak="0">
    <w:nsid w:val="1A2F3119"/>
    <w:multiLevelType w:val="hybridMultilevel"/>
    <w:tmpl w:val="9656EA14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00A69AC"/>
    <w:multiLevelType w:val="hybridMultilevel"/>
    <w:tmpl w:val="8EC000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0400002"/>
    <w:multiLevelType w:val="hybridMultilevel"/>
    <w:tmpl w:val="D7CEBA7A"/>
    <w:lvl w:ilvl="0" w:tplc="0E64847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ED413C"/>
    <w:multiLevelType w:val="hybridMultilevel"/>
    <w:tmpl w:val="BFA46B52"/>
    <w:lvl w:ilvl="0" w:tplc="5CB8580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265824EE"/>
    <w:multiLevelType w:val="hybridMultilevel"/>
    <w:tmpl w:val="EBE68B2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0C53EAC"/>
    <w:multiLevelType w:val="hybridMultilevel"/>
    <w:tmpl w:val="3E8E3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332D8F"/>
    <w:multiLevelType w:val="hybridMultilevel"/>
    <w:tmpl w:val="CA026936"/>
    <w:lvl w:ilvl="0" w:tplc="0E64847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9778FB"/>
    <w:multiLevelType w:val="hybridMultilevel"/>
    <w:tmpl w:val="AE5EE992"/>
    <w:lvl w:ilvl="0" w:tplc="4B00A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9E75F4"/>
    <w:multiLevelType w:val="hybridMultilevel"/>
    <w:tmpl w:val="A93A8082"/>
    <w:lvl w:ilvl="0" w:tplc="9FBEB8A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B44F41"/>
    <w:multiLevelType w:val="hybridMultilevel"/>
    <w:tmpl w:val="7EE8184E"/>
    <w:lvl w:ilvl="0" w:tplc="821AA676">
      <w:start w:val="4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483CFE"/>
    <w:multiLevelType w:val="hybridMultilevel"/>
    <w:tmpl w:val="D534ECBE"/>
    <w:lvl w:ilvl="0" w:tplc="0E64847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363FCA"/>
    <w:multiLevelType w:val="hybridMultilevel"/>
    <w:tmpl w:val="D224502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46C2387F"/>
    <w:multiLevelType w:val="multilevel"/>
    <w:tmpl w:val="642681E0"/>
    <w:lvl w:ilvl="0">
      <w:numFmt w:val="bullet"/>
      <w:lvlText w:val=""/>
      <w:lvlJc w:val="left"/>
      <w:pPr>
        <w:ind w:left="164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6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8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0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2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4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6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8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08" w:hanging="360"/>
      </w:pPr>
      <w:rPr>
        <w:rFonts w:ascii="Wingdings" w:hAnsi="Wingdings"/>
      </w:rPr>
    </w:lvl>
  </w:abstractNum>
  <w:abstractNum w:abstractNumId="32" w15:restartNumberingAfterBreak="0">
    <w:nsid w:val="473F7223"/>
    <w:multiLevelType w:val="hybridMultilevel"/>
    <w:tmpl w:val="EDD81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F3755C"/>
    <w:multiLevelType w:val="hybridMultilevel"/>
    <w:tmpl w:val="0298C854"/>
    <w:lvl w:ilvl="0" w:tplc="442258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9300675"/>
    <w:multiLevelType w:val="hybridMultilevel"/>
    <w:tmpl w:val="C980C9B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496F70C0"/>
    <w:multiLevelType w:val="hybridMultilevel"/>
    <w:tmpl w:val="A3CEAF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A154644"/>
    <w:multiLevelType w:val="multilevel"/>
    <w:tmpl w:val="A192E190"/>
    <w:styleLink w:val="WWNum9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37" w15:restartNumberingAfterBreak="0">
    <w:nsid w:val="4A321320"/>
    <w:multiLevelType w:val="hybridMultilevel"/>
    <w:tmpl w:val="C390EF58"/>
    <w:lvl w:ilvl="0" w:tplc="0E64847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ACD6252"/>
    <w:multiLevelType w:val="hybridMultilevel"/>
    <w:tmpl w:val="42E24EC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4F3C0241"/>
    <w:multiLevelType w:val="hybridMultilevel"/>
    <w:tmpl w:val="4FE6B660"/>
    <w:lvl w:ilvl="0" w:tplc="BD9A6ED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305A0E"/>
    <w:multiLevelType w:val="singleLevel"/>
    <w:tmpl w:val="8504552C"/>
    <w:lvl w:ilvl="0">
      <w:start w:val="1"/>
      <w:numFmt w:val="lowerLetter"/>
      <w:pStyle w:val="Nagwek6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1" w15:restartNumberingAfterBreak="0">
    <w:nsid w:val="55515D6F"/>
    <w:multiLevelType w:val="hybridMultilevel"/>
    <w:tmpl w:val="51CA25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6A25D7A"/>
    <w:multiLevelType w:val="hybridMultilevel"/>
    <w:tmpl w:val="AEE8A81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59D7574D"/>
    <w:multiLevelType w:val="hybridMultilevel"/>
    <w:tmpl w:val="BC4AE8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BD2F1E"/>
    <w:multiLevelType w:val="hybridMultilevel"/>
    <w:tmpl w:val="092A0DC6"/>
    <w:lvl w:ilvl="0" w:tplc="DE7E2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5870D0"/>
    <w:multiLevelType w:val="hybridMultilevel"/>
    <w:tmpl w:val="5B46EB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5F877C20"/>
    <w:multiLevelType w:val="hybridMultilevel"/>
    <w:tmpl w:val="907665C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4D0860"/>
    <w:multiLevelType w:val="hybridMultilevel"/>
    <w:tmpl w:val="D8F6E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8AD7860"/>
    <w:multiLevelType w:val="hybridMultilevel"/>
    <w:tmpl w:val="A37E94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21A2684"/>
    <w:multiLevelType w:val="hybridMultilevel"/>
    <w:tmpl w:val="878ED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3542F7A"/>
    <w:multiLevelType w:val="hybridMultilevel"/>
    <w:tmpl w:val="26609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6167788"/>
    <w:multiLevelType w:val="hybridMultilevel"/>
    <w:tmpl w:val="D9264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184C22"/>
    <w:multiLevelType w:val="hybridMultilevel"/>
    <w:tmpl w:val="016E2F9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77250DD4"/>
    <w:multiLevelType w:val="hybridMultilevel"/>
    <w:tmpl w:val="48544678"/>
    <w:lvl w:ilvl="0" w:tplc="0E64847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4" w15:restartNumberingAfterBreak="0">
    <w:nsid w:val="78FB757E"/>
    <w:multiLevelType w:val="hybridMultilevel"/>
    <w:tmpl w:val="7096B2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7C4706C5"/>
    <w:multiLevelType w:val="hybridMultilevel"/>
    <w:tmpl w:val="86503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576677">
    <w:abstractNumId w:val="28"/>
  </w:num>
  <w:num w:numId="2" w16cid:durableId="1570727927">
    <w:abstractNumId w:val="40"/>
  </w:num>
  <w:num w:numId="3" w16cid:durableId="529225557">
    <w:abstractNumId w:val="3"/>
  </w:num>
  <w:num w:numId="4" w16cid:durableId="304093973">
    <w:abstractNumId w:val="19"/>
  </w:num>
  <w:num w:numId="5" w16cid:durableId="48944287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79070272">
    <w:abstractNumId w:val="25"/>
  </w:num>
  <w:num w:numId="7" w16cid:durableId="510141329">
    <w:abstractNumId w:val="27"/>
  </w:num>
  <w:num w:numId="8" w16cid:durableId="80417660">
    <w:abstractNumId w:val="46"/>
  </w:num>
  <w:num w:numId="9" w16cid:durableId="1873222052">
    <w:abstractNumId w:val="50"/>
  </w:num>
  <w:num w:numId="10" w16cid:durableId="800923971">
    <w:abstractNumId w:val="32"/>
  </w:num>
  <w:num w:numId="11" w16cid:durableId="747196137">
    <w:abstractNumId w:val="21"/>
  </w:num>
  <w:num w:numId="12" w16cid:durableId="1987860425">
    <w:abstractNumId w:val="37"/>
  </w:num>
  <w:num w:numId="13" w16cid:durableId="1550145817">
    <w:abstractNumId w:val="33"/>
  </w:num>
  <w:num w:numId="14" w16cid:durableId="1766880996">
    <w:abstractNumId w:val="49"/>
  </w:num>
  <w:num w:numId="15" w16cid:durableId="744690558">
    <w:abstractNumId w:val="47"/>
  </w:num>
  <w:num w:numId="16" w16cid:durableId="316032712">
    <w:abstractNumId w:val="15"/>
  </w:num>
  <w:num w:numId="17" w16cid:durableId="1310591421">
    <w:abstractNumId w:val="16"/>
  </w:num>
  <w:num w:numId="18" w16cid:durableId="223025790">
    <w:abstractNumId w:val="55"/>
  </w:num>
  <w:num w:numId="19" w16cid:durableId="1937210866">
    <w:abstractNumId w:val="36"/>
  </w:num>
  <w:num w:numId="20" w16cid:durableId="738358164">
    <w:abstractNumId w:val="34"/>
  </w:num>
  <w:num w:numId="21" w16cid:durableId="1903759728">
    <w:abstractNumId w:val="22"/>
  </w:num>
  <w:num w:numId="22" w16cid:durableId="519321145">
    <w:abstractNumId w:val="0"/>
  </w:num>
  <w:num w:numId="23" w16cid:durableId="1747261110">
    <w:abstractNumId w:val="35"/>
  </w:num>
  <w:num w:numId="24" w16cid:durableId="1674842353">
    <w:abstractNumId w:val="17"/>
  </w:num>
  <w:num w:numId="25" w16cid:durableId="1480998669">
    <w:abstractNumId w:val="8"/>
  </w:num>
  <w:num w:numId="26" w16cid:durableId="776023926">
    <w:abstractNumId w:val="24"/>
  </w:num>
  <w:num w:numId="27" w16cid:durableId="1331445568">
    <w:abstractNumId w:val="18"/>
  </w:num>
  <w:num w:numId="28" w16cid:durableId="837892755">
    <w:abstractNumId w:val="48"/>
  </w:num>
  <w:num w:numId="29" w16cid:durableId="1516840448">
    <w:abstractNumId w:val="42"/>
  </w:num>
  <w:num w:numId="30" w16cid:durableId="1439258788">
    <w:abstractNumId w:val="13"/>
  </w:num>
  <w:num w:numId="31" w16cid:durableId="94133975">
    <w:abstractNumId w:val="53"/>
  </w:num>
  <w:num w:numId="32" w16cid:durableId="591429262">
    <w:abstractNumId w:val="43"/>
  </w:num>
  <w:num w:numId="33" w16cid:durableId="1225799862">
    <w:abstractNumId w:val="20"/>
  </w:num>
  <w:num w:numId="34" w16cid:durableId="10836329">
    <w:abstractNumId w:val="54"/>
  </w:num>
  <w:num w:numId="35" w16cid:durableId="397944842">
    <w:abstractNumId w:val="45"/>
  </w:num>
  <w:num w:numId="36" w16cid:durableId="1294602755">
    <w:abstractNumId w:val="41"/>
  </w:num>
  <w:num w:numId="37" w16cid:durableId="1161657545">
    <w:abstractNumId w:val="23"/>
  </w:num>
  <w:num w:numId="38" w16cid:durableId="1654797438">
    <w:abstractNumId w:val="52"/>
  </w:num>
  <w:num w:numId="39" w16cid:durableId="1498304446">
    <w:abstractNumId w:val="30"/>
  </w:num>
  <w:num w:numId="40" w16cid:durableId="118304361">
    <w:abstractNumId w:val="31"/>
  </w:num>
  <w:num w:numId="41" w16cid:durableId="866452527">
    <w:abstractNumId w:val="29"/>
  </w:num>
  <w:num w:numId="42" w16cid:durableId="2073691663">
    <w:abstractNumId w:val="38"/>
  </w:num>
  <w:num w:numId="43" w16cid:durableId="601304345">
    <w:abstractNumId w:val="39"/>
  </w:num>
  <w:num w:numId="44" w16cid:durableId="397556454">
    <w:abstractNumId w:val="10"/>
  </w:num>
  <w:num w:numId="45" w16cid:durableId="900097803">
    <w:abstractNumId w:val="11"/>
  </w:num>
  <w:num w:numId="46" w16cid:durableId="1554804577">
    <w:abstractNumId w:val="12"/>
  </w:num>
  <w:num w:numId="47" w16cid:durableId="1981107815">
    <w:abstractNumId w:val="14"/>
  </w:num>
  <w:num w:numId="48" w16cid:durableId="100682628">
    <w:abstractNumId w:val="51"/>
  </w:num>
  <w:num w:numId="49" w16cid:durableId="925384033">
    <w:abstractNumId w:val="44"/>
  </w:num>
  <w:num w:numId="50" w16cid:durableId="1928730899">
    <w:abstractNumId w:val="2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84E"/>
    <w:rsid w:val="00000556"/>
    <w:rsid w:val="000006C3"/>
    <w:rsid w:val="0000165E"/>
    <w:rsid w:val="00001805"/>
    <w:rsid w:val="00002655"/>
    <w:rsid w:val="0000288A"/>
    <w:rsid w:val="00003291"/>
    <w:rsid w:val="00004FB5"/>
    <w:rsid w:val="000052F6"/>
    <w:rsid w:val="0000588F"/>
    <w:rsid w:val="00010367"/>
    <w:rsid w:val="000126A1"/>
    <w:rsid w:val="000141FB"/>
    <w:rsid w:val="00014D93"/>
    <w:rsid w:val="00015582"/>
    <w:rsid w:val="0001644B"/>
    <w:rsid w:val="00017876"/>
    <w:rsid w:val="0002012E"/>
    <w:rsid w:val="00020335"/>
    <w:rsid w:val="00020AB7"/>
    <w:rsid w:val="00020C6B"/>
    <w:rsid w:val="0002105E"/>
    <w:rsid w:val="000210CE"/>
    <w:rsid w:val="00022F0B"/>
    <w:rsid w:val="0002334D"/>
    <w:rsid w:val="00023667"/>
    <w:rsid w:val="00023964"/>
    <w:rsid w:val="00023C9C"/>
    <w:rsid w:val="00023E18"/>
    <w:rsid w:val="000245EB"/>
    <w:rsid w:val="0002481E"/>
    <w:rsid w:val="00024A90"/>
    <w:rsid w:val="00024C8A"/>
    <w:rsid w:val="0002515B"/>
    <w:rsid w:val="000251AF"/>
    <w:rsid w:val="00025404"/>
    <w:rsid w:val="00027682"/>
    <w:rsid w:val="00027856"/>
    <w:rsid w:val="000305B6"/>
    <w:rsid w:val="00030792"/>
    <w:rsid w:val="00030C5E"/>
    <w:rsid w:val="000312CB"/>
    <w:rsid w:val="000313C1"/>
    <w:rsid w:val="00031AA6"/>
    <w:rsid w:val="00031AFC"/>
    <w:rsid w:val="000345FD"/>
    <w:rsid w:val="000376FC"/>
    <w:rsid w:val="000400A8"/>
    <w:rsid w:val="00040D56"/>
    <w:rsid w:val="00041880"/>
    <w:rsid w:val="000419CC"/>
    <w:rsid w:val="00042336"/>
    <w:rsid w:val="0004320F"/>
    <w:rsid w:val="00043E7D"/>
    <w:rsid w:val="00045D0E"/>
    <w:rsid w:val="00045D7C"/>
    <w:rsid w:val="00045E34"/>
    <w:rsid w:val="00046031"/>
    <w:rsid w:val="0004632A"/>
    <w:rsid w:val="00046511"/>
    <w:rsid w:val="000465EC"/>
    <w:rsid w:val="000468E1"/>
    <w:rsid w:val="00050913"/>
    <w:rsid w:val="00051E9A"/>
    <w:rsid w:val="0005271C"/>
    <w:rsid w:val="00052CA2"/>
    <w:rsid w:val="00053087"/>
    <w:rsid w:val="00053CB3"/>
    <w:rsid w:val="00053EEC"/>
    <w:rsid w:val="00054AF2"/>
    <w:rsid w:val="000563F3"/>
    <w:rsid w:val="00056690"/>
    <w:rsid w:val="00056A47"/>
    <w:rsid w:val="00056AC8"/>
    <w:rsid w:val="00061175"/>
    <w:rsid w:val="00062516"/>
    <w:rsid w:val="0006257F"/>
    <w:rsid w:val="00064C30"/>
    <w:rsid w:val="00065F94"/>
    <w:rsid w:val="00066A31"/>
    <w:rsid w:val="00070395"/>
    <w:rsid w:val="00072BC8"/>
    <w:rsid w:val="00073515"/>
    <w:rsid w:val="000747F1"/>
    <w:rsid w:val="00074AB7"/>
    <w:rsid w:val="00075022"/>
    <w:rsid w:val="0007512A"/>
    <w:rsid w:val="00075372"/>
    <w:rsid w:val="00075513"/>
    <w:rsid w:val="00075FA9"/>
    <w:rsid w:val="00076EB1"/>
    <w:rsid w:val="00077F80"/>
    <w:rsid w:val="00080CA3"/>
    <w:rsid w:val="00080EDE"/>
    <w:rsid w:val="000810AD"/>
    <w:rsid w:val="0008285C"/>
    <w:rsid w:val="00083087"/>
    <w:rsid w:val="0008359C"/>
    <w:rsid w:val="00083C1C"/>
    <w:rsid w:val="000840B9"/>
    <w:rsid w:val="00084139"/>
    <w:rsid w:val="000843B4"/>
    <w:rsid w:val="00084A76"/>
    <w:rsid w:val="00085772"/>
    <w:rsid w:val="0008597E"/>
    <w:rsid w:val="00085ECC"/>
    <w:rsid w:val="0008603E"/>
    <w:rsid w:val="000865B3"/>
    <w:rsid w:val="00086EE4"/>
    <w:rsid w:val="00090CA3"/>
    <w:rsid w:val="000937E9"/>
    <w:rsid w:val="000947ED"/>
    <w:rsid w:val="0009517E"/>
    <w:rsid w:val="000959FF"/>
    <w:rsid w:val="000A00F0"/>
    <w:rsid w:val="000A00F3"/>
    <w:rsid w:val="000A0919"/>
    <w:rsid w:val="000A10F9"/>
    <w:rsid w:val="000A2451"/>
    <w:rsid w:val="000A4A4D"/>
    <w:rsid w:val="000A50C7"/>
    <w:rsid w:val="000A7184"/>
    <w:rsid w:val="000A7A22"/>
    <w:rsid w:val="000B0297"/>
    <w:rsid w:val="000B105E"/>
    <w:rsid w:val="000B2457"/>
    <w:rsid w:val="000B4B39"/>
    <w:rsid w:val="000B4E5A"/>
    <w:rsid w:val="000B5AD0"/>
    <w:rsid w:val="000B6311"/>
    <w:rsid w:val="000B7D47"/>
    <w:rsid w:val="000C2DC1"/>
    <w:rsid w:val="000C56EF"/>
    <w:rsid w:val="000C71D5"/>
    <w:rsid w:val="000C7503"/>
    <w:rsid w:val="000C7567"/>
    <w:rsid w:val="000D0759"/>
    <w:rsid w:val="000D10CC"/>
    <w:rsid w:val="000D1214"/>
    <w:rsid w:val="000D31B2"/>
    <w:rsid w:val="000D3373"/>
    <w:rsid w:val="000D372C"/>
    <w:rsid w:val="000D3A20"/>
    <w:rsid w:val="000D40A0"/>
    <w:rsid w:val="000D56E9"/>
    <w:rsid w:val="000D5B33"/>
    <w:rsid w:val="000D5D04"/>
    <w:rsid w:val="000D6262"/>
    <w:rsid w:val="000D77A5"/>
    <w:rsid w:val="000D7A4A"/>
    <w:rsid w:val="000E1AE8"/>
    <w:rsid w:val="000E1FBB"/>
    <w:rsid w:val="000E20B8"/>
    <w:rsid w:val="000E3A0E"/>
    <w:rsid w:val="000E412A"/>
    <w:rsid w:val="000E438A"/>
    <w:rsid w:val="000E4A77"/>
    <w:rsid w:val="000E531D"/>
    <w:rsid w:val="000F0C9F"/>
    <w:rsid w:val="000F14FE"/>
    <w:rsid w:val="000F1E04"/>
    <w:rsid w:val="000F3031"/>
    <w:rsid w:val="000F30DE"/>
    <w:rsid w:val="000F40F9"/>
    <w:rsid w:val="000F418B"/>
    <w:rsid w:val="000F53CC"/>
    <w:rsid w:val="000F5FFD"/>
    <w:rsid w:val="000F7EA0"/>
    <w:rsid w:val="001003FB"/>
    <w:rsid w:val="00100DA6"/>
    <w:rsid w:val="0010149E"/>
    <w:rsid w:val="00102033"/>
    <w:rsid w:val="00103108"/>
    <w:rsid w:val="001037E2"/>
    <w:rsid w:val="00104EFC"/>
    <w:rsid w:val="00105F7C"/>
    <w:rsid w:val="00106DB9"/>
    <w:rsid w:val="0010799D"/>
    <w:rsid w:val="0011420A"/>
    <w:rsid w:val="001212A0"/>
    <w:rsid w:val="00121D9A"/>
    <w:rsid w:val="0012337E"/>
    <w:rsid w:val="001244BC"/>
    <w:rsid w:val="00124617"/>
    <w:rsid w:val="00124A72"/>
    <w:rsid w:val="0012640F"/>
    <w:rsid w:val="00127508"/>
    <w:rsid w:val="00127899"/>
    <w:rsid w:val="00130387"/>
    <w:rsid w:val="00131F97"/>
    <w:rsid w:val="0013566E"/>
    <w:rsid w:val="00136D22"/>
    <w:rsid w:val="00137B1F"/>
    <w:rsid w:val="00141509"/>
    <w:rsid w:val="00143B17"/>
    <w:rsid w:val="00144E4C"/>
    <w:rsid w:val="00144E63"/>
    <w:rsid w:val="00146EC2"/>
    <w:rsid w:val="0014772A"/>
    <w:rsid w:val="00147DA4"/>
    <w:rsid w:val="00151BAF"/>
    <w:rsid w:val="00153FEC"/>
    <w:rsid w:val="00155D22"/>
    <w:rsid w:val="001568D9"/>
    <w:rsid w:val="00157607"/>
    <w:rsid w:val="00163149"/>
    <w:rsid w:val="001634F6"/>
    <w:rsid w:val="00163E5A"/>
    <w:rsid w:val="001643EA"/>
    <w:rsid w:val="0016479E"/>
    <w:rsid w:val="00165F1D"/>
    <w:rsid w:val="00166117"/>
    <w:rsid w:val="001702A7"/>
    <w:rsid w:val="001709C8"/>
    <w:rsid w:val="00170F2B"/>
    <w:rsid w:val="001734A7"/>
    <w:rsid w:val="0017385F"/>
    <w:rsid w:val="00174139"/>
    <w:rsid w:val="0017417B"/>
    <w:rsid w:val="001743B9"/>
    <w:rsid w:val="0017589D"/>
    <w:rsid w:val="00175A9F"/>
    <w:rsid w:val="00177042"/>
    <w:rsid w:val="001801D5"/>
    <w:rsid w:val="001802CD"/>
    <w:rsid w:val="0018078D"/>
    <w:rsid w:val="00181FD0"/>
    <w:rsid w:val="00182452"/>
    <w:rsid w:val="00182A47"/>
    <w:rsid w:val="00182B5D"/>
    <w:rsid w:val="00182F6E"/>
    <w:rsid w:val="001837C9"/>
    <w:rsid w:val="00183B5F"/>
    <w:rsid w:val="001843D5"/>
    <w:rsid w:val="00184FB3"/>
    <w:rsid w:val="00186B04"/>
    <w:rsid w:val="001872D9"/>
    <w:rsid w:val="001908DF"/>
    <w:rsid w:val="0019117B"/>
    <w:rsid w:val="00191993"/>
    <w:rsid w:val="001919F2"/>
    <w:rsid w:val="00191BA1"/>
    <w:rsid w:val="00193B55"/>
    <w:rsid w:val="00193BC0"/>
    <w:rsid w:val="00195398"/>
    <w:rsid w:val="001954EE"/>
    <w:rsid w:val="00197A87"/>
    <w:rsid w:val="001A1A09"/>
    <w:rsid w:val="001A1BCC"/>
    <w:rsid w:val="001A203E"/>
    <w:rsid w:val="001A2CAF"/>
    <w:rsid w:val="001A467A"/>
    <w:rsid w:val="001A6358"/>
    <w:rsid w:val="001A6665"/>
    <w:rsid w:val="001A6713"/>
    <w:rsid w:val="001A674A"/>
    <w:rsid w:val="001A6859"/>
    <w:rsid w:val="001A7A1D"/>
    <w:rsid w:val="001B0658"/>
    <w:rsid w:val="001B0FB3"/>
    <w:rsid w:val="001B10DF"/>
    <w:rsid w:val="001B1623"/>
    <w:rsid w:val="001B20B8"/>
    <w:rsid w:val="001B3378"/>
    <w:rsid w:val="001B3555"/>
    <w:rsid w:val="001B65C0"/>
    <w:rsid w:val="001B716E"/>
    <w:rsid w:val="001C02A0"/>
    <w:rsid w:val="001C082E"/>
    <w:rsid w:val="001C0F84"/>
    <w:rsid w:val="001C1345"/>
    <w:rsid w:val="001C1EF6"/>
    <w:rsid w:val="001C23E4"/>
    <w:rsid w:val="001C3F02"/>
    <w:rsid w:val="001C4459"/>
    <w:rsid w:val="001C4658"/>
    <w:rsid w:val="001C637E"/>
    <w:rsid w:val="001D02D1"/>
    <w:rsid w:val="001D07CF"/>
    <w:rsid w:val="001D1924"/>
    <w:rsid w:val="001D37E4"/>
    <w:rsid w:val="001D3F30"/>
    <w:rsid w:val="001D44BB"/>
    <w:rsid w:val="001D5E0C"/>
    <w:rsid w:val="001D625C"/>
    <w:rsid w:val="001D6FD9"/>
    <w:rsid w:val="001E01C3"/>
    <w:rsid w:val="001E1301"/>
    <w:rsid w:val="001E1523"/>
    <w:rsid w:val="001E1A0B"/>
    <w:rsid w:val="001E3192"/>
    <w:rsid w:val="001E369E"/>
    <w:rsid w:val="001E3958"/>
    <w:rsid w:val="001E5086"/>
    <w:rsid w:val="001E6596"/>
    <w:rsid w:val="001E6A20"/>
    <w:rsid w:val="001E6EFF"/>
    <w:rsid w:val="001E7499"/>
    <w:rsid w:val="001E75F5"/>
    <w:rsid w:val="001E770C"/>
    <w:rsid w:val="001E7A12"/>
    <w:rsid w:val="001F007B"/>
    <w:rsid w:val="001F0C08"/>
    <w:rsid w:val="001F16F8"/>
    <w:rsid w:val="001F3EB0"/>
    <w:rsid w:val="001F3F9F"/>
    <w:rsid w:val="001F4487"/>
    <w:rsid w:val="001F5215"/>
    <w:rsid w:val="001F5D69"/>
    <w:rsid w:val="001F7176"/>
    <w:rsid w:val="00203ABE"/>
    <w:rsid w:val="0020412B"/>
    <w:rsid w:val="00204211"/>
    <w:rsid w:val="00204323"/>
    <w:rsid w:val="00204B94"/>
    <w:rsid w:val="00204E88"/>
    <w:rsid w:val="0020546A"/>
    <w:rsid w:val="00206CFA"/>
    <w:rsid w:val="00207ED5"/>
    <w:rsid w:val="00210267"/>
    <w:rsid w:val="0021051C"/>
    <w:rsid w:val="00210D93"/>
    <w:rsid w:val="00211593"/>
    <w:rsid w:val="002119AC"/>
    <w:rsid w:val="00211FC4"/>
    <w:rsid w:val="00212C21"/>
    <w:rsid w:val="00212CD1"/>
    <w:rsid w:val="00212F08"/>
    <w:rsid w:val="00212FBF"/>
    <w:rsid w:val="0021375C"/>
    <w:rsid w:val="00213BF4"/>
    <w:rsid w:val="00213EF7"/>
    <w:rsid w:val="00213F23"/>
    <w:rsid w:val="00216D4F"/>
    <w:rsid w:val="0021709F"/>
    <w:rsid w:val="00217143"/>
    <w:rsid w:val="00217342"/>
    <w:rsid w:val="0021778F"/>
    <w:rsid w:val="0021798A"/>
    <w:rsid w:val="00217C19"/>
    <w:rsid w:val="00217E9E"/>
    <w:rsid w:val="0022070F"/>
    <w:rsid w:val="002241FF"/>
    <w:rsid w:val="00224E36"/>
    <w:rsid w:val="0022574F"/>
    <w:rsid w:val="00227274"/>
    <w:rsid w:val="0023067F"/>
    <w:rsid w:val="0023175C"/>
    <w:rsid w:val="0023257A"/>
    <w:rsid w:val="00233146"/>
    <w:rsid w:val="00234488"/>
    <w:rsid w:val="00234580"/>
    <w:rsid w:val="00235DE4"/>
    <w:rsid w:val="002378F8"/>
    <w:rsid w:val="00237BE2"/>
    <w:rsid w:val="00237D27"/>
    <w:rsid w:val="002412AD"/>
    <w:rsid w:val="00241722"/>
    <w:rsid w:val="00242277"/>
    <w:rsid w:val="00244B87"/>
    <w:rsid w:val="002450AD"/>
    <w:rsid w:val="00245302"/>
    <w:rsid w:val="002459BD"/>
    <w:rsid w:val="00247699"/>
    <w:rsid w:val="00250287"/>
    <w:rsid w:val="00250982"/>
    <w:rsid w:val="002511CB"/>
    <w:rsid w:val="00251528"/>
    <w:rsid w:val="002516AC"/>
    <w:rsid w:val="00252E23"/>
    <w:rsid w:val="00254010"/>
    <w:rsid w:val="00254F34"/>
    <w:rsid w:val="002557EC"/>
    <w:rsid w:val="002558DD"/>
    <w:rsid w:val="00257203"/>
    <w:rsid w:val="002607E1"/>
    <w:rsid w:val="002608F4"/>
    <w:rsid w:val="00261D4A"/>
    <w:rsid w:val="00262061"/>
    <w:rsid w:val="0026280E"/>
    <w:rsid w:val="00262B4D"/>
    <w:rsid w:val="00262B9C"/>
    <w:rsid w:val="00263706"/>
    <w:rsid w:val="00263A11"/>
    <w:rsid w:val="00263E99"/>
    <w:rsid w:val="002654C6"/>
    <w:rsid w:val="00265721"/>
    <w:rsid w:val="00267DC0"/>
    <w:rsid w:val="00271D37"/>
    <w:rsid w:val="00271EE1"/>
    <w:rsid w:val="00272214"/>
    <w:rsid w:val="002740D8"/>
    <w:rsid w:val="00274E14"/>
    <w:rsid w:val="00274F59"/>
    <w:rsid w:val="00275198"/>
    <w:rsid w:val="0027575B"/>
    <w:rsid w:val="00275F47"/>
    <w:rsid w:val="00280B09"/>
    <w:rsid w:val="00281977"/>
    <w:rsid w:val="002827B6"/>
    <w:rsid w:val="00282DD3"/>
    <w:rsid w:val="002838C1"/>
    <w:rsid w:val="00283E3C"/>
    <w:rsid w:val="0028423E"/>
    <w:rsid w:val="0028428A"/>
    <w:rsid w:val="00284B34"/>
    <w:rsid w:val="002858D9"/>
    <w:rsid w:val="002864AB"/>
    <w:rsid w:val="002876AC"/>
    <w:rsid w:val="002901D3"/>
    <w:rsid w:val="002902B9"/>
    <w:rsid w:val="002916EF"/>
    <w:rsid w:val="00291740"/>
    <w:rsid w:val="00293692"/>
    <w:rsid w:val="00293DE6"/>
    <w:rsid w:val="00294E1D"/>
    <w:rsid w:val="00294E40"/>
    <w:rsid w:val="00296148"/>
    <w:rsid w:val="002A0C3B"/>
    <w:rsid w:val="002A4515"/>
    <w:rsid w:val="002A5BA3"/>
    <w:rsid w:val="002A6793"/>
    <w:rsid w:val="002A71CF"/>
    <w:rsid w:val="002A7988"/>
    <w:rsid w:val="002B13DF"/>
    <w:rsid w:val="002B2346"/>
    <w:rsid w:val="002B28FB"/>
    <w:rsid w:val="002B3198"/>
    <w:rsid w:val="002B515C"/>
    <w:rsid w:val="002B70E4"/>
    <w:rsid w:val="002B7AB9"/>
    <w:rsid w:val="002B7DA9"/>
    <w:rsid w:val="002C143A"/>
    <w:rsid w:val="002C2384"/>
    <w:rsid w:val="002C497D"/>
    <w:rsid w:val="002C577E"/>
    <w:rsid w:val="002C59D2"/>
    <w:rsid w:val="002C5F36"/>
    <w:rsid w:val="002D0160"/>
    <w:rsid w:val="002D0689"/>
    <w:rsid w:val="002D0E76"/>
    <w:rsid w:val="002D1516"/>
    <w:rsid w:val="002D1BDE"/>
    <w:rsid w:val="002D1DBF"/>
    <w:rsid w:val="002D21EA"/>
    <w:rsid w:val="002D242E"/>
    <w:rsid w:val="002D2C31"/>
    <w:rsid w:val="002D2ECF"/>
    <w:rsid w:val="002D41CD"/>
    <w:rsid w:val="002D4BA0"/>
    <w:rsid w:val="002D6D78"/>
    <w:rsid w:val="002D6E2F"/>
    <w:rsid w:val="002D706C"/>
    <w:rsid w:val="002D7105"/>
    <w:rsid w:val="002E02E6"/>
    <w:rsid w:val="002E0B96"/>
    <w:rsid w:val="002E0EF9"/>
    <w:rsid w:val="002E1FB5"/>
    <w:rsid w:val="002E2292"/>
    <w:rsid w:val="002E2356"/>
    <w:rsid w:val="002E469C"/>
    <w:rsid w:val="002E4C0A"/>
    <w:rsid w:val="002E4CD2"/>
    <w:rsid w:val="002E504A"/>
    <w:rsid w:val="002E598B"/>
    <w:rsid w:val="002E5FE1"/>
    <w:rsid w:val="002E6E87"/>
    <w:rsid w:val="002E6FC4"/>
    <w:rsid w:val="002E77F9"/>
    <w:rsid w:val="002F0985"/>
    <w:rsid w:val="002F17A8"/>
    <w:rsid w:val="002F21B1"/>
    <w:rsid w:val="002F2B1D"/>
    <w:rsid w:val="002F493B"/>
    <w:rsid w:val="002F5B47"/>
    <w:rsid w:val="002F6625"/>
    <w:rsid w:val="003011A6"/>
    <w:rsid w:val="00301D71"/>
    <w:rsid w:val="00302162"/>
    <w:rsid w:val="00302EF2"/>
    <w:rsid w:val="00302F38"/>
    <w:rsid w:val="003036B1"/>
    <w:rsid w:val="0030385B"/>
    <w:rsid w:val="00303BC1"/>
    <w:rsid w:val="00305A43"/>
    <w:rsid w:val="00305D32"/>
    <w:rsid w:val="00307A0F"/>
    <w:rsid w:val="003101D8"/>
    <w:rsid w:val="0031085C"/>
    <w:rsid w:val="00310DF5"/>
    <w:rsid w:val="00311AB6"/>
    <w:rsid w:val="00312BF1"/>
    <w:rsid w:val="00312E15"/>
    <w:rsid w:val="00312FE5"/>
    <w:rsid w:val="00314CE2"/>
    <w:rsid w:val="00315311"/>
    <w:rsid w:val="00316579"/>
    <w:rsid w:val="00317A2E"/>
    <w:rsid w:val="00317A53"/>
    <w:rsid w:val="00320607"/>
    <w:rsid w:val="00321467"/>
    <w:rsid w:val="0032391E"/>
    <w:rsid w:val="00323C3E"/>
    <w:rsid w:val="00323E5B"/>
    <w:rsid w:val="00327BC1"/>
    <w:rsid w:val="003309A4"/>
    <w:rsid w:val="00330B3A"/>
    <w:rsid w:val="003310F2"/>
    <w:rsid w:val="00331443"/>
    <w:rsid w:val="0033164D"/>
    <w:rsid w:val="00331870"/>
    <w:rsid w:val="00331AD4"/>
    <w:rsid w:val="003320F2"/>
    <w:rsid w:val="00332E0F"/>
    <w:rsid w:val="003346B4"/>
    <w:rsid w:val="0033625A"/>
    <w:rsid w:val="0033794E"/>
    <w:rsid w:val="00337B32"/>
    <w:rsid w:val="00340AEA"/>
    <w:rsid w:val="00341AB4"/>
    <w:rsid w:val="00342897"/>
    <w:rsid w:val="00342E4E"/>
    <w:rsid w:val="0034330F"/>
    <w:rsid w:val="00343BD0"/>
    <w:rsid w:val="0034438B"/>
    <w:rsid w:val="00344431"/>
    <w:rsid w:val="003455FA"/>
    <w:rsid w:val="00345B9F"/>
    <w:rsid w:val="00345CF9"/>
    <w:rsid w:val="00345DCC"/>
    <w:rsid w:val="00345E62"/>
    <w:rsid w:val="00346D2B"/>
    <w:rsid w:val="0034759A"/>
    <w:rsid w:val="00351382"/>
    <w:rsid w:val="003513B4"/>
    <w:rsid w:val="00351425"/>
    <w:rsid w:val="00351946"/>
    <w:rsid w:val="00352784"/>
    <w:rsid w:val="00353401"/>
    <w:rsid w:val="00354281"/>
    <w:rsid w:val="00354686"/>
    <w:rsid w:val="00354906"/>
    <w:rsid w:val="003549E6"/>
    <w:rsid w:val="00354DF2"/>
    <w:rsid w:val="003554B6"/>
    <w:rsid w:val="00355573"/>
    <w:rsid w:val="003563AD"/>
    <w:rsid w:val="0035759F"/>
    <w:rsid w:val="00360849"/>
    <w:rsid w:val="00360F40"/>
    <w:rsid w:val="003614CE"/>
    <w:rsid w:val="00363A65"/>
    <w:rsid w:val="00363BE0"/>
    <w:rsid w:val="003651DB"/>
    <w:rsid w:val="00365223"/>
    <w:rsid w:val="003652AB"/>
    <w:rsid w:val="00367044"/>
    <w:rsid w:val="00370BF3"/>
    <w:rsid w:val="00372797"/>
    <w:rsid w:val="00372968"/>
    <w:rsid w:val="00373F5C"/>
    <w:rsid w:val="003741E8"/>
    <w:rsid w:val="003742EB"/>
    <w:rsid w:val="003745C8"/>
    <w:rsid w:val="00374B67"/>
    <w:rsid w:val="00376EA1"/>
    <w:rsid w:val="00377290"/>
    <w:rsid w:val="003774BC"/>
    <w:rsid w:val="00380F4D"/>
    <w:rsid w:val="00381107"/>
    <w:rsid w:val="00382BD7"/>
    <w:rsid w:val="003841B4"/>
    <w:rsid w:val="003914E3"/>
    <w:rsid w:val="00392D1F"/>
    <w:rsid w:val="00393902"/>
    <w:rsid w:val="00393F92"/>
    <w:rsid w:val="00394208"/>
    <w:rsid w:val="00394F94"/>
    <w:rsid w:val="00396722"/>
    <w:rsid w:val="0039696C"/>
    <w:rsid w:val="003A00F1"/>
    <w:rsid w:val="003A0AAD"/>
    <w:rsid w:val="003A156D"/>
    <w:rsid w:val="003A16A1"/>
    <w:rsid w:val="003A2264"/>
    <w:rsid w:val="003A2622"/>
    <w:rsid w:val="003A37B9"/>
    <w:rsid w:val="003A41D9"/>
    <w:rsid w:val="003A4752"/>
    <w:rsid w:val="003A59D8"/>
    <w:rsid w:val="003A6342"/>
    <w:rsid w:val="003A6A99"/>
    <w:rsid w:val="003A6BF7"/>
    <w:rsid w:val="003A736A"/>
    <w:rsid w:val="003A7A2E"/>
    <w:rsid w:val="003B23D0"/>
    <w:rsid w:val="003B2D21"/>
    <w:rsid w:val="003B38BC"/>
    <w:rsid w:val="003B522E"/>
    <w:rsid w:val="003B529F"/>
    <w:rsid w:val="003B545B"/>
    <w:rsid w:val="003B6670"/>
    <w:rsid w:val="003B6890"/>
    <w:rsid w:val="003B79ED"/>
    <w:rsid w:val="003C0B1C"/>
    <w:rsid w:val="003C1841"/>
    <w:rsid w:val="003C18E5"/>
    <w:rsid w:val="003C1A9F"/>
    <w:rsid w:val="003C1BE6"/>
    <w:rsid w:val="003C2301"/>
    <w:rsid w:val="003C24AE"/>
    <w:rsid w:val="003C3AB4"/>
    <w:rsid w:val="003C537F"/>
    <w:rsid w:val="003C72FE"/>
    <w:rsid w:val="003C7C4A"/>
    <w:rsid w:val="003D027E"/>
    <w:rsid w:val="003D12FB"/>
    <w:rsid w:val="003D1729"/>
    <w:rsid w:val="003D4EF8"/>
    <w:rsid w:val="003D597F"/>
    <w:rsid w:val="003D7AD0"/>
    <w:rsid w:val="003E0A14"/>
    <w:rsid w:val="003E1865"/>
    <w:rsid w:val="003E2F1D"/>
    <w:rsid w:val="003E3C4D"/>
    <w:rsid w:val="003E4961"/>
    <w:rsid w:val="003E49E2"/>
    <w:rsid w:val="003E4EFE"/>
    <w:rsid w:val="003E5E0C"/>
    <w:rsid w:val="003E624E"/>
    <w:rsid w:val="003E6AE0"/>
    <w:rsid w:val="003E77A6"/>
    <w:rsid w:val="003E7864"/>
    <w:rsid w:val="003E7F91"/>
    <w:rsid w:val="003F0303"/>
    <w:rsid w:val="003F08C9"/>
    <w:rsid w:val="003F4542"/>
    <w:rsid w:val="003F4861"/>
    <w:rsid w:val="003F4C3F"/>
    <w:rsid w:val="00400C3A"/>
    <w:rsid w:val="0040103D"/>
    <w:rsid w:val="004012E7"/>
    <w:rsid w:val="00401C26"/>
    <w:rsid w:val="00402AEE"/>
    <w:rsid w:val="00402BDD"/>
    <w:rsid w:val="0040340F"/>
    <w:rsid w:val="00406063"/>
    <w:rsid w:val="00406DFD"/>
    <w:rsid w:val="00406F2B"/>
    <w:rsid w:val="0040703E"/>
    <w:rsid w:val="00407B1D"/>
    <w:rsid w:val="00410246"/>
    <w:rsid w:val="00411B4F"/>
    <w:rsid w:val="00412EE4"/>
    <w:rsid w:val="00413040"/>
    <w:rsid w:val="004138E2"/>
    <w:rsid w:val="0041445C"/>
    <w:rsid w:val="00414D85"/>
    <w:rsid w:val="00414E1A"/>
    <w:rsid w:val="0041587C"/>
    <w:rsid w:val="00416542"/>
    <w:rsid w:val="00417E87"/>
    <w:rsid w:val="004213EF"/>
    <w:rsid w:val="004220B5"/>
    <w:rsid w:val="00422CE6"/>
    <w:rsid w:val="004234CE"/>
    <w:rsid w:val="00423969"/>
    <w:rsid w:val="00424ACA"/>
    <w:rsid w:val="004259AE"/>
    <w:rsid w:val="00426001"/>
    <w:rsid w:val="004307C8"/>
    <w:rsid w:val="00430BBE"/>
    <w:rsid w:val="00432096"/>
    <w:rsid w:val="004334DF"/>
    <w:rsid w:val="004361F7"/>
    <w:rsid w:val="00436B7D"/>
    <w:rsid w:val="00437484"/>
    <w:rsid w:val="004376EB"/>
    <w:rsid w:val="00437A86"/>
    <w:rsid w:val="004415DF"/>
    <w:rsid w:val="0044457C"/>
    <w:rsid w:val="00444A82"/>
    <w:rsid w:val="00444C06"/>
    <w:rsid w:val="00445DBB"/>
    <w:rsid w:val="00446137"/>
    <w:rsid w:val="00446576"/>
    <w:rsid w:val="00447807"/>
    <w:rsid w:val="00450361"/>
    <w:rsid w:val="00451150"/>
    <w:rsid w:val="00451FF9"/>
    <w:rsid w:val="004524FE"/>
    <w:rsid w:val="00452E17"/>
    <w:rsid w:val="004534C8"/>
    <w:rsid w:val="004543E1"/>
    <w:rsid w:val="00455C67"/>
    <w:rsid w:val="00455C9B"/>
    <w:rsid w:val="004569C4"/>
    <w:rsid w:val="00457580"/>
    <w:rsid w:val="00457617"/>
    <w:rsid w:val="00461B38"/>
    <w:rsid w:val="00461B48"/>
    <w:rsid w:val="0046246E"/>
    <w:rsid w:val="00462496"/>
    <w:rsid w:val="00462F5D"/>
    <w:rsid w:val="004640E6"/>
    <w:rsid w:val="004642B4"/>
    <w:rsid w:val="00466F25"/>
    <w:rsid w:val="00467E68"/>
    <w:rsid w:val="00471A2D"/>
    <w:rsid w:val="0047266E"/>
    <w:rsid w:val="0047282E"/>
    <w:rsid w:val="00472928"/>
    <w:rsid w:val="0047307B"/>
    <w:rsid w:val="00474670"/>
    <w:rsid w:val="004768A3"/>
    <w:rsid w:val="00476DA3"/>
    <w:rsid w:val="00477756"/>
    <w:rsid w:val="00481AA4"/>
    <w:rsid w:val="00481DC3"/>
    <w:rsid w:val="00483584"/>
    <w:rsid w:val="004873D7"/>
    <w:rsid w:val="00487422"/>
    <w:rsid w:val="00487491"/>
    <w:rsid w:val="00487654"/>
    <w:rsid w:val="00487671"/>
    <w:rsid w:val="00487AD3"/>
    <w:rsid w:val="00487C13"/>
    <w:rsid w:val="00487D09"/>
    <w:rsid w:val="00490BC1"/>
    <w:rsid w:val="00491280"/>
    <w:rsid w:val="00491C2C"/>
    <w:rsid w:val="00492918"/>
    <w:rsid w:val="00492F61"/>
    <w:rsid w:val="004944E2"/>
    <w:rsid w:val="004957BD"/>
    <w:rsid w:val="004977AF"/>
    <w:rsid w:val="0049793F"/>
    <w:rsid w:val="004A0570"/>
    <w:rsid w:val="004A0EF9"/>
    <w:rsid w:val="004A1906"/>
    <w:rsid w:val="004A226F"/>
    <w:rsid w:val="004A2627"/>
    <w:rsid w:val="004A4829"/>
    <w:rsid w:val="004A515D"/>
    <w:rsid w:val="004A5B1A"/>
    <w:rsid w:val="004A6C89"/>
    <w:rsid w:val="004A764C"/>
    <w:rsid w:val="004A76D1"/>
    <w:rsid w:val="004B0F39"/>
    <w:rsid w:val="004B1224"/>
    <w:rsid w:val="004B3369"/>
    <w:rsid w:val="004B4254"/>
    <w:rsid w:val="004B4E52"/>
    <w:rsid w:val="004B6D9E"/>
    <w:rsid w:val="004B7FF8"/>
    <w:rsid w:val="004C028F"/>
    <w:rsid w:val="004C0621"/>
    <w:rsid w:val="004C2176"/>
    <w:rsid w:val="004C25CE"/>
    <w:rsid w:val="004C340B"/>
    <w:rsid w:val="004C527C"/>
    <w:rsid w:val="004C572D"/>
    <w:rsid w:val="004C6308"/>
    <w:rsid w:val="004C733F"/>
    <w:rsid w:val="004D0638"/>
    <w:rsid w:val="004D1C46"/>
    <w:rsid w:val="004D2F35"/>
    <w:rsid w:val="004D32D0"/>
    <w:rsid w:val="004D4185"/>
    <w:rsid w:val="004D5001"/>
    <w:rsid w:val="004D5075"/>
    <w:rsid w:val="004D710D"/>
    <w:rsid w:val="004E23BC"/>
    <w:rsid w:val="004E2CE4"/>
    <w:rsid w:val="004E3D89"/>
    <w:rsid w:val="004E435B"/>
    <w:rsid w:val="004E685F"/>
    <w:rsid w:val="004E6AE8"/>
    <w:rsid w:val="004E6FA0"/>
    <w:rsid w:val="004E7F86"/>
    <w:rsid w:val="004F16C1"/>
    <w:rsid w:val="004F1B0A"/>
    <w:rsid w:val="004F3169"/>
    <w:rsid w:val="004F3A5B"/>
    <w:rsid w:val="004F3F24"/>
    <w:rsid w:val="004F423F"/>
    <w:rsid w:val="004F686F"/>
    <w:rsid w:val="004F6B9C"/>
    <w:rsid w:val="004F7804"/>
    <w:rsid w:val="0050004C"/>
    <w:rsid w:val="00500E72"/>
    <w:rsid w:val="00501B39"/>
    <w:rsid w:val="00502B9D"/>
    <w:rsid w:val="00502CB0"/>
    <w:rsid w:val="00503BB3"/>
    <w:rsid w:val="00504C03"/>
    <w:rsid w:val="00505EFE"/>
    <w:rsid w:val="0050600F"/>
    <w:rsid w:val="005060B1"/>
    <w:rsid w:val="00506B48"/>
    <w:rsid w:val="00506DA6"/>
    <w:rsid w:val="005076EE"/>
    <w:rsid w:val="005078CF"/>
    <w:rsid w:val="00510379"/>
    <w:rsid w:val="00513C36"/>
    <w:rsid w:val="005147B7"/>
    <w:rsid w:val="005147C0"/>
    <w:rsid w:val="00515656"/>
    <w:rsid w:val="0051663E"/>
    <w:rsid w:val="00517852"/>
    <w:rsid w:val="005208D7"/>
    <w:rsid w:val="00521C9F"/>
    <w:rsid w:val="00522D0E"/>
    <w:rsid w:val="005230E1"/>
    <w:rsid w:val="00524204"/>
    <w:rsid w:val="00524473"/>
    <w:rsid w:val="00530EC2"/>
    <w:rsid w:val="005317EA"/>
    <w:rsid w:val="00531B6D"/>
    <w:rsid w:val="00531C54"/>
    <w:rsid w:val="00533244"/>
    <w:rsid w:val="0053488A"/>
    <w:rsid w:val="0053501D"/>
    <w:rsid w:val="00536111"/>
    <w:rsid w:val="005406BD"/>
    <w:rsid w:val="005408EB"/>
    <w:rsid w:val="00540B55"/>
    <w:rsid w:val="005415CD"/>
    <w:rsid w:val="005416C7"/>
    <w:rsid w:val="00542E09"/>
    <w:rsid w:val="00543E44"/>
    <w:rsid w:val="00544315"/>
    <w:rsid w:val="00544972"/>
    <w:rsid w:val="00545C24"/>
    <w:rsid w:val="00547988"/>
    <w:rsid w:val="00547A5B"/>
    <w:rsid w:val="00550B36"/>
    <w:rsid w:val="00551046"/>
    <w:rsid w:val="005550BA"/>
    <w:rsid w:val="005550DC"/>
    <w:rsid w:val="005602A4"/>
    <w:rsid w:val="00560843"/>
    <w:rsid w:val="00560E03"/>
    <w:rsid w:val="00561E68"/>
    <w:rsid w:val="005629C5"/>
    <w:rsid w:val="0056493B"/>
    <w:rsid w:val="005660EC"/>
    <w:rsid w:val="005668EC"/>
    <w:rsid w:val="005672F8"/>
    <w:rsid w:val="00567B81"/>
    <w:rsid w:val="005703FE"/>
    <w:rsid w:val="005704B9"/>
    <w:rsid w:val="005711F1"/>
    <w:rsid w:val="005727A9"/>
    <w:rsid w:val="00572942"/>
    <w:rsid w:val="00573208"/>
    <w:rsid w:val="005733FF"/>
    <w:rsid w:val="00573E84"/>
    <w:rsid w:val="00574BD7"/>
    <w:rsid w:val="00576062"/>
    <w:rsid w:val="00580A5E"/>
    <w:rsid w:val="0058155D"/>
    <w:rsid w:val="00583867"/>
    <w:rsid w:val="005844C8"/>
    <w:rsid w:val="0058605D"/>
    <w:rsid w:val="00586A11"/>
    <w:rsid w:val="005876E8"/>
    <w:rsid w:val="005910D4"/>
    <w:rsid w:val="005914FA"/>
    <w:rsid w:val="00591A6A"/>
    <w:rsid w:val="00592F9D"/>
    <w:rsid w:val="005938E3"/>
    <w:rsid w:val="00593A4E"/>
    <w:rsid w:val="00595363"/>
    <w:rsid w:val="00595D6B"/>
    <w:rsid w:val="00596963"/>
    <w:rsid w:val="005A1C68"/>
    <w:rsid w:val="005A28AB"/>
    <w:rsid w:val="005A3208"/>
    <w:rsid w:val="005A3E43"/>
    <w:rsid w:val="005A53ED"/>
    <w:rsid w:val="005A549B"/>
    <w:rsid w:val="005A606E"/>
    <w:rsid w:val="005B1C22"/>
    <w:rsid w:val="005B2ABD"/>
    <w:rsid w:val="005B3021"/>
    <w:rsid w:val="005B3F63"/>
    <w:rsid w:val="005B42DB"/>
    <w:rsid w:val="005B5C4F"/>
    <w:rsid w:val="005B6670"/>
    <w:rsid w:val="005B6D30"/>
    <w:rsid w:val="005B70B9"/>
    <w:rsid w:val="005B7AE0"/>
    <w:rsid w:val="005C0233"/>
    <w:rsid w:val="005C0385"/>
    <w:rsid w:val="005C03F7"/>
    <w:rsid w:val="005C04A2"/>
    <w:rsid w:val="005C0AAD"/>
    <w:rsid w:val="005C166C"/>
    <w:rsid w:val="005C2FE8"/>
    <w:rsid w:val="005C33EF"/>
    <w:rsid w:val="005C384C"/>
    <w:rsid w:val="005C3A75"/>
    <w:rsid w:val="005C44EC"/>
    <w:rsid w:val="005C45C9"/>
    <w:rsid w:val="005C4651"/>
    <w:rsid w:val="005C5938"/>
    <w:rsid w:val="005C74CD"/>
    <w:rsid w:val="005C790B"/>
    <w:rsid w:val="005C7DC3"/>
    <w:rsid w:val="005C7E57"/>
    <w:rsid w:val="005D0908"/>
    <w:rsid w:val="005D12A3"/>
    <w:rsid w:val="005D12A5"/>
    <w:rsid w:val="005D12DC"/>
    <w:rsid w:val="005D214F"/>
    <w:rsid w:val="005D23C1"/>
    <w:rsid w:val="005D4383"/>
    <w:rsid w:val="005D448B"/>
    <w:rsid w:val="005D477E"/>
    <w:rsid w:val="005D5FED"/>
    <w:rsid w:val="005D7F31"/>
    <w:rsid w:val="005E0D20"/>
    <w:rsid w:val="005E10D3"/>
    <w:rsid w:val="005E1B77"/>
    <w:rsid w:val="005E27B0"/>
    <w:rsid w:val="005E2E9F"/>
    <w:rsid w:val="005E3594"/>
    <w:rsid w:val="005E45BD"/>
    <w:rsid w:val="005E5AA9"/>
    <w:rsid w:val="005E74B7"/>
    <w:rsid w:val="005E7C42"/>
    <w:rsid w:val="005F2820"/>
    <w:rsid w:val="005F2E81"/>
    <w:rsid w:val="005F6C60"/>
    <w:rsid w:val="00604B96"/>
    <w:rsid w:val="006070E4"/>
    <w:rsid w:val="00607232"/>
    <w:rsid w:val="00607667"/>
    <w:rsid w:val="00607CC2"/>
    <w:rsid w:val="006109DD"/>
    <w:rsid w:val="00611BEE"/>
    <w:rsid w:val="00611E04"/>
    <w:rsid w:val="006132C0"/>
    <w:rsid w:val="00613F82"/>
    <w:rsid w:val="0061433E"/>
    <w:rsid w:val="00614BAA"/>
    <w:rsid w:val="00614C6C"/>
    <w:rsid w:val="0061783D"/>
    <w:rsid w:val="006205EA"/>
    <w:rsid w:val="0062099F"/>
    <w:rsid w:val="006214F3"/>
    <w:rsid w:val="00621780"/>
    <w:rsid w:val="00622156"/>
    <w:rsid w:val="0062247C"/>
    <w:rsid w:val="006226A8"/>
    <w:rsid w:val="00623737"/>
    <w:rsid w:val="00624903"/>
    <w:rsid w:val="00626847"/>
    <w:rsid w:val="00626C19"/>
    <w:rsid w:val="00630B31"/>
    <w:rsid w:val="00631006"/>
    <w:rsid w:val="0063158C"/>
    <w:rsid w:val="006315DC"/>
    <w:rsid w:val="00631FDA"/>
    <w:rsid w:val="006322FA"/>
    <w:rsid w:val="00632E56"/>
    <w:rsid w:val="006330D9"/>
    <w:rsid w:val="00633B9D"/>
    <w:rsid w:val="00634D1C"/>
    <w:rsid w:val="006352BC"/>
    <w:rsid w:val="00640406"/>
    <w:rsid w:val="00640F25"/>
    <w:rsid w:val="00642A8A"/>
    <w:rsid w:val="0064306A"/>
    <w:rsid w:val="00643746"/>
    <w:rsid w:val="006437F3"/>
    <w:rsid w:val="00643D6D"/>
    <w:rsid w:val="006450CA"/>
    <w:rsid w:val="00645501"/>
    <w:rsid w:val="00645839"/>
    <w:rsid w:val="00646061"/>
    <w:rsid w:val="0064631C"/>
    <w:rsid w:val="00646651"/>
    <w:rsid w:val="006475A1"/>
    <w:rsid w:val="006516AA"/>
    <w:rsid w:val="00652319"/>
    <w:rsid w:val="00652DE4"/>
    <w:rsid w:val="0065336E"/>
    <w:rsid w:val="00653A4F"/>
    <w:rsid w:val="00654D80"/>
    <w:rsid w:val="00655735"/>
    <w:rsid w:val="006557F0"/>
    <w:rsid w:val="006564B8"/>
    <w:rsid w:val="0065705D"/>
    <w:rsid w:val="0065742E"/>
    <w:rsid w:val="00660DA2"/>
    <w:rsid w:val="0066111E"/>
    <w:rsid w:val="00661DAC"/>
    <w:rsid w:val="006622C0"/>
    <w:rsid w:val="00663530"/>
    <w:rsid w:val="00663815"/>
    <w:rsid w:val="006641CF"/>
    <w:rsid w:val="0066506B"/>
    <w:rsid w:val="006652A5"/>
    <w:rsid w:val="00666139"/>
    <w:rsid w:val="0066781D"/>
    <w:rsid w:val="0067046B"/>
    <w:rsid w:val="00670521"/>
    <w:rsid w:val="006718E0"/>
    <w:rsid w:val="006718E1"/>
    <w:rsid w:val="00671CA3"/>
    <w:rsid w:val="00671D3F"/>
    <w:rsid w:val="00673197"/>
    <w:rsid w:val="00673731"/>
    <w:rsid w:val="00673D63"/>
    <w:rsid w:val="006748B8"/>
    <w:rsid w:val="00676F7A"/>
    <w:rsid w:val="0067706D"/>
    <w:rsid w:val="00677463"/>
    <w:rsid w:val="00677D6A"/>
    <w:rsid w:val="00680BAE"/>
    <w:rsid w:val="00682D49"/>
    <w:rsid w:val="0068471B"/>
    <w:rsid w:val="0068514E"/>
    <w:rsid w:val="00686510"/>
    <w:rsid w:val="00686623"/>
    <w:rsid w:val="00686C5C"/>
    <w:rsid w:val="00687DB2"/>
    <w:rsid w:val="00691C40"/>
    <w:rsid w:val="00693712"/>
    <w:rsid w:val="00693C1C"/>
    <w:rsid w:val="00694B2A"/>
    <w:rsid w:val="00696191"/>
    <w:rsid w:val="006970F9"/>
    <w:rsid w:val="006973EA"/>
    <w:rsid w:val="006A0FBA"/>
    <w:rsid w:val="006A12D9"/>
    <w:rsid w:val="006A238F"/>
    <w:rsid w:val="006A4C75"/>
    <w:rsid w:val="006A4E78"/>
    <w:rsid w:val="006B000D"/>
    <w:rsid w:val="006B0C8D"/>
    <w:rsid w:val="006B0DDE"/>
    <w:rsid w:val="006B0F75"/>
    <w:rsid w:val="006B1402"/>
    <w:rsid w:val="006B2922"/>
    <w:rsid w:val="006B2DAA"/>
    <w:rsid w:val="006B378A"/>
    <w:rsid w:val="006B422C"/>
    <w:rsid w:val="006B44E4"/>
    <w:rsid w:val="006B4F7A"/>
    <w:rsid w:val="006B55FC"/>
    <w:rsid w:val="006B6273"/>
    <w:rsid w:val="006B6297"/>
    <w:rsid w:val="006B6721"/>
    <w:rsid w:val="006B674F"/>
    <w:rsid w:val="006B678C"/>
    <w:rsid w:val="006C099F"/>
    <w:rsid w:val="006C2838"/>
    <w:rsid w:val="006C35CD"/>
    <w:rsid w:val="006C4C10"/>
    <w:rsid w:val="006C5A82"/>
    <w:rsid w:val="006C5FF2"/>
    <w:rsid w:val="006C770C"/>
    <w:rsid w:val="006C7FA3"/>
    <w:rsid w:val="006D0188"/>
    <w:rsid w:val="006D05C1"/>
    <w:rsid w:val="006D0801"/>
    <w:rsid w:val="006D112E"/>
    <w:rsid w:val="006D21FB"/>
    <w:rsid w:val="006D2BD3"/>
    <w:rsid w:val="006D4AD9"/>
    <w:rsid w:val="006D4D10"/>
    <w:rsid w:val="006D6F21"/>
    <w:rsid w:val="006D7336"/>
    <w:rsid w:val="006E1364"/>
    <w:rsid w:val="006E13CA"/>
    <w:rsid w:val="006E1A91"/>
    <w:rsid w:val="006E1BBF"/>
    <w:rsid w:val="006E31CC"/>
    <w:rsid w:val="006E38EF"/>
    <w:rsid w:val="006E5B7C"/>
    <w:rsid w:val="006E6167"/>
    <w:rsid w:val="006E64F3"/>
    <w:rsid w:val="006E7175"/>
    <w:rsid w:val="006F17C8"/>
    <w:rsid w:val="006F1884"/>
    <w:rsid w:val="006F214C"/>
    <w:rsid w:val="006F2224"/>
    <w:rsid w:val="006F2600"/>
    <w:rsid w:val="006F272B"/>
    <w:rsid w:val="006F28FA"/>
    <w:rsid w:val="006F2F50"/>
    <w:rsid w:val="006F4EB1"/>
    <w:rsid w:val="006F58A9"/>
    <w:rsid w:val="006F5962"/>
    <w:rsid w:val="006F6BF6"/>
    <w:rsid w:val="006F7E69"/>
    <w:rsid w:val="00701973"/>
    <w:rsid w:val="00701D01"/>
    <w:rsid w:val="00703F4C"/>
    <w:rsid w:val="0070477D"/>
    <w:rsid w:val="0070490C"/>
    <w:rsid w:val="0070581B"/>
    <w:rsid w:val="0070595A"/>
    <w:rsid w:val="00706A38"/>
    <w:rsid w:val="00707394"/>
    <w:rsid w:val="00707882"/>
    <w:rsid w:val="00707DB4"/>
    <w:rsid w:val="00707E07"/>
    <w:rsid w:val="007108B1"/>
    <w:rsid w:val="007134E1"/>
    <w:rsid w:val="00713B9E"/>
    <w:rsid w:val="00714C15"/>
    <w:rsid w:val="00715F33"/>
    <w:rsid w:val="00716924"/>
    <w:rsid w:val="00716D4B"/>
    <w:rsid w:val="00716FDF"/>
    <w:rsid w:val="0072055C"/>
    <w:rsid w:val="00722313"/>
    <w:rsid w:val="00722A79"/>
    <w:rsid w:val="0072481D"/>
    <w:rsid w:val="0072538A"/>
    <w:rsid w:val="00725D93"/>
    <w:rsid w:val="00725F02"/>
    <w:rsid w:val="00726F7E"/>
    <w:rsid w:val="00727C1C"/>
    <w:rsid w:val="00727C85"/>
    <w:rsid w:val="00731B3E"/>
    <w:rsid w:val="007326B0"/>
    <w:rsid w:val="00733076"/>
    <w:rsid w:val="00733260"/>
    <w:rsid w:val="00734CD6"/>
    <w:rsid w:val="00735395"/>
    <w:rsid w:val="007364CF"/>
    <w:rsid w:val="00736532"/>
    <w:rsid w:val="0073678C"/>
    <w:rsid w:val="00736A8F"/>
    <w:rsid w:val="007406C1"/>
    <w:rsid w:val="00740A7D"/>
    <w:rsid w:val="00741C2E"/>
    <w:rsid w:val="00743336"/>
    <w:rsid w:val="0074349B"/>
    <w:rsid w:val="00745068"/>
    <w:rsid w:val="00745E4F"/>
    <w:rsid w:val="00747100"/>
    <w:rsid w:val="0075249D"/>
    <w:rsid w:val="0075282A"/>
    <w:rsid w:val="0075290E"/>
    <w:rsid w:val="00752936"/>
    <w:rsid w:val="007534D4"/>
    <w:rsid w:val="00754111"/>
    <w:rsid w:val="0075460A"/>
    <w:rsid w:val="00754CA5"/>
    <w:rsid w:val="00755279"/>
    <w:rsid w:val="007552F1"/>
    <w:rsid w:val="007555EC"/>
    <w:rsid w:val="007562F7"/>
    <w:rsid w:val="00757B98"/>
    <w:rsid w:val="00757CEB"/>
    <w:rsid w:val="00760DD2"/>
    <w:rsid w:val="00760E9C"/>
    <w:rsid w:val="00762266"/>
    <w:rsid w:val="00763124"/>
    <w:rsid w:val="00764214"/>
    <w:rsid w:val="0076423F"/>
    <w:rsid w:val="0076433A"/>
    <w:rsid w:val="007643A8"/>
    <w:rsid w:val="0076515C"/>
    <w:rsid w:val="007657C7"/>
    <w:rsid w:val="007666D5"/>
    <w:rsid w:val="00766909"/>
    <w:rsid w:val="007677BD"/>
    <w:rsid w:val="00770663"/>
    <w:rsid w:val="00770B58"/>
    <w:rsid w:val="00770EF2"/>
    <w:rsid w:val="00771310"/>
    <w:rsid w:val="0077283C"/>
    <w:rsid w:val="00772BA7"/>
    <w:rsid w:val="00773353"/>
    <w:rsid w:val="00775358"/>
    <w:rsid w:val="00777497"/>
    <w:rsid w:val="0078064D"/>
    <w:rsid w:val="00780A06"/>
    <w:rsid w:val="00782A9D"/>
    <w:rsid w:val="0078393E"/>
    <w:rsid w:val="00784968"/>
    <w:rsid w:val="00785A79"/>
    <w:rsid w:val="00786BAD"/>
    <w:rsid w:val="0078775D"/>
    <w:rsid w:val="00787790"/>
    <w:rsid w:val="0079134F"/>
    <w:rsid w:val="00792059"/>
    <w:rsid w:val="00792623"/>
    <w:rsid w:val="00792F3C"/>
    <w:rsid w:val="007933D8"/>
    <w:rsid w:val="00793DAE"/>
    <w:rsid w:val="00793E3B"/>
    <w:rsid w:val="00794775"/>
    <w:rsid w:val="00795CF0"/>
    <w:rsid w:val="00795E82"/>
    <w:rsid w:val="00796AF8"/>
    <w:rsid w:val="00796E0E"/>
    <w:rsid w:val="007972C5"/>
    <w:rsid w:val="00797456"/>
    <w:rsid w:val="007A1D67"/>
    <w:rsid w:val="007A240A"/>
    <w:rsid w:val="007A3543"/>
    <w:rsid w:val="007A5531"/>
    <w:rsid w:val="007A5D89"/>
    <w:rsid w:val="007A5F10"/>
    <w:rsid w:val="007A7325"/>
    <w:rsid w:val="007B04D9"/>
    <w:rsid w:val="007B0821"/>
    <w:rsid w:val="007B085B"/>
    <w:rsid w:val="007B0C92"/>
    <w:rsid w:val="007B1414"/>
    <w:rsid w:val="007B2608"/>
    <w:rsid w:val="007B5E8A"/>
    <w:rsid w:val="007B6B61"/>
    <w:rsid w:val="007B708F"/>
    <w:rsid w:val="007B7359"/>
    <w:rsid w:val="007B7525"/>
    <w:rsid w:val="007C07E5"/>
    <w:rsid w:val="007C0DB3"/>
    <w:rsid w:val="007C110C"/>
    <w:rsid w:val="007C1E5B"/>
    <w:rsid w:val="007C2543"/>
    <w:rsid w:val="007C27CC"/>
    <w:rsid w:val="007C3079"/>
    <w:rsid w:val="007C321B"/>
    <w:rsid w:val="007C353F"/>
    <w:rsid w:val="007C35AC"/>
    <w:rsid w:val="007C3BCA"/>
    <w:rsid w:val="007C487C"/>
    <w:rsid w:val="007C4A82"/>
    <w:rsid w:val="007C4E53"/>
    <w:rsid w:val="007C530E"/>
    <w:rsid w:val="007C5BBF"/>
    <w:rsid w:val="007D10C8"/>
    <w:rsid w:val="007D124F"/>
    <w:rsid w:val="007D1C7F"/>
    <w:rsid w:val="007D3621"/>
    <w:rsid w:val="007D3F31"/>
    <w:rsid w:val="007D4FAD"/>
    <w:rsid w:val="007D5B22"/>
    <w:rsid w:val="007D5C12"/>
    <w:rsid w:val="007D628A"/>
    <w:rsid w:val="007D72A5"/>
    <w:rsid w:val="007D7C6A"/>
    <w:rsid w:val="007E075D"/>
    <w:rsid w:val="007E25D8"/>
    <w:rsid w:val="007E38EF"/>
    <w:rsid w:val="007E3ACC"/>
    <w:rsid w:val="007E56B1"/>
    <w:rsid w:val="007E731F"/>
    <w:rsid w:val="007E7581"/>
    <w:rsid w:val="007F0666"/>
    <w:rsid w:val="007F0BFB"/>
    <w:rsid w:val="007F146C"/>
    <w:rsid w:val="007F15BF"/>
    <w:rsid w:val="007F1CE0"/>
    <w:rsid w:val="007F31D1"/>
    <w:rsid w:val="007F394F"/>
    <w:rsid w:val="007F3E7E"/>
    <w:rsid w:val="007F405C"/>
    <w:rsid w:val="007F4489"/>
    <w:rsid w:val="007F460F"/>
    <w:rsid w:val="007F5226"/>
    <w:rsid w:val="007F74A3"/>
    <w:rsid w:val="008003D0"/>
    <w:rsid w:val="0080090C"/>
    <w:rsid w:val="00800B73"/>
    <w:rsid w:val="00800C21"/>
    <w:rsid w:val="00802C58"/>
    <w:rsid w:val="0080339D"/>
    <w:rsid w:val="0080388F"/>
    <w:rsid w:val="00803D40"/>
    <w:rsid w:val="00803EF3"/>
    <w:rsid w:val="008040EC"/>
    <w:rsid w:val="008069E1"/>
    <w:rsid w:val="00807337"/>
    <w:rsid w:val="00807D25"/>
    <w:rsid w:val="008108D9"/>
    <w:rsid w:val="00811798"/>
    <w:rsid w:val="00811BDE"/>
    <w:rsid w:val="0081209F"/>
    <w:rsid w:val="008129C2"/>
    <w:rsid w:val="00814201"/>
    <w:rsid w:val="008147F5"/>
    <w:rsid w:val="00814F2E"/>
    <w:rsid w:val="00815097"/>
    <w:rsid w:val="00816ED9"/>
    <w:rsid w:val="00817803"/>
    <w:rsid w:val="00817CD9"/>
    <w:rsid w:val="0082065F"/>
    <w:rsid w:val="008213DA"/>
    <w:rsid w:val="00823266"/>
    <w:rsid w:val="008234E0"/>
    <w:rsid w:val="008235F4"/>
    <w:rsid w:val="00824159"/>
    <w:rsid w:val="008266B0"/>
    <w:rsid w:val="00826C91"/>
    <w:rsid w:val="00830006"/>
    <w:rsid w:val="00830443"/>
    <w:rsid w:val="00831FC5"/>
    <w:rsid w:val="0083247F"/>
    <w:rsid w:val="00832575"/>
    <w:rsid w:val="00832B16"/>
    <w:rsid w:val="00833267"/>
    <w:rsid w:val="00834A1B"/>
    <w:rsid w:val="00835C99"/>
    <w:rsid w:val="00836987"/>
    <w:rsid w:val="0083727A"/>
    <w:rsid w:val="008378E3"/>
    <w:rsid w:val="0083799F"/>
    <w:rsid w:val="00840E43"/>
    <w:rsid w:val="0084123B"/>
    <w:rsid w:val="00841DB8"/>
    <w:rsid w:val="008424B0"/>
    <w:rsid w:val="00842B23"/>
    <w:rsid w:val="00842CE1"/>
    <w:rsid w:val="00844559"/>
    <w:rsid w:val="0084463F"/>
    <w:rsid w:val="00845026"/>
    <w:rsid w:val="0084634E"/>
    <w:rsid w:val="0084635F"/>
    <w:rsid w:val="00846798"/>
    <w:rsid w:val="00847E17"/>
    <w:rsid w:val="00850BC4"/>
    <w:rsid w:val="00852139"/>
    <w:rsid w:val="008537B8"/>
    <w:rsid w:val="00853CE4"/>
    <w:rsid w:val="0085423D"/>
    <w:rsid w:val="00854DC2"/>
    <w:rsid w:val="008558A5"/>
    <w:rsid w:val="00856EA3"/>
    <w:rsid w:val="008579EC"/>
    <w:rsid w:val="0086074B"/>
    <w:rsid w:val="008607B3"/>
    <w:rsid w:val="0086092B"/>
    <w:rsid w:val="00860C16"/>
    <w:rsid w:val="008619FD"/>
    <w:rsid w:val="00861CE6"/>
    <w:rsid w:val="0086302D"/>
    <w:rsid w:val="00863F58"/>
    <w:rsid w:val="00866157"/>
    <w:rsid w:val="00867167"/>
    <w:rsid w:val="00867628"/>
    <w:rsid w:val="00867C94"/>
    <w:rsid w:val="00870A9F"/>
    <w:rsid w:val="00870AD8"/>
    <w:rsid w:val="00870F2B"/>
    <w:rsid w:val="00871A32"/>
    <w:rsid w:val="00873723"/>
    <w:rsid w:val="008752A5"/>
    <w:rsid w:val="00875F70"/>
    <w:rsid w:val="00875F8E"/>
    <w:rsid w:val="00876F2B"/>
    <w:rsid w:val="0088094E"/>
    <w:rsid w:val="00880AA5"/>
    <w:rsid w:val="00880AF1"/>
    <w:rsid w:val="00882E2D"/>
    <w:rsid w:val="00882F13"/>
    <w:rsid w:val="00883BD9"/>
    <w:rsid w:val="00884B78"/>
    <w:rsid w:val="00885242"/>
    <w:rsid w:val="008853FF"/>
    <w:rsid w:val="00886270"/>
    <w:rsid w:val="008862FC"/>
    <w:rsid w:val="008866E3"/>
    <w:rsid w:val="00886A7D"/>
    <w:rsid w:val="0088734C"/>
    <w:rsid w:val="00887F06"/>
    <w:rsid w:val="00891557"/>
    <w:rsid w:val="00891C0D"/>
    <w:rsid w:val="00892744"/>
    <w:rsid w:val="008932F6"/>
    <w:rsid w:val="0089473E"/>
    <w:rsid w:val="00894E48"/>
    <w:rsid w:val="00895AFF"/>
    <w:rsid w:val="00896050"/>
    <w:rsid w:val="00896413"/>
    <w:rsid w:val="00896D8B"/>
    <w:rsid w:val="00896EA7"/>
    <w:rsid w:val="00897B07"/>
    <w:rsid w:val="008A0734"/>
    <w:rsid w:val="008A0ED3"/>
    <w:rsid w:val="008A117A"/>
    <w:rsid w:val="008A1968"/>
    <w:rsid w:val="008A2294"/>
    <w:rsid w:val="008A26AB"/>
    <w:rsid w:val="008A29FF"/>
    <w:rsid w:val="008A6DA1"/>
    <w:rsid w:val="008A7908"/>
    <w:rsid w:val="008B0A0D"/>
    <w:rsid w:val="008B1201"/>
    <w:rsid w:val="008B1316"/>
    <w:rsid w:val="008B230A"/>
    <w:rsid w:val="008B35B7"/>
    <w:rsid w:val="008B3B2F"/>
    <w:rsid w:val="008B3FE3"/>
    <w:rsid w:val="008B44DB"/>
    <w:rsid w:val="008B4C89"/>
    <w:rsid w:val="008B6ADC"/>
    <w:rsid w:val="008B6BCC"/>
    <w:rsid w:val="008B71DF"/>
    <w:rsid w:val="008B7E3C"/>
    <w:rsid w:val="008B7E50"/>
    <w:rsid w:val="008C0098"/>
    <w:rsid w:val="008C0C42"/>
    <w:rsid w:val="008C0CEF"/>
    <w:rsid w:val="008C293A"/>
    <w:rsid w:val="008C2B23"/>
    <w:rsid w:val="008C2CBF"/>
    <w:rsid w:val="008C2CC8"/>
    <w:rsid w:val="008C3131"/>
    <w:rsid w:val="008C4D8A"/>
    <w:rsid w:val="008C5DD4"/>
    <w:rsid w:val="008C64F0"/>
    <w:rsid w:val="008D191E"/>
    <w:rsid w:val="008D26BE"/>
    <w:rsid w:val="008D3435"/>
    <w:rsid w:val="008D3C99"/>
    <w:rsid w:val="008D49B2"/>
    <w:rsid w:val="008D4B63"/>
    <w:rsid w:val="008D55DB"/>
    <w:rsid w:val="008D6359"/>
    <w:rsid w:val="008D7F77"/>
    <w:rsid w:val="008E0419"/>
    <w:rsid w:val="008E136F"/>
    <w:rsid w:val="008E1A1C"/>
    <w:rsid w:val="008E2C3A"/>
    <w:rsid w:val="008E3C29"/>
    <w:rsid w:val="008E4440"/>
    <w:rsid w:val="008E4E16"/>
    <w:rsid w:val="008E7D07"/>
    <w:rsid w:val="008E7E4C"/>
    <w:rsid w:val="008F0116"/>
    <w:rsid w:val="008F1ADB"/>
    <w:rsid w:val="008F1DDB"/>
    <w:rsid w:val="008F3895"/>
    <w:rsid w:val="008F425C"/>
    <w:rsid w:val="008F4728"/>
    <w:rsid w:val="008F6230"/>
    <w:rsid w:val="00903F44"/>
    <w:rsid w:val="00907B75"/>
    <w:rsid w:val="00910450"/>
    <w:rsid w:val="00910665"/>
    <w:rsid w:val="00910DF6"/>
    <w:rsid w:val="00913FD7"/>
    <w:rsid w:val="0091410D"/>
    <w:rsid w:val="00914F4E"/>
    <w:rsid w:val="00914FFC"/>
    <w:rsid w:val="00916040"/>
    <w:rsid w:val="00916CF7"/>
    <w:rsid w:val="009206C1"/>
    <w:rsid w:val="009235F1"/>
    <w:rsid w:val="00926591"/>
    <w:rsid w:val="00927429"/>
    <w:rsid w:val="009326E3"/>
    <w:rsid w:val="0093286C"/>
    <w:rsid w:val="00932BC9"/>
    <w:rsid w:val="0093443A"/>
    <w:rsid w:val="009353C2"/>
    <w:rsid w:val="00935A7A"/>
    <w:rsid w:val="009364C2"/>
    <w:rsid w:val="00937D21"/>
    <w:rsid w:val="0094000D"/>
    <w:rsid w:val="009419C8"/>
    <w:rsid w:val="00941A93"/>
    <w:rsid w:val="00941B2A"/>
    <w:rsid w:val="009421DB"/>
    <w:rsid w:val="009457E3"/>
    <w:rsid w:val="0094580E"/>
    <w:rsid w:val="0094691C"/>
    <w:rsid w:val="00946DB7"/>
    <w:rsid w:val="00950371"/>
    <w:rsid w:val="00950AB9"/>
    <w:rsid w:val="00950BF4"/>
    <w:rsid w:val="00950D77"/>
    <w:rsid w:val="00951228"/>
    <w:rsid w:val="00951370"/>
    <w:rsid w:val="00952C0D"/>
    <w:rsid w:val="00953179"/>
    <w:rsid w:val="0095436C"/>
    <w:rsid w:val="009546E7"/>
    <w:rsid w:val="00955F82"/>
    <w:rsid w:val="009613FE"/>
    <w:rsid w:val="00961B6F"/>
    <w:rsid w:val="0096242B"/>
    <w:rsid w:val="009627AB"/>
    <w:rsid w:val="009631F5"/>
    <w:rsid w:val="00964924"/>
    <w:rsid w:val="009650D3"/>
    <w:rsid w:val="00967852"/>
    <w:rsid w:val="00967868"/>
    <w:rsid w:val="00971262"/>
    <w:rsid w:val="00971423"/>
    <w:rsid w:val="009718B1"/>
    <w:rsid w:val="00971E1D"/>
    <w:rsid w:val="009740B0"/>
    <w:rsid w:val="00974D61"/>
    <w:rsid w:val="00974ED7"/>
    <w:rsid w:val="0097553F"/>
    <w:rsid w:val="00977107"/>
    <w:rsid w:val="009771F1"/>
    <w:rsid w:val="00977341"/>
    <w:rsid w:val="009777BA"/>
    <w:rsid w:val="00981900"/>
    <w:rsid w:val="00982056"/>
    <w:rsid w:val="009839D5"/>
    <w:rsid w:val="00985376"/>
    <w:rsid w:val="00986526"/>
    <w:rsid w:val="00986FD2"/>
    <w:rsid w:val="00987DCC"/>
    <w:rsid w:val="00990404"/>
    <w:rsid w:val="00990454"/>
    <w:rsid w:val="009907EE"/>
    <w:rsid w:val="00990BCA"/>
    <w:rsid w:val="009927BF"/>
    <w:rsid w:val="00992A0E"/>
    <w:rsid w:val="00992B9E"/>
    <w:rsid w:val="00993B74"/>
    <w:rsid w:val="00993BA6"/>
    <w:rsid w:val="00993E56"/>
    <w:rsid w:val="009943F6"/>
    <w:rsid w:val="00995181"/>
    <w:rsid w:val="0099536C"/>
    <w:rsid w:val="00996248"/>
    <w:rsid w:val="009967E3"/>
    <w:rsid w:val="009A100D"/>
    <w:rsid w:val="009A11DA"/>
    <w:rsid w:val="009A188C"/>
    <w:rsid w:val="009A1935"/>
    <w:rsid w:val="009A37AC"/>
    <w:rsid w:val="009A4221"/>
    <w:rsid w:val="009A48D6"/>
    <w:rsid w:val="009A4BDF"/>
    <w:rsid w:val="009A55B2"/>
    <w:rsid w:val="009A5768"/>
    <w:rsid w:val="009A5798"/>
    <w:rsid w:val="009A5EE2"/>
    <w:rsid w:val="009B0A1E"/>
    <w:rsid w:val="009B1CA3"/>
    <w:rsid w:val="009B39D0"/>
    <w:rsid w:val="009B3C6F"/>
    <w:rsid w:val="009B4982"/>
    <w:rsid w:val="009B57A7"/>
    <w:rsid w:val="009C049B"/>
    <w:rsid w:val="009C1441"/>
    <w:rsid w:val="009C2234"/>
    <w:rsid w:val="009C242F"/>
    <w:rsid w:val="009C2D36"/>
    <w:rsid w:val="009C37EF"/>
    <w:rsid w:val="009C3B92"/>
    <w:rsid w:val="009C4100"/>
    <w:rsid w:val="009C5043"/>
    <w:rsid w:val="009C50F7"/>
    <w:rsid w:val="009C5AEA"/>
    <w:rsid w:val="009C69FE"/>
    <w:rsid w:val="009C6F1A"/>
    <w:rsid w:val="009C7272"/>
    <w:rsid w:val="009C77F5"/>
    <w:rsid w:val="009C7B09"/>
    <w:rsid w:val="009D0DEE"/>
    <w:rsid w:val="009D126C"/>
    <w:rsid w:val="009D1B78"/>
    <w:rsid w:val="009D1F12"/>
    <w:rsid w:val="009D261B"/>
    <w:rsid w:val="009D3009"/>
    <w:rsid w:val="009D4661"/>
    <w:rsid w:val="009D485C"/>
    <w:rsid w:val="009D508A"/>
    <w:rsid w:val="009D6372"/>
    <w:rsid w:val="009D6B00"/>
    <w:rsid w:val="009D736C"/>
    <w:rsid w:val="009E0ED6"/>
    <w:rsid w:val="009E193E"/>
    <w:rsid w:val="009E299F"/>
    <w:rsid w:val="009E377C"/>
    <w:rsid w:val="009E3FAB"/>
    <w:rsid w:val="009E5101"/>
    <w:rsid w:val="009E5181"/>
    <w:rsid w:val="009E5DE9"/>
    <w:rsid w:val="009E6AB0"/>
    <w:rsid w:val="009F0CC5"/>
    <w:rsid w:val="009F1D0B"/>
    <w:rsid w:val="009F5286"/>
    <w:rsid w:val="009F59EF"/>
    <w:rsid w:val="009F5E14"/>
    <w:rsid w:val="009F63AB"/>
    <w:rsid w:val="009F67DF"/>
    <w:rsid w:val="009F799C"/>
    <w:rsid w:val="00A01DEE"/>
    <w:rsid w:val="00A02EC7"/>
    <w:rsid w:val="00A034D4"/>
    <w:rsid w:val="00A03F59"/>
    <w:rsid w:val="00A04ED9"/>
    <w:rsid w:val="00A05AB9"/>
    <w:rsid w:val="00A06941"/>
    <w:rsid w:val="00A069C7"/>
    <w:rsid w:val="00A06B8C"/>
    <w:rsid w:val="00A06C25"/>
    <w:rsid w:val="00A06EC7"/>
    <w:rsid w:val="00A06F9C"/>
    <w:rsid w:val="00A0707D"/>
    <w:rsid w:val="00A135A2"/>
    <w:rsid w:val="00A13D85"/>
    <w:rsid w:val="00A173D8"/>
    <w:rsid w:val="00A17B67"/>
    <w:rsid w:val="00A17F86"/>
    <w:rsid w:val="00A20AC4"/>
    <w:rsid w:val="00A20CD8"/>
    <w:rsid w:val="00A20DEF"/>
    <w:rsid w:val="00A20F42"/>
    <w:rsid w:val="00A2129F"/>
    <w:rsid w:val="00A216E7"/>
    <w:rsid w:val="00A21C0D"/>
    <w:rsid w:val="00A230FB"/>
    <w:rsid w:val="00A236A7"/>
    <w:rsid w:val="00A23F0D"/>
    <w:rsid w:val="00A24AF0"/>
    <w:rsid w:val="00A27802"/>
    <w:rsid w:val="00A27D50"/>
    <w:rsid w:val="00A3086F"/>
    <w:rsid w:val="00A32264"/>
    <w:rsid w:val="00A3266E"/>
    <w:rsid w:val="00A33879"/>
    <w:rsid w:val="00A34071"/>
    <w:rsid w:val="00A348B9"/>
    <w:rsid w:val="00A36216"/>
    <w:rsid w:val="00A37FBA"/>
    <w:rsid w:val="00A4052D"/>
    <w:rsid w:val="00A40D67"/>
    <w:rsid w:val="00A40E64"/>
    <w:rsid w:val="00A41029"/>
    <w:rsid w:val="00A41349"/>
    <w:rsid w:val="00A42810"/>
    <w:rsid w:val="00A43A4E"/>
    <w:rsid w:val="00A4480F"/>
    <w:rsid w:val="00A46D01"/>
    <w:rsid w:val="00A47552"/>
    <w:rsid w:val="00A50723"/>
    <w:rsid w:val="00A50CD6"/>
    <w:rsid w:val="00A50E5C"/>
    <w:rsid w:val="00A5270E"/>
    <w:rsid w:val="00A52AE4"/>
    <w:rsid w:val="00A52F83"/>
    <w:rsid w:val="00A53103"/>
    <w:rsid w:val="00A531DD"/>
    <w:rsid w:val="00A55C03"/>
    <w:rsid w:val="00A56C71"/>
    <w:rsid w:val="00A56E0B"/>
    <w:rsid w:val="00A60233"/>
    <w:rsid w:val="00A619A9"/>
    <w:rsid w:val="00A61C7D"/>
    <w:rsid w:val="00A62746"/>
    <w:rsid w:val="00A62D0B"/>
    <w:rsid w:val="00A655FC"/>
    <w:rsid w:val="00A664AD"/>
    <w:rsid w:val="00A66E69"/>
    <w:rsid w:val="00A70DB3"/>
    <w:rsid w:val="00A71151"/>
    <w:rsid w:val="00A736C7"/>
    <w:rsid w:val="00A763EE"/>
    <w:rsid w:val="00A76861"/>
    <w:rsid w:val="00A76DA7"/>
    <w:rsid w:val="00A76E72"/>
    <w:rsid w:val="00A76EEC"/>
    <w:rsid w:val="00A77A54"/>
    <w:rsid w:val="00A77E11"/>
    <w:rsid w:val="00A80A34"/>
    <w:rsid w:val="00A8137A"/>
    <w:rsid w:val="00A8185E"/>
    <w:rsid w:val="00A81E4D"/>
    <w:rsid w:val="00A82066"/>
    <w:rsid w:val="00A82599"/>
    <w:rsid w:val="00A82B18"/>
    <w:rsid w:val="00A83881"/>
    <w:rsid w:val="00A83D50"/>
    <w:rsid w:val="00A83FF6"/>
    <w:rsid w:val="00A842A1"/>
    <w:rsid w:val="00A8506F"/>
    <w:rsid w:val="00A85320"/>
    <w:rsid w:val="00A86F4B"/>
    <w:rsid w:val="00A876A2"/>
    <w:rsid w:val="00A87BA1"/>
    <w:rsid w:val="00A90511"/>
    <w:rsid w:val="00A90CFF"/>
    <w:rsid w:val="00A910A0"/>
    <w:rsid w:val="00A91AE0"/>
    <w:rsid w:val="00A91BF2"/>
    <w:rsid w:val="00A92D0E"/>
    <w:rsid w:val="00A95293"/>
    <w:rsid w:val="00A9548B"/>
    <w:rsid w:val="00A96BA8"/>
    <w:rsid w:val="00A97CDF"/>
    <w:rsid w:val="00A97DE5"/>
    <w:rsid w:val="00AA14B0"/>
    <w:rsid w:val="00AA1533"/>
    <w:rsid w:val="00AA250D"/>
    <w:rsid w:val="00AA4ABF"/>
    <w:rsid w:val="00AA5A43"/>
    <w:rsid w:val="00AA6C05"/>
    <w:rsid w:val="00AB2D5E"/>
    <w:rsid w:val="00AB2F26"/>
    <w:rsid w:val="00AB2F7D"/>
    <w:rsid w:val="00AB3791"/>
    <w:rsid w:val="00AB492B"/>
    <w:rsid w:val="00AB62A2"/>
    <w:rsid w:val="00AB6993"/>
    <w:rsid w:val="00AB7961"/>
    <w:rsid w:val="00AC0410"/>
    <w:rsid w:val="00AC04B1"/>
    <w:rsid w:val="00AC0B7A"/>
    <w:rsid w:val="00AC0E92"/>
    <w:rsid w:val="00AC1320"/>
    <w:rsid w:val="00AC1D4F"/>
    <w:rsid w:val="00AC1E02"/>
    <w:rsid w:val="00AC462F"/>
    <w:rsid w:val="00AC5870"/>
    <w:rsid w:val="00AC601D"/>
    <w:rsid w:val="00AC745D"/>
    <w:rsid w:val="00AD0B7D"/>
    <w:rsid w:val="00AD1023"/>
    <w:rsid w:val="00AD168D"/>
    <w:rsid w:val="00AD313D"/>
    <w:rsid w:val="00AD3772"/>
    <w:rsid w:val="00AD3A9F"/>
    <w:rsid w:val="00AD43C9"/>
    <w:rsid w:val="00AD72C6"/>
    <w:rsid w:val="00AE1DEB"/>
    <w:rsid w:val="00AE26D9"/>
    <w:rsid w:val="00AE3884"/>
    <w:rsid w:val="00AE44FB"/>
    <w:rsid w:val="00AE5394"/>
    <w:rsid w:val="00AE6684"/>
    <w:rsid w:val="00AE6D32"/>
    <w:rsid w:val="00AE7794"/>
    <w:rsid w:val="00AE7DBA"/>
    <w:rsid w:val="00AF09BA"/>
    <w:rsid w:val="00AF1AFE"/>
    <w:rsid w:val="00AF26B7"/>
    <w:rsid w:val="00AF26CC"/>
    <w:rsid w:val="00AF2D22"/>
    <w:rsid w:val="00AF2E46"/>
    <w:rsid w:val="00AF353D"/>
    <w:rsid w:val="00AF5924"/>
    <w:rsid w:val="00AF5F68"/>
    <w:rsid w:val="00AF65EB"/>
    <w:rsid w:val="00AF6F2E"/>
    <w:rsid w:val="00B01405"/>
    <w:rsid w:val="00B02A59"/>
    <w:rsid w:val="00B03C6A"/>
    <w:rsid w:val="00B04325"/>
    <w:rsid w:val="00B04D1E"/>
    <w:rsid w:val="00B05518"/>
    <w:rsid w:val="00B05645"/>
    <w:rsid w:val="00B0665B"/>
    <w:rsid w:val="00B074DD"/>
    <w:rsid w:val="00B0773C"/>
    <w:rsid w:val="00B07992"/>
    <w:rsid w:val="00B10941"/>
    <w:rsid w:val="00B10E69"/>
    <w:rsid w:val="00B1234E"/>
    <w:rsid w:val="00B1315C"/>
    <w:rsid w:val="00B1654C"/>
    <w:rsid w:val="00B1684A"/>
    <w:rsid w:val="00B16900"/>
    <w:rsid w:val="00B17076"/>
    <w:rsid w:val="00B178DC"/>
    <w:rsid w:val="00B20039"/>
    <w:rsid w:val="00B203C0"/>
    <w:rsid w:val="00B2062D"/>
    <w:rsid w:val="00B21FE0"/>
    <w:rsid w:val="00B23BFA"/>
    <w:rsid w:val="00B24376"/>
    <w:rsid w:val="00B24B69"/>
    <w:rsid w:val="00B24D81"/>
    <w:rsid w:val="00B24E9B"/>
    <w:rsid w:val="00B2582A"/>
    <w:rsid w:val="00B25E7B"/>
    <w:rsid w:val="00B2657E"/>
    <w:rsid w:val="00B27CAD"/>
    <w:rsid w:val="00B27D99"/>
    <w:rsid w:val="00B31968"/>
    <w:rsid w:val="00B319D7"/>
    <w:rsid w:val="00B31DB3"/>
    <w:rsid w:val="00B32A8A"/>
    <w:rsid w:val="00B330D9"/>
    <w:rsid w:val="00B354C6"/>
    <w:rsid w:val="00B35AA2"/>
    <w:rsid w:val="00B363AD"/>
    <w:rsid w:val="00B36B59"/>
    <w:rsid w:val="00B3773B"/>
    <w:rsid w:val="00B43191"/>
    <w:rsid w:val="00B4335E"/>
    <w:rsid w:val="00B43A6C"/>
    <w:rsid w:val="00B44F86"/>
    <w:rsid w:val="00B46228"/>
    <w:rsid w:val="00B46C29"/>
    <w:rsid w:val="00B46C64"/>
    <w:rsid w:val="00B4710D"/>
    <w:rsid w:val="00B47AB9"/>
    <w:rsid w:val="00B47FB1"/>
    <w:rsid w:val="00B513FD"/>
    <w:rsid w:val="00B5147B"/>
    <w:rsid w:val="00B516D1"/>
    <w:rsid w:val="00B53B6A"/>
    <w:rsid w:val="00B54682"/>
    <w:rsid w:val="00B54C81"/>
    <w:rsid w:val="00B55026"/>
    <w:rsid w:val="00B558F9"/>
    <w:rsid w:val="00B55B1E"/>
    <w:rsid w:val="00B55B2F"/>
    <w:rsid w:val="00B55B91"/>
    <w:rsid w:val="00B55E7C"/>
    <w:rsid w:val="00B57E42"/>
    <w:rsid w:val="00B602CB"/>
    <w:rsid w:val="00B6132D"/>
    <w:rsid w:val="00B6188E"/>
    <w:rsid w:val="00B6274C"/>
    <w:rsid w:val="00B64943"/>
    <w:rsid w:val="00B660A0"/>
    <w:rsid w:val="00B67614"/>
    <w:rsid w:val="00B67FE2"/>
    <w:rsid w:val="00B708A3"/>
    <w:rsid w:val="00B70A92"/>
    <w:rsid w:val="00B7143F"/>
    <w:rsid w:val="00B72ECF"/>
    <w:rsid w:val="00B72FB0"/>
    <w:rsid w:val="00B74B33"/>
    <w:rsid w:val="00B762BD"/>
    <w:rsid w:val="00B76EB6"/>
    <w:rsid w:val="00B80605"/>
    <w:rsid w:val="00B80FE8"/>
    <w:rsid w:val="00B81BA5"/>
    <w:rsid w:val="00B82015"/>
    <w:rsid w:val="00B82715"/>
    <w:rsid w:val="00B83A4B"/>
    <w:rsid w:val="00B84081"/>
    <w:rsid w:val="00B84ADB"/>
    <w:rsid w:val="00B84EB2"/>
    <w:rsid w:val="00B87A23"/>
    <w:rsid w:val="00B913CE"/>
    <w:rsid w:val="00B91C17"/>
    <w:rsid w:val="00B92233"/>
    <w:rsid w:val="00B92E2C"/>
    <w:rsid w:val="00B9478D"/>
    <w:rsid w:val="00B94C0B"/>
    <w:rsid w:val="00B951A4"/>
    <w:rsid w:val="00B96211"/>
    <w:rsid w:val="00B978D8"/>
    <w:rsid w:val="00BA050E"/>
    <w:rsid w:val="00BA07BD"/>
    <w:rsid w:val="00BA1D5B"/>
    <w:rsid w:val="00BA378E"/>
    <w:rsid w:val="00BA3CCF"/>
    <w:rsid w:val="00BA3CF0"/>
    <w:rsid w:val="00BA4704"/>
    <w:rsid w:val="00BA4B02"/>
    <w:rsid w:val="00BA5875"/>
    <w:rsid w:val="00BA5C2E"/>
    <w:rsid w:val="00BA71F2"/>
    <w:rsid w:val="00BA7513"/>
    <w:rsid w:val="00BB03A4"/>
    <w:rsid w:val="00BB0A13"/>
    <w:rsid w:val="00BB2543"/>
    <w:rsid w:val="00BB31C4"/>
    <w:rsid w:val="00BB45CC"/>
    <w:rsid w:val="00BB45EE"/>
    <w:rsid w:val="00BB485F"/>
    <w:rsid w:val="00BB58C0"/>
    <w:rsid w:val="00BB5B20"/>
    <w:rsid w:val="00BB7E7E"/>
    <w:rsid w:val="00BC2143"/>
    <w:rsid w:val="00BC4152"/>
    <w:rsid w:val="00BC432A"/>
    <w:rsid w:val="00BC52B9"/>
    <w:rsid w:val="00BC5AE2"/>
    <w:rsid w:val="00BC5DDC"/>
    <w:rsid w:val="00BC6A1F"/>
    <w:rsid w:val="00BC6FD4"/>
    <w:rsid w:val="00BC7A95"/>
    <w:rsid w:val="00BD0959"/>
    <w:rsid w:val="00BD13BC"/>
    <w:rsid w:val="00BD1898"/>
    <w:rsid w:val="00BD1935"/>
    <w:rsid w:val="00BD1A79"/>
    <w:rsid w:val="00BD23C4"/>
    <w:rsid w:val="00BD24CA"/>
    <w:rsid w:val="00BD2BB1"/>
    <w:rsid w:val="00BD2D30"/>
    <w:rsid w:val="00BD3DC8"/>
    <w:rsid w:val="00BD4A71"/>
    <w:rsid w:val="00BD54B7"/>
    <w:rsid w:val="00BD5E6F"/>
    <w:rsid w:val="00BD68A7"/>
    <w:rsid w:val="00BD7084"/>
    <w:rsid w:val="00BD7481"/>
    <w:rsid w:val="00BD7A83"/>
    <w:rsid w:val="00BE0712"/>
    <w:rsid w:val="00BE1D4B"/>
    <w:rsid w:val="00BE2E39"/>
    <w:rsid w:val="00BE3AFA"/>
    <w:rsid w:val="00BE4665"/>
    <w:rsid w:val="00BE51D1"/>
    <w:rsid w:val="00BE605A"/>
    <w:rsid w:val="00BE72A1"/>
    <w:rsid w:val="00BF0CC8"/>
    <w:rsid w:val="00BF33AD"/>
    <w:rsid w:val="00BF3D5D"/>
    <w:rsid w:val="00BF66C8"/>
    <w:rsid w:val="00BF6C30"/>
    <w:rsid w:val="00BF7196"/>
    <w:rsid w:val="00BF73FE"/>
    <w:rsid w:val="00BF79C9"/>
    <w:rsid w:val="00BF7A38"/>
    <w:rsid w:val="00C01274"/>
    <w:rsid w:val="00C01DAD"/>
    <w:rsid w:val="00C030BD"/>
    <w:rsid w:val="00C032BA"/>
    <w:rsid w:val="00C03F1D"/>
    <w:rsid w:val="00C04B43"/>
    <w:rsid w:val="00C0507A"/>
    <w:rsid w:val="00C05556"/>
    <w:rsid w:val="00C05708"/>
    <w:rsid w:val="00C073D5"/>
    <w:rsid w:val="00C07F88"/>
    <w:rsid w:val="00C11C91"/>
    <w:rsid w:val="00C11D3B"/>
    <w:rsid w:val="00C125A3"/>
    <w:rsid w:val="00C12648"/>
    <w:rsid w:val="00C1639D"/>
    <w:rsid w:val="00C17F04"/>
    <w:rsid w:val="00C202C3"/>
    <w:rsid w:val="00C22934"/>
    <w:rsid w:val="00C2361F"/>
    <w:rsid w:val="00C24779"/>
    <w:rsid w:val="00C254DF"/>
    <w:rsid w:val="00C25A58"/>
    <w:rsid w:val="00C2642A"/>
    <w:rsid w:val="00C2786B"/>
    <w:rsid w:val="00C306FC"/>
    <w:rsid w:val="00C30D80"/>
    <w:rsid w:val="00C30D99"/>
    <w:rsid w:val="00C32084"/>
    <w:rsid w:val="00C320BE"/>
    <w:rsid w:val="00C33589"/>
    <w:rsid w:val="00C33D32"/>
    <w:rsid w:val="00C34112"/>
    <w:rsid w:val="00C3476A"/>
    <w:rsid w:val="00C36B06"/>
    <w:rsid w:val="00C413AA"/>
    <w:rsid w:val="00C42660"/>
    <w:rsid w:val="00C43367"/>
    <w:rsid w:val="00C43449"/>
    <w:rsid w:val="00C453AE"/>
    <w:rsid w:val="00C463F8"/>
    <w:rsid w:val="00C476A3"/>
    <w:rsid w:val="00C47CC0"/>
    <w:rsid w:val="00C47D8E"/>
    <w:rsid w:val="00C510A7"/>
    <w:rsid w:val="00C51682"/>
    <w:rsid w:val="00C51CF2"/>
    <w:rsid w:val="00C53981"/>
    <w:rsid w:val="00C5424E"/>
    <w:rsid w:val="00C553DC"/>
    <w:rsid w:val="00C558D2"/>
    <w:rsid w:val="00C55FE9"/>
    <w:rsid w:val="00C57AF9"/>
    <w:rsid w:val="00C57DDD"/>
    <w:rsid w:val="00C617E9"/>
    <w:rsid w:val="00C61FA3"/>
    <w:rsid w:val="00C63421"/>
    <w:rsid w:val="00C63EE9"/>
    <w:rsid w:val="00C655CE"/>
    <w:rsid w:val="00C667F0"/>
    <w:rsid w:val="00C7118E"/>
    <w:rsid w:val="00C720BF"/>
    <w:rsid w:val="00C72953"/>
    <w:rsid w:val="00C72B94"/>
    <w:rsid w:val="00C7349D"/>
    <w:rsid w:val="00C73B7C"/>
    <w:rsid w:val="00C7432D"/>
    <w:rsid w:val="00C74B01"/>
    <w:rsid w:val="00C75437"/>
    <w:rsid w:val="00C7545A"/>
    <w:rsid w:val="00C75CB6"/>
    <w:rsid w:val="00C768A8"/>
    <w:rsid w:val="00C77574"/>
    <w:rsid w:val="00C77E08"/>
    <w:rsid w:val="00C77E4D"/>
    <w:rsid w:val="00C80230"/>
    <w:rsid w:val="00C80415"/>
    <w:rsid w:val="00C813F3"/>
    <w:rsid w:val="00C81431"/>
    <w:rsid w:val="00C828C5"/>
    <w:rsid w:val="00C8296A"/>
    <w:rsid w:val="00C8386C"/>
    <w:rsid w:val="00C8394F"/>
    <w:rsid w:val="00C84366"/>
    <w:rsid w:val="00C84583"/>
    <w:rsid w:val="00C858E3"/>
    <w:rsid w:val="00C86367"/>
    <w:rsid w:val="00C86FEE"/>
    <w:rsid w:val="00C87307"/>
    <w:rsid w:val="00C8730D"/>
    <w:rsid w:val="00C9028B"/>
    <w:rsid w:val="00C9057E"/>
    <w:rsid w:val="00C908CD"/>
    <w:rsid w:val="00C90A87"/>
    <w:rsid w:val="00C90AD8"/>
    <w:rsid w:val="00C90BFF"/>
    <w:rsid w:val="00C91681"/>
    <w:rsid w:val="00C91BED"/>
    <w:rsid w:val="00C91D8F"/>
    <w:rsid w:val="00C922EF"/>
    <w:rsid w:val="00C92735"/>
    <w:rsid w:val="00C92E31"/>
    <w:rsid w:val="00C92ED0"/>
    <w:rsid w:val="00C93574"/>
    <w:rsid w:val="00C95154"/>
    <w:rsid w:val="00C955CC"/>
    <w:rsid w:val="00C96BB9"/>
    <w:rsid w:val="00CA02A8"/>
    <w:rsid w:val="00CA0A66"/>
    <w:rsid w:val="00CA0BAD"/>
    <w:rsid w:val="00CA0C63"/>
    <w:rsid w:val="00CA2108"/>
    <w:rsid w:val="00CA2297"/>
    <w:rsid w:val="00CA37F5"/>
    <w:rsid w:val="00CA39C5"/>
    <w:rsid w:val="00CA3DE8"/>
    <w:rsid w:val="00CA406F"/>
    <w:rsid w:val="00CA6792"/>
    <w:rsid w:val="00CA7D52"/>
    <w:rsid w:val="00CB0354"/>
    <w:rsid w:val="00CB0821"/>
    <w:rsid w:val="00CB28F2"/>
    <w:rsid w:val="00CB39C8"/>
    <w:rsid w:val="00CB3BDA"/>
    <w:rsid w:val="00CB5EB2"/>
    <w:rsid w:val="00CB799B"/>
    <w:rsid w:val="00CB7CAF"/>
    <w:rsid w:val="00CC087E"/>
    <w:rsid w:val="00CC08BC"/>
    <w:rsid w:val="00CC138F"/>
    <w:rsid w:val="00CC4210"/>
    <w:rsid w:val="00CC4BE5"/>
    <w:rsid w:val="00CC5050"/>
    <w:rsid w:val="00CC5ADE"/>
    <w:rsid w:val="00CC6243"/>
    <w:rsid w:val="00CC7300"/>
    <w:rsid w:val="00CD1112"/>
    <w:rsid w:val="00CD243F"/>
    <w:rsid w:val="00CD29A9"/>
    <w:rsid w:val="00CD322F"/>
    <w:rsid w:val="00CD36DC"/>
    <w:rsid w:val="00CD4865"/>
    <w:rsid w:val="00CD5393"/>
    <w:rsid w:val="00CD544B"/>
    <w:rsid w:val="00CD57F8"/>
    <w:rsid w:val="00CD5E3C"/>
    <w:rsid w:val="00CE1166"/>
    <w:rsid w:val="00CE149F"/>
    <w:rsid w:val="00CE2551"/>
    <w:rsid w:val="00CE2A90"/>
    <w:rsid w:val="00CE2FB5"/>
    <w:rsid w:val="00CE3443"/>
    <w:rsid w:val="00CE42FD"/>
    <w:rsid w:val="00CE4B6C"/>
    <w:rsid w:val="00CE55BE"/>
    <w:rsid w:val="00CE5A5F"/>
    <w:rsid w:val="00CF0C88"/>
    <w:rsid w:val="00CF14BB"/>
    <w:rsid w:val="00CF1B9A"/>
    <w:rsid w:val="00CF1ED8"/>
    <w:rsid w:val="00CF20B8"/>
    <w:rsid w:val="00CF25EB"/>
    <w:rsid w:val="00CF2D9C"/>
    <w:rsid w:val="00CF33CE"/>
    <w:rsid w:val="00CF33DC"/>
    <w:rsid w:val="00CF40E4"/>
    <w:rsid w:val="00CF6AB4"/>
    <w:rsid w:val="00CF7EC5"/>
    <w:rsid w:val="00D00FD4"/>
    <w:rsid w:val="00D01186"/>
    <w:rsid w:val="00D02546"/>
    <w:rsid w:val="00D02B56"/>
    <w:rsid w:val="00D02BEE"/>
    <w:rsid w:val="00D03057"/>
    <w:rsid w:val="00D0308F"/>
    <w:rsid w:val="00D045CA"/>
    <w:rsid w:val="00D06580"/>
    <w:rsid w:val="00D101C7"/>
    <w:rsid w:val="00D10A2C"/>
    <w:rsid w:val="00D149A8"/>
    <w:rsid w:val="00D1660B"/>
    <w:rsid w:val="00D1698F"/>
    <w:rsid w:val="00D20ED5"/>
    <w:rsid w:val="00D21128"/>
    <w:rsid w:val="00D215F1"/>
    <w:rsid w:val="00D22287"/>
    <w:rsid w:val="00D22B53"/>
    <w:rsid w:val="00D2387E"/>
    <w:rsid w:val="00D23D20"/>
    <w:rsid w:val="00D23E08"/>
    <w:rsid w:val="00D24A6B"/>
    <w:rsid w:val="00D251A8"/>
    <w:rsid w:val="00D26989"/>
    <w:rsid w:val="00D26E74"/>
    <w:rsid w:val="00D27E69"/>
    <w:rsid w:val="00D27FB8"/>
    <w:rsid w:val="00D3026C"/>
    <w:rsid w:val="00D3238F"/>
    <w:rsid w:val="00D3296C"/>
    <w:rsid w:val="00D32F0B"/>
    <w:rsid w:val="00D331B0"/>
    <w:rsid w:val="00D33524"/>
    <w:rsid w:val="00D341CC"/>
    <w:rsid w:val="00D34219"/>
    <w:rsid w:val="00D40AB4"/>
    <w:rsid w:val="00D41C40"/>
    <w:rsid w:val="00D4224B"/>
    <w:rsid w:val="00D43AD2"/>
    <w:rsid w:val="00D43B18"/>
    <w:rsid w:val="00D44FDC"/>
    <w:rsid w:val="00D45846"/>
    <w:rsid w:val="00D45EC5"/>
    <w:rsid w:val="00D46259"/>
    <w:rsid w:val="00D47BC5"/>
    <w:rsid w:val="00D47F9B"/>
    <w:rsid w:val="00D5004D"/>
    <w:rsid w:val="00D5039E"/>
    <w:rsid w:val="00D51CB0"/>
    <w:rsid w:val="00D523D9"/>
    <w:rsid w:val="00D5328F"/>
    <w:rsid w:val="00D57E83"/>
    <w:rsid w:val="00D60026"/>
    <w:rsid w:val="00D6042E"/>
    <w:rsid w:val="00D6065E"/>
    <w:rsid w:val="00D60B9D"/>
    <w:rsid w:val="00D61990"/>
    <w:rsid w:val="00D61C2A"/>
    <w:rsid w:val="00D6202E"/>
    <w:rsid w:val="00D630F0"/>
    <w:rsid w:val="00D64A0E"/>
    <w:rsid w:val="00D64D2B"/>
    <w:rsid w:val="00D70C21"/>
    <w:rsid w:val="00D7358B"/>
    <w:rsid w:val="00D740FE"/>
    <w:rsid w:val="00D7433A"/>
    <w:rsid w:val="00D75E42"/>
    <w:rsid w:val="00D76347"/>
    <w:rsid w:val="00D77DD1"/>
    <w:rsid w:val="00D804B9"/>
    <w:rsid w:val="00D80B51"/>
    <w:rsid w:val="00D83133"/>
    <w:rsid w:val="00D84181"/>
    <w:rsid w:val="00D846E4"/>
    <w:rsid w:val="00D84E1E"/>
    <w:rsid w:val="00D854DC"/>
    <w:rsid w:val="00D86FFC"/>
    <w:rsid w:val="00D90A13"/>
    <w:rsid w:val="00D90B6F"/>
    <w:rsid w:val="00D91423"/>
    <w:rsid w:val="00D9259E"/>
    <w:rsid w:val="00D92D3C"/>
    <w:rsid w:val="00D93505"/>
    <w:rsid w:val="00D96029"/>
    <w:rsid w:val="00D96781"/>
    <w:rsid w:val="00D96D34"/>
    <w:rsid w:val="00D9713E"/>
    <w:rsid w:val="00D976C0"/>
    <w:rsid w:val="00DA0DAA"/>
    <w:rsid w:val="00DA3B4A"/>
    <w:rsid w:val="00DA3CE1"/>
    <w:rsid w:val="00DA501C"/>
    <w:rsid w:val="00DA520C"/>
    <w:rsid w:val="00DA55D4"/>
    <w:rsid w:val="00DA7EA1"/>
    <w:rsid w:val="00DB0002"/>
    <w:rsid w:val="00DB11D4"/>
    <w:rsid w:val="00DB15D0"/>
    <w:rsid w:val="00DB26B7"/>
    <w:rsid w:val="00DB4A53"/>
    <w:rsid w:val="00DB4F2A"/>
    <w:rsid w:val="00DB5455"/>
    <w:rsid w:val="00DB58E9"/>
    <w:rsid w:val="00DC14A2"/>
    <w:rsid w:val="00DC1BEB"/>
    <w:rsid w:val="00DC1CF2"/>
    <w:rsid w:val="00DC1F48"/>
    <w:rsid w:val="00DC292A"/>
    <w:rsid w:val="00DC2EAE"/>
    <w:rsid w:val="00DC3190"/>
    <w:rsid w:val="00DC5900"/>
    <w:rsid w:val="00DC6CD1"/>
    <w:rsid w:val="00DD230F"/>
    <w:rsid w:val="00DD34EE"/>
    <w:rsid w:val="00DD37AA"/>
    <w:rsid w:val="00DD37D2"/>
    <w:rsid w:val="00DD3E52"/>
    <w:rsid w:val="00DD4F08"/>
    <w:rsid w:val="00DD5CBC"/>
    <w:rsid w:val="00DD657F"/>
    <w:rsid w:val="00DD77C5"/>
    <w:rsid w:val="00DE0317"/>
    <w:rsid w:val="00DE09EF"/>
    <w:rsid w:val="00DE1ED9"/>
    <w:rsid w:val="00DE528F"/>
    <w:rsid w:val="00DE5868"/>
    <w:rsid w:val="00DE6D04"/>
    <w:rsid w:val="00DE6F86"/>
    <w:rsid w:val="00DE7CE9"/>
    <w:rsid w:val="00DF16DF"/>
    <w:rsid w:val="00DF186D"/>
    <w:rsid w:val="00DF28C6"/>
    <w:rsid w:val="00DF356C"/>
    <w:rsid w:val="00DF3CA1"/>
    <w:rsid w:val="00DF4A32"/>
    <w:rsid w:val="00DF6A72"/>
    <w:rsid w:val="00DF6E4D"/>
    <w:rsid w:val="00DF7158"/>
    <w:rsid w:val="00DF73BF"/>
    <w:rsid w:val="00DF78F1"/>
    <w:rsid w:val="00E00B99"/>
    <w:rsid w:val="00E021A8"/>
    <w:rsid w:val="00E0222B"/>
    <w:rsid w:val="00E02435"/>
    <w:rsid w:val="00E03801"/>
    <w:rsid w:val="00E03C63"/>
    <w:rsid w:val="00E05A23"/>
    <w:rsid w:val="00E06215"/>
    <w:rsid w:val="00E06B0A"/>
    <w:rsid w:val="00E06EF2"/>
    <w:rsid w:val="00E0783A"/>
    <w:rsid w:val="00E10360"/>
    <w:rsid w:val="00E10615"/>
    <w:rsid w:val="00E11FC0"/>
    <w:rsid w:val="00E12CBE"/>
    <w:rsid w:val="00E13430"/>
    <w:rsid w:val="00E14A30"/>
    <w:rsid w:val="00E15BA0"/>
    <w:rsid w:val="00E15D20"/>
    <w:rsid w:val="00E16100"/>
    <w:rsid w:val="00E16598"/>
    <w:rsid w:val="00E16FDA"/>
    <w:rsid w:val="00E17B5E"/>
    <w:rsid w:val="00E2387D"/>
    <w:rsid w:val="00E243E2"/>
    <w:rsid w:val="00E24CDB"/>
    <w:rsid w:val="00E25FE7"/>
    <w:rsid w:val="00E27576"/>
    <w:rsid w:val="00E27AF4"/>
    <w:rsid w:val="00E27F8A"/>
    <w:rsid w:val="00E317E8"/>
    <w:rsid w:val="00E3242A"/>
    <w:rsid w:val="00E325E3"/>
    <w:rsid w:val="00E3324C"/>
    <w:rsid w:val="00E33327"/>
    <w:rsid w:val="00E336B5"/>
    <w:rsid w:val="00E33D56"/>
    <w:rsid w:val="00E344B5"/>
    <w:rsid w:val="00E3646D"/>
    <w:rsid w:val="00E364B3"/>
    <w:rsid w:val="00E364C5"/>
    <w:rsid w:val="00E41FDC"/>
    <w:rsid w:val="00E423A6"/>
    <w:rsid w:val="00E43483"/>
    <w:rsid w:val="00E4365F"/>
    <w:rsid w:val="00E43996"/>
    <w:rsid w:val="00E43997"/>
    <w:rsid w:val="00E446D5"/>
    <w:rsid w:val="00E44A8C"/>
    <w:rsid w:val="00E452A8"/>
    <w:rsid w:val="00E45FB6"/>
    <w:rsid w:val="00E46AF5"/>
    <w:rsid w:val="00E503FB"/>
    <w:rsid w:val="00E50B70"/>
    <w:rsid w:val="00E5132F"/>
    <w:rsid w:val="00E513AE"/>
    <w:rsid w:val="00E51BC5"/>
    <w:rsid w:val="00E530BE"/>
    <w:rsid w:val="00E53522"/>
    <w:rsid w:val="00E562D9"/>
    <w:rsid w:val="00E562DF"/>
    <w:rsid w:val="00E56ED5"/>
    <w:rsid w:val="00E573F7"/>
    <w:rsid w:val="00E5756D"/>
    <w:rsid w:val="00E600B1"/>
    <w:rsid w:val="00E60C9F"/>
    <w:rsid w:val="00E622B9"/>
    <w:rsid w:val="00E63561"/>
    <w:rsid w:val="00E63804"/>
    <w:rsid w:val="00E64871"/>
    <w:rsid w:val="00E649CB"/>
    <w:rsid w:val="00E64DD5"/>
    <w:rsid w:val="00E65A8D"/>
    <w:rsid w:val="00E6770D"/>
    <w:rsid w:val="00E67747"/>
    <w:rsid w:val="00E701A4"/>
    <w:rsid w:val="00E7139D"/>
    <w:rsid w:val="00E71B68"/>
    <w:rsid w:val="00E721DD"/>
    <w:rsid w:val="00E72D53"/>
    <w:rsid w:val="00E73A2E"/>
    <w:rsid w:val="00E73BB1"/>
    <w:rsid w:val="00E7449E"/>
    <w:rsid w:val="00E7472B"/>
    <w:rsid w:val="00E7484E"/>
    <w:rsid w:val="00E75FD3"/>
    <w:rsid w:val="00E77B4A"/>
    <w:rsid w:val="00E80204"/>
    <w:rsid w:val="00E806DC"/>
    <w:rsid w:val="00E80A15"/>
    <w:rsid w:val="00E81521"/>
    <w:rsid w:val="00E81AF9"/>
    <w:rsid w:val="00E8224E"/>
    <w:rsid w:val="00E823C7"/>
    <w:rsid w:val="00E83C97"/>
    <w:rsid w:val="00E84497"/>
    <w:rsid w:val="00E84E29"/>
    <w:rsid w:val="00E860F9"/>
    <w:rsid w:val="00E862EC"/>
    <w:rsid w:val="00E86D97"/>
    <w:rsid w:val="00E86DEA"/>
    <w:rsid w:val="00E87968"/>
    <w:rsid w:val="00E90419"/>
    <w:rsid w:val="00E907BD"/>
    <w:rsid w:val="00E90F3A"/>
    <w:rsid w:val="00E91CC7"/>
    <w:rsid w:val="00E91EC3"/>
    <w:rsid w:val="00E92D8F"/>
    <w:rsid w:val="00E933A1"/>
    <w:rsid w:val="00E93A2C"/>
    <w:rsid w:val="00E93E17"/>
    <w:rsid w:val="00E95905"/>
    <w:rsid w:val="00E96689"/>
    <w:rsid w:val="00E979D9"/>
    <w:rsid w:val="00EA1011"/>
    <w:rsid w:val="00EA4710"/>
    <w:rsid w:val="00EA59F1"/>
    <w:rsid w:val="00EA5E0C"/>
    <w:rsid w:val="00EA64B8"/>
    <w:rsid w:val="00EA6A61"/>
    <w:rsid w:val="00EA72C1"/>
    <w:rsid w:val="00EA7FC9"/>
    <w:rsid w:val="00EB05AC"/>
    <w:rsid w:val="00EB08DB"/>
    <w:rsid w:val="00EB345D"/>
    <w:rsid w:val="00EB5542"/>
    <w:rsid w:val="00EB6196"/>
    <w:rsid w:val="00EB6C0A"/>
    <w:rsid w:val="00EC0C7F"/>
    <w:rsid w:val="00EC27DB"/>
    <w:rsid w:val="00EC44E7"/>
    <w:rsid w:val="00EC4CEC"/>
    <w:rsid w:val="00EC58C9"/>
    <w:rsid w:val="00EC7243"/>
    <w:rsid w:val="00ED0618"/>
    <w:rsid w:val="00ED0C74"/>
    <w:rsid w:val="00ED3CE0"/>
    <w:rsid w:val="00ED3D16"/>
    <w:rsid w:val="00ED4F70"/>
    <w:rsid w:val="00ED6591"/>
    <w:rsid w:val="00ED6B71"/>
    <w:rsid w:val="00ED6FEB"/>
    <w:rsid w:val="00EE01D9"/>
    <w:rsid w:val="00EE282A"/>
    <w:rsid w:val="00EE37AD"/>
    <w:rsid w:val="00EE3BC4"/>
    <w:rsid w:val="00EE4784"/>
    <w:rsid w:val="00EE521B"/>
    <w:rsid w:val="00EE54FC"/>
    <w:rsid w:val="00EE6F5B"/>
    <w:rsid w:val="00EE7306"/>
    <w:rsid w:val="00EF0450"/>
    <w:rsid w:val="00EF19AA"/>
    <w:rsid w:val="00EF24CA"/>
    <w:rsid w:val="00EF4C1D"/>
    <w:rsid w:val="00EF4FE0"/>
    <w:rsid w:val="00EF5C6B"/>
    <w:rsid w:val="00EF6F69"/>
    <w:rsid w:val="00F0029A"/>
    <w:rsid w:val="00F016BE"/>
    <w:rsid w:val="00F0312D"/>
    <w:rsid w:val="00F03470"/>
    <w:rsid w:val="00F04AEC"/>
    <w:rsid w:val="00F04BB8"/>
    <w:rsid w:val="00F06A87"/>
    <w:rsid w:val="00F112D3"/>
    <w:rsid w:val="00F115DA"/>
    <w:rsid w:val="00F12A8D"/>
    <w:rsid w:val="00F143AB"/>
    <w:rsid w:val="00F17057"/>
    <w:rsid w:val="00F17192"/>
    <w:rsid w:val="00F2040C"/>
    <w:rsid w:val="00F20745"/>
    <w:rsid w:val="00F20B7D"/>
    <w:rsid w:val="00F21BC7"/>
    <w:rsid w:val="00F2313B"/>
    <w:rsid w:val="00F23494"/>
    <w:rsid w:val="00F23A58"/>
    <w:rsid w:val="00F23C89"/>
    <w:rsid w:val="00F241D8"/>
    <w:rsid w:val="00F241DD"/>
    <w:rsid w:val="00F316E4"/>
    <w:rsid w:val="00F318EB"/>
    <w:rsid w:val="00F33A48"/>
    <w:rsid w:val="00F33A83"/>
    <w:rsid w:val="00F34312"/>
    <w:rsid w:val="00F34D9C"/>
    <w:rsid w:val="00F354A6"/>
    <w:rsid w:val="00F35BF1"/>
    <w:rsid w:val="00F37F17"/>
    <w:rsid w:val="00F4132A"/>
    <w:rsid w:val="00F41986"/>
    <w:rsid w:val="00F42033"/>
    <w:rsid w:val="00F437F2"/>
    <w:rsid w:val="00F43E37"/>
    <w:rsid w:val="00F4415F"/>
    <w:rsid w:val="00F44FEF"/>
    <w:rsid w:val="00F45617"/>
    <w:rsid w:val="00F47CB8"/>
    <w:rsid w:val="00F47F78"/>
    <w:rsid w:val="00F505BA"/>
    <w:rsid w:val="00F51688"/>
    <w:rsid w:val="00F518AA"/>
    <w:rsid w:val="00F52F48"/>
    <w:rsid w:val="00F53133"/>
    <w:rsid w:val="00F535D0"/>
    <w:rsid w:val="00F54056"/>
    <w:rsid w:val="00F5441A"/>
    <w:rsid w:val="00F54709"/>
    <w:rsid w:val="00F54C46"/>
    <w:rsid w:val="00F552C4"/>
    <w:rsid w:val="00F55438"/>
    <w:rsid w:val="00F60D40"/>
    <w:rsid w:val="00F61159"/>
    <w:rsid w:val="00F61384"/>
    <w:rsid w:val="00F61559"/>
    <w:rsid w:val="00F6346D"/>
    <w:rsid w:val="00F6590B"/>
    <w:rsid w:val="00F65D61"/>
    <w:rsid w:val="00F66BAC"/>
    <w:rsid w:val="00F7078C"/>
    <w:rsid w:val="00F70F8A"/>
    <w:rsid w:val="00F715B2"/>
    <w:rsid w:val="00F73BD4"/>
    <w:rsid w:val="00F75024"/>
    <w:rsid w:val="00F753B4"/>
    <w:rsid w:val="00F769E2"/>
    <w:rsid w:val="00F7703B"/>
    <w:rsid w:val="00F775B6"/>
    <w:rsid w:val="00F8147A"/>
    <w:rsid w:val="00F81FFD"/>
    <w:rsid w:val="00F825E5"/>
    <w:rsid w:val="00F83B70"/>
    <w:rsid w:val="00F83EB7"/>
    <w:rsid w:val="00F84C5F"/>
    <w:rsid w:val="00F84F74"/>
    <w:rsid w:val="00F8503E"/>
    <w:rsid w:val="00F85160"/>
    <w:rsid w:val="00F86382"/>
    <w:rsid w:val="00F87DB8"/>
    <w:rsid w:val="00F908C3"/>
    <w:rsid w:val="00F90BBC"/>
    <w:rsid w:val="00F91B01"/>
    <w:rsid w:val="00F91CFF"/>
    <w:rsid w:val="00F946FD"/>
    <w:rsid w:val="00F94D4D"/>
    <w:rsid w:val="00F96F10"/>
    <w:rsid w:val="00F975BF"/>
    <w:rsid w:val="00F97E85"/>
    <w:rsid w:val="00FA0AF2"/>
    <w:rsid w:val="00FA1F47"/>
    <w:rsid w:val="00FA2E17"/>
    <w:rsid w:val="00FA39BE"/>
    <w:rsid w:val="00FA3EF1"/>
    <w:rsid w:val="00FA4339"/>
    <w:rsid w:val="00FA4A52"/>
    <w:rsid w:val="00FA50E6"/>
    <w:rsid w:val="00FA5975"/>
    <w:rsid w:val="00FA5DEE"/>
    <w:rsid w:val="00FA74DB"/>
    <w:rsid w:val="00FB10E9"/>
    <w:rsid w:val="00FB1A03"/>
    <w:rsid w:val="00FB1E24"/>
    <w:rsid w:val="00FB2816"/>
    <w:rsid w:val="00FB2F81"/>
    <w:rsid w:val="00FB38A0"/>
    <w:rsid w:val="00FB4844"/>
    <w:rsid w:val="00FB5157"/>
    <w:rsid w:val="00FB518F"/>
    <w:rsid w:val="00FB568E"/>
    <w:rsid w:val="00FB6CCB"/>
    <w:rsid w:val="00FB722D"/>
    <w:rsid w:val="00FC0CA7"/>
    <w:rsid w:val="00FC0D18"/>
    <w:rsid w:val="00FC1918"/>
    <w:rsid w:val="00FC1CAF"/>
    <w:rsid w:val="00FC31A4"/>
    <w:rsid w:val="00FC3B84"/>
    <w:rsid w:val="00FC4088"/>
    <w:rsid w:val="00FC4312"/>
    <w:rsid w:val="00FC4413"/>
    <w:rsid w:val="00FC455B"/>
    <w:rsid w:val="00FC4B46"/>
    <w:rsid w:val="00FC4C4C"/>
    <w:rsid w:val="00FC66E6"/>
    <w:rsid w:val="00FD00AB"/>
    <w:rsid w:val="00FD0605"/>
    <w:rsid w:val="00FD0916"/>
    <w:rsid w:val="00FD173B"/>
    <w:rsid w:val="00FD1F51"/>
    <w:rsid w:val="00FD350B"/>
    <w:rsid w:val="00FD3875"/>
    <w:rsid w:val="00FD3B85"/>
    <w:rsid w:val="00FD4775"/>
    <w:rsid w:val="00FD47A5"/>
    <w:rsid w:val="00FD51EE"/>
    <w:rsid w:val="00FD65B5"/>
    <w:rsid w:val="00FD6FBA"/>
    <w:rsid w:val="00FD7F28"/>
    <w:rsid w:val="00FE05AD"/>
    <w:rsid w:val="00FE06FA"/>
    <w:rsid w:val="00FE15AE"/>
    <w:rsid w:val="00FE1F0C"/>
    <w:rsid w:val="00FE2AA1"/>
    <w:rsid w:val="00FE2BAF"/>
    <w:rsid w:val="00FE2E53"/>
    <w:rsid w:val="00FE4DE2"/>
    <w:rsid w:val="00FE5755"/>
    <w:rsid w:val="00FE670C"/>
    <w:rsid w:val="00FE6AE4"/>
    <w:rsid w:val="00FE7E22"/>
    <w:rsid w:val="00FF1F57"/>
    <w:rsid w:val="00FF27DA"/>
    <w:rsid w:val="00FF2AAF"/>
    <w:rsid w:val="00FF4B5E"/>
    <w:rsid w:val="00FF5397"/>
    <w:rsid w:val="00FF5927"/>
    <w:rsid w:val="00FF602C"/>
    <w:rsid w:val="00FF6713"/>
    <w:rsid w:val="00FF7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DCBBE7"/>
  <w15:docId w15:val="{4EF66668-F7A2-4F96-B508-3F7A85E9D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5B22"/>
  </w:style>
  <w:style w:type="paragraph" w:styleId="Nagwek1">
    <w:name w:val="heading 1"/>
    <w:basedOn w:val="Normalny"/>
    <w:next w:val="Normalny"/>
    <w:link w:val="Nagwek1Znak"/>
    <w:uiPriority w:val="99"/>
    <w:qFormat/>
    <w:rsid w:val="00E7484E"/>
    <w:pPr>
      <w:keepNext/>
      <w:suppressAutoHyphens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7484E"/>
    <w:pPr>
      <w:keepNext/>
      <w:suppressAutoHyphens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7484E"/>
    <w:pPr>
      <w:keepNext/>
      <w:suppressAutoHyphens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7484E"/>
    <w:pPr>
      <w:keepNext/>
      <w:suppressAutoHyphens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D7F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D7F77"/>
    <w:pPr>
      <w:keepNext/>
      <w:numPr>
        <w:numId w:val="2"/>
      </w:numPr>
      <w:spacing w:line="360" w:lineRule="auto"/>
      <w:jc w:val="both"/>
      <w:outlineLvl w:val="5"/>
    </w:pPr>
    <w:rPr>
      <w:b/>
      <w:bCs/>
      <w:i/>
      <w:i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7F77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D7F7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60233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825E5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locked/>
    <w:rsid w:val="00F825E5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F825E5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uiPriority w:val="99"/>
    <w:locked/>
    <w:rsid w:val="00F825E5"/>
    <w:rPr>
      <w:rFonts w:ascii="Calibri" w:hAnsi="Calibri" w:cs="Times New Roman"/>
      <w:b/>
      <w:sz w:val="28"/>
    </w:rPr>
  </w:style>
  <w:style w:type="character" w:customStyle="1" w:styleId="Nagwek5Znak">
    <w:name w:val="Nagłówek 5 Znak"/>
    <w:link w:val="Nagwek5"/>
    <w:uiPriority w:val="99"/>
    <w:locked/>
    <w:rsid w:val="008D7F77"/>
    <w:rPr>
      <w:rFonts w:cs="Times New Roman"/>
      <w:b/>
      <w:i/>
      <w:sz w:val="26"/>
    </w:rPr>
  </w:style>
  <w:style w:type="character" w:customStyle="1" w:styleId="Nagwek6Znak">
    <w:name w:val="Nagłówek 6 Znak"/>
    <w:link w:val="Nagwek6"/>
    <w:uiPriority w:val="99"/>
    <w:locked/>
    <w:rsid w:val="008D7F77"/>
    <w:rPr>
      <w:b/>
      <w:bCs/>
      <w:i/>
      <w:iCs/>
      <w:sz w:val="24"/>
      <w:szCs w:val="24"/>
    </w:rPr>
  </w:style>
  <w:style w:type="character" w:customStyle="1" w:styleId="Nagwek7Znak">
    <w:name w:val="Nagłówek 7 Znak"/>
    <w:link w:val="Nagwek7"/>
    <w:uiPriority w:val="99"/>
    <w:locked/>
    <w:rsid w:val="008D7F77"/>
    <w:rPr>
      <w:rFonts w:cs="Times New Roman"/>
      <w:sz w:val="24"/>
    </w:rPr>
  </w:style>
  <w:style w:type="character" w:customStyle="1" w:styleId="Nagwek8Znak">
    <w:name w:val="Nagłówek 8 Znak"/>
    <w:link w:val="Nagwek8"/>
    <w:uiPriority w:val="99"/>
    <w:locked/>
    <w:rsid w:val="008D7F77"/>
    <w:rPr>
      <w:rFonts w:ascii="Calibri" w:hAnsi="Calibri" w:cs="Times New Roman"/>
      <w:i/>
      <w:sz w:val="24"/>
    </w:rPr>
  </w:style>
  <w:style w:type="character" w:customStyle="1" w:styleId="Nagwek9Znak">
    <w:name w:val="Nagłówek 9 Znak"/>
    <w:link w:val="Nagwek9"/>
    <w:uiPriority w:val="99"/>
    <w:locked/>
    <w:rsid w:val="00F825E5"/>
    <w:rPr>
      <w:rFonts w:ascii="Cambria" w:hAnsi="Cambria" w:cs="Times New Roman"/>
    </w:rPr>
  </w:style>
  <w:style w:type="paragraph" w:styleId="Tekstpodstawowy">
    <w:name w:val="Body Text"/>
    <w:basedOn w:val="Normalny"/>
    <w:link w:val="TekstpodstawowyZnak"/>
    <w:uiPriority w:val="99"/>
    <w:rsid w:val="00E7484E"/>
    <w:pPr>
      <w:suppressAutoHyphens/>
      <w:spacing w:line="360" w:lineRule="auto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locked/>
    <w:rsid w:val="008D7F77"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7484E"/>
    <w:pPr>
      <w:suppressAutoHyphens/>
      <w:spacing w:line="360" w:lineRule="auto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8D7F77"/>
    <w:rPr>
      <w:rFonts w:cs="Times New Roman"/>
      <w:sz w:val="24"/>
    </w:rPr>
  </w:style>
  <w:style w:type="paragraph" w:styleId="Nagwek">
    <w:name w:val="header"/>
    <w:basedOn w:val="Normalny"/>
    <w:next w:val="Tekstpodstawowy"/>
    <w:link w:val="NagwekZnak"/>
    <w:uiPriority w:val="99"/>
    <w:rsid w:val="00E7484E"/>
    <w:pPr>
      <w:keepNext/>
      <w:suppressAutoHyphens/>
      <w:spacing w:before="240" w:after="120"/>
    </w:pPr>
  </w:style>
  <w:style w:type="character" w:customStyle="1" w:styleId="NagwekZnak">
    <w:name w:val="Nagłówek Znak"/>
    <w:link w:val="Nagwek"/>
    <w:uiPriority w:val="99"/>
    <w:locked/>
    <w:rsid w:val="00F825E5"/>
    <w:rPr>
      <w:rFonts w:cs="Times New Roman"/>
      <w:sz w:val="20"/>
    </w:rPr>
  </w:style>
  <w:style w:type="paragraph" w:customStyle="1" w:styleId="Tekstpodstawowy21">
    <w:name w:val="Tekst podstawowy 21"/>
    <w:basedOn w:val="Normalny"/>
    <w:uiPriority w:val="99"/>
    <w:rsid w:val="00E7484E"/>
    <w:pPr>
      <w:tabs>
        <w:tab w:val="left" w:pos="10915"/>
      </w:tabs>
      <w:suppressAutoHyphens/>
      <w:jc w:val="both"/>
    </w:pPr>
    <w:rPr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E74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Tekstpodstawowy"/>
    <w:uiPriority w:val="99"/>
    <w:rsid w:val="00A60233"/>
    <w:pPr>
      <w:suppressLineNumbers/>
    </w:pPr>
  </w:style>
  <w:style w:type="paragraph" w:styleId="Lista">
    <w:name w:val="List"/>
    <w:basedOn w:val="Normalny"/>
    <w:uiPriority w:val="99"/>
    <w:rsid w:val="00A60233"/>
    <w:pPr>
      <w:ind w:left="283" w:hanging="283"/>
    </w:pPr>
    <w:rPr>
      <w:rFonts w:ascii="Phonetic" w:hAnsi="Phonetic" w:cs="Phonetic"/>
    </w:rPr>
  </w:style>
  <w:style w:type="paragraph" w:customStyle="1" w:styleId="Nagwektabeli">
    <w:name w:val="Nagłówek tabeli"/>
    <w:basedOn w:val="Zawartotabeli"/>
    <w:uiPriority w:val="99"/>
    <w:rsid w:val="00A60233"/>
    <w:pPr>
      <w:widowControl w:val="0"/>
      <w:spacing w:line="240" w:lineRule="auto"/>
      <w:jc w:val="center"/>
    </w:pPr>
    <w:rPr>
      <w:b/>
      <w:bCs/>
      <w:i/>
      <w:iCs/>
    </w:rPr>
  </w:style>
  <w:style w:type="paragraph" w:styleId="Stopka">
    <w:name w:val="footer"/>
    <w:basedOn w:val="Normalny"/>
    <w:link w:val="StopkaZnak"/>
    <w:uiPriority w:val="99"/>
    <w:rsid w:val="00FD091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825E5"/>
    <w:rPr>
      <w:rFonts w:cs="Times New Roman"/>
      <w:sz w:val="20"/>
    </w:rPr>
  </w:style>
  <w:style w:type="character" w:styleId="Numerstrony">
    <w:name w:val="page number"/>
    <w:uiPriority w:val="99"/>
    <w:rsid w:val="00FD0916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8D7F7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8D7F77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8D7F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8D7F77"/>
    <w:rPr>
      <w:rFonts w:cs="Times New Roman"/>
      <w:sz w:val="16"/>
    </w:rPr>
  </w:style>
  <w:style w:type="paragraph" w:styleId="Tytu">
    <w:name w:val="Title"/>
    <w:basedOn w:val="Normalny"/>
    <w:link w:val="TytuZnak"/>
    <w:uiPriority w:val="99"/>
    <w:qFormat/>
    <w:rsid w:val="008D7F77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8D7F77"/>
    <w:rPr>
      <w:rFonts w:cs="Times New Roman"/>
      <w:b/>
      <w:sz w:val="24"/>
    </w:rPr>
  </w:style>
  <w:style w:type="paragraph" w:customStyle="1" w:styleId="podrozdzia">
    <w:name w:val="podrozdział"/>
    <w:basedOn w:val="Nagwek3"/>
    <w:uiPriority w:val="99"/>
    <w:rsid w:val="008D7F77"/>
    <w:pPr>
      <w:tabs>
        <w:tab w:val="num" w:pos="2160"/>
      </w:tabs>
      <w:ind w:left="2160" w:hanging="360"/>
    </w:pPr>
    <w:rPr>
      <w:sz w:val="28"/>
      <w:szCs w:val="28"/>
      <w:lang w:eastAsia="ar-SA"/>
    </w:rPr>
  </w:style>
  <w:style w:type="paragraph" w:customStyle="1" w:styleId="tekst13">
    <w:name w:val="tekst 13"/>
    <w:basedOn w:val="Normalny"/>
    <w:rsid w:val="008D7F77"/>
    <w:pPr>
      <w:suppressAutoHyphens/>
      <w:spacing w:line="360" w:lineRule="auto"/>
      <w:ind w:firstLine="540"/>
      <w:jc w:val="both"/>
    </w:pPr>
    <w:rPr>
      <w:sz w:val="26"/>
      <w:szCs w:val="26"/>
      <w:lang w:eastAsia="ar-SA"/>
    </w:rPr>
  </w:style>
  <w:style w:type="paragraph" w:customStyle="1" w:styleId="WW-NormalnyWeb">
    <w:name w:val="WW-Normalny (Web)"/>
    <w:basedOn w:val="Normalny"/>
    <w:uiPriority w:val="99"/>
    <w:rsid w:val="008D7F77"/>
    <w:pPr>
      <w:suppressAutoHyphens/>
      <w:spacing w:before="280" w:after="280"/>
    </w:pPr>
    <w:rPr>
      <w:sz w:val="24"/>
      <w:szCs w:val="24"/>
    </w:rPr>
  </w:style>
  <w:style w:type="paragraph" w:customStyle="1" w:styleId="WW-Tekstpodstawowywcity21">
    <w:name w:val="WW-Tekst podstawowy wcięty 21"/>
    <w:basedOn w:val="Normalny"/>
    <w:uiPriority w:val="99"/>
    <w:rsid w:val="008D7F77"/>
    <w:pPr>
      <w:suppressAutoHyphens/>
      <w:spacing w:line="360" w:lineRule="auto"/>
      <w:ind w:firstLine="360"/>
    </w:pPr>
    <w:rPr>
      <w:sz w:val="24"/>
      <w:szCs w:val="24"/>
    </w:rPr>
  </w:style>
  <w:style w:type="paragraph" w:customStyle="1" w:styleId="WW-Zawartotabeli">
    <w:name w:val="WW-Zawartość tabeli"/>
    <w:basedOn w:val="Tekstpodstawowy"/>
    <w:uiPriority w:val="99"/>
    <w:rsid w:val="008D7F77"/>
    <w:pPr>
      <w:suppressLineNumbers/>
    </w:pPr>
  </w:style>
  <w:style w:type="paragraph" w:customStyle="1" w:styleId="WW-Tekstpodstawowywcity2">
    <w:name w:val="WW-Tekst podstawowy wcięty 2"/>
    <w:basedOn w:val="Normalny"/>
    <w:uiPriority w:val="99"/>
    <w:rsid w:val="008D7F77"/>
    <w:pPr>
      <w:suppressAutoHyphens/>
      <w:ind w:left="142" w:hanging="142"/>
      <w:jc w:val="both"/>
    </w:pPr>
    <w:rPr>
      <w:sz w:val="24"/>
      <w:szCs w:val="24"/>
    </w:rPr>
  </w:style>
  <w:style w:type="paragraph" w:customStyle="1" w:styleId="WW-Tekstpodstawowywcity3">
    <w:name w:val="WW-Tekst podstawowy wcięty 3"/>
    <w:basedOn w:val="Normalny"/>
    <w:uiPriority w:val="99"/>
    <w:rsid w:val="008D7F77"/>
    <w:pPr>
      <w:suppressAutoHyphens/>
      <w:spacing w:after="120"/>
      <w:ind w:left="283"/>
    </w:pPr>
    <w:rPr>
      <w:sz w:val="16"/>
      <w:szCs w:val="16"/>
    </w:rPr>
  </w:style>
  <w:style w:type="paragraph" w:customStyle="1" w:styleId="Footer1">
    <w:name w:val="Footer1"/>
    <w:uiPriority w:val="99"/>
    <w:rsid w:val="008D7F77"/>
    <w:pPr>
      <w:suppressAutoHyphens/>
    </w:pPr>
    <w:rPr>
      <w:color w:val="000000"/>
      <w:sz w:val="24"/>
      <w:szCs w:val="24"/>
    </w:rPr>
  </w:style>
  <w:style w:type="paragraph" w:styleId="Tekstblokowy">
    <w:name w:val="Block Text"/>
    <w:basedOn w:val="Normalny"/>
    <w:uiPriority w:val="99"/>
    <w:rsid w:val="008D7F77"/>
    <w:pPr>
      <w:suppressAutoHyphens/>
      <w:ind w:left="-567" w:right="-851" w:firstLine="567"/>
    </w:pPr>
    <w:rPr>
      <w:sz w:val="24"/>
      <w:szCs w:val="24"/>
    </w:rPr>
  </w:style>
  <w:style w:type="character" w:styleId="Odwoaniedokomentarza">
    <w:name w:val="annotation reference"/>
    <w:uiPriority w:val="99"/>
    <w:semiHidden/>
    <w:rsid w:val="008D7F7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D7F77"/>
  </w:style>
  <w:style w:type="character" w:customStyle="1" w:styleId="TekstkomentarzaZnak">
    <w:name w:val="Tekst komentarza Znak"/>
    <w:link w:val="Tekstkomentarza"/>
    <w:uiPriority w:val="99"/>
    <w:locked/>
    <w:rsid w:val="008D7F77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D7F77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D7F77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rsid w:val="008D7F7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8D7F77"/>
    <w:rPr>
      <w:rFonts w:ascii="Tahoma" w:hAnsi="Tahoma" w:cs="Times New Roman"/>
      <w:sz w:val="16"/>
    </w:rPr>
  </w:style>
  <w:style w:type="paragraph" w:customStyle="1" w:styleId="TableText">
    <w:name w:val="Table Text"/>
    <w:basedOn w:val="Normalny"/>
    <w:uiPriority w:val="99"/>
    <w:rsid w:val="008D7F77"/>
    <w:pPr>
      <w:suppressAutoHyphens/>
    </w:pPr>
    <w:rPr>
      <w:sz w:val="24"/>
      <w:szCs w:val="24"/>
    </w:rPr>
  </w:style>
  <w:style w:type="paragraph" w:customStyle="1" w:styleId="WW-Nagwek">
    <w:name w:val="WW-Nagłówek"/>
    <w:basedOn w:val="Normalny"/>
    <w:next w:val="Tekstpodstawowy"/>
    <w:uiPriority w:val="99"/>
    <w:rsid w:val="008D7F77"/>
    <w:pPr>
      <w:keepNext/>
      <w:suppressAutoHyphens/>
      <w:spacing w:before="240" w:after="120"/>
    </w:pPr>
    <w:rPr>
      <w:rFonts w:ascii="Arial" w:hAnsi="Arial" w:cs="Arial"/>
      <w:sz w:val="28"/>
      <w:szCs w:val="28"/>
    </w:rPr>
  </w:style>
  <w:style w:type="paragraph" w:customStyle="1" w:styleId="WW-Tekstpodstawowy2">
    <w:name w:val="WW-Tekst podstawowy 2"/>
    <w:basedOn w:val="Normalny"/>
    <w:uiPriority w:val="99"/>
    <w:rsid w:val="008D7F77"/>
    <w:pPr>
      <w:suppressAutoHyphens/>
      <w:spacing w:line="360" w:lineRule="auto"/>
    </w:pPr>
    <w:rPr>
      <w:b/>
      <w:bCs/>
      <w:sz w:val="28"/>
      <w:szCs w:val="28"/>
    </w:rPr>
  </w:style>
  <w:style w:type="paragraph" w:customStyle="1" w:styleId="FR1">
    <w:name w:val="FR1"/>
    <w:uiPriority w:val="99"/>
    <w:rsid w:val="008D7F77"/>
    <w:pPr>
      <w:widowControl w:val="0"/>
      <w:suppressAutoHyphens/>
      <w:spacing w:before="60"/>
      <w:ind w:left="520"/>
    </w:pPr>
    <w:rPr>
      <w:rFonts w:ascii="Phonetic" w:hAnsi="Phonetic" w:cs="Phonetic"/>
      <w:sz w:val="24"/>
      <w:szCs w:val="24"/>
    </w:rPr>
  </w:style>
  <w:style w:type="paragraph" w:customStyle="1" w:styleId="FR2">
    <w:name w:val="FR2"/>
    <w:uiPriority w:val="99"/>
    <w:rsid w:val="008D7F77"/>
    <w:pPr>
      <w:widowControl w:val="0"/>
      <w:suppressAutoHyphens/>
      <w:spacing w:before="40" w:line="252" w:lineRule="auto"/>
      <w:ind w:left="480"/>
    </w:pPr>
    <w:rPr>
      <w:rFonts w:ascii="Arial" w:hAnsi="Arial" w:cs="Arial"/>
      <w:sz w:val="22"/>
      <w:szCs w:val="22"/>
    </w:rPr>
  </w:style>
  <w:style w:type="paragraph" w:customStyle="1" w:styleId="WW-Tekstpodstawowyzwciciem">
    <w:name w:val="WW-Tekst podstawowy z wcięciem"/>
    <w:basedOn w:val="Tekstpodstawowy"/>
    <w:uiPriority w:val="99"/>
    <w:rsid w:val="008D7F77"/>
    <w:pPr>
      <w:suppressAutoHyphens w:val="0"/>
      <w:spacing w:after="120" w:line="240" w:lineRule="auto"/>
      <w:ind w:firstLine="210"/>
    </w:pPr>
    <w:rPr>
      <w:rFonts w:ascii="Phonetic" w:hAnsi="Phonetic" w:cs="Phonetic"/>
      <w:sz w:val="20"/>
      <w:szCs w:val="20"/>
    </w:rPr>
  </w:style>
  <w:style w:type="paragraph" w:customStyle="1" w:styleId="WW-Listawypunktowana2">
    <w:name w:val="WW-Lista wypunktowana 2"/>
    <w:basedOn w:val="Normalny"/>
    <w:uiPriority w:val="99"/>
    <w:rsid w:val="008D7F77"/>
    <w:pPr>
      <w:tabs>
        <w:tab w:val="left" w:pos="-77"/>
        <w:tab w:val="num" w:pos="1260"/>
      </w:tabs>
      <w:suppressAutoHyphens/>
      <w:ind w:left="-77" w:hanging="360"/>
    </w:pPr>
    <w:rPr>
      <w:rFonts w:ascii="Phonetic" w:hAnsi="Phonetic" w:cs="Phonetic"/>
    </w:rPr>
  </w:style>
  <w:style w:type="paragraph" w:customStyle="1" w:styleId="WW-Tekstpodstawowyzwciciem2">
    <w:name w:val="WW-Tekst podstawowy z wcięciem 2"/>
    <w:basedOn w:val="Tekstpodstawowywcity"/>
    <w:uiPriority w:val="99"/>
    <w:rsid w:val="008D7F77"/>
    <w:pPr>
      <w:suppressAutoHyphens w:val="0"/>
      <w:spacing w:after="120" w:line="240" w:lineRule="auto"/>
      <w:ind w:left="283" w:firstLine="210"/>
    </w:pPr>
    <w:rPr>
      <w:rFonts w:ascii="Phonetic" w:hAnsi="Phonetic" w:cs="Phonetic"/>
      <w:sz w:val="20"/>
      <w:szCs w:val="20"/>
    </w:rPr>
  </w:style>
  <w:style w:type="paragraph" w:customStyle="1" w:styleId="WW-Lista2">
    <w:name w:val="WW-Lista 2"/>
    <w:basedOn w:val="Normalny"/>
    <w:uiPriority w:val="99"/>
    <w:rsid w:val="008D7F77"/>
    <w:pPr>
      <w:suppressAutoHyphens/>
      <w:ind w:left="566" w:hanging="283"/>
    </w:pPr>
    <w:rPr>
      <w:rFonts w:ascii="Phonetic" w:hAnsi="Phonetic" w:cs="Phonetic"/>
    </w:rPr>
  </w:style>
  <w:style w:type="paragraph" w:customStyle="1" w:styleId="WW-Listawypunktowana">
    <w:name w:val="WW-Lista wypunktowana"/>
    <w:basedOn w:val="Normalny"/>
    <w:uiPriority w:val="99"/>
    <w:rsid w:val="008D7F77"/>
    <w:pPr>
      <w:tabs>
        <w:tab w:val="left" w:pos="-360"/>
        <w:tab w:val="num" w:pos="1260"/>
      </w:tabs>
      <w:suppressAutoHyphens/>
      <w:ind w:left="-360" w:hanging="360"/>
    </w:pPr>
    <w:rPr>
      <w:rFonts w:ascii="Phonetic" w:hAnsi="Phonetic" w:cs="Phonetic"/>
    </w:rPr>
  </w:style>
  <w:style w:type="paragraph" w:styleId="Tekstpodstawowywcity2">
    <w:name w:val="Body Text Indent 2"/>
    <w:basedOn w:val="Normalny"/>
    <w:link w:val="Tekstpodstawowywcity2Znak"/>
    <w:uiPriority w:val="99"/>
    <w:rsid w:val="008D7F77"/>
    <w:pPr>
      <w:spacing w:line="360" w:lineRule="auto"/>
      <w:ind w:firstLine="708"/>
      <w:jc w:val="both"/>
    </w:pPr>
    <w:rPr>
      <w:rFonts w:ascii="Arial" w:hAnsi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8D7F77"/>
    <w:rPr>
      <w:rFonts w:ascii="Arial" w:hAnsi="Arial" w:cs="Times New Roman"/>
      <w:sz w:val="24"/>
    </w:rPr>
  </w:style>
  <w:style w:type="paragraph" w:customStyle="1" w:styleId="WW-Zawartotabeli1">
    <w:name w:val="WW-Zawartość tabeli1"/>
    <w:basedOn w:val="Tekstpodstawowy"/>
    <w:rsid w:val="008D7F77"/>
    <w:pPr>
      <w:suppressLineNumbers/>
    </w:pPr>
    <w:rPr>
      <w:lang w:eastAsia="ar-SA"/>
    </w:rPr>
  </w:style>
  <w:style w:type="paragraph" w:customStyle="1" w:styleId="WW-Nagwektabeli1">
    <w:name w:val="WW-Nagłówek tabeli1"/>
    <w:basedOn w:val="WW-Zawartotabeli1"/>
    <w:rsid w:val="008D7F77"/>
    <w:pPr>
      <w:jc w:val="center"/>
    </w:pPr>
    <w:rPr>
      <w:b/>
      <w:bCs/>
      <w:i/>
      <w:iCs/>
    </w:rPr>
  </w:style>
  <w:style w:type="paragraph" w:styleId="Tekstpodstawowywcity3">
    <w:name w:val="Body Text Indent 3"/>
    <w:basedOn w:val="Normalny"/>
    <w:link w:val="Tekstpodstawowywcity3Znak"/>
    <w:uiPriority w:val="99"/>
    <w:rsid w:val="008D7F7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8D7F77"/>
    <w:rPr>
      <w:rFonts w:cs="Times New Roman"/>
      <w:sz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8D7F77"/>
    <w:pPr>
      <w:suppressAutoHyphens w:val="0"/>
      <w:spacing w:after="120" w:line="240" w:lineRule="auto"/>
      <w:ind w:firstLine="210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8D7F77"/>
    <w:rPr>
      <w:rFonts w:cs="Times New Roman"/>
      <w:sz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8D7F77"/>
    <w:pPr>
      <w:suppressAutoHyphens w:val="0"/>
      <w:spacing w:after="120" w:line="240" w:lineRule="auto"/>
      <w:ind w:left="283" w:firstLine="210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8D7F77"/>
    <w:rPr>
      <w:rFonts w:cs="Times New Roman"/>
      <w:sz w:val="24"/>
    </w:rPr>
  </w:style>
  <w:style w:type="paragraph" w:styleId="Lista2">
    <w:name w:val="List 2"/>
    <w:basedOn w:val="Normalny"/>
    <w:uiPriority w:val="99"/>
    <w:rsid w:val="008D7F77"/>
    <w:pPr>
      <w:ind w:left="566" w:hanging="283"/>
    </w:pPr>
    <w:rPr>
      <w:sz w:val="24"/>
      <w:szCs w:val="24"/>
    </w:rPr>
  </w:style>
  <w:style w:type="paragraph" w:styleId="Listapunktowana2">
    <w:name w:val="List Bullet 2"/>
    <w:basedOn w:val="Normalny"/>
    <w:autoRedefine/>
    <w:uiPriority w:val="99"/>
    <w:rsid w:val="008D7F77"/>
    <w:pPr>
      <w:tabs>
        <w:tab w:val="num" w:pos="643"/>
        <w:tab w:val="num" w:pos="1260"/>
      </w:tabs>
      <w:ind w:left="643" w:hanging="360"/>
    </w:pPr>
    <w:rPr>
      <w:rFonts w:ascii="Phonetic" w:hAnsi="Phonetic" w:cs="Phonetic"/>
    </w:rPr>
  </w:style>
  <w:style w:type="paragraph" w:customStyle="1" w:styleId="Tekstwstpniesformatowany">
    <w:name w:val="Tekst wstępnie sformatowany"/>
    <w:basedOn w:val="Normalny"/>
    <w:uiPriority w:val="99"/>
    <w:rsid w:val="008D7F77"/>
    <w:pPr>
      <w:widowControl w:val="0"/>
      <w:suppressAutoHyphens/>
    </w:pPr>
    <w:rPr>
      <w:rFonts w:ascii="Courier New" w:hAnsi="Courier New" w:cs="Courier New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E1FB5"/>
  </w:style>
  <w:style w:type="character" w:customStyle="1" w:styleId="TekstprzypisudolnegoZnak">
    <w:name w:val="Tekst przypisu dolnego Znak"/>
    <w:link w:val="Tekstprzypisudolnego"/>
    <w:uiPriority w:val="99"/>
    <w:locked/>
    <w:rsid w:val="002E1FB5"/>
    <w:rPr>
      <w:rFonts w:cs="Times New Roman"/>
    </w:rPr>
  </w:style>
  <w:style w:type="character" w:styleId="Odwoanieprzypisudolnego">
    <w:name w:val="footnote reference"/>
    <w:uiPriority w:val="99"/>
    <w:semiHidden/>
    <w:rsid w:val="002E1FB5"/>
    <w:rPr>
      <w:rFonts w:cs="Times New Roman"/>
      <w:vertAlign w:val="superscript"/>
    </w:rPr>
  </w:style>
  <w:style w:type="paragraph" w:customStyle="1" w:styleId="Tekstpodstawowywcity21">
    <w:name w:val="Tekst podstawowy wcięty 21"/>
    <w:basedOn w:val="Normalny"/>
    <w:rsid w:val="008D6359"/>
    <w:pPr>
      <w:suppressAutoHyphens/>
      <w:ind w:left="360" w:firstLine="345"/>
      <w:jc w:val="both"/>
    </w:pPr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uiPriority w:val="99"/>
    <w:qFormat/>
    <w:locked/>
    <w:rsid w:val="008D6359"/>
    <w:pPr>
      <w:spacing w:before="120" w:after="120"/>
    </w:pPr>
    <w:rPr>
      <w:b/>
      <w:bCs/>
    </w:rPr>
  </w:style>
  <w:style w:type="paragraph" w:styleId="Akapitzlist">
    <w:name w:val="List Paragraph"/>
    <w:basedOn w:val="Normalny"/>
    <w:uiPriority w:val="34"/>
    <w:qFormat/>
    <w:rsid w:val="008D6359"/>
    <w:pPr>
      <w:ind w:left="720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BC432A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BC432A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locked/>
    <w:rsid w:val="00BC432A"/>
    <w:rPr>
      <w:rFonts w:cs="Times New Roman"/>
      <w:vertAlign w:val="superscript"/>
    </w:rPr>
  </w:style>
  <w:style w:type="paragraph" w:customStyle="1" w:styleId="Standard">
    <w:name w:val="Standard"/>
    <w:rsid w:val="00C202C3"/>
    <w:pPr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9">
    <w:name w:val="WWNum9"/>
    <w:basedOn w:val="Bezlisty"/>
    <w:rsid w:val="00B0773C"/>
    <w:pPr>
      <w:numPr>
        <w:numId w:val="19"/>
      </w:numPr>
    </w:pPr>
  </w:style>
  <w:style w:type="paragraph" w:styleId="Listapunktowana">
    <w:name w:val="List Bullet"/>
    <w:basedOn w:val="Normalny"/>
    <w:uiPriority w:val="99"/>
    <w:unhideWhenUsed/>
    <w:locked/>
    <w:rsid w:val="009D4661"/>
    <w:pPr>
      <w:numPr>
        <w:numId w:val="22"/>
      </w:numPr>
      <w:contextualSpacing/>
    </w:pPr>
  </w:style>
  <w:style w:type="character" w:styleId="Hipercze">
    <w:name w:val="Hyperlink"/>
    <w:unhideWhenUsed/>
    <w:locked/>
    <w:rsid w:val="005E0D20"/>
    <w:rPr>
      <w:color w:val="0563C1"/>
      <w:u w:val="single"/>
    </w:rPr>
  </w:style>
  <w:style w:type="paragraph" w:styleId="Bezodstpw">
    <w:name w:val="No Spacing"/>
    <w:qFormat/>
    <w:rsid w:val="003101D8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2608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Wyrnienieintensywne">
    <w:name w:val="Intense Emphasis"/>
    <w:basedOn w:val="Domylnaczcionkaakapitu"/>
    <w:uiPriority w:val="21"/>
    <w:qFormat/>
    <w:rsid w:val="00AC1320"/>
    <w:rPr>
      <w:i/>
      <w:iCs/>
      <w:color w:val="4F81BD" w:themeColor="accent1"/>
    </w:rPr>
  </w:style>
  <w:style w:type="paragraph" w:styleId="NormalnyWeb">
    <w:name w:val="Normal (Web)"/>
    <w:basedOn w:val="Normalny"/>
    <w:uiPriority w:val="99"/>
    <w:semiHidden/>
    <w:unhideWhenUsed/>
    <w:locked/>
    <w:rsid w:val="00770663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rsid w:val="00472928"/>
    <w:pPr>
      <w:suppressAutoHyphens/>
      <w:ind w:left="720"/>
    </w:pPr>
    <w:rPr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2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43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06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5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14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Arkusz1!$A$2:$A$8</c:f>
              <c:numCache>
                <c:formatCode>General</c:formatCode>
                <c:ptCount val="7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</c:numCache>
            </c:numRef>
          </c:cat>
          <c:val>
            <c:numRef>
              <c:f>Arkusz1!$B$2:$B$8</c:f>
              <c:numCache>
                <c:formatCode>General</c:formatCode>
                <c:ptCount val="7"/>
                <c:pt idx="0">
                  <c:v>202</c:v>
                </c:pt>
                <c:pt idx="1">
                  <c:v>282</c:v>
                </c:pt>
                <c:pt idx="2">
                  <c:v>289</c:v>
                </c:pt>
                <c:pt idx="3">
                  <c:v>194</c:v>
                </c:pt>
                <c:pt idx="4">
                  <c:v>224</c:v>
                </c:pt>
                <c:pt idx="5">
                  <c:v>253</c:v>
                </c:pt>
                <c:pt idx="6">
                  <c:v>440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86-405A-8D2E-F9ADE6F6DB67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867942288"/>
        <c:axId val="867943536"/>
      </c:barChart>
      <c:catAx>
        <c:axId val="8679422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67943536"/>
        <c:crosses val="autoZero"/>
        <c:auto val="1"/>
        <c:lblAlgn val="ctr"/>
        <c:lblOffset val="100"/>
        <c:noMultiLvlLbl val="0"/>
      </c:catAx>
      <c:valAx>
        <c:axId val="867943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679422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Arkusz1!$A$2:$A$8</c:f>
              <c:numCache>
                <c:formatCode>General</c:formatCode>
                <c:ptCount val="7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</c:numCache>
            </c:numRef>
          </c:cat>
          <c:val>
            <c:numRef>
              <c:f>Arkusz1!$B$2:$B$8</c:f>
              <c:numCache>
                <c:formatCode>General</c:formatCode>
                <c:ptCount val="7"/>
                <c:pt idx="0">
                  <c:v>22</c:v>
                </c:pt>
                <c:pt idx="1">
                  <c:v>25</c:v>
                </c:pt>
                <c:pt idx="2">
                  <c:v>29</c:v>
                </c:pt>
                <c:pt idx="3">
                  <c:v>27</c:v>
                </c:pt>
                <c:pt idx="4">
                  <c:v>16</c:v>
                </c:pt>
                <c:pt idx="5">
                  <c:v>26</c:v>
                </c:pt>
                <c:pt idx="6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AF3-4334-ABB9-112C87234C1C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Kolumna2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Arkusz1!$A$2:$A$8</c:f>
              <c:numCache>
                <c:formatCode>General</c:formatCode>
                <c:ptCount val="7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</c:numCache>
            </c:numRef>
          </c:cat>
          <c:val>
            <c:numRef>
              <c:f>Arkusz1!$C$2:$C$8</c:f>
            </c:numRef>
          </c:val>
          <c:extLst>
            <c:ext xmlns:c16="http://schemas.microsoft.com/office/drawing/2014/chart" uri="{C3380CC4-5D6E-409C-BE32-E72D297353CC}">
              <c16:uniqueId val="{00000001-8AF3-4334-ABB9-112C87234C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06726688"/>
        <c:axId val="906730016"/>
      </c:barChart>
      <c:catAx>
        <c:axId val="906726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906730016"/>
        <c:crosses val="autoZero"/>
        <c:auto val="1"/>
        <c:lblAlgn val="ctr"/>
        <c:lblOffset val="100"/>
        <c:noMultiLvlLbl val="0"/>
      </c:catAx>
      <c:valAx>
        <c:axId val="906730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9067266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A74DF-EA7A-423D-8A50-F77653B09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949</Words>
  <Characters>4710</Characters>
  <Application>Microsoft Office Word</Application>
  <DocSecurity>4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SPRAWY KADROWO  - ORGANIZACYJNE</vt:lpstr>
    </vt:vector>
  </TitlesOfParts>
  <Company>straż</Company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SPRAWY KADROWO  - ORGANIZACYJNE</dc:title>
  <dc:creator>kadry_</dc:creator>
  <cp:lastModifiedBy>Anna Mazur</cp:lastModifiedBy>
  <cp:revision>2</cp:revision>
  <cp:lastPrinted>2021-02-16T10:47:00Z</cp:lastPrinted>
  <dcterms:created xsi:type="dcterms:W3CDTF">2022-09-14T11:45:00Z</dcterms:created>
  <dcterms:modified xsi:type="dcterms:W3CDTF">2022-09-14T11:45:00Z</dcterms:modified>
</cp:coreProperties>
</file>