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7" w:rsidRDefault="00795EC7" w:rsidP="00C3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025F" w:rsidRPr="000C6C48" w:rsidRDefault="00795EC7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 w:rsidRPr="000C6C48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>Uchwał</w:t>
      </w:r>
      <w:r w:rsidR="000C6C48" w:rsidRPr="000C6C48">
        <w:rPr>
          <w:rFonts w:ascii="Arial" w:hAnsi="Arial" w:cs="Arial"/>
          <w:b/>
          <w:bCs/>
          <w:sz w:val="24"/>
          <w:szCs w:val="24"/>
        </w:rPr>
        <w:t>a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 xml:space="preserve"> Nr 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LX</w:t>
      </w:r>
      <w:r w:rsidR="007F6A0A" w:rsidRPr="000C6C48">
        <w:rPr>
          <w:rFonts w:ascii="Arial" w:hAnsi="Arial" w:cs="Arial"/>
          <w:b/>
          <w:bCs/>
          <w:sz w:val="24"/>
          <w:szCs w:val="24"/>
        </w:rPr>
        <w:t>X</w:t>
      </w:r>
      <w:r w:rsidR="00E05C85">
        <w:rPr>
          <w:rFonts w:ascii="Arial" w:hAnsi="Arial" w:cs="Arial"/>
          <w:b/>
          <w:bCs/>
          <w:sz w:val="24"/>
          <w:szCs w:val="24"/>
        </w:rPr>
        <w:t>I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/</w:t>
      </w:r>
      <w:r w:rsidR="00E05C85">
        <w:rPr>
          <w:rFonts w:ascii="Arial" w:hAnsi="Arial" w:cs="Arial"/>
          <w:b/>
          <w:bCs/>
          <w:sz w:val="24"/>
          <w:szCs w:val="24"/>
        </w:rPr>
        <w:t>….</w:t>
      </w:r>
      <w:r w:rsidR="00290F11" w:rsidRPr="000C6C48">
        <w:rPr>
          <w:rFonts w:ascii="Arial" w:hAnsi="Arial" w:cs="Arial"/>
          <w:b/>
          <w:bCs/>
          <w:sz w:val="24"/>
          <w:szCs w:val="24"/>
        </w:rPr>
        <w:t>/</w:t>
      </w:r>
      <w:r w:rsidR="00AF5AA9" w:rsidRPr="000C6C48">
        <w:rPr>
          <w:rFonts w:ascii="Arial" w:hAnsi="Arial" w:cs="Arial"/>
          <w:b/>
          <w:bCs/>
          <w:sz w:val="24"/>
          <w:szCs w:val="24"/>
        </w:rPr>
        <w:t>202</w:t>
      </w:r>
      <w:r w:rsidR="00572D5A" w:rsidRPr="000C6C48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01A37">
        <w:rPr>
          <w:rFonts w:ascii="Arial" w:hAnsi="Arial" w:cs="Arial"/>
          <w:b/>
          <w:bCs/>
          <w:sz w:val="24"/>
          <w:szCs w:val="24"/>
        </w:rPr>
        <w:t>2</w:t>
      </w:r>
      <w:r w:rsidR="00E05C85">
        <w:rPr>
          <w:rFonts w:ascii="Arial" w:hAnsi="Arial" w:cs="Arial"/>
          <w:b/>
          <w:bCs/>
          <w:sz w:val="24"/>
          <w:szCs w:val="24"/>
        </w:rPr>
        <w:t>8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E05C85">
        <w:rPr>
          <w:rFonts w:ascii="Arial" w:hAnsi="Arial" w:cs="Arial"/>
          <w:b/>
          <w:bCs/>
          <w:sz w:val="24"/>
          <w:szCs w:val="24"/>
        </w:rPr>
        <w:t>września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601A37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</w:t>
      </w:r>
      <w:r w:rsidR="004B1181">
        <w:rPr>
          <w:rFonts w:ascii="Arial" w:hAnsi="Arial" w:cs="Arial"/>
          <w:sz w:val="20"/>
          <w:szCs w:val="20"/>
        </w:rPr>
        <w:t>ze zm.</w:t>
      </w:r>
      <w:r w:rsidRPr="005A3D99">
        <w:rPr>
          <w:rFonts w:ascii="Arial" w:hAnsi="Arial" w:cs="Arial"/>
          <w:sz w:val="20"/>
          <w:szCs w:val="20"/>
        </w:rPr>
        <w:t>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</w:t>
      </w:r>
      <w:r w:rsidR="002177C6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2177C6">
        <w:rPr>
          <w:rFonts w:ascii="Arial" w:hAnsi="Arial" w:cs="Arial"/>
          <w:sz w:val="20"/>
          <w:szCs w:val="20"/>
        </w:rPr>
        <w:t>1634</w:t>
      </w:r>
      <w:r w:rsidR="004B1181">
        <w:rPr>
          <w:rFonts w:ascii="Arial" w:hAnsi="Arial" w:cs="Arial"/>
          <w:sz w:val="20"/>
          <w:szCs w:val="20"/>
        </w:rPr>
        <w:t xml:space="preserve"> ze zm</w:t>
      </w:r>
      <w:r w:rsidR="00AE2029">
        <w:rPr>
          <w:rFonts w:ascii="Arial" w:hAnsi="Arial" w:cs="Arial"/>
          <w:sz w:val="20"/>
          <w:szCs w:val="20"/>
        </w:rPr>
        <w:t>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 xml:space="preserve">oraz art.111 ustawy z dnia 12 marca 2022 r. o pomocy obywatelom Ukrainy w związku z konfliktem zbrojnym na terytorium tego państwa (Dz.U. z 2022 r. poz. 583)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:rsidR="00601A37" w:rsidRDefault="00601A3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LXVIII/660/2022 Rady Miejskiej w Rogoźnie z dnia 14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LXIX/667/2022 Rady Miejskiej w Rogoźnie z dnia 28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OR.0050.1.142.2022 Burmistrza Rogoźna z dnia 25 lipca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OR.0050.1.160.2022 Burmistrza Ro</w:t>
      </w:r>
      <w:r w:rsidR="00E05C85">
        <w:rPr>
          <w:rFonts w:ascii="Arial" w:hAnsi="Arial" w:cs="Arial"/>
        </w:rPr>
        <w:t>goźna z dnia 11 sierpnia 2022 r,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LXX/683/2022 Rady Miejskiej w Rogoźnie z dnia 24 sierpnia 2022 r.,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OR.0050.1.190.2022 Burmistrza Rogoźna z dnia 5 września 2022 r.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54407C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Zwiększa</w:t>
      </w:r>
      <w:r w:rsidR="00A96882" w:rsidRPr="0054407C">
        <w:rPr>
          <w:rFonts w:ascii="Arial" w:hAnsi="Arial" w:cs="Arial"/>
        </w:rPr>
        <w:t xml:space="preserve"> się </w:t>
      </w:r>
      <w:r w:rsidR="00DC261C" w:rsidRPr="0054407C">
        <w:rPr>
          <w:rFonts w:ascii="Arial" w:hAnsi="Arial" w:cs="Arial"/>
        </w:rPr>
        <w:t xml:space="preserve"> dochod</w:t>
      </w:r>
      <w:r w:rsidR="00A96882" w:rsidRPr="0054407C">
        <w:rPr>
          <w:rFonts w:ascii="Arial" w:hAnsi="Arial" w:cs="Arial"/>
        </w:rPr>
        <w:t>y budżetu Gminy o kwotę</w:t>
      </w:r>
      <w:r w:rsidR="00A96882" w:rsidRPr="0054407C">
        <w:rPr>
          <w:rFonts w:ascii="Arial" w:hAnsi="Arial" w:cs="Arial"/>
        </w:rPr>
        <w:tab/>
      </w:r>
      <w:r w:rsidR="00A96882" w:rsidRPr="0054407C">
        <w:rPr>
          <w:rFonts w:ascii="Arial" w:hAnsi="Arial" w:cs="Arial"/>
        </w:rPr>
        <w:tab/>
      </w:r>
      <w:r w:rsidR="00A96882" w:rsidRPr="0054407C">
        <w:rPr>
          <w:rFonts w:ascii="Arial" w:hAnsi="Arial" w:cs="Arial"/>
        </w:rPr>
        <w:tab/>
      </w:r>
      <w:r w:rsidR="00095C9C" w:rsidRPr="0054407C">
        <w:rPr>
          <w:rFonts w:ascii="Arial" w:hAnsi="Arial" w:cs="Arial"/>
          <w:b/>
        </w:rPr>
        <w:t xml:space="preserve">   </w:t>
      </w:r>
      <w:r w:rsidR="004946E6" w:rsidRPr="0054407C">
        <w:rPr>
          <w:rFonts w:ascii="Arial" w:hAnsi="Arial" w:cs="Arial"/>
          <w:b/>
        </w:rPr>
        <w:t xml:space="preserve">  </w:t>
      </w:r>
      <w:r w:rsidR="005452F9" w:rsidRPr="0054407C">
        <w:rPr>
          <w:rFonts w:ascii="Arial" w:hAnsi="Arial" w:cs="Arial"/>
          <w:b/>
        </w:rPr>
        <w:t xml:space="preserve"> </w:t>
      </w:r>
      <w:r w:rsidR="000B47E0" w:rsidRPr="0054407C">
        <w:rPr>
          <w:rFonts w:ascii="Arial" w:hAnsi="Arial" w:cs="Arial"/>
          <w:b/>
        </w:rPr>
        <w:t xml:space="preserve"> </w:t>
      </w:r>
      <w:r w:rsidR="005F42DF">
        <w:rPr>
          <w:rFonts w:ascii="Arial" w:hAnsi="Arial" w:cs="Arial"/>
          <w:b/>
        </w:rPr>
        <w:t>1.</w:t>
      </w:r>
      <w:r w:rsidR="00E05C85">
        <w:rPr>
          <w:rFonts w:ascii="Arial" w:hAnsi="Arial" w:cs="Arial"/>
          <w:b/>
        </w:rPr>
        <w:t>481</w:t>
      </w:r>
      <w:r w:rsidR="0054407C" w:rsidRPr="0054407C">
        <w:rPr>
          <w:rFonts w:ascii="Arial" w:hAnsi="Arial" w:cs="Arial"/>
          <w:b/>
        </w:rPr>
        <w:t xml:space="preserve"> </w:t>
      </w:r>
      <w:r w:rsidR="00E05C85">
        <w:rPr>
          <w:rFonts w:ascii="Arial" w:hAnsi="Arial" w:cs="Arial"/>
          <w:b/>
        </w:rPr>
        <w:t>638</w:t>
      </w:r>
      <w:r w:rsidR="00A96882" w:rsidRPr="0054407C">
        <w:rPr>
          <w:rFonts w:ascii="Arial" w:hAnsi="Arial" w:cs="Arial"/>
          <w:b/>
        </w:rPr>
        <w:t>,</w:t>
      </w:r>
      <w:r w:rsidR="00E05C85">
        <w:rPr>
          <w:rFonts w:ascii="Arial" w:hAnsi="Arial" w:cs="Arial"/>
          <w:b/>
        </w:rPr>
        <w:t>48</w:t>
      </w:r>
      <w:r w:rsidR="00A96882" w:rsidRPr="0054407C">
        <w:rPr>
          <w:rFonts w:ascii="Arial" w:hAnsi="Arial" w:cs="Arial"/>
          <w:b/>
        </w:rPr>
        <w:t xml:space="preserve"> zł</w:t>
      </w:r>
    </w:p>
    <w:p w:rsidR="00D9025F" w:rsidRPr="0054407C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i</w:t>
      </w:r>
      <w:r w:rsidR="00DC261C" w:rsidRPr="0054407C">
        <w:rPr>
          <w:rFonts w:ascii="Arial" w:hAnsi="Arial" w:cs="Arial"/>
        </w:rPr>
        <w:t xml:space="preserve"> ustala na kwotę </w:t>
      </w:r>
      <w:r w:rsidR="00A340BC" w:rsidRPr="0054407C">
        <w:rPr>
          <w:rFonts w:ascii="Arial" w:hAnsi="Arial" w:cs="Arial"/>
        </w:rPr>
        <w:t xml:space="preserve"> </w:t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405D8E" w:rsidRPr="0054407C">
        <w:rPr>
          <w:rFonts w:ascii="Arial" w:hAnsi="Arial" w:cs="Arial"/>
        </w:rPr>
        <w:t xml:space="preserve">  </w:t>
      </w:r>
      <w:r w:rsidR="00D87F8F" w:rsidRPr="0054407C">
        <w:rPr>
          <w:rFonts w:ascii="Arial" w:hAnsi="Arial" w:cs="Arial"/>
        </w:rPr>
        <w:t xml:space="preserve"> </w:t>
      </w:r>
      <w:r w:rsidR="00405D8E" w:rsidRPr="0054407C">
        <w:rPr>
          <w:rFonts w:ascii="Arial" w:hAnsi="Arial" w:cs="Arial"/>
        </w:rPr>
        <w:t xml:space="preserve"> </w:t>
      </w:r>
      <w:r w:rsidR="00C5659A" w:rsidRPr="0054407C">
        <w:rPr>
          <w:rFonts w:ascii="Arial" w:hAnsi="Arial" w:cs="Arial"/>
        </w:rPr>
        <w:t xml:space="preserve"> </w:t>
      </w:r>
      <w:r w:rsidR="00F27F2B" w:rsidRPr="0054407C">
        <w:rPr>
          <w:rFonts w:ascii="Arial" w:hAnsi="Arial" w:cs="Arial"/>
          <w:b/>
          <w:bCs/>
        </w:rPr>
        <w:t>9</w:t>
      </w:r>
      <w:r w:rsidR="00E05C85">
        <w:rPr>
          <w:rFonts w:ascii="Arial" w:hAnsi="Arial" w:cs="Arial"/>
          <w:b/>
          <w:bCs/>
        </w:rPr>
        <w:t>9</w:t>
      </w:r>
      <w:r w:rsidR="00405D8E" w:rsidRPr="0054407C">
        <w:rPr>
          <w:rFonts w:ascii="Arial" w:hAnsi="Arial" w:cs="Arial"/>
          <w:b/>
          <w:bCs/>
        </w:rPr>
        <w:t>.</w:t>
      </w:r>
      <w:r w:rsidR="00E05C85">
        <w:rPr>
          <w:rFonts w:ascii="Arial" w:hAnsi="Arial" w:cs="Arial"/>
          <w:b/>
          <w:bCs/>
        </w:rPr>
        <w:t>558</w:t>
      </w:r>
      <w:r w:rsidR="00D9025F" w:rsidRPr="0054407C">
        <w:rPr>
          <w:rFonts w:ascii="Arial" w:hAnsi="Arial" w:cs="Arial"/>
          <w:b/>
          <w:bCs/>
        </w:rPr>
        <w:t>.</w:t>
      </w:r>
      <w:r w:rsidR="00E05C85">
        <w:rPr>
          <w:rFonts w:ascii="Arial" w:hAnsi="Arial" w:cs="Arial"/>
          <w:b/>
          <w:bCs/>
        </w:rPr>
        <w:t>951</w:t>
      </w:r>
      <w:r w:rsidR="00D87F8F" w:rsidRPr="0054407C">
        <w:rPr>
          <w:rFonts w:ascii="Arial" w:hAnsi="Arial" w:cs="Arial"/>
          <w:b/>
          <w:bCs/>
        </w:rPr>
        <w:t>,</w:t>
      </w:r>
      <w:r w:rsidR="00E05C85">
        <w:rPr>
          <w:rFonts w:ascii="Arial" w:hAnsi="Arial" w:cs="Arial"/>
          <w:b/>
          <w:bCs/>
        </w:rPr>
        <w:t>54</w:t>
      </w:r>
      <w:r w:rsidR="00D9025F" w:rsidRPr="0054407C">
        <w:rPr>
          <w:rFonts w:ascii="Arial" w:hAnsi="Arial" w:cs="Arial"/>
          <w:b/>
          <w:bCs/>
        </w:rPr>
        <w:t xml:space="preserve"> zł</w:t>
      </w:r>
    </w:p>
    <w:p w:rsidR="00DC261C" w:rsidRPr="0054407C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po dokonanych zmianach plan dochodów wynosi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  <w:t xml:space="preserve"> </w:t>
      </w:r>
      <w:r w:rsidR="00405D8E" w:rsidRPr="0054407C">
        <w:rPr>
          <w:rFonts w:ascii="Arial" w:hAnsi="Arial" w:cs="Arial"/>
        </w:rPr>
        <w:t xml:space="preserve">  </w:t>
      </w:r>
      <w:r w:rsidR="00C5659A" w:rsidRPr="0054407C">
        <w:rPr>
          <w:rFonts w:ascii="Arial" w:hAnsi="Arial" w:cs="Arial"/>
        </w:rPr>
        <w:t xml:space="preserve"> </w:t>
      </w:r>
      <w:r w:rsidR="00D87F8F" w:rsidRPr="0054407C">
        <w:rPr>
          <w:rFonts w:ascii="Arial" w:hAnsi="Arial" w:cs="Arial"/>
          <w:b/>
        </w:rPr>
        <w:t xml:space="preserve"> 9</w:t>
      </w:r>
      <w:r w:rsidR="00E05C85">
        <w:rPr>
          <w:rFonts w:ascii="Arial" w:hAnsi="Arial" w:cs="Arial"/>
          <w:b/>
        </w:rPr>
        <w:t>9</w:t>
      </w:r>
      <w:r w:rsidR="005452F9" w:rsidRPr="0054407C">
        <w:rPr>
          <w:rFonts w:ascii="Arial" w:hAnsi="Arial" w:cs="Arial"/>
          <w:b/>
        </w:rPr>
        <w:t>.</w:t>
      </w:r>
      <w:r w:rsidR="00E05C85">
        <w:rPr>
          <w:rFonts w:ascii="Arial" w:hAnsi="Arial" w:cs="Arial"/>
          <w:b/>
        </w:rPr>
        <w:t>558</w:t>
      </w:r>
      <w:r w:rsidR="005452F9" w:rsidRPr="0054407C">
        <w:rPr>
          <w:rFonts w:ascii="Arial" w:hAnsi="Arial" w:cs="Arial"/>
          <w:b/>
        </w:rPr>
        <w:t>.</w:t>
      </w:r>
      <w:r w:rsidR="00E05C85">
        <w:rPr>
          <w:rFonts w:ascii="Arial" w:hAnsi="Arial" w:cs="Arial"/>
          <w:b/>
        </w:rPr>
        <w:t>951</w:t>
      </w:r>
      <w:r w:rsidR="005452F9" w:rsidRPr="0054407C">
        <w:rPr>
          <w:rFonts w:ascii="Arial" w:hAnsi="Arial" w:cs="Arial"/>
          <w:b/>
        </w:rPr>
        <w:t>,</w:t>
      </w:r>
      <w:r w:rsidR="00E05C85">
        <w:rPr>
          <w:rFonts w:ascii="Arial" w:hAnsi="Arial" w:cs="Arial"/>
          <w:b/>
        </w:rPr>
        <w:t>54</w:t>
      </w:r>
      <w:r w:rsidRPr="0054407C">
        <w:rPr>
          <w:rFonts w:ascii="Arial" w:hAnsi="Arial" w:cs="Arial"/>
          <w:b/>
        </w:rPr>
        <w:t xml:space="preserve"> zł</w:t>
      </w:r>
    </w:p>
    <w:p w:rsidR="00D9025F" w:rsidRPr="0054407C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ab/>
        <w:t>z tego:</w:t>
      </w:r>
    </w:p>
    <w:p w:rsidR="00DC261C" w:rsidRPr="0054407C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1)</w:t>
      </w:r>
      <w:r w:rsidRPr="0054407C">
        <w:rPr>
          <w:rFonts w:ascii="Arial" w:hAnsi="Arial" w:cs="Arial"/>
        </w:rPr>
        <w:tab/>
        <w:t>dochody bieżące w kwocie</w:t>
      </w:r>
      <w:r w:rsidRPr="0054407C">
        <w:rPr>
          <w:rFonts w:ascii="Arial" w:hAnsi="Arial" w:cs="Arial"/>
        </w:rPr>
        <w:tab/>
      </w:r>
      <w:r w:rsidR="00D87F8F" w:rsidRPr="0054407C">
        <w:rPr>
          <w:rFonts w:ascii="Arial" w:hAnsi="Arial" w:cs="Arial"/>
          <w:b/>
          <w:bCs/>
        </w:rPr>
        <w:t>8</w:t>
      </w:r>
      <w:r w:rsidR="00907589">
        <w:rPr>
          <w:rFonts w:ascii="Arial" w:hAnsi="Arial" w:cs="Arial"/>
          <w:b/>
          <w:bCs/>
        </w:rPr>
        <w:t>8</w:t>
      </w:r>
      <w:r w:rsidR="00D9025F"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690</w:t>
      </w:r>
      <w:r w:rsidR="000B47E0"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596</w:t>
      </w:r>
      <w:r w:rsidR="000B47E0" w:rsidRPr="0054407C">
        <w:rPr>
          <w:rFonts w:ascii="Arial" w:hAnsi="Arial" w:cs="Arial"/>
          <w:b/>
          <w:bCs/>
        </w:rPr>
        <w:t>,</w:t>
      </w:r>
      <w:r w:rsidR="00907589">
        <w:rPr>
          <w:rFonts w:ascii="Arial" w:hAnsi="Arial" w:cs="Arial"/>
          <w:b/>
          <w:bCs/>
        </w:rPr>
        <w:t>02</w:t>
      </w:r>
      <w:r w:rsidR="00DC261C" w:rsidRPr="0054407C">
        <w:rPr>
          <w:rFonts w:ascii="Arial" w:hAnsi="Arial" w:cs="Arial"/>
          <w:b/>
          <w:bCs/>
        </w:rPr>
        <w:t xml:space="preserve"> zł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ab/>
        <w:t>w tym: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54407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407C">
        <w:rPr>
          <w:rFonts w:ascii="Arial" w:hAnsi="Arial" w:cs="Arial"/>
          <w:bCs/>
          <w:i/>
          <w:sz w:val="20"/>
          <w:szCs w:val="20"/>
        </w:rPr>
        <w:t>i</w:t>
      </w:r>
      <w:r w:rsidR="0047404D" w:rsidRPr="0054407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407C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54407C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</w:r>
      <w:r w:rsidR="00934F46" w:rsidRPr="0054407C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901</w:t>
      </w:r>
      <w:r w:rsidR="006C02A6" w:rsidRPr="0054407C">
        <w:rPr>
          <w:rFonts w:ascii="Arial" w:hAnsi="Arial" w:cs="Arial"/>
          <w:bCs/>
          <w:i/>
          <w:sz w:val="20"/>
          <w:szCs w:val="20"/>
        </w:rPr>
        <w:t>.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297</w:t>
      </w:r>
      <w:r w:rsidR="006C02A6" w:rsidRPr="0054407C">
        <w:rPr>
          <w:rFonts w:ascii="Arial" w:hAnsi="Arial" w:cs="Arial"/>
          <w:bCs/>
          <w:i/>
          <w:sz w:val="20"/>
          <w:szCs w:val="20"/>
        </w:rPr>
        <w:t>,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54407C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2)</w:t>
      </w:r>
      <w:r w:rsidRPr="0054407C">
        <w:rPr>
          <w:rFonts w:ascii="Arial" w:hAnsi="Arial" w:cs="Arial"/>
        </w:rPr>
        <w:tab/>
      </w:r>
      <w:r w:rsidRPr="002D0EAA">
        <w:rPr>
          <w:rFonts w:ascii="Arial" w:hAnsi="Arial" w:cs="Arial"/>
        </w:rPr>
        <w:t>dochody majątkowe w kwocie</w:t>
      </w:r>
      <w:r w:rsidR="007B4AD3" w:rsidRPr="0054407C">
        <w:rPr>
          <w:rFonts w:ascii="Arial" w:hAnsi="Arial" w:cs="Arial"/>
        </w:rPr>
        <w:t xml:space="preserve"> </w:t>
      </w:r>
      <w:r w:rsidR="006D5132" w:rsidRPr="0054407C">
        <w:rPr>
          <w:rFonts w:ascii="Arial" w:hAnsi="Arial" w:cs="Arial"/>
        </w:rPr>
        <w:tab/>
        <w:t xml:space="preserve">  </w:t>
      </w:r>
      <w:r w:rsidR="004C0150" w:rsidRPr="0054407C">
        <w:rPr>
          <w:rFonts w:ascii="Arial" w:hAnsi="Arial" w:cs="Arial"/>
          <w:b/>
        </w:rPr>
        <w:t>10</w:t>
      </w:r>
      <w:r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8</w:t>
      </w:r>
      <w:r w:rsidR="00907589">
        <w:rPr>
          <w:rFonts w:ascii="Arial" w:hAnsi="Arial" w:cs="Arial"/>
          <w:b/>
          <w:bCs/>
        </w:rPr>
        <w:t>68</w:t>
      </w:r>
      <w:r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355</w:t>
      </w:r>
      <w:r w:rsidRPr="0054407C">
        <w:rPr>
          <w:rFonts w:ascii="Arial" w:hAnsi="Arial" w:cs="Arial"/>
          <w:b/>
          <w:bCs/>
        </w:rPr>
        <w:t>,</w:t>
      </w:r>
      <w:r w:rsidR="00907589">
        <w:rPr>
          <w:rFonts w:ascii="Arial" w:hAnsi="Arial" w:cs="Arial"/>
          <w:b/>
          <w:bCs/>
        </w:rPr>
        <w:t>52</w:t>
      </w:r>
      <w:r w:rsidRPr="0054407C">
        <w:rPr>
          <w:rFonts w:ascii="Arial" w:hAnsi="Arial" w:cs="Arial"/>
          <w:b/>
          <w:bCs/>
        </w:rPr>
        <w:t xml:space="preserve"> zł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>w tym: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2</w:t>
      </w:r>
      <w:r w:rsidR="009B7168" w:rsidRPr="0054407C">
        <w:rPr>
          <w:rFonts w:ascii="Arial" w:hAnsi="Arial" w:cs="Arial"/>
          <w:bCs/>
          <w:i/>
          <w:sz w:val="20"/>
          <w:szCs w:val="20"/>
        </w:rPr>
        <w:t>.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286</w:t>
      </w:r>
      <w:r w:rsidRPr="0054407C">
        <w:rPr>
          <w:rFonts w:ascii="Arial" w:hAnsi="Arial" w:cs="Arial"/>
          <w:bCs/>
          <w:i/>
          <w:sz w:val="20"/>
          <w:szCs w:val="20"/>
        </w:rPr>
        <w:t>.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480</w:t>
      </w:r>
      <w:r w:rsidRPr="0054407C">
        <w:rPr>
          <w:rFonts w:ascii="Arial" w:hAnsi="Arial" w:cs="Arial"/>
          <w:bCs/>
          <w:i/>
          <w:sz w:val="20"/>
          <w:szCs w:val="20"/>
        </w:rPr>
        <w:t>,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58</w:t>
      </w:r>
    </w:p>
    <w:p w:rsidR="00887B2C" w:rsidRPr="0054407C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D9025F" w:rsidRPr="0054407C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54407C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1E371F" w:rsidRPr="001B3BDA" w:rsidRDefault="001E371F" w:rsidP="00031BFA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54407C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Zwiększa się</w:t>
      </w:r>
      <w:r w:rsidR="006D5132" w:rsidRPr="0054407C">
        <w:rPr>
          <w:rFonts w:ascii="Arial" w:hAnsi="Arial" w:cs="Arial"/>
        </w:rPr>
        <w:t xml:space="preserve"> wydatk</w:t>
      </w:r>
      <w:r w:rsidRPr="0054407C">
        <w:rPr>
          <w:rFonts w:ascii="Arial" w:hAnsi="Arial" w:cs="Arial"/>
        </w:rPr>
        <w:t xml:space="preserve">i budżetu Gminy o kwotę 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="00095C9C" w:rsidRPr="0054407C">
        <w:rPr>
          <w:rFonts w:ascii="Arial" w:hAnsi="Arial" w:cs="Arial"/>
          <w:b/>
        </w:rPr>
        <w:t xml:space="preserve">  </w:t>
      </w:r>
      <w:r w:rsidR="00B36EE4" w:rsidRPr="0054407C">
        <w:rPr>
          <w:rFonts w:ascii="Arial" w:hAnsi="Arial" w:cs="Arial"/>
          <w:b/>
        </w:rPr>
        <w:t xml:space="preserve"> </w:t>
      </w:r>
      <w:r w:rsidR="0062207A" w:rsidRPr="0054407C">
        <w:rPr>
          <w:rFonts w:ascii="Arial" w:hAnsi="Arial" w:cs="Arial"/>
          <w:b/>
        </w:rPr>
        <w:t xml:space="preserve">   </w:t>
      </w:r>
      <w:r w:rsidR="00ED184A" w:rsidRPr="0054407C">
        <w:rPr>
          <w:rFonts w:ascii="Arial" w:hAnsi="Arial" w:cs="Arial"/>
          <w:b/>
        </w:rPr>
        <w:t xml:space="preserve"> </w:t>
      </w:r>
      <w:r w:rsidR="00907589">
        <w:rPr>
          <w:rFonts w:ascii="Arial" w:hAnsi="Arial" w:cs="Arial"/>
          <w:b/>
        </w:rPr>
        <w:t>1.481</w:t>
      </w:r>
      <w:r w:rsidR="00795EC7" w:rsidRPr="0054407C">
        <w:rPr>
          <w:rFonts w:ascii="Arial" w:hAnsi="Arial" w:cs="Arial"/>
          <w:b/>
        </w:rPr>
        <w:t>.</w:t>
      </w:r>
      <w:r w:rsidR="00907589">
        <w:rPr>
          <w:rFonts w:ascii="Arial" w:hAnsi="Arial" w:cs="Arial"/>
          <w:b/>
        </w:rPr>
        <w:t>638</w:t>
      </w:r>
      <w:r w:rsidRPr="0054407C">
        <w:rPr>
          <w:rFonts w:ascii="Arial" w:hAnsi="Arial" w:cs="Arial"/>
          <w:b/>
        </w:rPr>
        <w:t>,</w:t>
      </w:r>
      <w:r w:rsidR="00907589">
        <w:rPr>
          <w:rFonts w:ascii="Arial" w:hAnsi="Arial" w:cs="Arial"/>
          <w:b/>
        </w:rPr>
        <w:t>48</w:t>
      </w:r>
      <w:r w:rsidRPr="0054407C">
        <w:rPr>
          <w:rFonts w:ascii="Arial" w:hAnsi="Arial" w:cs="Arial"/>
          <w:b/>
        </w:rPr>
        <w:t xml:space="preserve"> zł</w:t>
      </w:r>
      <w:r w:rsidR="00A340BC" w:rsidRPr="0054407C">
        <w:rPr>
          <w:rFonts w:ascii="Arial" w:hAnsi="Arial" w:cs="Arial"/>
        </w:rPr>
        <w:t xml:space="preserve"> </w:t>
      </w:r>
    </w:p>
    <w:p w:rsidR="00D9025F" w:rsidRPr="0054407C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i</w:t>
      </w:r>
      <w:r w:rsidR="006D5132" w:rsidRPr="0054407C">
        <w:rPr>
          <w:rFonts w:ascii="Arial" w:hAnsi="Arial" w:cs="Arial"/>
        </w:rPr>
        <w:t xml:space="preserve"> ustala na kwotę </w:t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7B4AD3" w:rsidRPr="0054407C">
        <w:rPr>
          <w:rFonts w:ascii="Arial" w:hAnsi="Arial" w:cs="Arial"/>
        </w:rPr>
        <w:t xml:space="preserve"> </w:t>
      </w:r>
      <w:r w:rsidR="00320A61" w:rsidRPr="0054407C">
        <w:rPr>
          <w:rFonts w:ascii="Arial" w:hAnsi="Arial" w:cs="Arial"/>
        </w:rPr>
        <w:t xml:space="preserve"> </w:t>
      </w:r>
      <w:r w:rsidR="000E2D94" w:rsidRPr="0054407C">
        <w:rPr>
          <w:rFonts w:ascii="Arial" w:hAnsi="Arial" w:cs="Arial"/>
        </w:rPr>
        <w:t xml:space="preserve"> </w:t>
      </w:r>
      <w:r w:rsidR="00320A61" w:rsidRPr="0054407C">
        <w:rPr>
          <w:rFonts w:ascii="Arial" w:hAnsi="Arial" w:cs="Arial"/>
          <w:b/>
          <w:bCs/>
        </w:rPr>
        <w:t>10</w:t>
      </w:r>
      <w:r w:rsidR="00907589">
        <w:rPr>
          <w:rFonts w:ascii="Arial" w:hAnsi="Arial" w:cs="Arial"/>
          <w:b/>
          <w:bCs/>
        </w:rPr>
        <w:t>3</w:t>
      </w:r>
      <w:r w:rsidR="00D9025F"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872</w:t>
      </w:r>
      <w:r w:rsidR="00D9025F"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690</w:t>
      </w:r>
      <w:r w:rsidR="00D9025F" w:rsidRPr="0054407C">
        <w:rPr>
          <w:rFonts w:ascii="Arial" w:hAnsi="Arial" w:cs="Arial"/>
          <w:b/>
          <w:bCs/>
        </w:rPr>
        <w:t>,</w:t>
      </w:r>
      <w:r w:rsidR="00907589">
        <w:rPr>
          <w:rFonts w:ascii="Arial" w:hAnsi="Arial" w:cs="Arial"/>
          <w:b/>
          <w:bCs/>
        </w:rPr>
        <w:t>51</w:t>
      </w:r>
      <w:r w:rsidR="00D9025F" w:rsidRPr="0054407C">
        <w:rPr>
          <w:rFonts w:ascii="Arial" w:hAnsi="Arial" w:cs="Arial"/>
          <w:b/>
          <w:bCs/>
        </w:rPr>
        <w:t xml:space="preserve"> zł</w:t>
      </w:r>
    </w:p>
    <w:p w:rsidR="006D5132" w:rsidRPr="0054407C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4407C">
        <w:rPr>
          <w:rFonts w:ascii="Arial" w:hAnsi="Arial" w:cs="Arial"/>
        </w:rPr>
        <w:t xml:space="preserve">po dokonanych zmianach plan wydatków wynosi 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  <w:t xml:space="preserve"> </w:t>
      </w:r>
      <w:r w:rsidR="00B838FE" w:rsidRPr="0054407C">
        <w:rPr>
          <w:rFonts w:ascii="Arial" w:hAnsi="Arial" w:cs="Arial"/>
        </w:rPr>
        <w:t xml:space="preserve">  </w:t>
      </w:r>
      <w:r w:rsidR="00320A61" w:rsidRPr="0054407C">
        <w:rPr>
          <w:rFonts w:ascii="Arial" w:hAnsi="Arial" w:cs="Arial"/>
          <w:b/>
        </w:rPr>
        <w:t>10</w:t>
      </w:r>
      <w:r w:rsidR="00907589">
        <w:rPr>
          <w:rFonts w:ascii="Arial" w:hAnsi="Arial" w:cs="Arial"/>
          <w:b/>
        </w:rPr>
        <w:t>3</w:t>
      </w:r>
      <w:r w:rsidRPr="0054407C">
        <w:rPr>
          <w:rFonts w:ascii="Arial" w:hAnsi="Arial" w:cs="Arial"/>
          <w:b/>
        </w:rPr>
        <w:t>.</w:t>
      </w:r>
      <w:r w:rsidR="00907589">
        <w:rPr>
          <w:rFonts w:ascii="Arial" w:hAnsi="Arial" w:cs="Arial"/>
          <w:b/>
        </w:rPr>
        <w:t>872</w:t>
      </w:r>
      <w:r w:rsidRPr="0054407C">
        <w:rPr>
          <w:rFonts w:ascii="Arial" w:hAnsi="Arial" w:cs="Arial"/>
          <w:b/>
        </w:rPr>
        <w:t>.</w:t>
      </w:r>
      <w:r w:rsidR="00907589">
        <w:rPr>
          <w:rFonts w:ascii="Arial" w:hAnsi="Arial" w:cs="Arial"/>
          <w:b/>
        </w:rPr>
        <w:t>690</w:t>
      </w:r>
      <w:r w:rsidRPr="0054407C">
        <w:rPr>
          <w:rFonts w:ascii="Arial" w:hAnsi="Arial" w:cs="Arial"/>
          <w:b/>
        </w:rPr>
        <w:t>,</w:t>
      </w:r>
      <w:r w:rsidR="00907589">
        <w:rPr>
          <w:rFonts w:ascii="Arial" w:hAnsi="Arial" w:cs="Arial"/>
          <w:b/>
        </w:rPr>
        <w:t>51</w:t>
      </w:r>
      <w:r w:rsidRPr="0054407C">
        <w:rPr>
          <w:rFonts w:ascii="Arial" w:hAnsi="Arial" w:cs="Arial"/>
          <w:b/>
        </w:rPr>
        <w:t xml:space="preserve"> zł</w:t>
      </w:r>
    </w:p>
    <w:p w:rsidR="00D9025F" w:rsidRPr="0054407C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4407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54407C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54407C">
        <w:rPr>
          <w:rFonts w:ascii="Arial" w:hAnsi="Arial" w:cs="Arial"/>
          <w:sz w:val="20"/>
          <w:szCs w:val="20"/>
        </w:rPr>
        <w:tab/>
      </w:r>
      <w:r w:rsidR="00D9025F" w:rsidRPr="0054407C">
        <w:rPr>
          <w:rFonts w:ascii="Arial" w:hAnsi="Arial" w:cs="Arial"/>
          <w:sz w:val="20"/>
          <w:szCs w:val="20"/>
        </w:rPr>
        <w:tab/>
      </w:r>
    </w:p>
    <w:p w:rsidR="00D9025F" w:rsidRPr="0054407C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  <w:sz w:val="20"/>
          <w:szCs w:val="20"/>
        </w:rPr>
        <w:tab/>
      </w:r>
      <w:r w:rsidRPr="0054407C">
        <w:rPr>
          <w:rFonts w:ascii="Arial" w:hAnsi="Arial" w:cs="Arial"/>
        </w:rPr>
        <w:tab/>
        <w:t>z tego:</w:t>
      </w:r>
    </w:p>
    <w:p w:rsidR="00D9025F" w:rsidRPr="0054407C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407C">
        <w:rPr>
          <w:rFonts w:ascii="Arial" w:hAnsi="Arial" w:cs="Arial"/>
        </w:rPr>
        <w:tab/>
      </w:r>
    </w:p>
    <w:p w:rsidR="0047404D" w:rsidRPr="0054407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4407C">
        <w:rPr>
          <w:rFonts w:ascii="Arial" w:hAnsi="Arial" w:cs="Arial"/>
        </w:rPr>
        <w:t>1)</w:t>
      </w:r>
      <w:r w:rsidRPr="0054407C">
        <w:rPr>
          <w:rFonts w:ascii="Arial" w:hAnsi="Arial" w:cs="Arial"/>
        </w:rPr>
        <w:tab/>
        <w:t>wydatki bieżące w wysokości</w:t>
      </w:r>
      <w:r w:rsidRPr="0054407C">
        <w:rPr>
          <w:rFonts w:ascii="Arial" w:hAnsi="Arial" w:cs="Arial"/>
        </w:rPr>
        <w:tab/>
      </w:r>
      <w:r w:rsidR="00D87F8F" w:rsidRPr="0054407C">
        <w:rPr>
          <w:rFonts w:ascii="Arial" w:hAnsi="Arial" w:cs="Arial"/>
          <w:b/>
          <w:bCs/>
        </w:rPr>
        <w:t>8</w:t>
      </w:r>
      <w:r w:rsidR="00907589">
        <w:rPr>
          <w:rFonts w:ascii="Arial" w:hAnsi="Arial" w:cs="Arial"/>
          <w:b/>
          <w:bCs/>
        </w:rPr>
        <w:t>9</w:t>
      </w:r>
      <w:r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734</w:t>
      </w:r>
      <w:r w:rsidR="00F477A2"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806</w:t>
      </w:r>
      <w:r w:rsidRPr="0054407C">
        <w:rPr>
          <w:rFonts w:ascii="Arial" w:hAnsi="Arial" w:cs="Arial"/>
          <w:b/>
          <w:bCs/>
        </w:rPr>
        <w:t>,</w:t>
      </w:r>
      <w:r w:rsidR="00907589">
        <w:rPr>
          <w:rFonts w:ascii="Arial" w:hAnsi="Arial" w:cs="Arial"/>
          <w:b/>
          <w:bCs/>
        </w:rPr>
        <w:t>04</w:t>
      </w:r>
      <w:r w:rsidR="00B36EE4"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/>
          <w:bCs/>
        </w:rPr>
        <w:t>zł</w:t>
      </w:r>
      <w:r w:rsidRPr="0054407C">
        <w:rPr>
          <w:rFonts w:ascii="Arial" w:hAnsi="Arial" w:cs="Arial"/>
          <w:sz w:val="20"/>
          <w:szCs w:val="20"/>
        </w:rPr>
        <w:tab/>
      </w:r>
    </w:p>
    <w:p w:rsidR="0047404D" w:rsidRPr="0054407C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sz w:val="20"/>
          <w:szCs w:val="20"/>
        </w:rPr>
        <w:tab/>
      </w:r>
      <w:r w:rsidRPr="0054407C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  <w:r w:rsidRPr="0054407C">
        <w:rPr>
          <w:rFonts w:ascii="Arial" w:hAnsi="Arial" w:cs="Arial"/>
          <w:i/>
          <w:sz w:val="20"/>
          <w:szCs w:val="20"/>
        </w:rPr>
        <w:t>wydatki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982</w:t>
      </w:r>
      <w:r w:rsidR="005452F9" w:rsidRPr="0054407C">
        <w:rPr>
          <w:rFonts w:ascii="Arial" w:hAnsi="Arial" w:cs="Arial"/>
          <w:bCs/>
          <w:i/>
          <w:sz w:val="20"/>
          <w:szCs w:val="20"/>
        </w:rPr>
        <w:t>.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205</w:t>
      </w:r>
      <w:r w:rsidR="005452F9" w:rsidRPr="0054407C">
        <w:rPr>
          <w:rFonts w:ascii="Arial" w:hAnsi="Arial" w:cs="Arial"/>
          <w:bCs/>
          <w:i/>
          <w:sz w:val="20"/>
          <w:szCs w:val="20"/>
        </w:rPr>
        <w:t>,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54407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</w:p>
    <w:p w:rsidR="0047404D" w:rsidRPr="0054407C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4407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54407C">
        <w:rPr>
          <w:rFonts w:ascii="Arial" w:hAnsi="Arial" w:cs="Arial"/>
        </w:rPr>
        <w:t>2)</w:t>
      </w:r>
      <w:r w:rsidR="00D9025F" w:rsidRPr="0054407C">
        <w:rPr>
          <w:rFonts w:ascii="Arial" w:hAnsi="Arial" w:cs="Arial"/>
        </w:rPr>
        <w:tab/>
        <w:t>wydatki majątkowe w wysokości</w:t>
      </w:r>
      <w:r w:rsidR="00D9025F" w:rsidRPr="0054407C">
        <w:rPr>
          <w:rFonts w:ascii="Arial" w:hAnsi="Arial" w:cs="Arial"/>
        </w:rPr>
        <w:tab/>
      </w:r>
      <w:r w:rsidR="007B4AD3" w:rsidRPr="0054407C">
        <w:rPr>
          <w:rFonts w:ascii="Arial" w:hAnsi="Arial" w:cs="Arial"/>
        </w:rPr>
        <w:t xml:space="preserve"> </w:t>
      </w:r>
      <w:r w:rsidR="00C94CAA" w:rsidRPr="0054407C">
        <w:rPr>
          <w:rFonts w:ascii="Arial" w:hAnsi="Arial" w:cs="Arial"/>
        </w:rPr>
        <w:t xml:space="preserve"> </w:t>
      </w:r>
      <w:r w:rsidR="009B7168" w:rsidRPr="0054407C">
        <w:rPr>
          <w:rFonts w:ascii="Arial" w:hAnsi="Arial" w:cs="Arial"/>
          <w:b/>
        </w:rPr>
        <w:t>1</w:t>
      </w:r>
      <w:r w:rsidR="0054407C" w:rsidRPr="0054407C">
        <w:rPr>
          <w:rFonts w:ascii="Arial" w:hAnsi="Arial" w:cs="Arial"/>
          <w:b/>
        </w:rPr>
        <w:t>4</w:t>
      </w:r>
      <w:r w:rsidR="00D9025F"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137</w:t>
      </w:r>
      <w:r w:rsidR="00D9025F"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884</w:t>
      </w:r>
      <w:r w:rsidR="00D9025F" w:rsidRPr="0054407C">
        <w:rPr>
          <w:rFonts w:ascii="Arial" w:hAnsi="Arial" w:cs="Arial"/>
          <w:b/>
          <w:bCs/>
        </w:rPr>
        <w:t>,</w:t>
      </w:r>
      <w:r w:rsidR="00907589">
        <w:rPr>
          <w:rFonts w:ascii="Arial" w:hAnsi="Arial" w:cs="Arial"/>
          <w:b/>
          <w:bCs/>
        </w:rPr>
        <w:t>47</w:t>
      </w:r>
      <w:r w:rsidR="00874752" w:rsidRPr="0054407C">
        <w:rPr>
          <w:rFonts w:ascii="Arial" w:hAnsi="Arial" w:cs="Arial"/>
          <w:b/>
          <w:bCs/>
        </w:rPr>
        <w:t xml:space="preserve"> zł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  <w:r w:rsidRPr="0054407C">
        <w:rPr>
          <w:rFonts w:ascii="Arial" w:hAnsi="Arial" w:cs="Arial"/>
          <w:i/>
          <w:sz w:val="20"/>
          <w:szCs w:val="20"/>
        </w:rPr>
        <w:t>wydatki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2</w:t>
      </w:r>
      <w:r w:rsidR="009B7168" w:rsidRPr="0054407C">
        <w:rPr>
          <w:rFonts w:ascii="Arial" w:hAnsi="Arial" w:cs="Arial"/>
          <w:bCs/>
          <w:i/>
          <w:sz w:val="20"/>
          <w:szCs w:val="20"/>
        </w:rPr>
        <w:t>.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739</w:t>
      </w:r>
      <w:r w:rsidRPr="0054407C">
        <w:rPr>
          <w:rFonts w:ascii="Arial" w:hAnsi="Arial" w:cs="Arial"/>
          <w:bCs/>
          <w:i/>
          <w:sz w:val="20"/>
          <w:szCs w:val="20"/>
        </w:rPr>
        <w:t>.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189</w:t>
      </w:r>
      <w:r w:rsidRPr="0054407C">
        <w:rPr>
          <w:rFonts w:ascii="Arial" w:hAnsi="Arial" w:cs="Arial"/>
          <w:bCs/>
          <w:i/>
          <w:sz w:val="20"/>
          <w:szCs w:val="20"/>
        </w:rPr>
        <w:t>,</w:t>
      </w:r>
      <w:r w:rsidR="00BC6ACA" w:rsidRPr="0054407C">
        <w:rPr>
          <w:rFonts w:ascii="Arial" w:hAnsi="Arial" w:cs="Arial"/>
          <w:bCs/>
          <w:i/>
          <w:sz w:val="20"/>
          <w:szCs w:val="20"/>
        </w:rPr>
        <w:t>9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8</w:t>
      </w:r>
    </w:p>
    <w:p w:rsidR="00FA2E9E" w:rsidRDefault="006D5132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54407C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907589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54407C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7A69F2" w:rsidRPr="0054407C" w:rsidRDefault="007A69F2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A69F2" w:rsidRPr="00601A37" w:rsidRDefault="007A69F2" w:rsidP="007A69F2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601A37">
        <w:rPr>
          <w:rFonts w:ascii="Arial" w:hAnsi="Arial" w:cs="Arial"/>
          <w:color w:val="FF0000"/>
          <w:sz w:val="20"/>
          <w:szCs w:val="20"/>
        </w:rPr>
        <w:tab/>
      </w:r>
    </w:p>
    <w:p w:rsidR="00ED184A" w:rsidRPr="001B3BDA" w:rsidRDefault="00ED184A" w:rsidP="00031BFA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D0EAA">
        <w:rPr>
          <w:rFonts w:ascii="Arial" w:hAnsi="Arial" w:cs="Arial"/>
          <w:color w:val="FF0000"/>
          <w:sz w:val="20"/>
          <w:szCs w:val="20"/>
        </w:rPr>
        <w:tab/>
      </w:r>
    </w:p>
    <w:p w:rsidR="00F81012" w:rsidRPr="0054407C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</w:rPr>
        <w:t xml:space="preserve">§ 5.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F81012" w:rsidRPr="0054407C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54407C">
        <w:rPr>
          <w:rFonts w:ascii="Arial" w:hAnsi="Arial" w:cs="Arial"/>
          <w:b/>
          <w:bCs/>
        </w:rPr>
        <w:t xml:space="preserve"> § 5.</w:t>
      </w: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</w:rPr>
        <w:t xml:space="preserve">Określa się plan dochodów, dotacji i wydatków związanych z realizacją zadań </w:t>
      </w:r>
      <w:r w:rsidRPr="0054407C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4F1BE8" w:rsidRDefault="00F81012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907589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555ED8" w:rsidRDefault="00555ED8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D0EAA" w:rsidRDefault="002D0EAA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C10B8" w:rsidRDefault="002C10B8" w:rsidP="006F188A">
      <w:p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F188A" w:rsidRPr="0054407C" w:rsidRDefault="006F188A" w:rsidP="006F188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§ 11</w:t>
      </w:r>
      <w:r w:rsidRPr="0054407C">
        <w:rPr>
          <w:rFonts w:ascii="Arial" w:hAnsi="Arial" w:cs="Arial"/>
          <w:b/>
          <w:bCs/>
        </w:rPr>
        <w:t xml:space="preserve">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6F188A" w:rsidRPr="006F188A" w:rsidRDefault="006F188A" w:rsidP="006F188A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§</w:t>
      </w:r>
      <w:r w:rsidRPr="006F188A">
        <w:rPr>
          <w:rFonts w:ascii="Arial" w:hAnsi="Arial" w:cs="Arial"/>
          <w:b/>
          <w:bCs/>
        </w:rPr>
        <w:t xml:space="preserve">11. </w:t>
      </w:r>
      <w:r w:rsidRPr="006F188A">
        <w:rPr>
          <w:rFonts w:ascii="Arial" w:hAnsi="Arial" w:cs="Arial"/>
          <w:bCs/>
        </w:rPr>
        <w:t xml:space="preserve">Wyodrębnia się plan dochodów i wydatków z opłat i kar za korzystanie ze </w:t>
      </w:r>
      <w:r>
        <w:rPr>
          <w:rFonts w:ascii="Arial" w:hAnsi="Arial" w:cs="Arial"/>
          <w:bCs/>
        </w:rPr>
        <w:t xml:space="preserve">    </w:t>
      </w:r>
      <w:r w:rsidRPr="006F188A">
        <w:rPr>
          <w:rFonts w:ascii="Arial" w:hAnsi="Arial" w:cs="Arial"/>
          <w:bCs/>
        </w:rPr>
        <w:t>środowiska na 2022 rok</w:t>
      </w:r>
      <w:r w:rsidRPr="006F188A">
        <w:rPr>
          <w:rFonts w:ascii="Arial" w:hAnsi="Arial" w:cs="Arial"/>
        </w:rPr>
        <w:t xml:space="preserve"> </w:t>
      </w:r>
    </w:p>
    <w:p w:rsidR="006F188A" w:rsidRPr="00031BFA" w:rsidRDefault="006F188A" w:rsidP="00031BFA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</w:t>
      </w:r>
      <w:r w:rsidR="00907589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6F188A" w:rsidRPr="006F188A" w:rsidRDefault="006F188A" w:rsidP="006F188A">
      <w:p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0B8" w:rsidRPr="0054407C" w:rsidRDefault="002C10B8" w:rsidP="002C10B8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</w:rPr>
        <w:t xml:space="preserve">§ 12.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2C10B8" w:rsidRPr="0054407C" w:rsidRDefault="002C10B8" w:rsidP="002C10B8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  <w:b/>
          <w:bCs/>
        </w:rPr>
        <w:t xml:space="preserve">      § 12.</w:t>
      </w:r>
      <w:r w:rsidRPr="0054407C">
        <w:rPr>
          <w:rFonts w:ascii="Arial" w:hAnsi="Arial" w:cs="Arial"/>
        </w:rPr>
        <w:t>1.Jednostki pomocnicze prowadzą gospodarkę finansową w ramach budżetu.</w:t>
      </w:r>
    </w:p>
    <w:p w:rsidR="002C10B8" w:rsidRPr="0054407C" w:rsidRDefault="002C10B8" w:rsidP="006F188A">
      <w:pPr>
        <w:tabs>
          <w:tab w:val="left" w:pos="540"/>
          <w:tab w:val="left" w:pos="72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 xml:space="preserve">  2.Ustala się fundusz sołecki w formie zestawienia wydatków z podziałem kwot oraz określeniem przedsięwzięć do realizacji dla poszczególnych sołectw na ogólną kwotę </w:t>
      </w:r>
      <w:r w:rsidRPr="0054407C">
        <w:rPr>
          <w:rFonts w:ascii="Arial" w:hAnsi="Arial" w:cs="Arial"/>
          <w:b/>
          <w:bCs/>
        </w:rPr>
        <w:t>517.095,95</w:t>
      </w:r>
      <w:r w:rsidRPr="0054407C">
        <w:rPr>
          <w:rFonts w:ascii="Arial" w:hAnsi="Arial" w:cs="Arial"/>
        </w:rPr>
        <w:t xml:space="preserve"> </w:t>
      </w:r>
      <w:r w:rsidRPr="0054407C">
        <w:rPr>
          <w:rFonts w:ascii="Arial" w:hAnsi="Arial" w:cs="Arial"/>
          <w:b/>
          <w:bCs/>
        </w:rPr>
        <w:t>zł</w:t>
      </w:r>
    </w:p>
    <w:p w:rsidR="00A6717A" w:rsidRDefault="002C10B8" w:rsidP="0054407C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 otrzymuje brzmienie załącznika Nr </w:t>
      </w:r>
      <w:r w:rsidR="00907589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 do niniejszej uchwały</w:t>
      </w:r>
    </w:p>
    <w:p w:rsidR="00EB08C6" w:rsidRPr="001B3BDA" w:rsidRDefault="00EB08C6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1023E0" w:rsidRPr="0054407C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 xml:space="preserve">§ </w:t>
      </w:r>
      <w:r w:rsidR="00B32310" w:rsidRPr="0054407C">
        <w:rPr>
          <w:rFonts w:ascii="Arial" w:hAnsi="Arial" w:cs="Arial"/>
          <w:b/>
          <w:bCs/>
        </w:rPr>
        <w:t>2</w:t>
      </w:r>
      <w:r w:rsidR="0044376E" w:rsidRPr="0054407C">
        <w:rPr>
          <w:rFonts w:ascii="Arial" w:hAnsi="Arial" w:cs="Arial"/>
          <w:b/>
          <w:bCs/>
        </w:rPr>
        <w:t>.</w:t>
      </w:r>
      <w:r w:rsidR="00A54C0A" w:rsidRPr="0054407C">
        <w:rPr>
          <w:rFonts w:ascii="Arial" w:hAnsi="Arial" w:cs="Arial"/>
          <w:b/>
          <w:bCs/>
        </w:rPr>
        <w:t xml:space="preserve"> </w:t>
      </w:r>
      <w:r w:rsidR="00A54C0A" w:rsidRPr="0054407C">
        <w:rPr>
          <w:rFonts w:ascii="Arial" w:hAnsi="Arial" w:cs="Arial"/>
          <w:bCs/>
        </w:rPr>
        <w:t>Wykonanie uchwały powierza się Burmistrzowi Rogoźna</w:t>
      </w:r>
      <w:r w:rsidR="00A54C0A" w:rsidRPr="0054407C">
        <w:rPr>
          <w:rFonts w:ascii="Arial" w:hAnsi="Arial" w:cs="Arial"/>
          <w:b/>
          <w:bCs/>
        </w:rPr>
        <w:t xml:space="preserve">. </w:t>
      </w:r>
    </w:p>
    <w:p w:rsidR="001023E0" w:rsidRPr="0054407C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85BDA" w:rsidRPr="0054407C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4407C">
        <w:rPr>
          <w:rFonts w:ascii="Arial" w:hAnsi="Arial" w:cs="Arial"/>
          <w:b/>
          <w:bCs/>
        </w:rPr>
        <w:t xml:space="preserve">§ 3. </w:t>
      </w:r>
      <w:r w:rsidR="00D85BDA" w:rsidRPr="0054407C">
        <w:rPr>
          <w:rFonts w:ascii="Arial" w:hAnsi="Arial" w:cs="Arial"/>
          <w:bCs/>
        </w:rPr>
        <w:t>Uchwała wchodzi w życie z dniem podjęcia</w:t>
      </w:r>
      <w:r w:rsidR="00D85BDA" w:rsidRPr="0054407C">
        <w:rPr>
          <w:rFonts w:ascii="Arial" w:hAnsi="Arial" w:cs="Arial"/>
          <w:b/>
          <w:bCs/>
        </w:rPr>
        <w:t xml:space="preserve"> </w:t>
      </w:r>
      <w:r w:rsidR="00D85BDA" w:rsidRPr="0054407C">
        <w:rPr>
          <w:rFonts w:ascii="Arial" w:hAnsi="Arial" w:cs="Arial"/>
          <w:bCs/>
        </w:rPr>
        <w:t>i podlega ogłoszeniu w Dzienniku</w:t>
      </w:r>
    </w:p>
    <w:p w:rsidR="00A54C0A" w:rsidRPr="0054407C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4407C">
        <w:rPr>
          <w:rFonts w:ascii="Arial" w:hAnsi="Arial" w:cs="Arial"/>
          <w:b/>
          <w:bCs/>
        </w:rPr>
        <w:t xml:space="preserve">       </w:t>
      </w:r>
      <w:r w:rsidRPr="0054407C">
        <w:rPr>
          <w:rFonts w:ascii="Arial" w:hAnsi="Arial" w:cs="Arial"/>
          <w:bCs/>
        </w:rPr>
        <w:t>Urzędowym Województwa Wielkopolskiego</w:t>
      </w:r>
      <w:r w:rsidR="00A54C0A" w:rsidRPr="0054407C">
        <w:rPr>
          <w:rFonts w:ascii="Arial" w:hAnsi="Arial" w:cs="Arial"/>
          <w:bCs/>
        </w:rPr>
        <w:t xml:space="preserve">. </w:t>
      </w:r>
    </w:p>
    <w:p w:rsidR="00A54C0A" w:rsidRPr="001B3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EF2951" w:rsidRPr="00031BFA" w:rsidRDefault="00EF2951" w:rsidP="00031BFA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EF2951" w:rsidRPr="00031BFA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D3" w:rsidRDefault="007418D3" w:rsidP="00D85BDA">
      <w:pPr>
        <w:spacing w:after="0" w:line="240" w:lineRule="auto"/>
      </w:pPr>
      <w:r>
        <w:separator/>
      </w:r>
    </w:p>
  </w:endnote>
  <w:endnote w:type="continuationSeparator" w:id="0">
    <w:p w:rsidR="007418D3" w:rsidRDefault="007418D3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D3" w:rsidRDefault="007418D3" w:rsidP="00D85BDA">
      <w:pPr>
        <w:spacing w:after="0" w:line="240" w:lineRule="auto"/>
      </w:pPr>
      <w:r>
        <w:separator/>
      </w:r>
    </w:p>
  </w:footnote>
  <w:footnote w:type="continuationSeparator" w:id="0">
    <w:p w:rsidR="007418D3" w:rsidRDefault="007418D3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418BB"/>
    <w:multiLevelType w:val="hybridMultilevel"/>
    <w:tmpl w:val="2548A502"/>
    <w:lvl w:ilvl="0" w:tplc="A7C849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543E1D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68B4"/>
    <w:multiLevelType w:val="hybridMultilevel"/>
    <w:tmpl w:val="C89CBD7E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21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20"/>
  </w:num>
  <w:num w:numId="12">
    <w:abstractNumId w:val="10"/>
  </w:num>
  <w:num w:numId="13">
    <w:abstractNumId w:val="17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1BFA"/>
    <w:rsid w:val="00036D1E"/>
    <w:rsid w:val="000439FB"/>
    <w:rsid w:val="0005075A"/>
    <w:rsid w:val="000558F2"/>
    <w:rsid w:val="00062125"/>
    <w:rsid w:val="00066ECD"/>
    <w:rsid w:val="00074692"/>
    <w:rsid w:val="0007760E"/>
    <w:rsid w:val="00081053"/>
    <w:rsid w:val="00090425"/>
    <w:rsid w:val="0009042C"/>
    <w:rsid w:val="0009136B"/>
    <w:rsid w:val="00095C9C"/>
    <w:rsid w:val="000A1E2C"/>
    <w:rsid w:val="000A29FF"/>
    <w:rsid w:val="000B33FD"/>
    <w:rsid w:val="000B42DC"/>
    <w:rsid w:val="000B47E0"/>
    <w:rsid w:val="000B6A77"/>
    <w:rsid w:val="000C6C48"/>
    <w:rsid w:val="000C78CD"/>
    <w:rsid w:val="000D066E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0AAC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3BDA"/>
    <w:rsid w:val="001B3E2F"/>
    <w:rsid w:val="001B43A5"/>
    <w:rsid w:val="001B7C26"/>
    <w:rsid w:val="001C53D3"/>
    <w:rsid w:val="001D45E0"/>
    <w:rsid w:val="001D46B6"/>
    <w:rsid w:val="001E16D6"/>
    <w:rsid w:val="001E371F"/>
    <w:rsid w:val="002074BA"/>
    <w:rsid w:val="002112C8"/>
    <w:rsid w:val="0021753E"/>
    <w:rsid w:val="002177C6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7250B"/>
    <w:rsid w:val="00272F77"/>
    <w:rsid w:val="00290F11"/>
    <w:rsid w:val="00291F4C"/>
    <w:rsid w:val="002A2898"/>
    <w:rsid w:val="002B7EE6"/>
    <w:rsid w:val="002C10B8"/>
    <w:rsid w:val="002D0EAA"/>
    <w:rsid w:val="002F3BB1"/>
    <w:rsid w:val="002F60A7"/>
    <w:rsid w:val="00300D2C"/>
    <w:rsid w:val="00306136"/>
    <w:rsid w:val="00315438"/>
    <w:rsid w:val="00316841"/>
    <w:rsid w:val="00320A61"/>
    <w:rsid w:val="003272D6"/>
    <w:rsid w:val="003327E4"/>
    <w:rsid w:val="00347EF0"/>
    <w:rsid w:val="003523E6"/>
    <w:rsid w:val="00352C42"/>
    <w:rsid w:val="00354231"/>
    <w:rsid w:val="003550DE"/>
    <w:rsid w:val="00355945"/>
    <w:rsid w:val="00355E94"/>
    <w:rsid w:val="00364091"/>
    <w:rsid w:val="00374052"/>
    <w:rsid w:val="00374680"/>
    <w:rsid w:val="00376EAA"/>
    <w:rsid w:val="0038003D"/>
    <w:rsid w:val="00384A94"/>
    <w:rsid w:val="003A2864"/>
    <w:rsid w:val="003B6D42"/>
    <w:rsid w:val="003C297F"/>
    <w:rsid w:val="003C546C"/>
    <w:rsid w:val="003C5DDA"/>
    <w:rsid w:val="003C6B34"/>
    <w:rsid w:val="003D425C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46826"/>
    <w:rsid w:val="00460799"/>
    <w:rsid w:val="00462AAC"/>
    <w:rsid w:val="00463FDD"/>
    <w:rsid w:val="0047404D"/>
    <w:rsid w:val="00485D75"/>
    <w:rsid w:val="004946E6"/>
    <w:rsid w:val="00496680"/>
    <w:rsid w:val="004970A8"/>
    <w:rsid w:val="004A63A1"/>
    <w:rsid w:val="004B1181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1569B"/>
    <w:rsid w:val="00526451"/>
    <w:rsid w:val="005377D7"/>
    <w:rsid w:val="0054407C"/>
    <w:rsid w:val="005446F6"/>
    <w:rsid w:val="005447E2"/>
    <w:rsid w:val="005452F9"/>
    <w:rsid w:val="00552DFE"/>
    <w:rsid w:val="00555ED8"/>
    <w:rsid w:val="00561478"/>
    <w:rsid w:val="00567D75"/>
    <w:rsid w:val="00572D5A"/>
    <w:rsid w:val="00585A1E"/>
    <w:rsid w:val="00585DA1"/>
    <w:rsid w:val="00590EF6"/>
    <w:rsid w:val="00592366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42DF"/>
    <w:rsid w:val="005F5C70"/>
    <w:rsid w:val="00600D02"/>
    <w:rsid w:val="00600F70"/>
    <w:rsid w:val="00601A37"/>
    <w:rsid w:val="00606DB6"/>
    <w:rsid w:val="00607831"/>
    <w:rsid w:val="0062207A"/>
    <w:rsid w:val="0063337B"/>
    <w:rsid w:val="00634266"/>
    <w:rsid w:val="00634551"/>
    <w:rsid w:val="00634D1F"/>
    <w:rsid w:val="00636F54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188A"/>
    <w:rsid w:val="006F36CF"/>
    <w:rsid w:val="006F60C5"/>
    <w:rsid w:val="00700261"/>
    <w:rsid w:val="0070076B"/>
    <w:rsid w:val="0070492D"/>
    <w:rsid w:val="00714901"/>
    <w:rsid w:val="00714E1C"/>
    <w:rsid w:val="0071722E"/>
    <w:rsid w:val="00717652"/>
    <w:rsid w:val="007202CC"/>
    <w:rsid w:val="00730B93"/>
    <w:rsid w:val="00741470"/>
    <w:rsid w:val="007418D3"/>
    <w:rsid w:val="007429E3"/>
    <w:rsid w:val="007442D2"/>
    <w:rsid w:val="00751C05"/>
    <w:rsid w:val="00753FBA"/>
    <w:rsid w:val="00754380"/>
    <w:rsid w:val="007557CE"/>
    <w:rsid w:val="00765B78"/>
    <w:rsid w:val="007718D3"/>
    <w:rsid w:val="00772ED7"/>
    <w:rsid w:val="00776051"/>
    <w:rsid w:val="00790803"/>
    <w:rsid w:val="00794821"/>
    <w:rsid w:val="00795EC7"/>
    <w:rsid w:val="00796493"/>
    <w:rsid w:val="007A20EF"/>
    <w:rsid w:val="007A5BB0"/>
    <w:rsid w:val="007A69F2"/>
    <w:rsid w:val="007B4AD3"/>
    <w:rsid w:val="007B6634"/>
    <w:rsid w:val="007C73B9"/>
    <w:rsid w:val="007D1B68"/>
    <w:rsid w:val="007E056B"/>
    <w:rsid w:val="007F1781"/>
    <w:rsid w:val="007F2B5E"/>
    <w:rsid w:val="007F6A0A"/>
    <w:rsid w:val="00802A38"/>
    <w:rsid w:val="00802CAC"/>
    <w:rsid w:val="008150B9"/>
    <w:rsid w:val="00816D0D"/>
    <w:rsid w:val="0081752B"/>
    <w:rsid w:val="0082019A"/>
    <w:rsid w:val="00835D84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1001"/>
    <w:rsid w:val="008A155E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07589"/>
    <w:rsid w:val="009110B9"/>
    <w:rsid w:val="00922777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67C0E"/>
    <w:rsid w:val="009721F0"/>
    <w:rsid w:val="009722C7"/>
    <w:rsid w:val="00972A7F"/>
    <w:rsid w:val="00974EE1"/>
    <w:rsid w:val="009773DD"/>
    <w:rsid w:val="00977663"/>
    <w:rsid w:val="00977ACA"/>
    <w:rsid w:val="00981B82"/>
    <w:rsid w:val="00983D85"/>
    <w:rsid w:val="00984CE3"/>
    <w:rsid w:val="0098777A"/>
    <w:rsid w:val="00987AE9"/>
    <w:rsid w:val="009A5B3C"/>
    <w:rsid w:val="009B1A2D"/>
    <w:rsid w:val="009B7168"/>
    <w:rsid w:val="009C6895"/>
    <w:rsid w:val="009D6144"/>
    <w:rsid w:val="009E4630"/>
    <w:rsid w:val="009E670A"/>
    <w:rsid w:val="009F37E4"/>
    <w:rsid w:val="009F5344"/>
    <w:rsid w:val="00A02B5B"/>
    <w:rsid w:val="00A03937"/>
    <w:rsid w:val="00A04D32"/>
    <w:rsid w:val="00A20797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717A"/>
    <w:rsid w:val="00A73923"/>
    <w:rsid w:val="00A73C07"/>
    <w:rsid w:val="00A87449"/>
    <w:rsid w:val="00A9626E"/>
    <w:rsid w:val="00A96882"/>
    <w:rsid w:val="00AA68EB"/>
    <w:rsid w:val="00AD6288"/>
    <w:rsid w:val="00AE2029"/>
    <w:rsid w:val="00AE27C9"/>
    <w:rsid w:val="00AF5AA9"/>
    <w:rsid w:val="00B00F04"/>
    <w:rsid w:val="00B03C5C"/>
    <w:rsid w:val="00B04EE9"/>
    <w:rsid w:val="00B06891"/>
    <w:rsid w:val="00B112AA"/>
    <w:rsid w:val="00B23A12"/>
    <w:rsid w:val="00B3048F"/>
    <w:rsid w:val="00B322B3"/>
    <w:rsid w:val="00B32310"/>
    <w:rsid w:val="00B36EE4"/>
    <w:rsid w:val="00B37A1C"/>
    <w:rsid w:val="00B470E1"/>
    <w:rsid w:val="00B47DF5"/>
    <w:rsid w:val="00B50323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C2"/>
    <w:rsid w:val="00BA0BE9"/>
    <w:rsid w:val="00BA4362"/>
    <w:rsid w:val="00BA66D2"/>
    <w:rsid w:val="00BA6813"/>
    <w:rsid w:val="00BB6D37"/>
    <w:rsid w:val="00BC48AD"/>
    <w:rsid w:val="00BC64C3"/>
    <w:rsid w:val="00BC6ACA"/>
    <w:rsid w:val="00BD0167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2078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2677"/>
    <w:rsid w:val="00CC5649"/>
    <w:rsid w:val="00CC59FE"/>
    <w:rsid w:val="00CD33A1"/>
    <w:rsid w:val="00CE1A19"/>
    <w:rsid w:val="00CE51A9"/>
    <w:rsid w:val="00CE602C"/>
    <w:rsid w:val="00CF1D42"/>
    <w:rsid w:val="00CF4A15"/>
    <w:rsid w:val="00CF53AA"/>
    <w:rsid w:val="00D071A3"/>
    <w:rsid w:val="00D12326"/>
    <w:rsid w:val="00D12AF4"/>
    <w:rsid w:val="00D1432B"/>
    <w:rsid w:val="00D2175D"/>
    <w:rsid w:val="00D26500"/>
    <w:rsid w:val="00D31677"/>
    <w:rsid w:val="00D33CAB"/>
    <w:rsid w:val="00D35701"/>
    <w:rsid w:val="00D368C6"/>
    <w:rsid w:val="00D36E62"/>
    <w:rsid w:val="00D37197"/>
    <w:rsid w:val="00D37EF2"/>
    <w:rsid w:val="00D43320"/>
    <w:rsid w:val="00D5570C"/>
    <w:rsid w:val="00D71867"/>
    <w:rsid w:val="00D739E7"/>
    <w:rsid w:val="00D75C48"/>
    <w:rsid w:val="00D82FFB"/>
    <w:rsid w:val="00D85BDA"/>
    <w:rsid w:val="00D8661C"/>
    <w:rsid w:val="00D87F8F"/>
    <w:rsid w:val="00D9025F"/>
    <w:rsid w:val="00D91153"/>
    <w:rsid w:val="00D92A65"/>
    <w:rsid w:val="00D94162"/>
    <w:rsid w:val="00D9625E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5C85"/>
    <w:rsid w:val="00E05D08"/>
    <w:rsid w:val="00E06F29"/>
    <w:rsid w:val="00E07165"/>
    <w:rsid w:val="00E132B0"/>
    <w:rsid w:val="00E164DA"/>
    <w:rsid w:val="00E16E26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81E54"/>
    <w:rsid w:val="00E9032E"/>
    <w:rsid w:val="00E97F8E"/>
    <w:rsid w:val="00EA1C10"/>
    <w:rsid w:val="00EA244A"/>
    <w:rsid w:val="00EA4E59"/>
    <w:rsid w:val="00EB08C6"/>
    <w:rsid w:val="00EB22E6"/>
    <w:rsid w:val="00EB249C"/>
    <w:rsid w:val="00EB5CFF"/>
    <w:rsid w:val="00ED184A"/>
    <w:rsid w:val="00ED29F5"/>
    <w:rsid w:val="00ED48FE"/>
    <w:rsid w:val="00ED67FE"/>
    <w:rsid w:val="00EE6CD5"/>
    <w:rsid w:val="00EE6ED1"/>
    <w:rsid w:val="00EF2951"/>
    <w:rsid w:val="00EF700A"/>
    <w:rsid w:val="00EF711A"/>
    <w:rsid w:val="00F00D28"/>
    <w:rsid w:val="00F025EC"/>
    <w:rsid w:val="00F02AD3"/>
    <w:rsid w:val="00F037F8"/>
    <w:rsid w:val="00F12890"/>
    <w:rsid w:val="00F207F4"/>
    <w:rsid w:val="00F23DA8"/>
    <w:rsid w:val="00F27F2B"/>
    <w:rsid w:val="00F31BF3"/>
    <w:rsid w:val="00F37D80"/>
    <w:rsid w:val="00F423F2"/>
    <w:rsid w:val="00F477A2"/>
    <w:rsid w:val="00F5242C"/>
    <w:rsid w:val="00F53A97"/>
    <w:rsid w:val="00F62998"/>
    <w:rsid w:val="00F65E17"/>
    <w:rsid w:val="00F81012"/>
    <w:rsid w:val="00F90335"/>
    <w:rsid w:val="00F91A6A"/>
    <w:rsid w:val="00F94FF2"/>
    <w:rsid w:val="00FA2E9E"/>
    <w:rsid w:val="00FA2F08"/>
    <w:rsid w:val="00FA3DA9"/>
    <w:rsid w:val="00FA596E"/>
    <w:rsid w:val="00FB6A6A"/>
    <w:rsid w:val="00FC2538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4D23-05D2-4A2F-86E7-1065B10B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378</cp:revision>
  <cp:lastPrinted>2022-09-20T18:46:00Z</cp:lastPrinted>
  <dcterms:created xsi:type="dcterms:W3CDTF">2020-11-18T08:58:00Z</dcterms:created>
  <dcterms:modified xsi:type="dcterms:W3CDTF">2022-09-20T18:47:00Z</dcterms:modified>
</cp:coreProperties>
</file>