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D1E5" w14:textId="62A2F8F0" w:rsidR="008623D3" w:rsidRPr="00C01B60" w:rsidRDefault="008623D3" w:rsidP="007154B7">
      <w:pPr>
        <w:tabs>
          <w:tab w:val="left" w:pos="570"/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943DCC">
        <w:rPr>
          <w:rFonts w:ascii="Arial" w:hAnsi="Arial" w:cs="Arial"/>
          <w:b/>
          <w:bCs/>
          <w:sz w:val="24"/>
          <w:szCs w:val="24"/>
        </w:rPr>
        <w:t>……</w:t>
      </w:r>
      <w:r w:rsidRPr="00C01B60">
        <w:rPr>
          <w:rFonts w:ascii="Arial" w:hAnsi="Arial" w:cs="Arial"/>
          <w:b/>
          <w:bCs/>
          <w:sz w:val="24"/>
          <w:szCs w:val="24"/>
        </w:rPr>
        <w:t>/</w:t>
      </w:r>
      <w:r w:rsidR="00943DCC">
        <w:rPr>
          <w:rFonts w:ascii="Arial" w:hAnsi="Arial" w:cs="Arial"/>
          <w:b/>
          <w:bCs/>
          <w:sz w:val="24"/>
          <w:szCs w:val="24"/>
        </w:rPr>
        <w:t>……</w:t>
      </w:r>
      <w:r w:rsidRPr="00C01B60">
        <w:rPr>
          <w:rFonts w:ascii="Arial" w:hAnsi="Arial" w:cs="Arial"/>
          <w:b/>
          <w:bCs/>
          <w:sz w:val="24"/>
          <w:szCs w:val="24"/>
        </w:rPr>
        <w:t>/</w:t>
      </w:r>
      <w:r w:rsidR="007154B7">
        <w:rPr>
          <w:rFonts w:ascii="Arial" w:hAnsi="Arial" w:cs="Arial"/>
          <w:b/>
          <w:bCs/>
          <w:sz w:val="24"/>
          <w:szCs w:val="24"/>
        </w:rPr>
        <w:t>20</w:t>
      </w:r>
      <w:r w:rsidRPr="00C01B60">
        <w:rPr>
          <w:rFonts w:ascii="Arial" w:hAnsi="Arial" w:cs="Arial"/>
          <w:b/>
          <w:bCs/>
          <w:sz w:val="24"/>
          <w:szCs w:val="24"/>
        </w:rPr>
        <w:t>2</w:t>
      </w:r>
      <w:r w:rsidR="002370E7">
        <w:rPr>
          <w:rFonts w:ascii="Arial" w:hAnsi="Arial" w:cs="Arial"/>
          <w:b/>
          <w:bCs/>
          <w:sz w:val="24"/>
          <w:szCs w:val="24"/>
        </w:rPr>
        <w:t>2</w:t>
      </w:r>
    </w:p>
    <w:p w14:paraId="6E6D3793" w14:textId="6B9BEADC" w:rsidR="008623D3" w:rsidRPr="00C01B60" w:rsidRDefault="008623D3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Rady </w:t>
      </w:r>
      <w:r w:rsidR="00B13274">
        <w:rPr>
          <w:rFonts w:ascii="Arial" w:hAnsi="Arial" w:cs="Arial"/>
          <w:b/>
          <w:bCs/>
          <w:sz w:val="24"/>
          <w:szCs w:val="24"/>
        </w:rPr>
        <w:t>Miejskiej w Rogoźnie</w:t>
      </w:r>
      <w:r w:rsidR="00943D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F9E621" w14:textId="7EFFE42C" w:rsidR="008623D3" w:rsidRPr="00C01B60" w:rsidRDefault="008623D3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943DCC">
        <w:rPr>
          <w:rFonts w:ascii="Arial" w:hAnsi="Arial" w:cs="Arial"/>
          <w:b/>
          <w:bCs/>
          <w:sz w:val="24"/>
          <w:szCs w:val="24"/>
        </w:rPr>
        <w:t>…</w:t>
      </w:r>
      <w:r w:rsidR="002370E7">
        <w:rPr>
          <w:rFonts w:ascii="Arial" w:hAnsi="Arial" w:cs="Arial"/>
          <w:b/>
          <w:bCs/>
          <w:sz w:val="24"/>
          <w:szCs w:val="24"/>
        </w:rPr>
        <w:t>………….</w:t>
      </w:r>
      <w:r w:rsidR="00943D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1B60">
        <w:rPr>
          <w:rFonts w:ascii="Arial" w:hAnsi="Arial" w:cs="Arial"/>
          <w:b/>
          <w:bCs/>
          <w:sz w:val="24"/>
          <w:szCs w:val="24"/>
        </w:rPr>
        <w:t>202</w:t>
      </w:r>
      <w:r w:rsidR="002370E7">
        <w:rPr>
          <w:rFonts w:ascii="Arial" w:hAnsi="Arial" w:cs="Arial"/>
          <w:b/>
          <w:bCs/>
          <w:sz w:val="24"/>
          <w:szCs w:val="24"/>
        </w:rPr>
        <w:t>2</w:t>
      </w:r>
      <w:r w:rsidRPr="00C01B60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050FBC24" w14:textId="7C4703C5" w:rsidR="00CA7269" w:rsidRDefault="00D65B46" w:rsidP="00CA7269">
      <w:pPr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oświadczenie w sprawie kontynuacji działań mających na celu reaktywację linii kolejowej Czarnków – Rogoźno - Wągrowiec </w:t>
      </w:r>
    </w:p>
    <w:p w14:paraId="1F1C18F7" w14:textId="6BFFA847" w:rsidR="008623D3" w:rsidRPr="00C01B60" w:rsidRDefault="008623D3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1B60">
        <w:rPr>
          <w:rFonts w:ascii="Arial" w:hAnsi="Arial" w:cs="Arial"/>
          <w:sz w:val="24"/>
          <w:szCs w:val="24"/>
        </w:rPr>
        <w:t xml:space="preserve">Na podstawie </w:t>
      </w:r>
      <w:r w:rsidR="007154B7" w:rsidRPr="007154B7">
        <w:rPr>
          <w:rFonts w:ascii="Arial" w:hAnsi="Arial" w:cs="Arial"/>
          <w:sz w:val="24"/>
          <w:szCs w:val="24"/>
        </w:rPr>
        <w:t xml:space="preserve">art. 18 ust. 1 </w:t>
      </w:r>
      <w:r w:rsidR="00E13606">
        <w:rPr>
          <w:rFonts w:ascii="Arial" w:hAnsi="Arial" w:cs="Arial"/>
          <w:sz w:val="24"/>
          <w:szCs w:val="24"/>
        </w:rPr>
        <w:t>u</w:t>
      </w:r>
      <w:r w:rsidR="00943DCC">
        <w:rPr>
          <w:rFonts w:ascii="Arial" w:hAnsi="Arial" w:cs="Arial"/>
          <w:sz w:val="24"/>
          <w:szCs w:val="24"/>
        </w:rPr>
        <w:t>stawy z dnia 8 marc</w:t>
      </w:r>
      <w:r w:rsidR="00E13606">
        <w:rPr>
          <w:rFonts w:ascii="Arial" w:hAnsi="Arial" w:cs="Arial"/>
          <w:sz w:val="24"/>
          <w:szCs w:val="24"/>
        </w:rPr>
        <w:t>a 1990 r. o samorządzie gminnym</w:t>
      </w:r>
      <w:r w:rsidR="00943DCC">
        <w:rPr>
          <w:rFonts w:ascii="Arial" w:hAnsi="Arial" w:cs="Arial"/>
          <w:sz w:val="24"/>
          <w:szCs w:val="24"/>
        </w:rPr>
        <w:t xml:space="preserve"> </w:t>
      </w:r>
      <w:r w:rsidR="00E13606">
        <w:rPr>
          <w:rFonts w:ascii="Arial" w:hAnsi="Arial" w:cs="Arial"/>
          <w:sz w:val="24"/>
          <w:szCs w:val="24"/>
        </w:rPr>
        <w:t>(</w:t>
      </w:r>
      <w:proofErr w:type="spellStart"/>
      <w:r w:rsidR="00E13606">
        <w:rPr>
          <w:rFonts w:ascii="Arial" w:hAnsi="Arial" w:cs="Arial"/>
          <w:sz w:val="24"/>
          <w:szCs w:val="24"/>
        </w:rPr>
        <w:t>t.</w:t>
      </w:r>
      <w:r w:rsidRPr="00184F71">
        <w:rPr>
          <w:rFonts w:ascii="Arial" w:hAnsi="Arial" w:cs="Arial"/>
          <w:sz w:val="24"/>
          <w:szCs w:val="24"/>
        </w:rPr>
        <w:t>j</w:t>
      </w:r>
      <w:proofErr w:type="spellEnd"/>
      <w:r w:rsidRPr="00184F71">
        <w:rPr>
          <w:rFonts w:ascii="Arial" w:hAnsi="Arial" w:cs="Arial"/>
          <w:sz w:val="24"/>
          <w:szCs w:val="24"/>
        </w:rPr>
        <w:t>.</w:t>
      </w:r>
      <w:r w:rsidR="00E13606">
        <w:rPr>
          <w:rFonts w:ascii="Arial" w:hAnsi="Arial" w:cs="Arial"/>
          <w:sz w:val="24"/>
          <w:szCs w:val="24"/>
        </w:rPr>
        <w:t xml:space="preserve"> Dz.U. z </w:t>
      </w:r>
      <w:r w:rsidRPr="00184F71">
        <w:rPr>
          <w:rFonts w:ascii="Arial" w:hAnsi="Arial" w:cs="Arial"/>
          <w:sz w:val="24"/>
          <w:szCs w:val="24"/>
        </w:rPr>
        <w:t>202</w:t>
      </w:r>
      <w:r w:rsidR="00D65B46">
        <w:rPr>
          <w:rFonts w:ascii="Arial" w:hAnsi="Arial" w:cs="Arial"/>
          <w:sz w:val="24"/>
          <w:szCs w:val="24"/>
        </w:rPr>
        <w:t>2</w:t>
      </w:r>
      <w:r w:rsidR="00E13606">
        <w:rPr>
          <w:rFonts w:ascii="Arial" w:hAnsi="Arial" w:cs="Arial"/>
          <w:sz w:val="24"/>
          <w:szCs w:val="24"/>
        </w:rPr>
        <w:t xml:space="preserve"> r.</w:t>
      </w:r>
      <w:r w:rsidRPr="00184F71">
        <w:rPr>
          <w:rFonts w:ascii="Arial" w:hAnsi="Arial" w:cs="Arial"/>
          <w:sz w:val="24"/>
          <w:szCs w:val="24"/>
        </w:rPr>
        <w:t xml:space="preserve"> poz.</w:t>
      </w:r>
      <w:r w:rsidR="00D65B46">
        <w:rPr>
          <w:rFonts w:ascii="Arial" w:hAnsi="Arial" w:cs="Arial"/>
          <w:sz w:val="24"/>
          <w:szCs w:val="24"/>
        </w:rPr>
        <w:t xml:space="preserve"> 559</w:t>
      </w:r>
      <w:r w:rsidR="002370E7">
        <w:rPr>
          <w:rFonts w:ascii="Arial" w:hAnsi="Arial" w:cs="Arial"/>
          <w:sz w:val="24"/>
          <w:szCs w:val="24"/>
        </w:rPr>
        <w:t xml:space="preserve"> ze zm.</w:t>
      </w:r>
      <w:r w:rsidRPr="00C01B60">
        <w:rPr>
          <w:rFonts w:ascii="Arial" w:hAnsi="Arial" w:cs="Arial"/>
          <w:sz w:val="24"/>
          <w:szCs w:val="24"/>
        </w:rPr>
        <w:t xml:space="preserve">) </w:t>
      </w:r>
      <w:r w:rsidR="00F43AA6" w:rsidRPr="00F43AA6">
        <w:rPr>
          <w:rFonts w:ascii="Arial" w:hAnsi="Arial" w:cs="Arial"/>
          <w:sz w:val="24"/>
          <w:szCs w:val="24"/>
        </w:rPr>
        <w:t xml:space="preserve">oraz § 30 ust. 1 </w:t>
      </w:r>
      <w:r w:rsidR="00CA7269">
        <w:rPr>
          <w:rFonts w:ascii="Arial" w:hAnsi="Arial" w:cs="Arial"/>
          <w:sz w:val="24"/>
          <w:szCs w:val="24"/>
        </w:rPr>
        <w:t xml:space="preserve">pkt 2 </w:t>
      </w:r>
      <w:r w:rsidR="00F43AA6" w:rsidRPr="00F43AA6">
        <w:rPr>
          <w:rFonts w:ascii="Arial" w:hAnsi="Arial" w:cs="Arial"/>
          <w:sz w:val="24"/>
          <w:szCs w:val="24"/>
        </w:rPr>
        <w:t>załącznika nr 5 „Regulamin Rady Miejskiej w Rogoźnie” do Statutu Gminy Rogoźno (przyjętego uchwałą nr VI/55/2019 Rady Miejskiej w</w:t>
      </w:r>
      <w:r w:rsidR="007154B7">
        <w:rPr>
          <w:rFonts w:ascii="Arial" w:hAnsi="Arial" w:cs="Arial"/>
          <w:sz w:val="24"/>
          <w:szCs w:val="24"/>
        </w:rPr>
        <w:t xml:space="preserve"> </w:t>
      </w:r>
      <w:r w:rsidR="00F43AA6" w:rsidRPr="00F43AA6">
        <w:rPr>
          <w:rFonts w:ascii="Arial" w:hAnsi="Arial" w:cs="Arial"/>
          <w:sz w:val="24"/>
          <w:szCs w:val="24"/>
        </w:rPr>
        <w:t>R</w:t>
      </w:r>
      <w:r w:rsidR="002370E7">
        <w:rPr>
          <w:rFonts w:ascii="Arial" w:hAnsi="Arial" w:cs="Arial"/>
          <w:sz w:val="24"/>
          <w:szCs w:val="24"/>
        </w:rPr>
        <w:t>ogoźnie z dnia 29 </w:t>
      </w:r>
      <w:r w:rsidR="00CA7269">
        <w:rPr>
          <w:rFonts w:ascii="Arial" w:hAnsi="Arial" w:cs="Arial"/>
          <w:sz w:val="24"/>
          <w:szCs w:val="24"/>
        </w:rPr>
        <w:t>stycznia 2019</w:t>
      </w:r>
      <w:r w:rsidR="002370E7">
        <w:rPr>
          <w:rFonts w:ascii="Arial" w:hAnsi="Arial" w:cs="Arial"/>
          <w:sz w:val="24"/>
          <w:szCs w:val="24"/>
        </w:rPr>
        <w:t xml:space="preserve"> </w:t>
      </w:r>
      <w:r w:rsidR="00F43AA6" w:rsidRPr="00F43AA6">
        <w:rPr>
          <w:rFonts w:ascii="Arial" w:hAnsi="Arial" w:cs="Arial"/>
          <w:sz w:val="24"/>
          <w:szCs w:val="24"/>
        </w:rPr>
        <w:t>r., opublikowaną w Dzienniku Urzędowym Wojewó</w:t>
      </w:r>
      <w:r w:rsidR="007154B7">
        <w:rPr>
          <w:rFonts w:ascii="Arial" w:hAnsi="Arial" w:cs="Arial"/>
          <w:sz w:val="24"/>
          <w:szCs w:val="24"/>
        </w:rPr>
        <w:t>dztwa Wielkopolskiego z dnia 25</w:t>
      </w:r>
      <w:r w:rsidR="00D65B46">
        <w:rPr>
          <w:rFonts w:ascii="Arial" w:hAnsi="Arial" w:cs="Arial"/>
          <w:sz w:val="24"/>
          <w:szCs w:val="24"/>
        </w:rPr>
        <w:t> </w:t>
      </w:r>
      <w:r w:rsidR="000302B4">
        <w:rPr>
          <w:rFonts w:ascii="Arial" w:hAnsi="Arial" w:cs="Arial"/>
          <w:sz w:val="24"/>
          <w:szCs w:val="24"/>
        </w:rPr>
        <w:t>lutego 2019 r. poz. 2094</w:t>
      </w:r>
      <w:r w:rsidR="00F43AA6" w:rsidRPr="00F43AA6">
        <w:rPr>
          <w:rFonts w:ascii="Arial" w:hAnsi="Arial" w:cs="Arial"/>
          <w:sz w:val="24"/>
          <w:szCs w:val="24"/>
        </w:rPr>
        <w:t xml:space="preserve"> ze zm.)</w:t>
      </w:r>
      <w:r w:rsidR="007154B7">
        <w:rPr>
          <w:rFonts w:ascii="Arial" w:hAnsi="Arial" w:cs="Arial"/>
          <w:sz w:val="24"/>
          <w:szCs w:val="24"/>
        </w:rPr>
        <w:t xml:space="preserve"> </w:t>
      </w:r>
      <w:r w:rsidRPr="00C01B60">
        <w:rPr>
          <w:rFonts w:ascii="Arial" w:hAnsi="Arial" w:cs="Arial"/>
          <w:sz w:val="24"/>
          <w:szCs w:val="24"/>
        </w:rPr>
        <w:t xml:space="preserve">Rada </w:t>
      </w:r>
      <w:r w:rsidR="00292651">
        <w:rPr>
          <w:rFonts w:ascii="Arial" w:hAnsi="Arial" w:cs="Arial"/>
          <w:sz w:val="24"/>
          <w:szCs w:val="24"/>
        </w:rPr>
        <w:t>Miejska</w:t>
      </w:r>
      <w:r w:rsidR="00943DCC">
        <w:rPr>
          <w:rFonts w:ascii="Arial" w:hAnsi="Arial" w:cs="Arial"/>
          <w:sz w:val="24"/>
          <w:szCs w:val="24"/>
        </w:rPr>
        <w:t xml:space="preserve"> w R</w:t>
      </w:r>
      <w:r w:rsidR="00292651">
        <w:rPr>
          <w:rFonts w:ascii="Arial" w:hAnsi="Arial" w:cs="Arial"/>
          <w:sz w:val="24"/>
          <w:szCs w:val="24"/>
        </w:rPr>
        <w:t>ogoźnie</w:t>
      </w:r>
      <w:r w:rsidRPr="00C01B60">
        <w:rPr>
          <w:rFonts w:ascii="Arial" w:hAnsi="Arial" w:cs="Arial"/>
          <w:sz w:val="24"/>
          <w:szCs w:val="24"/>
        </w:rPr>
        <w:t xml:space="preserve"> uchwala</w:t>
      </w:r>
      <w:r w:rsidR="007154B7">
        <w:rPr>
          <w:rFonts w:ascii="Arial" w:hAnsi="Arial" w:cs="Arial"/>
          <w:sz w:val="24"/>
          <w:szCs w:val="24"/>
        </w:rPr>
        <w:t>,</w:t>
      </w:r>
      <w:r w:rsidRPr="00C01B60">
        <w:rPr>
          <w:rFonts w:ascii="Arial" w:hAnsi="Arial" w:cs="Arial"/>
          <w:sz w:val="24"/>
          <w:szCs w:val="24"/>
        </w:rPr>
        <w:t xml:space="preserve"> co następuje:</w:t>
      </w:r>
    </w:p>
    <w:p w14:paraId="49E78C60" w14:textId="6E08CE9B" w:rsidR="00D65B46" w:rsidRDefault="008623D3" w:rsidP="00594BB0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01B60">
        <w:rPr>
          <w:rFonts w:ascii="Arial" w:hAnsi="Arial" w:cs="Arial"/>
          <w:sz w:val="24"/>
          <w:szCs w:val="24"/>
        </w:rPr>
        <w:t>§ 1</w:t>
      </w:r>
      <w:r w:rsidR="007154B7">
        <w:rPr>
          <w:rFonts w:ascii="Arial" w:hAnsi="Arial" w:cs="Arial"/>
          <w:sz w:val="24"/>
          <w:szCs w:val="24"/>
        </w:rPr>
        <w:t xml:space="preserve">. </w:t>
      </w:r>
      <w:r w:rsidR="00D65B46">
        <w:rPr>
          <w:rFonts w:ascii="Arial" w:hAnsi="Arial" w:cs="Arial"/>
          <w:sz w:val="24"/>
          <w:szCs w:val="24"/>
        </w:rPr>
        <w:t xml:space="preserve">Przyjmuje się oświadczenie w sprawie kontynuacji działań mających na celu reaktywację linii kolejowej Czarnków – Rogoźno – Wągrowiec, o treści: „Rada Miejska w Rogoźnie popiera ideę przywrócenia ruchu pasażerskiego na linii kolejowej Czarnków – Rogoźno – Wągrowiec. Zadanie to może być realizowane przez Samorząd Województwa Wielkopolskiego w ramach programu Kolej+. Województwo Wielkopolskie zakłada przy tym współpracę samorządów gminnych i powiatowych, przez których teren przebiega linia kolejowa. Również ze strony Gminy Rogoźno przewiduje się współudział w tym zadaniu, przy uwzględnieniu możliwości </w:t>
      </w:r>
      <w:r w:rsidR="00A218EF">
        <w:rPr>
          <w:rFonts w:ascii="Arial" w:hAnsi="Arial" w:cs="Arial"/>
          <w:sz w:val="24"/>
          <w:szCs w:val="24"/>
        </w:rPr>
        <w:t>finansowych</w:t>
      </w:r>
      <w:r w:rsidR="00D65B46">
        <w:rPr>
          <w:rFonts w:ascii="Arial" w:hAnsi="Arial" w:cs="Arial"/>
          <w:sz w:val="24"/>
          <w:szCs w:val="24"/>
        </w:rPr>
        <w:t xml:space="preserve"> gminy. Po realizacji zadania, będzie można wspólnie korzystać z</w:t>
      </w:r>
      <w:r w:rsidR="00A218EF">
        <w:rPr>
          <w:rFonts w:ascii="Arial" w:hAnsi="Arial" w:cs="Arial"/>
          <w:sz w:val="24"/>
          <w:szCs w:val="24"/>
        </w:rPr>
        <w:t xml:space="preserve"> </w:t>
      </w:r>
      <w:r w:rsidR="00D65B46">
        <w:rPr>
          <w:rFonts w:ascii="Arial" w:hAnsi="Arial" w:cs="Arial"/>
          <w:sz w:val="24"/>
          <w:szCs w:val="24"/>
        </w:rPr>
        <w:t>nowoczesnego transportu kolejowego, który połączyłby Wągrowiec, przez Rogoźno, z</w:t>
      </w:r>
      <w:r w:rsidR="00A218EF">
        <w:rPr>
          <w:rFonts w:ascii="Arial" w:hAnsi="Arial" w:cs="Arial"/>
          <w:sz w:val="24"/>
          <w:szCs w:val="24"/>
        </w:rPr>
        <w:t xml:space="preserve"> </w:t>
      </w:r>
      <w:r w:rsidR="00D65B46">
        <w:rPr>
          <w:rFonts w:ascii="Arial" w:hAnsi="Arial" w:cs="Arial"/>
          <w:sz w:val="24"/>
          <w:szCs w:val="24"/>
        </w:rPr>
        <w:t>Czarnkowem, s</w:t>
      </w:r>
      <w:r w:rsidR="004F1F41">
        <w:rPr>
          <w:rFonts w:ascii="Arial" w:hAnsi="Arial" w:cs="Arial"/>
          <w:sz w:val="24"/>
          <w:szCs w:val="24"/>
        </w:rPr>
        <w:t>pajając nasze Małe Ojczyzny</w:t>
      </w:r>
      <w:r w:rsidR="00A218EF">
        <w:rPr>
          <w:rFonts w:ascii="Arial" w:hAnsi="Arial" w:cs="Arial"/>
          <w:sz w:val="24"/>
          <w:szCs w:val="24"/>
        </w:rPr>
        <w:t>.</w:t>
      </w:r>
      <w:r w:rsidR="004F1F41">
        <w:rPr>
          <w:rFonts w:ascii="Arial" w:hAnsi="Arial" w:cs="Arial"/>
          <w:sz w:val="24"/>
          <w:szCs w:val="24"/>
        </w:rPr>
        <w:t>”.</w:t>
      </w:r>
    </w:p>
    <w:p w14:paraId="48819EE8" w14:textId="4B78A856" w:rsidR="008623D3" w:rsidRDefault="008623D3" w:rsidP="00594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01B60">
        <w:rPr>
          <w:rFonts w:ascii="Arial" w:hAnsi="Arial" w:cs="Arial"/>
          <w:sz w:val="24"/>
          <w:szCs w:val="24"/>
        </w:rPr>
        <w:t>§ 2</w:t>
      </w:r>
      <w:r w:rsidR="007154B7">
        <w:rPr>
          <w:rFonts w:ascii="Arial" w:hAnsi="Arial" w:cs="Arial"/>
          <w:sz w:val="24"/>
          <w:szCs w:val="24"/>
        </w:rPr>
        <w:t xml:space="preserve">. </w:t>
      </w:r>
      <w:r w:rsidR="006C22CA">
        <w:rPr>
          <w:rFonts w:ascii="Arial" w:hAnsi="Arial" w:cs="Arial"/>
          <w:sz w:val="24"/>
          <w:szCs w:val="24"/>
        </w:rPr>
        <w:t xml:space="preserve">Wykonanie uchwały powierza się </w:t>
      </w:r>
      <w:r w:rsidR="004F1F41">
        <w:rPr>
          <w:rFonts w:ascii="Arial" w:hAnsi="Arial" w:cs="Arial"/>
          <w:sz w:val="24"/>
          <w:szCs w:val="24"/>
        </w:rPr>
        <w:t>Przewodniczącemu Rady Miejskiej w Rogoźnie</w:t>
      </w:r>
      <w:r w:rsidR="006C22CA">
        <w:rPr>
          <w:rFonts w:ascii="Arial" w:hAnsi="Arial" w:cs="Arial"/>
          <w:sz w:val="24"/>
          <w:szCs w:val="24"/>
        </w:rPr>
        <w:t>.</w:t>
      </w:r>
    </w:p>
    <w:p w14:paraId="1B5C67A7" w14:textId="535F979A" w:rsidR="00E21109" w:rsidRDefault="008623D3" w:rsidP="00594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0B003C">
        <w:rPr>
          <w:rFonts w:ascii="Arial" w:hAnsi="Arial" w:cs="Arial"/>
          <w:sz w:val="24"/>
          <w:szCs w:val="24"/>
        </w:rPr>
        <w:t>§ 3</w:t>
      </w:r>
      <w:r w:rsidR="007154B7">
        <w:rPr>
          <w:rFonts w:ascii="Arial" w:hAnsi="Arial" w:cs="Arial"/>
          <w:sz w:val="24"/>
          <w:szCs w:val="24"/>
        </w:rPr>
        <w:t xml:space="preserve">. </w:t>
      </w:r>
      <w:r w:rsidRPr="00C01B60">
        <w:rPr>
          <w:rFonts w:ascii="Arial" w:hAnsi="Arial" w:cs="Arial"/>
          <w:sz w:val="24"/>
          <w:szCs w:val="24"/>
        </w:rPr>
        <w:t>Uchwała wchodzi w życie z dniem podjęcia.</w:t>
      </w:r>
    </w:p>
    <w:p w14:paraId="219E2437" w14:textId="395F04B4" w:rsidR="007154B7" w:rsidRDefault="00715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1C4116" w14:textId="77777777" w:rsidR="007154B7" w:rsidRPr="00594BB0" w:rsidRDefault="007154B7" w:rsidP="007154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4BB0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29F9ED04" w14:textId="025A3664" w:rsidR="007154B7" w:rsidRPr="00594BB0" w:rsidRDefault="007154B7" w:rsidP="007154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BB0">
        <w:rPr>
          <w:rFonts w:ascii="Arial" w:hAnsi="Arial" w:cs="Arial"/>
          <w:sz w:val="24"/>
          <w:szCs w:val="24"/>
        </w:rPr>
        <w:t>do Uchwały Nr ……./……./202</w:t>
      </w:r>
      <w:r w:rsidR="002370E7">
        <w:rPr>
          <w:rFonts w:ascii="Arial" w:hAnsi="Arial" w:cs="Arial"/>
          <w:sz w:val="24"/>
          <w:szCs w:val="24"/>
        </w:rPr>
        <w:t>2</w:t>
      </w:r>
    </w:p>
    <w:p w14:paraId="74068E63" w14:textId="77777777" w:rsidR="007154B7" w:rsidRPr="00594BB0" w:rsidRDefault="007154B7" w:rsidP="007154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BB0">
        <w:rPr>
          <w:rFonts w:ascii="Arial" w:hAnsi="Arial" w:cs="Arial"/>
          <w:sz w:val="24"/>
          <w:szCs w:val="24"/>
        </w:rPr>
        <w:t>Rady Miejskiej w Rogoźnie</w:t>
      </w:r>
    </w:p>
    <w:p w14:paraId="38781F94" w14:textId="3AD3CA63" w:rsidR="008623D3" w:rsidRPr="00594BB0" w:rsidRDefault="007154B7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BB0">
        <w:rPr>
          <w:rFonts w:ascii="Arial" w:hAnsi="Arial" w:cs="Arial"/>
          <w:sz w:val="24"/>
          <w:szCs w:val="24"/>
        </w:rPr>
        <w:t>z dnia …</w:t>
      </w:r>
      <w:r w:rsidR="002370E7">
        <w:rPr>
          <w:rFonts w:ascii="Arial" w:hAnsi="Arial" w:cs="Arial"/>
          <w:sz w:val="24"/>
          <w:szCs w:val="24"/>
        </w:rPr>
        <w:t>……….</w:t>
      </w:r>
      <w:r w:rsidRPr="00594BB0">
        <w:rPr>
          <w:rFonts w:ascii="Arial" w:hAnsi="Arial" w:cs="Arial"/>
          <w:sz w:val="24"/>
          <w:szCs w:val="24"/>
        </w:rPr>
        <w:t>. 202</w:t>
      </w:r>
      <w:r w:rsidR="002370E7">
        <w:rPr>
          <w:rFonts w:ascii="Arial" w:hAnsi="Arial" w:cs="Arial"/>
          <w:sz w:val="24"/>
          <w:szCs w:val="24"/>
        </w:rPr>
        <w:t>2</w:t>
      </w:r>
      <w:r w:rsidRPr="00594BB0">
        <w:rPr>
          <w:rFonts w:ascii="Arial" w:hAnsi="Arial" w:cs="Arial"/>
          <w:sz w:val="24"/>
          <w:szCs w:val="24"/>
        </w:rPr>
        <w:t xml:space="preserve"> r.</w:t>
      </w:r>
    </w:p>
    <w:p w14:paraId="24A23FAA" w14:textId="77777777" w:rsidR="007154B7" w:rsidRPr="00594BB0" w:rsidRDefault="007154B7" w:rsidP="00862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DD79F4" w14:textId="599C7AE7" w:rsidR="00E21109" w:rsidRPr="00594BB0" w:rsidRDefault="00E21109" w:rsidP="00862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A49A15" w14:textId="22DF1E17" w:rsidR="00CF16A4" w:rsidRDefault="004F1F41" w:rsidP="00CC24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Rady Miejskiej w Rogoźnie wpłynęło stanowisko nr 8/2022 Rady Miasta Czarnkowa z dnia 23 czerwca 2022 r. w sprawie kontynuacji działań mających na celu reaktywację linii kolejowej Czarnków – Rogoźno – Wągrowiec.</w:t>
      </w:r>
    </w:p>
    <w:p w14:paraId="64922874" w14:textId="01D8898A" w:rsidR="004F1F41" w:rsidRDefault="004F1F41" w:rsidP="00CC24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tego zadania istotne jest współdziałanie wszystkich samorządów powiatowych i gminnych z samorządem Województwa Wielkopolskiego.</w:t>
      </w:r>
    </w:p>
    <w:p w14:paraId="2C382B0E" w14:textId="3BBA2D49" w:rsidR="004F1F41" w:rsidRDefault="004F1F41" w:rsidP="00CC24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tego względu Rada Miejska w Rogoźnie </w:t>
      </w:r>
      <w:r w:rsidR="006D0FE6">
        <w:rPr>
          <w:rFonts w:ascii="Arial" w:hAnsi="Arial" w:cs="Arial"/>
          <w:sz w:val="24"/>
          <w:szCs w:val="24"/>
        </w:rPr>
        <w:t>przyjmuje</w:t>
      </w:r>
      <w:r>
        <w:rPr>
          <w:rFonts w:ascii="Arial" w:hAnsi="Arial" w:cs="Arial"/>
          <w:sz w:val="24"/>
          <w:szCs w:val="24"/>
        </w:rPr>
        <w:t xml:space="preserve"> przedmiotowe oświadczenie.</w:t>
      </w:r>
    </w:p>
    <w:sectPr w:rsidR="004F1F41" w:rsidSect="00594BB0">
      <w:footerReference w:type="default" r:id="rId7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8B0F" w14:textId="77777777" w:rsidR="00876303" w:rsidRDefault="00876303">
      <w:pPr>
        <w:spacing w:after="0" w:line="240" w:lineRule="auto"/>
      </w:pPr>
      <w:r>
        <w:separator/>
      </w:r>
    </w:p>
  </w:endnote>
  <w:endnote w:type="continuationSeparator" w:id="0">
    <w:p w14:paraId="6214B097" w14:textId="77777777" w:rsidR="00876303" w:rsidRDefault="0087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6F81" w14:textId="77777777" w:rsidR="00594BB0" w:rsidRDefault="00594BB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ind w:right="360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CB5B" w14:textId="77777777" w:rsidR="00876303" w:rsidRDefault="00876303">
      <w:pPr>
        <w:spacing w:after="0" w:line="240" w:lineRule="auto"/>
      </w:pPr>
      <w:r>
        <w:separator/>
      </w:r>
    </w:p>
  </w:footnote>
  <w:footnote w:type="continuationSeparator" w:id="0">
    <w:p w14:paraId="7FEE2A33" w14:textId="77777777" w:rsidR="00876303" w:rsidRDefault="00876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709" w:hanging="70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ind w:left="72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108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ind w:left="144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180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216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252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2"/>
      <w:numFmt w:val="decimal"/>
      <w:lvlText w:val="%7."/>
      <w:lvlJc w:val="left"/>
      <w:pPr>
        <w:ind w:left="288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2"/>
      <w:numFmt w:val="decimal"/>
      <w:lvlText w:val="%8."/>
      <w:lvlJc w:val="left"/>
      <w:pPr>
        <w:ind w:left="324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360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255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291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327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363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399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435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471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543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EC0C14FE"/>
    <w:lvl w:ilvl="0">
      <w:start w:val="2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 w15:restartNumberingAfterBreak="0">
    <w:nsid w:val="0C427D8C"/>
    <w:multiLevelType w:val="multilevel"/>
    <w:tmpl w:val="6D50FB0A"/>
    <w:lvl w:ilvl="0">
      <w:start w:val="1"/>
      <w:numFmt w:val="decimal"/>
      <w:lvlText w:val="%1."/>
      <w:lvlJc w:val="left"/>
      <w:pPr>
        <w:ind w:left="858" w:hanging="360"/>
      </w:pPr>
      <w:rPr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218" w:hanging="720"/>
      </w:pPr>
    </w:lvl>
    <w:lvl w:ilvl="2">
      <w:start w:val="1"/>
      <w:numFmt w:val="decimal"/>
      <w:isLgl/>
      <w:lvlText w:val="%1.%2.%3."/>
      <w:lvlJc w:val="left"/>
      <w:pPr>
        <w:ind w:left="1218" w:hanging="720"/>
      </w:pPr>
    </w:lvl>
    <w:lvl w:ilvl="3">
      <w:start w:val="1"/>
      <w:numFmt w:val="decimal"/>
      <w:isLgl/>
      <w:lvlText w:val="%1.%2.%3.%4."/>
      <w:lvlJc w:val="left"/>
      <w:pPr>
        <w:ind w:left="1578" w:hanging="1080"/>
      </w:pPr>
    </w:lvl>
    <w:lvl w:ilvl="4">
      <w:start w:val="1"/>
      <w:numFmt w:val="decimal"/>
      <w:isLgl/>
      <w:lvlText w:val="%1.%2.%3.%4.%5."/>
      <w:lvlJc w:val="left"/>
      <w:pPr>
        <w:ind w:left="1578" w:hanging="1080"/>
      </w:pPr>
    </w:lvl>
    <w:lvl w:ilvl="5">
      <w:start w:val="1"/>
      <w:numFmt w:val="decimal"/>
      <w:isLgl/>
      <w:lvlText w:val="%1.%2.%3.%4.%5.%6."/>
      <w:lvlJc w:val="left"/>
      <w:pPr>
        <w:ind w:left="1938" w:hanging="1440"/>
      </w:pPr>
    </w:lvl>
    <w:lvl w:ilvl="6">
      <w:start w:val="1"/>
      <w:numFmt w:val="decimal"/>
      <w:isLgl/>
      <w:lvlText w:val="%1.%2.%3.%4.%5.%6.%7."/>
      <w:lvlJc w:val="left"/>
      <w:pPr>
        <w:ind w:left="1938" w:hanging="1440"/>
      </w:pPr>
    </w:lvl>
    <w:lvl w:ilvl="7">
      <w:start w:val="1"/>
      <w:numFmt w:val="decimal"/>
      <w:isLgl/>
      <w:lvlText w:val="%1.%2.%3.%4.%5.%6.%7.%8."/>
      <w:lvlJc w:val="left"/>
      <w:pPr>
        <w:ind w:left="2298" w:hanging="1800"/>
      </w:pPr>
    </w:lvl>
    <w:lvl w:ilvl="8">
      <w:start w:val="1"/>
      <w:numFmt w:val="decimal"/>
      <w:isLgl/>
      <w:lvlText w:val="%1.%2.%3.%4.%5.%6.%7.%8.%9."/>
      <w:lvlJc w:val="left"/>
      <w:pPr>
        <w:ind w:left="2658" w:hanging="2160"/>
      </w:pPr>
    </w:lvl>
  </w:abstractNum>
  <w:abstractNum w:abstractNumId="8" w15:restartNumberingAfterBreak="0">
    <w:nsid w:val="17D74951"/>
    <w:multiLevelType w:val="hybridMultilevel"/>
    <w:tmpl w:val="AF560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55D"/>
    <w:multiLevelType w:val="multilevel"/>
    <w:tmpl w:val="4CC0BB66"/>
    <w:lvl w:ilvl="0">
      <w:start w:val="4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D1F2718"/>
    <w:multiLevelType w:val="hybridMultilevel"/>
    <w:tmpl w:val="C4A22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21368"/>
    <w:multiLevelType w:val="hybridMultilevel"/>
    <w:tmpl w:val="61B01CB6"/>
    <w:lvl w:ilvl="0" w:tplc="295C0D5A">
      <w:start w:val="1"/>
      <w:numFmt w:val="bullet"/>
      <w:lvlText w:val="-"/>
      <w:lvlJc w:val="left"/>
      <w:pPr>
        <w:ind w:left="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402218B6"/>
    <w:multiLevelType w:val="hybridMultilevel"/>
    <w:tmpl w:val="0C86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04F90"/>
    <w:multiLevelType w:val="hybridMultilevel"/>
    <w:tmpl w:val="9DEA8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FA7277"/>
    <w:multiLevelType w:val="hybridMultilevel"/>
    <w:tmpl w:val="3896342A"/>
    <w:lvl w:ilvl="0" w:tplc="295C0D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D2FEE"/>
    <w:multiLevelType w:val="multilevel"/>
    <w:tmpl w:val="D54E9E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 w15:restartNumberingAfterBreak="0">
    <w:nsid w:val="680B349A"/>
    <w:multiLevelType w:val="hybridMultilevel"/>
    <w:tmpl w:val="7DACC8B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064891"/>
    <w:multiLevelType w:val="multilevel"/>
    <w:tmpl w:val="E2CE7BAA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8" w15:restartNumberingAfterBreak="0">
    <w:nsid w:val="6A743648"/>
    <w:multiLevelType w:val="multilevel"/>
    <w:tmpl w:val="5EECF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 w15:restartNumberingAfterBreak="0">
    <w:nsid w:val="7C3A0814"/>
    <w:multiLevelType w:val="hybridMultilevel"/>
    <w:tmpl w:val="30CEBAA6"/>
    <w:lvl w:ilvl="0" w:tplc="295C0D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116300">
    <w:abstractNumId w:val="0"/>
  </w:num>
  <w:num w:numId="2" w16cid:durableId="948436993">
    <w:abstractNumId w:val="1"/>
  </w:num>
  <w:num w:numId="3" w16cid:durableId="903373568">
    <w:abstractNumId w:val="2"/>
  </w:num>
  <w:num w:numId="4" w16cid:durableId="1317227616">
    <w:abstractNumId w:val="3"/>
  </w:num>
  <w:num w:numId="5" w16cid:durableId="1503618280">
    <w:abstractNumId w:val="4"/>
  </w:num>
  <w:num w:numId="6" w16cid:durableId="999388959">
    <w:abstractNumId w:val="5"/>
  </w:num>
  <w:num w:numId="7" w16cid:durableId="49303471">
    <w:abstractNumId w:val="6"/>
  </w:num>
  <w:num w:numId="8" w16cid:durableId="38361827">
    <w:abstractNumId w:val="9"/>
  </w:num>
  <w:num w:numId="9" w16cid:durableId="721058021">
    <w:abstractNumId w:val="17"/>
  </w:num>
  <w:num w:numId="10" w16cid:durableId="1736245250">
    <w:abstractNumId w:val="18"/>
  </w:num>
  <w:num w:numId="11" w16cid:durableId="1124077463">
    <w:abstractNumId w:val="15"/>
  </w:num>
  <w:num w:numId="12" w16cid:durableId="1001588165">
    <w:abstractNumId w:val="13"/>
  </w:num>
  <w:num w:numId="13" w16cid:durableId="1956791500">
    <w:abstractNumId w:val="13"/>
  </w:num>
  <w:num w:numId="14" w16cid:durableId="20936985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6411456">
    <w:abstractNumId w:val="8"/>
  </w:num>
  <w:num w:numId="16" w16cid:durableId="479615152">
    <w:abstractNumId w:val="16"/>
  </w:num>
  <w:num w:numId="17" w16cid:durableId="599526470">
    <w:abstractNumId w:val="7"/>
  </w:num>
  <w:num w:numId="18" w16cid:durableId="781265922">
    <w:abstractNumId w:val="12"/>
  </w:num>
  <w:num w:numId="19" w16cid:durableId="611942268">
    <w:abstractNumId w:val="14"/>
  </w:num>
  <w:num w:numId="20" w16cid:durableId="1752779186">
    <w:abstractNumId w:val="19"/>
  </w:num>
  <w:num w:numId="21" w16cid:durableId="1539970197">
    <w:abstractNumId w:val="11"/>
  </w:num>
  <w:num w:numId="22" w16cid:durableId="19712839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D3"/>
    <w:rsid w:val="00000BC1"/>
    <w:rsid w:val="00012424"/>
    <w:rsid w:val="000302B4"/>
    <w:rsid w:val="00033BD6"/>
    <w:rsid w:val="00036E50"/>
    <w:rsid w:val="0004465E"/>
    <w:rsid w:val="00056EC9"/>
    <w:rsid w:val="0006639A"/>
    <w:rsid w:val="000757EA"/>
    <w:rsid w:val="0008704B"/>
    <w:rsid w:val="00091664"/>
    <w:rsid w:val="000A3F3B"/>
    <w:rsid w:val="000B003C"/>
    <w:rsid w:val="000E1654"/>
    <w:rsid w:val="000F426F"/>
    <w:rsid w:val="0010166D"/>
    <w:rsid w:val="001069E6"/>
    <w:rsid w:val="00110401"/>
    <w:rsid w:val="00121C70"/>
    <w:rsid w:val="00132A51"/>
    <w:rsid w:val="001344F6"/>
    <w:rsid w:val="00140E27"/>
    <w:rsid w:val="001650C1"/>
    <w:rsid w:val="00171BF2"/>
    <w:rsid w:val="001816EE"/>
    <w:rsid w:val="00184F71"/>
    <w:rsid w:val="00195AE4"/>
    <w:rsid w:val="00196D23"/>
    <w:rsid w:val="001A3982"/>
    <w:rsid w:val="001B5188"/>
    <w:rsid w:val="001C328E"/>
    <w:rsid w:val="001E6985"/>
    <w:rsid w:val="001F135D"/>
    <w:rsid w:val="001F469F"/>
    <w:rsid w:val="00202E4A"/>
    <w:rsid w:val="00210EDA"/>
    <w:rsid w:val="002370E7"/>
    <w:rsid w:val="0024271A"/>
    <w:rsid w:val="00243BC0"/>
    <w:rsid w:val="002513C3"/>
    <w:rsid w:val="002525C2"/>
    <w:rsid w:val="00265193"/>
    <w:rsid w:val="002735AE"/>
    <w:rsid w:val="00283B8F"/>
    <w:rsid w:val="00292651"/>
    <w:rsid w:val="002B2B75"/>
    <w:rsid w:val="002C0D55"/>
    <w:rsid w:val="002E764E"/>
    <w:rsid w:val="002F424C"/>
    <w:rsid w:val="002F6A9B"/>
    <w:rsid w:val="003011A3"/>
    <w:rsid w:val="00303744"/>
    <w:rsid w:val="00306445"/>
    <w:rsid w:val="0031375D"/>
    <w:rsid w:val="00320B9E"/>
    <w:rsid w:val="003369A2"/>
    <w:rsid w:val="00354B74"/>
    <w:rsid w:val="00355D1D"/>
    <w:rsid w:val="003769E6"/>
    <w:rsid w:val="00391616"/>
    <w:rsid w:val="003965CC"/>
    <w:rsid w:val="003A0B76"/>
    <w:rsid w:val="003A0CD5"/>
    <w:rsid w:val="003A2898"/>
    <w:rsid w:val="003E33B8"/>
    <w:rsid w:val="003F6AD9"/>
    <w:rsid w:val="00406382"/>
    <w:rsid w:val="00413B54"/>
    <w:rsid w:val="00431771"/>
    <w:rsid w:val="00440DC0"/>
    <w:rsid w:val="00443E16"/>
    <w:rsid w:val="00450934"/>
    <w:rsid w:val="00454C23"/>
    <w:rsid w:val="0045696F"/>
    <w:rsid w:val="0046621D"/>
    <w:rsid w:val="00474A0B"/>
    <w:rsid w:val="00487533"/>
    <w:rsid w:val="00496CF3"/>
    <w:rsid w:val="004A6EAF"/>
    <w:rsid w:val="004C3E86"/>
    <w:rsid w:val="004D178A"/>
    <w:rsid w:val="004D7FCA"/>
    <w:rsid w:val="004E3DF8"/>
    <w:rsid w:val="004E7237"/>
    <w:rsid w:val="004F1F41"/>
    <w:rsid w:val="004F314A"/>
    <w:rsid w:val="005034F3"/>
    <w:rsid w:val="005048D6"/>
    <w:rsid w:val="00512863"/>
    <w:rsid w:val="00522C0D"/>
    <w:rsid w:val="005349A8"/>
    <w:rsid w:val="00545C54"/>
    <w:rsid w:val="0055490B"/>
    <w:rsid w:val="005618E2"/>
    <w:rsid w:val="005620F5"/>
    <w:rsid w:val="00594BB0"/>
    <w:rsid w:val="005B7763"/>
    <w:rsid w:val="005C1722"/>
    <w:rsid w:val="005C6A53"/>
    <w:rsid w:val="005D07F9"/>
    <w:rsid w:val="005D11E2"/>
    <w:rsid w:val="005D1BAF"/>
    <w:rsid w:val="005D65D3"/>
    <w:rsid w:val="005E192C"/>
    <w:rsid w:val="005E2FAB"/>
    <w:rsid w:val="005E5B9F"/>
    <w:rsid w:val="00622459"/>
    <w:rsid w:val="00637708"/>
    <w:rsid w:val="006420A9"/>
    <w:rsid w:val="00664FB7"/>
    <w:rsid w:val="00665441"/>
    <w:rsid w:val="0067407C"/>
    <w:rsid w:val="00695F31"/>
    <w:rsid w:val="006A40CD"/>
    <w:rsid w:val="006A7E40"/>
    <w:rsid w:val="006B2F85"/>
    <w:rsid w:val="006C076D"/>
    <w:rsid w:val="006C22CA"/>
    <w:rsid w:val="006C5A33"/>
    <w:rsid w:val="006C692B"/>
    <w:rsid w:val="006D0AB3"/>
    <w:rsid w:val="006D0FE6"/>
    <w:rsid w:val="006D4478"/>
    <w:rsid w:val="006D7D6E"/>
    <w:rsid w:val="006E1BE6"/>
    <w:rsid w:val="00702C26"/>
    <w:rsid w:val="00707654"/>
    <w:rsid w:val="007154B7"/>
    <w:rsid w:val="007158B4"/>
    <w:rsid w:val="00715CF2"/>
    <w:rsid w:val="007238C7"/>
    <w:rsid w:val="00724F4A"/>
    <w:rsid w:val="00733CCE"/>
    <w:rsid w:val="00741924"/>
    <w:rsid w:val="00741E23"/>
    <w:rsid w:val="007461CD"/>
    <w:rsid w:val="00751463"/>
    <w:rsid w:val="007A7F70"/>
    <w:rsid w:val="007B0F3F"/>
    <w:rsid w:val="007B1E3A"/>
    <w:rsid w:val="007B3FA8"/>
    <w:rsid w:val="007C2973"/>
    <w:rsid w:val="007D1291"/>
    <w:rsid w:val="007D5C1A"/>
    <w:rsid w:val="00801273"/>
    <w:rsid w:val="0081786B"/>
    <w:rsid w:val="00822E40"/>
    <w:rsid w:val="0084060F"/>
    <w:rsid w:val="00844AC1"/>
    <w:rsid w:val="008541B8"/>
    <w:rsid w:val="008623D3"/>
    <w:rsid w:val="0086353C"/>
    <w:rsid w:val="0087491C"/>
    <w:rsid w:val="00875A3F"/>
    <w:rsid w:val="00876303"/>
    <w:rsid w:val="0087797E"/>
    <w:rsid w:val="00884416"/>
    <w:rsid w:val="008932D7"/>
    <w:rsid w:val="008A0378"/>
    <w:rsid w:val="008A3AAD"/>
    <w:rsid w:val="008C08F8"/>
    <w:rsid w:val="008C4C5F"/>
    <w:rsid w:val="008C5832"/>
    <w:rsid w:val="008E338F"/>
    <w:rsid w:val="008E7463"/>
    <w:rsid w:val="008F6009"/>
    <w:rsid w:val="009148FC"/>
    <w:rsid w:val="00917CB7"/>
    <w:rsid w:val="00941848"/>
    <w:rsid w:val="00943DCC"/>
    <w:rsid w:val="009746CA"/>
    <w:rsid w:val="00982A1C"/>
    <w:rsid w:val="00985887"/>
    <w:rsid w:val="00987299"/>
    <w:rsid w:val="00987B8C"/>
    <w:rsid w:val="009A0765"/>
    <w:rsid w:val="009B0FE6"/>
    <w:rsid w:val="009C1F7E"/>
    <w:rsid w:val="009C5E8C"/>
    <w:rsid w:val="009D2B21"/>
    <w:rsid w:val="009D5A0E"/>
    <w:rsid w:val="009E25FF"/>
    <w:rsid w:val="00A03D69"/>
    <w:rsid w:val="00A06B2B"/>
    <w:rsid w:val="00A218EF"/>
    <w:rsid w:val="00A2466E"/>
    <w:rsid w:val="00A32826"/>
    <w:rsid w:val="00A332E3"/>
    <w:rsid w:val="00A43D54"/>
    <w:rsid w:val="00A47D0B"/>
    <w:rsid w:val="00A566F3"/>
    <w:rsid w:val="00A600BD"/>
    <w:rsid w:val="00A6709D"/>
    <w:rsid w:val="00A742DA"/>
    <w:rsid w:val="00AE0082"/>
    <w:rsid w:val="00AF0961"/>
    <w:rsid w:val="00AF22C3"/>
    <w:rsid w:val="00AF6B4A"/>
    <w:rsid w:val="00B01CDA"/>
    <w:rsid w:val="00B13274"/>
    <w:rsid w:val="00B21304"/>
    <w:rsid w:val="00B30E3E"/>
    <w:rsid w:val="00B3484A"/>
    <w:rsid w:val="00B36E18"/>
    <w:rsid w:val="00B41E5B"/>
    <w:rsid w:val="00B43F4C"/>
    <w:rsid w:val="00B50D42"/>
    <w:rsid w:val="00B51006"/>
    <w:rsid w:val="00B56A43"/>
    <w:rsid w:val="00B71F63"/>
    <w:rsid w:val="00B84F81"/>
    <w:rsid w:val="00B87D63"/>
    <w:rsid w:val="00B96F05"/>
    <w:rsid w:val="00BB002A"/>
    <w:rsid w:val="00BD255F"/>
    <w:rsid w:val="00BD69AE"/>
    <w:rsid w:val="00BE37BF"/>
    <w:rsid w:val="00BE4B98"/>
    <w:rsid w:val="00BE5A8E"/>
    <w:rsid w:val="00C01B60"/>
    <w:rsid w:val="00C06C27"/>
    <w:rsid w:val="00C12F3A"/>
    <w:rsid w:val="00C31C63"/>
    <w:rsid w:val="00C3261A"/>
    <w:rsid w:val="00C533A8"/>
    <w:rsid w:val="00C64A0E"/>
    <w:rsid w:val="00C67E7A"/>
    <w:rsid w:val="00C80CFF"/>
    <w:rsid w:val="00C8310E"/>
    <w:rsid w:val="00CA44C5"/>
    <w:rsid w:val="00CA50B4"/>
    <w:rsid w:val="00CA7269"/>
    <w:rsid w:val="00CB237E"/>
    <w:rsid w:val="00CB7FCD"/>
    <w:rsid w:val="00CC248F"/>
    <w:rsid w:val="00CE29E6"/>
    <w:rsid w:val="00CE4AA2"/>
    <w:rsid w:val="00CF1586"/>
    <w:rsid w:val="00CF16A4"/>
    <w:rsid w:val="00CF36BC"/>
    <w:rsid w:val="00D04FED"/>
    <w:rsid w:val="00D105BB"/>
    <w:rsid w:val="00D136F0"/>
    <w:rsid w:val="00D15A64"/>
    <w:rsid w:val="00D16315"/>
    <w:rsid w:val="00D35072"/>
    <w:rsid w:val="00D44A00"/>
    <w:rsid w:val="00D57B5B"/>
    <w:rsid w:val="00D65B46"/>
    <w:rsid w:val="00D675E5"/>
    <w:rsid w:val="00D70468"/>
    <w:rsid w:val="00D75C58"/>
    <w:rsid w:val="00D839E3"/>
    <w:rsid w:val="00D91570"/>
    <w:rsid w:val="00DB3C4A"/>
    <w:rsid w:val="00DC64EA"/>
    <w:rsid w:val="00DD0552"/>
    <w:rsid w:val="00DD6FEF"/>
    <w:rsid w:val="00E13606"/>
    <w:rsid w:val="00E1406A"/>
    <w:rsid w:val="00E21109"/>
    <w:rsid w:val="00E2408B"/>
    <w:rsid w:val="00E355D3"/>
    <w:rsid w:val="00E37408"/>
    <w:rsid w:val="00E4490B"/>
    <w:rsid w:val="00E46569"/>
    <w:rsid w:val="00E600AB"/>
    <w:rsid w:val="00E64F32"/>
    <w:rsid w:val="00E84BBC"/>
    <w:rsid w:val="00EA14F1"/>
    <w:rsid w:val="00EE47F4"/>
    <w:rsid w:val="00EF3485"/>
    <w:rsid w:val="00F02414"/>
    <w:rsid w:val="00F15946"/>
    <w:rsid w:val="00F16390"/>
    <w:rsid w:val="00F16926"/>
    <w:rsid w:val="00F43AA6"/>
    <w:rsid w:val="00F45ADE"/>
    <w:rsid w:val="00F51F24"/>
    <w:rsid w:val="00F520C0"/>
    <w:rsid w:val="00F7421C"/>
    <w:rsid w:val="00F77F31"/>
    <w:rsid w:val="00F80664"/>
    <w:rsid w:val="00F8222E"/>
    <w:rsid w:val="00F92504"/>
    <w:rsid w:val="00F94F2C"/>
    <w:rsid w:val="00F9505D"/>
    <w:rsid w:val="00F96920"/>
    <w:rsid w:val="00FA1910"/>
    <w:rsid w:val="00FB004B"/>
    <w:rsid w:val="00FB3B71"/>
    <w:rsid w:val="00FB5C84"/>
    <w:rsid w:val="00FC1D61"/>
    <w:rsid w:val="00FD3A70"/>
    <w:rsid w:val="00FD6F71"/>
    <w:rsid w:val="00FD7DF5"/>
    <w:rsid w:val="00FE0804"/>
    <w:rsid w:val="00FF2464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8008"/>
  <w15:chartTrackingRefBased/>
  <w15:docId w15:val="{A13EFBAE-D95F-4DC1-885D-65BED694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623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23D3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23D3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623D3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23D3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623D3"/>
    <w:pPr>
      <w:autoSpaceDE w:val="0"/>
      <w:autoSpaceDN w:val="0"/>
      <w:adjustRightInd w:val="0"/>
      <w:spacing w:after="0" w:line="240" w:lineRule="auto"/>
      <w:ind w:left="1440" w:hanging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D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623D3"/>
    <w:pPr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23D3"/>
  </w:style>
  <w:style w:type="paragraph" w:styleId="Nagwek">
    <w:name w:val="header"/>
    <w:basedOn w:val="Normalny"/>
    <w:link w:val="NagwekZnak"/>
    <w:uiPriority w:val="99"/>
    <w:unhideWhenUsed/>
    <w:rsid w:val="002E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64E"/>
  </w:style>
  <w:style w:type="paragraph" w:customStyle="1" w:styleId="Standard">
    <w:name w:val="Standard"/>
    <w:rsid w:val="00413B5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Szymczak</dc:creator>
  <cp:keywords/>
  <dc:description/>
  <cp:lastModifiedBy>Anna Mazur</cp:lastModifiedBy>
  <cp:revision>2</cp:revision>
  <cp:lastPrinted>2022-06-28T11:50:00Z</cp:lastPrinted>
  <dcterms:created xsi:type="dcterms:W3CDTF">2022-06-28T12:04:00Z</dcterms:created>
  <dcterms:modified xsi:type="dcterms:W3CDTF">2022-06-28T12:04:00Z</dcterms:modified>
</cp:coreProperties>
</file>