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7FAF" w14:textId="77777777" w:rsidR="00795EC7" w:rsidRDefault="00795EC7" w:rsidP="00C32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284060" w14:textId="77777777" w:rsidR="00D9025F" w:rsidRPr="00D9025F" w:rsidRDefault="00795EC7" w:rsidP="007C7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255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</w:t>
      </w:r>
      <w:r w:rsidR="007F6A0A">
        <w:rPr>
          <w:rFonts w:ascii="Arial" w:hAnsi="Arial" w:cs="Arial"/>
          <w:b/>
          <w:bCs/>
          <w:color w:val="FF0000"/>
          <w:sz w:val="24"/>
          <w:szCs w:val="24"/>
        </w:rPr>
        <w:t xml:space="preserve">Projekt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025F" w:rsidRPr="007F6A0A">
        <w:rPr>
          <w:rFonts w:ascii="Arial" w:hAnsi="Arial" w:cs="Arial"/>
          <w:b/>
          <w:bCs/>
          <w:color w:val="FF0000"/>
          <w:sz w:val="24"/>
          <w:szCs w:val="24"/>
        </w:rPr>
        <w:t>Uchwał</w:t>
      </w:r>
      <w:r w:rsidR="00765B78" w:rsidRPr="007F6A0A">
        <w:rPr>
          <w:rFonts w:ascii="Arial" w:hAnsi="Arial" w:cs="Arial"/>
          <w:b/>
          <w:bCs/>
          <w:color w:val="FF0000"/>
          <w:sz w:val="24"/>
          <w:szCs w:val="24"/>
        </w:rPr>
        <w:t>y</w:t>
      </w:r>
      <w:r w:rsidR="00D9025F" w:rsidRPr="007F6A0A">
        <w:rPr>
          <w:rFonts w:ascii="Arial" w:hAnsi="Arial" w:cs="Arial"/>
          <w:b/>
          <w:bCs/>
          <w:color w:val="FF0000"/>
          <w:sz w:val="24"/>
          <w:szCs w:val="24"/>
        </w:rPr>
        <w:t xml:space="preserve"> Nr </w:t>
      </w:r>
      <w:r w:rsidR="00446826" w:rsidRPr="007F6A0A">
        <w:rPr>
          <w:rFonts w:ascii="Arial" w:hAnsi="Arial" w:cs="Arial"/>
          <w:b/>
          <w:bCs/>
          <w:color w:val="FF0000"/>
          <w:sz w:val="24"/>
          <w:szCs w:val="24"/>
        </w:rPr>
        <w:t>LX</w:t>
      </w:r>
      <w:r w:rsidR="007F6A0A" w:rsidRPr="007F6A0A">
        <w:rPr>
          <w:rFonts w:ascii="Arial" w:hAnsi="Arial" w:cs="Arial"/>
          <w:b/>
          <w:bCs/>
          <w:color w:val="FF0000"/>
          <w:sz w:val="24"/>
          <w:szCs w:val="24"/>
        </w:rPr>
        <w:t>IX</w:t>
      </w:r>
      <w:r w:rsidR="00446826" w:rsidRPr="007F6A0A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7F6A0A" w:rsidRPr="007F6A0A">
        <w:rPr>
          <w:rFonts w:ascii="Arial" w:hAnsi="Arial" w:cs="Arial"/>
          <w:b/>
          <w:bCs/>
          <w:color w:val="FF0000"/>
          <w:sz w:val="24"/>
          <w:szCs w:val="24"/>
        </w:rPr>
        <w:t>……</w:t>
      </w:r>
      <w:r w:rsidR="00290F11" w:rsidRPr="007F6A0A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AF5AA9" w:rsidRPr="007F6A0A">
        <w:rPr>
          <w:rFonts w:ascii="Arial" w:hAnsi="Arial" w:cs="Arial"/>
          <w:b/>
          <w:bCs/>
          <w:color w:val="FF0000"/>
          <w:sz w:val="24"/>
          <w:szCs w:val="24"/>
        </w:rPr>
        <w:t>202</w:t>
      </w:r>
      <w:r w:rsidR="00572D5A" w:rsidRPr="007F6A0A">
        <w:rPr>
          <w:rFonts w:ascii="Arial" w:hAnsi="Arial" w:cs="Arial"/>
          <w:b/>
          <w:bCs/>
          <w:color w:val="FF0000"/>
          <w:sz w:val="24"/>
          <w:szCs w:val="24"/>
        </w:rPr>
        <w:t>2</w:t>
      </w:r>
    </w:p>
    <w:p w14:paraId="5E3AA0FA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14:paraId="0A3E8BA3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601A37">
        <w:rPr>
          <w:rFonts w:ascii="Arial" w:hAnsi="Arial" w:cs="Arial"/>
          <w:b/>
          <w:bCs/>
          <w:sz w:val="24"/>
          <w:szCs w:val="24"/>
        </w:rPr>
        <w:t>28</w:t>
      </w:r>
      <w:r w:rsidR="009B7168">
        <w:rPr>
          <w:rFonts w:ascii="Arial" w:hAnsi="Arial" w:cs="Arial"/>
          <w:b/>
          <w:bCs/>
          <w:sz w:val="24"/>
          <w:szCs w:val="24"/>
        </w:rPr>
        <w:t xml:space="preserve"> </w:t>
      </w:r>
      <w:r w:rsidR="006712C1">
        <w:rPr>
          <w:rFonts w:ascii="Arial" w:hAnsi="Arial" w:cs="Arial"/>
          <w:b/>
          <w:bCs/>
          <w:sz w:val="24"/>
          <w:szCs w:val="24"/>
        </w:rPr>
        <w:t>czerwiec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F60A7">
        <w:rPr>
          <w:rFonts w:ascii="Arial" w:hAnsi="Arial" w:cs="Arial"/>
          <w:b/>
          <w:bCs/>
          <w:sz w:val="24"/>
          <w:szCs w:val="24"/>
        </w:rPr>
        <w:t>2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14:paraId="1C7FA683" w14:textId="77777777"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6823AF34" w14:textId="77777777" w:rsidR="0021753E" w:rsidRPr="00D9025F" w:rsidRDefault="0021753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C053FE6" w14:textId="77777777" w:rsidR="00776051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14:paraId="30712483" w14:textId="4F83F7C6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(t.j. Dz. U. z 202</w:t>
      </w:r>
      <w:r w:rsidR="00601A37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09136B">
        <w:rPr>
          <w:rFonts w:ascii="Arial" w:hAnsi="Arial" w:cs="Arial"/>
          <w:sz w:val="20"/>
          <w:szCs w:val="20"/>
        </w:rPr>
        <w:t>559</w:t>
      </w:r>
      <w:r w:rsidR="003D77E9">
        <w:rPr>
          <w:rFonts w:ascii="Arial" w:hAnsi="Arial" w:cs="Arial"/>
          <w:sz w:val="20"/>
          <w:szCs w:val="20"/>
        </w:rPr>
        <w:t xml:space="preserve"> ze zm.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(t.j.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późn.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="003C546C">
        <w:rPr>
          <w:rFonts w:ascii="Arial" w:hAnsi="Arial" w:cs="Arial"/>
          <w:sz w:val="20"/>
          <w:szCs w:val="20"/>
        </w:rPr>
        <w:t xml:space="preserve">oraz art.111 ustawy z dnia 12 marca 2022 r. o pomocy obywatelom Ukrainy w związku z konfliktem zbrojnym na terytorium tego państwa (Dz.U. z 2022 r. poz. 583)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14:paraId="7F9273C7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3070905B" w14:textId="77777777"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8E72B2">
        <w:rPr>
          <w:rFonts w:ascii="Arial" w:hAnsi="Arial" w:cs="Arial"/>
        </w:rPr>
        <w:t>zmienionej</w:t>
      </w:r>
      <w:r w:rsidR="00A96882">
        <w:rPr>
          <w:rFonts w:ascii="Arial" w:hAnsi="Arial" w:cs="Arial"/>
        </w:rPr>
        <w:t>:</w:t>
      </w:r>
    </w:p>
    <w:p w14:paraId="695EBEA9" w14:textId="77777777" w:rsidR="008E72B2" w:rsidRDefault="008E72B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LX/593/2022 Rady Miejskiej w Rogoźnie z dnia 26 stycznia 2022 r.,</w:t>
      </w:r>
    </w:p>
    <w:p w14:paraId="72C53DCC" w14:textId="77777777" w:rsidR="00BA66D2" w:rsidRDefault="00BA66D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LXI/596/2022 </w:t>
      </w:r>
      <w:r w:rsidR="004C2B1D">
        <w:rPr>
          <w:rFonts w:ascii="Arial" w:hAnsi="Arial" w:cs="Arial"/>
        </w:rPr>
        <w:t>Rady Miejskiej w Rogoźnie z dnia 07 lutego 2022 r.,</w:t>
      </w:r>
    </w:p>
    <w:p w14:paraId="13E0A43D" w14:textId="77777777" w:rsidR="004C2B1D" w:rsidRDefault="004C2B1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OR.0050.1.33.2022 Burmistrza Rogoźna z dnia 14 Lutego 2022 r.,</w:t>
      </w:r>
    </w:p>
    <w:p w14:paraId="2C0965A5" w14:textId="77777777"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LXII/613/2022 Rady Miejskiej w Rogoźnie z dnia 9 marca 2022 r.,</w:t>
      </w:r>
    </w:p>
    <w:p w14:paraId="7F8D283B" w14:textId="77777777"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OR.0050.1.53.2022 Burmistrza Rogoźna z dnia 14 marca 2022 r.,</w:t>
      </w:r>
    </w:p>
    <w:p w14:paraId="654D4F99" w14:textId="77777777"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OR.0050.1.59.2022 Burmistrza Rogoźna z dnia 23 marca 2022 r.,</w:t>
      </w:r>
    </w:p>
    <w:p w14:paraId="61F39DA3" w14:textId="77777777"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OR.0050.1.66.2022 Burmistrza Rogoźna z dnia 31 marca 2022 r.,</w:t>
      </w:r>
    </w:p>
    <w:p w14:paraId="59F3561F" w14:textId="77777777"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LXIII/634/2022 Rady Miejskiej w Rogoźnie z dnia 20 kwietnia 2022r.,</w:t>
      </w:r>
    </w:p>
    <w:p w14:paraId="673BD048" w14:textId="77777777"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OR.0050.1.82.2022 Burmistrza Rogoźna z dnia 29 kwietnia 2022 r.,</w:t>
      </w:r>
    </w:p>
    <w:p w14:paraId="7CB23F02" w14:textId="77777777"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LXV/640/2022 Rady Miejskiej w Rogoźnie z dnia 9 maja 2022 r.,</w:t>
      </w:r>
    </w:p>
    <w:p w14:paraId="5D281C4C" w14:textId="77777777"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OR.0050.1.89.2022 Burmistrza Rogoźna z dnia 13 maja 2022 r.,</w:t>
      </w:r>
    </w:p>
    <w:p w14:paraId="66D27117" w14:textId="77777777"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LXVII/641/2022 Rady Miejskiej w Rogoźnie z dnia 23 maja 2022 roku.,</w:t>
      </w:r>
    </w:p>
    <w:p w14:paraId="32496542" w14:textId="77777777"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OR.0050.1.98.2022 Burmistrza Rogoźna z dnia 01 czerwca 2022 r.,</w:t>
      </w:r>
    </w:p>
    <w:p w14:paraId="44BE7004" w14:textId="77777777" w:rsidR="00601A37" w:rsidRDefault="00601A37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LXVIII/660/2022 Rady Miejskiej w Rogoźnie z dnia 14 czerwca 2022 r.,</w:t>
      </w:r>
    </w:p>
    <w:p w14:paraId="58DC1787" w14:textId="77777777"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E7F7A3A" w14:textId="77777777"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14:paraId="4B80B0ED" w14:textId="77777777"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2310543C" w14:textId="77777777" w:rsidR="00DC261C" w:rsidRPr="00D071A3" w:rsidRDefault="00D82FFB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71A3">
        <w:rPr>
          <w:rFonts w:ascii="Arial" w:hAnsi="Arial" w:cs="Arial"/>
        </w:rPr>
        <w:t>Zwiększa</w:t>
      </w:r>
      <w:r w:rsidR="00A96882" w:rsidRPr="00D071A3">
        <w:rPr>
          <w:rFonts w:ascii="Arial" w:hAnsi="Arial" w:cs="Arial"/>
        </w:rPr>
        <w:t xml:space="preserve"> się </w:t>
      </w:r>
      <w:r w:rsidR="00DC261C" w:rsidRPr="00D071A3">
        <w:rPr>
          <w:rFonts w:ascii="Arial" w:hAnsi="Arial" w:cs="Arial"/>
        </w:rPr>
        <w:t xml:space="preserve"> dochod</w:t>
      </w:r>
      <w:r w:rsidR="00A96882" w:rsidRPr="00D071A3">
        <w:rPr>
          <w:rFonts w:ascii="Arial" w:hAnsi="Arial" w:cs="Arial"/>
        </w:rPr>
        <w:t>y budżetu Gminy o kwotę</w:t>
      </w:r>
      <w:r w:rsidR="00A96882" w:rsidRPr="00D071A3">
        <w:rPr>
          <w:rFonts w:ascii="Arial" w:hAnsi="Arial" w:cs="Arial"/>
        </w:rPr>
        <w:tab/>
      </w:r>
      <w:r w:rsidR="00A96882" w:rsidRPr="00D071A3">
        <w:rPr>
          <w:rFonts w:ascii="Arial" w:hAnsi="Arial" w:cs="Arial"/>
        </w:rPr>
        <w:tab/>
      </w:r>
      <w:r w:rsidR="00A96882" w:rsidRPr="00D071A3">
        <w:rPr>
          <w:rFonts w:ascii="Arial" w:hAnsi="Arial" w:cs="Arial"/>
        </w:rPr>
        <w:tab/>
      </w:r>
      <w:r w:rsidR="00095C9C" w:rsidRPr="00D071A3">
        <w:rPr>
          <w:rFonts w:ascii="Arial" w:hAnsi="Arial" w:cs="Arial"/>
          <w:b/>
        </w:rPr>
        <w:t xml:space="preserve">   </w:t>
      </w:r>
      <w:r w:rsidR="004946E6" w:rsidRPr="00D071A3">
        <w:rPr>
          <w:rFonts w:ascii="Arial" w:hAnsi="Arial" w:cs="Arial"/>
          <w:b/>
        </w:rPr>
        <w:t xml:space="preserve">  </w:t>
      </w:r>
      <w:r w:rsidR="005452F9" w:rsidRPr="00D071A3">
        <w:rPr>
          <w:rFonts w:ascii="Arial" w:hAnsi="Arial" w:cs="Arial"/>
          <w:b/>
        </w:rPr>
        <w:t xml:space="preserve"> </w:t>
      </w:r>
      <w:r w:rsidR="000B47E0" w:rsidRPr="00D071A3">
        <w:rPr>
          <w:rFonts w:ascii="Arial" w:hAnsi="Arial" w:cs="Arial"/>
          <w:b/>
        </w:rPr>
        <w:t xml:space="preserve"> </w:t>
      </w:r>
      <w:r w:rsidR="004C0150" w:rsidRPr="00D071A3">
        <w:rPr>
          <w:rFonts w:ascii="Arial" w:hAnsi="Arial" w:cs="Arial"/>
          <w:b/>
        </w:rPr>
        <w:t xml:space="preserve">   </w:t>
      </w:r>
      <w:r w:rsidR="00D071A3" w:rsidRPr="00D071A3">
        <w:rPr>
          <w:rFonts w:ascii="Arial" w:hAnsi="Arial" w:cs="Arial"/>
          <w:b/>
        </w:rPr>
        <w:t>137</w:t>
      </w:r>
      <w:r w:rsidR="009B7168" w:rsidRPr="00D071A3">
        <w:rPr>
          <w:rFonts w:ascii="Arial" w:hAnsi="Arial" w:cs="Arial"/>
          <w:b/>
        </w:rPr>
        <w:t>.</w:t>
      </w:r>
      <w:r w:rsidR="00D071A3" w:rsidRPr="00D071A3">
        <w:rPr>
          <w:rFonts w:ascii="Arial" w:hAnsi="Arial" w:cs="Arial"/>
          <w:b/>
        </w:rPr>
        <w:t>260</w:t>
      </w:r>
      <w:r w:rsidR="00A96882" w:rsidRPr="00D071A3">
        <w:rPr>
          <w:rFonts w:ascii="Arial" w:hAnsi="Arial" w:cs="Arial"/>
          <w:b/>
        </w:rPr>
        <w:t>,</w:t>
      </w:r>
      <w:r w:rsidR="00D071A3" w:rsidRPr="00D071A3">
        <w:rPr>
          <w:rFonts w:ascii="Arial" w:hAnsi="Arial" w:cs="Arial"/>
          <w:b/>
        </w:rPr>
        <w:t>04</w:t>
      </w:r>
      <w:r w:rsidR="00A96882" w:rsidRPr="00D071A3">
        <w:rPr>
          <w:rFonts w:ascii="Arial" w:hAnsi="Arial" w:cs="Arial"/>
          <w:b/>
        </w:rPr>
        <w:t xml:space="preserve"> zł</w:t>
      </w:r>
    </w:p>
    <w:p w14:paraId="447C36FF" w14:textId="77777777" w:rsidR="00D9025F" w:rsidRPr="00D071A3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71A3">
        <w:rPr>
          <w:rFonts w:ascii="Arial" w:hAnsi="Arial" w:cs="Arial"/>
        </w:rPr>
        <w:t>i</w:t>
      </w:r>
      <w:r w:rsidR="00DC261C" w:rsidRPr="00D071A3">
        <w:rPr>
          <w:rFonts w:ascii="Arial" w:hAnsi="Arial" w:cs="Arial"/>
        </w:rPr>
        <w:t xml:space="preserve"> ustala na kwotę </w:t>
      </w:r>
      <w:r w:rsidR="00A340BC" w:rsidRPr="00D071A3">
        <w:rPr>
          <w:rFonts w:ascii="Arial" w:hAnsi="Arial" w:cs="Arial"/>
        </w:rPr>
        <w:t xml:space="preserve"> </w:t>
      </w:r>
      <w:r w:rsidR="00DC261C" w:rsidRPr="00D071A3">
        <w:rPr>
          <w:rFonts w:ascii="Arial" w:hAnsi="Arial" w:cs="Arial"/>
        </w:rPr>
        <w:tab/>
      </w:r>
      <w:r w:rsidR="00DC261C" w:rsidRPr="00D071A3">
        <w:rPr>
          <w:rFonts w:ascii="Arial" w:hAnsi="Arial" w:cs="Arial"/>
        </w:rPr>
        <w:tab/>
      </w:r>
      <w:r w:rsidR="00DC261C" w:rsidRPr="00D071A3">
        <w:rPr>
          <w:rFonts w:ascii="Arial" w:hAnsi="Arial" w:cs="Arial"/>
        </w:rPr>
        <w:tab/>
      </w:r>
      <w:r w:rsidR="00DC261C" w:rsidRPr="00D071A3">
        <w:rPr>
          <w:rFonts w:ascii="Arial" w:hAnsi="Arial" w:cs="Arial"/>
        </w:rPr>
        <w:tab/>
      </w:r>
      <w:r w:rsidR="00DC261C" w:rsidRPr="00D071A3">
        <w:rPr>
          <w:rFonts w:ascii="Arial" w:hAnsi="Arial" w:cs="Arial"/>
        </w:rPr>
        <w:tab/>
      </w:r>
      <w:r w:rsidR="00DC261C" w:rsidRPr="00D071A3">
        <w:rPr>
          <w:rFonts w:ascii="Arial" w:hAnsi="Arial" w:cs="Arial"/>
        </w:rPr>
        <w:tab/>
      </w:r>
      <w:r w:rsidR="00DC261C" w:rsidRPr="00D071A3">
        <w:rPr>
          <w:rFonts w:ascii="Arial" w:hAnsi="Arial" w:cs="Arial"/>
        </w:rPr>
        <w:tab/>
      </w:r>
      <w:r w:rsidR="00405D8E" w:rsidRPr="00D071A3">
        <w:rPr>
          <w:rFonts w:ascii="Arial" w:hAnsi="Arial" w:cs="Arial"/>
        </w:rPr>
        <w:t xml:space="preserve">  </w:t>
      </w:r>
      <w:r w:rsidR="00D87F8F" w:rsidRPr="00D071A3">
        <w:rPr>
          <w:rFonts w:ascii="Arial" w:hAnsi="Arial" w:cs="Arial"/>
        </w:rPr>
        <w:t xml:space="preserve"> </w:t>
      </w:r>
      <w:r w:rsidR="00405D8E" w:rsidRPr="00D071A3">
        <w:rPr>
          <w:rFonts w:ascii="Arial" w:hAnsi="Arial" w:cs="Arial"/>
        </w:rPr>
        <w:t xml:space="preserve"> </w:t>
      </w:r>
      <w:r w:rsidR="00C5659A" w:rsidRPr="00D071A3">
        <w:rPr>
          <w:rFonts w:ascii="Arial" w:hAnsi="Arial" w:cs="Arial"/>
        </w:rPr>
        <w:t xml:space="preserve"> </w:t>
      </w:r>
      <w:r w:rsidR="00F27F2B" w:rsidRPr="00D071A3">
        <w:rPr>
          <w:rFonts w:ascii="Arial" w:hAnsi="Arial" w:cs="Arial"/>
          <w:b/>
          <w:bCs/>
        </w:rPr>
        <w:t>9</w:t>
      </w:r>
      <w:r w:rsidR="00ED184A" w:rsidRPr="00D071A3">
        <w:rPr>
          <w:rFonts w:ascii="Arial" w:hAnsi="Arial" w:cs="Arial"/>
          <w:b/>
          <w:bCs/>
        </w:rPr>
        <w:t>4</w:t>
      </w:r>
      <w:r w:rsidR="00405D8E" w:rsidRPr="00D071A3">
        <w:rPr>
          <w:rFonts w:ascii="Arial" w:hAnsi="Arial" w:cs="Arial"/>
          <w:b/>
          <w:bCs/>
        </w:rPr>
        <w:t>.</w:t>
      </w:r>
      <w:r w:rsidR="00D071A3" w:rsidRPr="00D071A3">
        <w:rPr>
          <w:rFonts w:ascii="Arial" w:hAnsi="Arial" w:cs="Arial"/>
          <w:b/>
          <w:bCs/>
        </w:rPr>
        <w:t>343</w:t>
      </w:r>
      <w:r w:rsidR="00D9025F" w:rsidRPr="00D071A3">
        <w:rPr>
          <w:rFonts w:ascii="Arial" w:hAnsi="Arial" w:cs="Arial"/>
          <w:b/>
          <w:bCs/>
        </w:rPr>
        <w:t>.</w:t>
      </w:r>
      <w:r w:rsidR="00D071A3" w:rsidRPr="00D071A3">
        <w:rPr>
          <w:rFonts w:ascii="Arial" w:hAnsi="Arial" w:cs="Arial"/>
          <w:b/>
          <w:bCs/>
        </w:rPr>
        <w:t>213</w:t>
      </w:r>
      <w:r w:rsidR="00D87F8F" w:rsidRPr="00D071A3">
        <w:rPr>
          <w:rFonts w:ascii="Arial" w:hAnsi="Arial" w:cs="Arial"/>
          <w:b/>
          <w:bCs/>
        </w:rPr>
        <w:t>,</w:t>
      </w:r>
      <w:r w:rsidR="00D071A3" w:rsidRPr="00D071A3">
        <w:rPr>
          <w:rFonts w:ascii="Arial" w:hAnsi="Arial" w:cs="Arial"/>
          <w:b/>
          <w:bCs/>
        </w:rPr>
        <w:t>85</w:t>
      </w:r>
      <w:r w:rsidR="00D9025F" w:rsidRPr="00D071A3">
        <w:rPr>
          <w:rFonts w:ascii="Arial" w:hAnsi="Arial" w:cs="Arial"/>
          <w:b/>
          <w:bCs/>
        </w:rPr>
        <w:t xml:space="preserve"> zł</w:t>
      </w:r>
    </w:p>
    <w:p w14:paraId="6C56AD20" w14:textId="77777777" w:rsidR="00DC261C" w:rsidRPr="00F31BF3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1BF3">
        <w:rPr>
          <w:rFonts w:ascii="Arial" w:hAnsi="Arial" w:cs="Arial"/>
        </w:rPr>
        <w:t>po dokonanych zmianach plan dochodów wynosi</w:t>
      </w:r>
      <w:r w:rsidRPr="00F31BF3">
        <w:rPr>
          <w:rFonts w:ascii="Arial" w:hAnsi="Arial" w:cs="Arial"/>
        </w:rPr>
        <w:tab/>
      </w:r>
      <w:r w:rsidRPr="00F31BF3">
        <w:rPr>
          <w:rFonts w:ascii="Arial" w:hAnsi="Arial" w:cs="Arial"/>
        </w:rPr>
        <w:tab/>
      </w:r>
      <w:r w:rsidRPr="00F31BF3">
        <w:rPr>
          <w:rFonts w:ascii="Arial" w:hAnsi="Arial" w:cs="Arial"/>
        </w:rPr>
        <w:tab/>
        <w:t xml:space="preserve"> </w:t>
      </w:r>
      <w:r w:rsidR="00405D8E" w:rsidRPr="00F31BF3">
        <w:rPr>
          <w:rFonts w:ascii="Arial" w:hAnsi="Arial" w:cs="Arial"/>
        </w:rPr>
        <w:t xml:space="preserve">  </w:t>
      </w:r>
      <w:r w:rsidR="00C5659A" w:rsidRPr="00F31BF3">
        <w:rPr>
          <w:rFonts w:ascii="Arial" w:hAnsi="Arial" w:cs="Arial"/>
        </w:rPr>
        <w:t xml:space="preserve"> </w:t>
      </w:r>
      <w:r w:rsidR="00D87F8F" w:rsidRPr="00F31BF3">
        <w:rPr>
          <w:rFonts w:ascii="Arial" w:hAnsi="Arial" w:cs="Arial"/>
          <w:b/>
        </w:rPr>
        <w:t xml:space="preserve"> 9</w:t>
      </w:r>
      <w:r w:rsidR="00ED184A" w:rsidRPr="00F31BF3">
        <w:rPr>
          <w:rFonts w:ascii="Arial" w:hAnsi="Arial" w:cs="Arial"/>
          <w:b/>
        </w:rPr>
        <w:t>4</w:t>
      </w:r>
      <w:r w:rsidR="005452F9" w:rsidRPr="00F31BF3">
        <w:rPr>
          <w:rFonts w:ascii="Arial" w:hAnsi="Arial" w:cs="Arial"/>
          <w:b/>
        </w:rPr>
        <w:t>.</w:t>
      </w:r>
      <w:r w:rsidR="00D071A3" w:rsidRPr="00F31BF3">
        <w:rPr>
          <w:rFonts w:ascii="Arial" w:hAnsi="Arial" w:cs="Arial"/>
          <w:b/>
        </w:rPr>
        <w:t>343</w:t>
      </w:r>
      <w:r w:rsidR="005452F9" w:rsidRPr="00F31BF3">
        <w:rPr>
          <w:rFonts w:ascii="Arial" w:hAnsi="Arial" w:cs="Arial"/>
          <w:b/>
        </w:rPr>
        <w:t>.</w:t>
      </w:r>
      <w:r w:rsidR="00D071A3" w:rsidRPr="00F31BF3">
        <w:rPr>
          <w:rFonts w:ascii="Arial" w:hAnsi="Arial" w:cs="Arial"/>
          <w:b/>
        </w:rPr>
        <w:t>213</w:t>
      </w:r>
      <w:r w:rsidR="005452F9" w:rsidRPr="00F31BF3">
        <w:rPr>
          <w:rFonts w:ascii="Arial" w:hAnsi="Arial" w:cs="Arial"/>
          <w:b/>
        </w:rPr>
        <w:t>,</w:t>
      </w:r>
      <w:r w:rsidR="00D071A3" w:rsidRPr="00F31BF3">
        <w:rPr>
          <w:rFonts w:ascii="Arial" w:hAnsi="Arial" w:cs="Arial"/>
          <w:b/>
        </w:rPr>
        <w:t>85</w:t>
      </w:r>
      <w:r w:rsidRPr="00F31BF3">
        <w:rPr>
          <w:rFonts w:ascii="Arial" w:hAnsi="Arial" w:cs="Arial"/>
          <w:b/>
        </w:rPr>
        <w:t xml:space="preserve"> zł</w:t>
      </w:r>
    </w:p>
    <w:p w14:paraId="543C9252" w14:textId="77777777" w:rsidR="00D9025F" w:rsidRPr="00F31BF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31BF3">
        <w:rPr>
          <w:rFonts w:ascii="Arial" w:hAnsi="Arial" w:cs="Arial"/>
        </w:rPr>
        <w:tab/>
        <w:t>z tego:</w:t>
      </w:r>
    </w:p>
    <w:p w14:paraId="32C62AA2" w14:textId="77777777" w:rsidR="00DC261C" w:rsidRPr="00F31BF3" w:rsidRDefault="00A50F18" w:rsidP="00A50F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F31BF3">
        <w:rPr>
          <w:rFonts w:ascii="Arial" w:hAnsi="Arial" w:cs="Arial"/>
        </w:rPr>
        <w:t>1)</w:t>
      </w:r>
      <w:r w:rsidRPr="00F31BF3">
        <w:rPr>
          <w:rFonts w:ascii="Arial" w:hAnsi="Arial" w:cs="Arial"/>
        </w:rPr>
        <w:tab/>
        <w:t>dochody bieżące w kwocie</w:t>
      </w:r>
      <w:r w:rsidRPr="00F31BF3">
        <w:rPr>
          <w:rFonts w:ascii="Arial" w:hAnsi="Arial" w:cs="Arial"/>
        </w:rPr>
        <w:tab/>
      </w:r>
      <w:r w:rsidR="00D87F8F" w:rsidRPr="00F31BF3">
        <w:rPr>
          <w:rFonts w:ascii="Arial" w:hAnsi="Arial" w:cs="Arial"/>
          <w:b/>
          <w:bCs/>
        </w:rPr>
        <w:t>8</w:t>
      </w:r>
      <w:r w:rsidR="00ED184A" w:rsidRPr="00F31BF3">
        <w:rPr>
          <w:rFonts w:ascii="Arial" w:hAnsi="Arial" w:cs="Arial"/>
          <w:b/>
          <w:bCs/>
        </w:rPr>
        <w:t>3</w:t>
      </w:r>
      <w:r w:rsidR="00D9025F" w:rsidRPr="00F31BF3">
        <w:rPr>
          <w:rFonts w:ascii="Arial" w:hAnsi="Arial" w:cs="Arial"/>
          <w:b/>
          <w:bCs/>
        </w:rPr>
        <w:t>.</w:t>
      </w:r>
      <w:r w:rsidR="00F31BF3" w:rsidRPr="00F31BF3">
        <w:rPr>
          <w:rFonts w:ascii="Arial" w:hAnsi="Arial" w:cs="Arial"/>
          <w:b/>
          <w:bCs/>
        </w:rPr>
        <w:t>556</w:t>
      </w:r>
      <w:r w:rsidR="000B47E0" w:rsidRPr="00F31BF3">
        <w:rPr>
          <w:rFonts w:ascii="Arial" w:hAnsi="Arial" w:cs="Arial"/>
          <w:b/>
          <w:bCs/>
        </w:rPr>
        <w:t>.</w:t>
      </w:r>
      <w:r w:rsidR="00F31BF3" w:rsidRPr="00F31BF3">
        <w:rPr>
          <w:rFonts w:ascii="Arial" w:hAnsi="Arial" w:cs="Arial"/>
          <w:b/>
          <w:bCs/>
        </w:rPr>
        <w:t>151</w:t>
      </w:r>
      <w:r w:rsidR="000B47E0" w:rsidRPr="00F31BF3">
        <w:rPr>
          <w:rFonts w:ascii="Arial" w:hAnsi="Arial" w:cs="Arial"/>
          <w:b/>
          <w:bCs/>
        </w:rPr>
        <w:t>,</w:t>
      </w:r>
      <w:r w:rsidR="00F31BF3" w:rsidRPr="00F31BF3">
        <w:rPr>
          <w:rFonts w:ascii="Arial" w:hAnsi="Arial" w:cs="Arial"/>
          <w:b/>
          <w:bCs/>
        </w:rPr>
        <w:t>58</w:t>
      </w:r>
      <w:r w:rsidR="00DC261C" w:rsidRPr="00F31BF3">
        <w:rPr>
          <w:rFonts w:ascii="Arial" w:hAnsi="Arial" w:cs="Arial"/>
          <w:b/>
          <w:bCs/>
        </w:rPr>
        <w:t xml:space="preserve"> zł</w:t>
      </w:r>
    </w:p>
    <w:p w14:paraId="775E5055" w14:textId="77777777" w:rsidR="00934F46" w:rsidRPr="00D071A3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601A37">
        <w:rPr>
          <w:rFonts w:ascii="Arial" w:hAnsi="Arial" w:cs="Arial"/>
          <w:b/>
          <w:bCs/>
          <w:color w:val="FF0000"/>
        </w:rPr>
        <w:tab/>
      </w:r>
      <w:r w:rsidRPr="00D071A3">
        <w:rPr>
          <w:rFonts w:ascii="Arial" w:hAnsi="Arial" w:cs="Arial"/>
          <w:b/>
          <w:bCs/>
        </w:rPr>
        <w:t>w tym:</w:t>
      </w:r>
    </w:p>
    <w:p w14:paraId="783CB1A8" w14:textId="77777777" w:rsidR="00934F46" w:rsidRPr="00D071A3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01A37">
        <w:rPr>
          <w:rFonts w:ascii="Arial" w:hAnsi="Arial" w:cs="Arial"/>
          <w:b/>
          <w:bCs/>
          <w:color w:val="FF0000"/>
        </w:rPr>
        <w:tab/>
      </w:r>
      <w:r w:rsidRPr="00D071A3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14:paraId="4B785FB5" w14:textId="77777777" w:rsidR="00934F46" w:rsidRPr="00D071A3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D071A3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D071A3">
        <w:rPr>
          <w:rFonts w:ascii="Arial" w:hAnsi="Arial" w:cs="Arial"/>
          <w:bCs/>
          <w:i/>
          <w:sz w:val="20"/>
          <w:szCs w:val="20"/>
        </w:rPr>
        <w:t xml:space="preserve"> </w:t>
      </w:r>
      <w:r w:rsidRPr="00D071A3">
        <w:rPr>
          <w:rFonts w:ascii="Arial" w:hAnsi="Arial" w:cs="Arial"/>
          <w:bCs/>
          <w:i/>
          <w:sz w:val="20"/>
          <w:szCs w:val="20"/>
        </w:rPr>
        <w:t>i</w:t>
      </w:r>
      <w:r w:rsidR="0047404D" w:rsidRPr="00D071A3">
        <w:rPr>
          <w:rFonts w:ascii="Arial" w:hAnsi="Arial" w:cs="Arial"/>
          <w:bCs/>
          <w:i/>
          <w:sz w:val="20"/>
          <w:szCs w:val="20"/>
        </w:rPr>
        <w:t xml:space="preserve"> </w:t>
      </w:r>
      <w:r w:rsidRPr="00D071A3">
        <w:rPr>
          <w:rFonts w:ascii="Arial" w:hAnsi="Arial" w:cs="Arial"/>
          <w:bCs/>
          <w:i/>
          <w:sz w:val="20"/>
          <w:szCs w:val="20"/>
        </w:rPr>
        <w:t>3, w części</w:t>
      </w:r>
    </w:p>
    <w:p w14:paraId="63FC8F53" w14:textId="77777777" w:rsidR="00934F46" w:rsidRPr="00D071A3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D071A3">
        <w:rPr>
          <w:rFonts w:ascii="Arial" w:hAnsi="Arial" w:cs="Arial"/>
          <w:bCs/>
          <w:i/>
          <w:sz w:val="20"/>
          <w:szCs w:val="20"/>
        </w:rPr>
        <w:tab/>
      </w:r>
      <w:r w:rsidR="00934F46" w:rsidRPr="00D071A3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D071A3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87B2C" w:rsidRPr="00D071A3">
        <w:rPr>
          <w:rFonts w:ascii="Arial" w:hAnsi="Arial" w:cs="Arial"/>
          <w:bCs/>
          <w:i/>
          <w:sz w:val="20"/>
          <w:szCs w:val="20"/>
        </w:rPr>
        <w:t>901</w:t>
      </w:r>
      <w:r w:rsidR="006C02A6" w:rsidRPr="00D071A3">
        <w:rPr>
          <w:rFonts w:ascii="Arial" w:hAnsi="Arial" w:cs="Arial"/>
          <w:bCs/>
          <w:i/>
          <w:sz w:val="20"/>
          <w:szCs w:val="20"/>
        </w:rPr>
        <w:t>.</w:t>
      </w:r>
      <w:r w:rsidR="00887B2C" w:rsidRPr="00D071A3">
        <w:rPr>
          <w:rFonts w:ascii="Arial" w:hAnsi="Arial" w:cs="Arial"/>
          <w:bCs/>
          <w:i/>
          <w:sz w:val="20"/>
          <w:szCs w:val="20"/>
        </w:rPr>
        <w:t>297</w:t>
      </w:r>
      <w:r w:rsidR="006C02A6" w:rsidRPr="00D071A3">
        <w:rPr>
          <w:rFonts w:ascii="Arial" w:hAnsi="Arial" w:cs="Arial"/>
          <w:bCs/>
          <w:i/>
          <w:sz w:val="20"/>
          <w:szCs w:val="20"/>
        </w:rPr>
        <w:t>,</w:t>
      </w:r>
      <w:r w:rsidR="00887B2C" w:rsidRPr="00D071A3">
        <w:rPr>
          <w:rFonts w:ascii="Arial" w:hAnsi="Arial" w:cs="Arial"/>
          <w:bCs/>
          <w:i/>
          <w:sz w:val="20"/>
          <w:szCs w:val="20"/>
        </w:rPr>
        <w:t>39</w:t>
      </w:r>
    </w:p>
    <w:p w14:paraId="6B13448F" w14:textId="77777777" w:rsidR="00934F46" w:rsidRPr="00F31BF3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14:paraId="5D3A00E2" w14:textId="77777777" w:rsidR="0047404D" w:rsidRPr="00F31BF3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F31BF3">
        <w:rPr>
          <w:rFonts w:ascii="Arial" w:hAnsi="Arial" w:cs="Arial"/>
        </w:rPr>
        <w:t>2)</w:t>
      </w:r>
      <w:r w:rsidRPr="00F31BF3">
        <w:rPr>
          <w:rFonts w:ascii="Arial" w:hAnsi="Arial" w:cs="Arial"/>
        </w:rPr>
        <w:tab/>
        <w:t>dochody majątkowe w kwocie</w:t>
      </w:r>
      <w:r w:rsidR="007B4AD3" w:rsidRPr="00F31BF3">
        <w:rPr>
          <w:rFonts w:ascii="Arial" w:hAnsi="Arial" w:cs="Arial"/>
        </w:rPr>
        <w:t xml:space="preserve"> </w:t>
      </w:r>
      <w:r w:rsidR="006D5132" w:rsidRPr="00F31BF3">
        <w:rPr>
          <w:rFonts w:ascii="Arial" w:hAnsi="Arial" w:cs="Arial"/>
        </w:rPr>
        <w:tab/>
        <w:t xml:space="preserve">  </w:t>
      </w:r>
      <w:r w:rsidR="004C0150" w:rsidRPr="00F31BF3">
        <w:rPr>
          <w:rFonts w:ascii="Arial" w:hAnsi="Arial" w:cs="Arial"/>
          <w:b/>
        </w:rPr>
        <w:t>10</w:t>
      </w:r>
      <w:r w:rsidRPr="00F31BF3">
        <w:rPr>
          <w:rFonts w:ascii="Arial" w:hAnsi="Arial" w:cs="Arial"/>
          <w:b/>
          <w:bCs/>
        </w:rPr>
        <w:t>.</w:t>
      </w:r>
      <w:r w:rsidR="004C0150" w:rsidRPr="00F31BF3">
        <w:rPr>
          <w:rFonts w:ascii="Arial" w:hAnsi="Arial" w:cs="Arial"/>
          <w:b/>
          <w:bCs/>
        </w:rPr>
        <w:t>7</w:t>
      </w:r>
      <w:r w:rsidR="00F31BF3" w:rsidRPr="00F31BF3">
        <w:rPr>
          <w:rFonts w:ascii="Arial" w:hAnsi="Arial" w:cs="Arial"/>
          <w:b/>
          <w:bCs/>
        </w:rPr>
        <w:t>87</w:t>
      </w:r>
      <w:r w:rsidRPr="00F31BF3">
        <w:rPr>
          <w:rFonts w:ascii="Arial" w:hAnsi="Arial" w:cs="Arial"/>
          <w:b/>
          <w:bCs/>
        </w:rPr>
        <w:t>.</w:t>
      </w:r>
      <w:r w:rsidR="00F31BF3" w:rsidRPr="00F31BF3">
        <w:rPr>
          <w:rFonts w:ascii="Arial" w:hAnsi="Arial" w:cs="Arial"/>
          <w:b/>
          <w:bCs/>
        </w:rPr>
        <w:t>062</w:t>
      </w:r>
      <w:r w:rsidRPr="00F31BF3">
        <w:rPr>
          <w:rFonts w:ascii="Arial" w:hAnsi="Arial" w:cs="Arial"/>
          <w:b/>
          <w:bCs/>
        </w:rPr>
        <w:t>,</w:t>
      </w:r>
      <w:r w:rsidR="00F31BF3" w:rsidRPr="00F31BF3">
        <w:rPr>
          <w:rFonts w:ascii="Arial" w:hAnsi="Arial" w:cs="Arial"/>
          <w:b/>
          <w:bCs/>
        </w:rPr>
        <w:t>27</w:t>
      </w:r>
      <w:r w:rsidRPr="00F31BF3">
        <w:rPr>
          <w:rFonts w:ascii="Arial" w:hAnsi="Arial" w:cs="Arial"/>
          <w:b/>
          <w:bCs/>
        </w:rPr>
        <w:t xml:space="preserve"> zł</w:t>
      </w:r>
    </w:p>
    <w:p w14:paraId="1540BD57" w14:textId="77777777" w:rsidR="00887B2C" w:rsidRPr="00D071A3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D071A3">
        <w:rPr>
          <w:rFonts w:ascii="Arial" w:hAnsi="Arial" w:cs="Arial"/>
          <w:b/>
          <w:bCs/>
        </w:rPr>
        <w:t>w tym:</w:t>
      </w:r>
    </w:p>
    <w:p w14:paraId="6FAC60E9" w14:textId="77777777" w:rsidR="00887B2C" w:rsidRPr="00D071A3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601A37">
        <w:rPr>
          <w:rFonts w:ascii="Arial" w:hAnsi="Arial" w:cs="Arial"/>
          <w:b/>
          <w:bCs/>
          <w:color w:val="FF0000"/>
        </w:rPr>
        <w:tab/>
      </w:r>
      <w:r w:rsidRPr="00D071A3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14:paraId="430EAE39" w14:textId="77777777" w:rsidR="00887B2C" w:rsidRPr="00D071A3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D071A3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14:paraId="253EA9FC" w14:textId="77777777" w:rsidR="00887B2C" w:rsidRPr="00D071A3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D071A3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4C0150" w:rsidRPr="00D071A3">
        <w:rPr>
          <w:rFonts w:ascii="Arial" w:hAnsi="Arial" w:cs="Arial"/>
          <w:bCs/>
          <w:i/>
          <w:sz w:val="20"/>
          <w:szCs w:val="20"/>
        </w:rPr>
        <w:t>2</w:t>
      </w:r>
      <w:r w:rsidR="009B7168" w:rsidRPr="00D071A3">
        <w:rPr>
          <w:rFonts w:ascii="Arial" w:hAnsi="Arial" w:cs="Arial"/>
          <w:bCs/>
          <w:i/>
          <w:sz w:val="20"/>
          <w:szCs w:val="20"/>
        </w:rPr>
        <w:t>.</w:t>
      </w:r>
      <w:r w:rsidR="004C0150" w:rsidRPr="00D071A3">
        <w:rPr>
          <w:rFonts w:ascii="Arial" w:hAnsi="Arial" w:cs="Arial"/>
          <w:bCs/>
          <w:i/>
          <w:sz w:val="20"/>
          <w:szCs w:val="20"/>
        </w:rPr>
        <w:t>286</w:t>
      </w:r>
      <w:r w:rsidRPr="00D071A3">
        <w:rPr>
          <w:rFonts w:ascii="Arial" w:hAnsi="Arial" w:cs="Arial"/>
          <w:bCs/>
          <w:i/>
          <w:sz w:val="20"/>
          <w:szCs w:val="20"/>
        </w:rPr>
        <w:t>.</w:t>
      </w:r>
      <w:r w:rsidR="004C0150" w:rsidRPr="00D071A3">
        <w:rPr>
          <w:rFonts w:ascii="Arial" w:hAnsi="Arial" w:cs="Arial"/>
          <w:bCs/>
          <w:i/>
          <w:sz w:val="20"/>
          <w:szCs w:val="20"/>
        </w:rPr>
        <w:t>480</w:t>
      </w:r>
      <w:r w:rsidRPr="00D071A3">
        <w:rPr>
          <w:rFonts w:ascii="Arial" w:hAnsi="Arial" w:cs="Arial"/>
          <w:bCs/>
          <w:i/>
          <w:sz w:val="20"/>
          <w:szCs w:val="20"/>
        </w:rPr>
        <w:t>,</w:t>
      </w:r>
      <w:r w:rsidR="004C0150" w:rsidRPr="00D071A3">
        <w:rPr>
          <w:rFonts w:ascii="Arial" w:hAnsi="Arial" w:cs="Arial"/>
          <w:bCs/>
          <w:i/>
          <w:sz w:val="20"/>
          <w:szCs w:val="20"/>
        </w:rPr>
        <w:t>58</w:t>
      </w:r>
    </w:p>
    <w:p w14:paraId="700BE3E3" w14:textId="77777777" w:rsidR="00887B2C" w:rsidRPr="00601A37" w:rsidRDefault="00887B2C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FF0000"/>
        </w:rPr>
      </w:pPr>
    </w:p>
    <w:p w14:paraId="13327646" w14:textId="77777777" w:rsidR="00D9025F" w:rsidRPr="00D071A3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D071A3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D071A3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D071A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D071A3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D071A3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14:paraId="11F02A2F" w14:textId="77777777" w:rsidR="00D9025F" w:rsidRPr="00601A37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14:paraId="458EFCE1" w14:textId="77777777" w:rsidR="006D5132" w:rsidRPr="00D071A3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71A3">
        <w:rPr>
          <w:rFonts w:ascii="Arial" w:hAnsi="Arial" w:cs="Arial"/>
        </w:rPr>
        <w:t>Zwiększa się</w:t>
      </w:r>
      <w:r w:rsidR="006D5132" w:rsidRPr="00D071A3">
        <w:rPr>
          <w:rFonts w:ascii="Arial" w:hAnsi="Arial" w:cs="Arial"/>
        </w:rPr>
        <w:t xml:space="preserve"> wydatk</w:t>
      </w:r>
      <w:r w:rsidRPr="00D071A3">
        <w:rPr>
          <w:rFonts w:ascii="Arial" w:hAnsi="Arial" w:cs="Arial"/>
        </w:rPr>
        <w:t xml:space="preserve">i budżetu Gminy o kwotę </w:t>
      </w:r>
      <w:r w:rsidRPr="00D071A3">
        <w:rPr>
          <w:rFonts w:ascii="Arial" w:hAnsi="Arial" w:cs="Arial"/>
        </w:rPr>
        <w:tab/>
      </w:r>
      <w:r w:rsidRPr="00D071A3">
        <w:rPr>
          <w:rFonts w:ascii="Arial" w:hAnsi="Arial" w:cs="Arial"/>
        </w:rPr>
        <w:tab/>
      </w:r>
      <w:r w:rsidRPr="00D071A3">
        <w:rPr>
          <w:rFonts w:ascii="Arial" w:hAnsi="Arial" w:cs="Arial"/>
        </w:rPr>
        <w:tab/>
      </w:r>
      <w:r w:rsidR="00095C9C" w:rsidRPr="00D071A3">
        <w:rPr>
          <w:rFonts w:ascii="Arial" w:hAnsi="Arial" w:cs="Arial"/>
          <w:b/>
        </w:rPr>
        <w:t xml:space="preserve">  </w:t>
      </w:r>
      <w:r w:rsidR="00B36EE4" w:rsidRPr="00D071A3">
        <w:rPr>
          <w:rFonts w:ascii="Arial" w:hAnsi="Arial" w:cs="Arial"/>
          <w:b/>
        </w:rPr>
        <w:t xml:space="preserve"> </w:t>
      </w:r>
      <w:r w:rsidR="0062207A" w:rsidRPr="00D071A3">
        <w:rPr>
          <w:rFonts w:ascii="Arial" w:hAnsi="Arial" w:cs="Arial"/>
          <w:b/>
        </w:rPr>
        <w:t xml:space="preserve">   </w:t>
      </w:r>
      <w:r w:rsidR="00ED184A" w:rsidRPr="00D071A3">
        <w:rPr>
          <w:rFonts w:ascii="Arial" w:hAnsi="Arial" w:cs="Arial"/>
          <w:b/>
        </w:rPr>
        <w:t xml:space="preserve"> </w:t>
      </w:r>
      <w:r w:rsidR="00D071A3" w:rsidRPr="00D071A3">
        <w:rPr>
          <w:rFonts w:ascii="Arial" w:hAnsi="Arial" w:cs="Arial"/>
          <w:b/>
        </w:rPr>
        <w:t>744</w:t>
      </w:r>
      <w:r w:rsidR="00795EC7" w:rsidRPr="00D071A3">
        <w:rPr>
          <w:rFonts w:ascii="Arial" w:hAnsi="Arial" w:cs="Arial"/>
          <w:b/>
        </w:rPr>
        <w:t>.</w:t>
      </w:r>
      <w:r w:rsidR="00D071A3" w:rsidRPr="00D071A3">
        <w:rPr>
          <w:rFonts w:ascii="Arial" w:hAnsi="Arial" w:cs="Arial"/>
          <w:b/>
        </w:rPr>
        <w:t>772</w:t>
      </w:r>
      <w:r w:rsidRPr="00D071A3">
        <w:rPr>
          <w:rFonts w:ascii="Arial" w:hAnsi="Arial" w:cs="Arial"/>
          <w:b/>
        </w:rPr>
        <w:t>,</w:t>
      </w:r>
      <w:r w:rsidR="00D071A3" w:rsidRPr="00D071A3">
        <w:rPr>
          <w:rFonts w:ascii="Arial" w:hAnsi="Arial" w:cs="Arial"/>
          <w:b/>
        </w:rPr>
        <w:t>13</w:t>
      </w:r>
      <w:r w:rsidRPr="00D071A3">
        <w:rPr>
          <w:rFonts w:ascii="Arial" w:hAnsi="Arial" w:cs="Arial"/>
          <w:b/>
        </w:rPr>
        <w:t xml:space="preserve"> zł</w:t>
      </w:r>
      <w:r w:rsidR="00A340BC" w:rsidRPr="00D071A3">
        <w:rPr>
          <w:rFonts w:ascii="Arial" w:hAnsi="Arial" w:cs="Arial"/>
        </w:rPr>
        <w:t xml:space="preserve"> </w:t>
      </w:r>
    </w:p>
    <w:p w14:paraId="1988193C" w14:textId="77777777" w:rsidR="00D9025F" w:rsidRPr="00D071A3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071A3">
        <w:rPr>
          <w:rFonts w:ascii="Arial" w:hAnsi="Arial" w:cs="Arial"/>
        </w:rPr>
        <w:lastRenderedPageBreak/>
        <w:t>i</w:t>
      </w:r>
      <w:r w:rsidR="006D5132" w:rsidRPr="00D071A3">
        <w:rPr>
          <w:rFonts w:ascii="Arial" w:hAnsi="Arial" w:cs="Arial"/>
        </w:rPr>
        <w:t xml:space="preserve"> ustala na kwotę </w:t>
      </w:r>
      <w:r w:rsidR="006D5132" w:rsidRPr="00D071A3">
        <w:rPr>
          <w:rFonts w:ascii="Arial" w:hAnsi="Arial" w:cs="Arial"/>
        </w:rPr>
        <w:tab/>
      </w:r>
      <w:r w:rsidR="006D5132" w:rsidRPr="00D071A3">
        <w:rPr>
          <w:rFonts w:ascii="Arial" w:hAnsi="Arial" w:cs="Arial"/>
        </w:rPr>
        <w:tab/>
      </w:r>
      <w:r w:rsidR="006D5132" w:rsidRPr="00D071A3">
        <w:rPr>
          <w:rFonts w:ascii="Arial" w:hAnsi="Arial" w:cs="Arial"/>
        </w:rPr>
        <w:tab/>
      </w:r>
      <w:r w:rsidR="006D5132" w:rsidRPr="00D071A3">
        <w:rPr>
          <w:rFonts w:ascii="Arial" w:hAnsi="Arial" w:cs="Arial"/>
        </w:rPr>
        <w:tab/>
      </w:r>
      <w:r w:rsidR="006D5132" w:rsidRPr="00D071A3">
        <w:rPr>
          <w:rFonts w:ascii="Arial" w:hAnsi="Arial" w:cs="Arial"/>
        </w:rPr>
        <w:tab/>
      </w:r>
      <w:r w:rsidR="006D5132" w:rsidRPr="00D071A3">
        <w:rPr>
          <w:rFonts w:ascii="Arial" w:hAnsi="Arial" w:cs="Arial"/>
        </w:rPr>
        <w:tab/>
      </w:r>
      <w:r w:rsidR="006D5132" w:rsidRPr="00D071A3">
        <w:rPr>
          <w:rFonts w:ascii="Arial" w:hAnsi="Arial" w:cs="Arial"/>
        </w:rPr>
        <w:tab/>
      </w:r>
      <w:r w:rsidR="007B4AD3" w:rsidRPr="00D071A3">
        <w:rPr>
          <w:rFonts w:ascii="Arial" w:hAnsi="Arial" w:cs="Arial"/>
        </w:rPr>
        <w:t xml:space="preserve"> </w:t>
      </w:r>
      <w:r w:rsidR="00B838FE" w:rsidRPr="00D071A3">
        <w:rPr>
          <w:rFonts w:ascii="Arial" w:hAnsi="Arial" w:cs="Arial"/>
        </w:rPr>
        <w:t xml:space="preserve">  </w:t>
      </w:r>
      <w:r w:rsidR="000E2D94" w:rsidRPr="00D071A3">
        <w:rPr>
          <w:rFonts w:ascii="Arial" w:hAnsi="Arial" w:cs="Arial"/>
        </w:rPr>
        <w:t xml:space="preserve">  </w:t>
      </w:r>
      <w:r w:rsidR="000B47E0" w:rsidRPr="00D071A3">
        <w:rPr>
          <w:rFonts w:ascii="Arial" w:hAnsi="Arial" w:cs="Arial"/>
          <w:b/>
          <w:bCs/>
        </w:rPr>
        <w:t>9</w:t>
      </w:r>
      <w:r w:rsidR="00D071A3" w:rsidRPr="00D071A3">
        <w:rPr>
          <w:rFonts w:ascii="Arial" w:hAnsi="Arial" w:cs="Arial"/>
          <w:b/>
          <w:bCs/>
        </w:rPr>
        <w:t>7</w:t>
      </w:r>
      <w:r w:rsidR="00D9025F" w:rsidRPr="00D071A3">
        <w:rPr>
          <w:rFonts w:ascii="Arial" w:hAnsi="Arial" w:cs="Arial"/>
          <w:b/>
          <w:bCs/>
        </w:rPr>
        <w:t>.</w:t>
      </w:r>
      <w:r w:rsidR="00D071A3" w:rsidRPr="00D071A3">
        <w:rPr>
          <w:rFonts w:ascii="Arial" w:hAnsi="Arial" w:cs="Arial"/>
          <w:b/>
          <w:bCs/>
        </w:rPr>
        <w:t>521</w:t>
      </w:r>
      <w:r w:rsidR="00D9025F" w:rsidRPr="00D071A3">
        <w:rPr>
          <w:rFonts w:ascii="Arial" w:hAnsi="Arial" w:cs="Arial"/>
          <w:b/>
          <w:bCs/>
        </w:rPr>
        <w:t>.</w:t>
      </w:r>
      <w:r w:rsidR="00D071A3" w:rsidRPr="00D071A3">
        <w:rPr>
          <w:rFonts w:ascii="Arial" w:hAnsi="Arial" w:cs="Arial"/>
          <w:b/>
          <w:bCs/>
        </w:rPr>
        <w:t>752</w:t>
      </w:r>
      <w:r w:rsidR="00D9025F" w:rsidRPr="00D071A3">
        <w:rPr>
          <w:rFonts w:ascii="Arial" w:hAnsi="Arial" w:cs="Arial"/>
          <w:b/>
          <w:bCs/>
        </w:rPr>
        <w:t>,</w:t>
      </w:r>
      <w:r w:rsidR="00D071A3" w:rsidRPr="00D071A3">
        <w:rPr>
          <w:rFonts w:ascii="Arial" w:hAnsi="Arial" w:cs="Arial"/>
          <w:b/>
          <w:bCs/>
        </w:rPr>
        <w:t>82</w:t>
      </w:r>
      <w:r w:rsidR="00D9025F" w:rsidRPr="00D071A3">
        <w:rPr>
          <w:rFonts w:ascii="Arial" w:hAnsi="Arial" w:cs="Arial"/>
          <w:b/>
          <w:bCs/>
        </w:rPr>
        <w:t xml:space="preserve"> zł</w:t>
      </w:r>
    </w:p>
    <w:p w14:paraId="153CCFF1" w14:textId="77777777" w:rsidR="006D5132" w:rsidRPr="00D071A3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071A3">
        <w:rPr>
          <w:rFonts w:ascii="Arial" w:hAnsi="Arial" w:cs="Arial"/>
        </w:rPr>
        <w:t xml:space="preserve">po dokonanych zmianach plan wydatków wynosi </w:t>
      </w:r>
      <w:r w:rsidRPr="00D071A3">
        <w:rPr>
          <w:rFonts w:ascii="Arial" w:hAnsi="Arial" w:cs="Arial"/>
        </w:rPr>
        <w:tab/>
      </w:r>
      <w:r w:rsidRPr="00D071A3">
        <w:rPr>
          <w:rFonts w:ascii="Arial" w:hAnsi="Arial" w:cs="Arial"/>
        </w:rPr>
        <w:tab/>
      </w:r>
      <w:r w:rsidRPr="00D071A3">
        <w:rPr>
          <w:rFonts w:ascii="Arial" w:hAnsi="Arial" w:cs="Arial"/>
        </w:rPr>
        <w:tab/>
        <w:t xml:space="preserve"> </w:t>
      </w:r>
      <w:r w:rsidR="00B838FE" w:rsidRPr="00D071A3">
        <w:rPr>
          <w:rFonts w:ascii="Arial" w:hAnsi="Arial" w:cs="Arial"/>
        </w:rPr>
        <w:t xml:space="preserve">  </w:t>
      </w:r>
      <w:r w:rsidR="000E2D94" w:rsidRPr="00D071A3">
        <w:rPr>
          <w:rFonts w:ascii="Arial" w:hAnsi="Arial" w:cs="Arial"/>
        </w:rPr>
        <w:t xml:space="preserve">  </w:t>
      </w:r>
      <w:r w:rsidR="000B47E0" w:rsidRPr="00D071A3">
        <w:rPr>
          <w:rFonts w:ascii="Arial" w:hAnsi="Arial" w:cs="Arial"/>
          <w:b/>
        </w:rPr>
        <w:t>9</w:t>
      </w:r>
      <w:r w:rsidR="00D071A3" w:rsidRPr="00D071A3">
        <w:rPr>
          <w:rFonts w:ascii="Arial" w:hAnsi="Arial" w:cs="Arial"/>
          <w:b/>
        </w:rPr>
        <w:t>7</w:t>
      </w:r>
      <w:r w:rsidRPr="00D071A3">
        <w:rPr>
          <w:rFonts w:ascii="Arial" w:hAnsi="Arial" w:cs="Arial"/>
          <w:b/>
        </w:rPr>
        <w:t>.</w:t>
      </w:r>
      <w:r w:rsidR="00D071A3" w:rsidRPr="00D071A3">
        <w:rPr>
          <w:rFonts w:ascii="Arial" w:hAnsi="Arial" w:cs="Arial"/>
          <w:b/>
        </w:rPr>
        <w:t>521</w:t>
      </w:r>
      <w:r w:rsidRPr="00D071A3">
        <w:rPr>
          <w:rFonts w:ascii="Arial" w:hAnsi="Arial" w:cs="Arial"/>
          <w:b/>
        </w:rPr>
        <w:t>.</w:t>
      </w:r>
      <w:r w:rsidR="00D071A3" w:rsidRPr="00D071A3">
        <w:rPr>
          <w:rFonts w:ascii="Arial" w:hAnsi="Arial" w:cs="Arial"/>
          <w:b/>
        </w:rPr>
        <w:t>752</w:t>
      </w:r>
      <w:r w:rsidRPr="00D071A3">
        <w:rPr>
          <w:rFonts w:ascii="Arial" w:hAnsi="Arial" w:cs="Arial"/>
          <w:b/>
        </w:rPr>
        <w:t>,</w:t>
      </w:r>
      <w:r w:rsidR="00D071A3" w:rsidRPr="00D071A3">
        <w:rPr>
          <w:rFonts w:ascii="Arial" w:hAnsi="Arial" w:cs="Arial"/>
          <w:b/>
        </w:rPr>
        <w:t>82</w:t>
      </w:r>
      <w:r w:rsidRPr="00D071A3">
        <w:rPr>
          <w:rFonts w:ascii="Arial" w:hAnsi="Arial" w:cs="Arial"/>
          <w:b/>
        </w:rPr>
        <w:t xml:space="preserve"> zł</w:t>
      </w:r>
    </w:p>
    <w:p w14:paraId="59020C6B" w14:textId="77777777" w:rsidR="00D9025F" w:rsidRPr="00F31BF3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F31BF3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F31BF3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F31BF3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F31BF3">
        <w:rPr>
          <w:rFonts w:ascii="Arial" w:hAnsi="Arial" w:cs="Arial"/>
          <w:sz w:val="20"/>
          <w:szCs w:val="20"/>
        </w:rPr>
        <w:tab/>
      </w:r>
      <w:r w:rsidR="00D9025F" w:rsidRPr="00F31BF3">
        <w:rPr>
          <w:rFonts w:ascii="Arial" w:hAnsi="Arial" w:cs="Arial"/>
          <w:sz w:val="20"/>
          <w:szCs w:val="20"/>
        </w:rPr>
        <w:tab/>
      </w:r>
    </w:p>
    <w:p w14:paraId="3EA343BB" w14:textId="77777777" w:rsidR="00D9025F" w:rsidRPr="00F31BF3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01A37">
        <w:rPr>
          <w:rFonts w:ascii="Arial" w:hAnsi="Arial" w:cs="Arial"/>
          <w:color w:val="FF0000"/>
          <w:sz w:val="20"/>
          <w:szCs w:val="20"/>
        </w:rPr>
        <w:tab/>
      </w:r>
      <w:r w:rsidRPr="00F31BF3">
        <w:rPr>
          <w:rFonts w:ascii="Arial" w:hAnsi="Arial" w:cs="Arial"/>
        </w:rPr>
        <w:tab/>
        <w:t>z tego:</w:t>
      </w:r>
    </w:p>
    <w:p w14:paraId="186A3520" w14:textId="77777777" w:rsidR="00D9025F" w:rsidRPr="00601A37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601A37">
        <w:rPr>
          <w:rFonts w:ascii="Arial" w:hAnsi="Arial" w:cs="Arial"/>
          <w:color w:val="FF0000"/>
        </w:rPr>
        <w:tab/>
      </w:r>
    </w:p>
    <w:p w14:paraId="3D84DE72" w14:textId="77777777" w:rsidR="0047404D" w:rsidRPr="00F31BF3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31BF3">
        <w:rPr>
          <w:rFonts w:ascii="Arial" w:hAnsi="Arial" w:cs="Arial"/>
        </w:rPr>
        <w:t>1)</w:t>
      </w:r>
      <w:r w:rsidRPr="00F31BF3">
        <w:rPr>
          <w:rFonts w:ascii="Arial" w:hAnsi="Arial" w:cs="Arial"/>
        </w:rPr>
        <w:tab/>
        <w:t>wydatki bieżące w wysokości</w:t>
      </w:r>
      <w:r w:rsidRPr="00F31BF3">
        <w:rPr>
          <w:rFonts w:ascii="Arial" w:hAnsi="Arial" w:cs="Arial"/>
        </w:rPr>
        <w:tab/>
      </w:r>
      <w:r w:rsidR="00D87F8F" w:rsidRPr="00F31BF3">
        <w:rPr>
          <w:rFonts w:ascii="Arial" w:hAnsi="Arial" w:cs="Arial"/>
          <w:b/>
          <w:bCs/>
        </w:rPr>
        <w:t>8</w:t>
      </w:r>
      <w:r w:rsidR="00D33CAB" w:rsidRPr="00F31BF3">
        <w:rPr>
          <w:rFonts w:ascii="Arial" w:hAnsi="Arial" w:cs="Arial"/>
          <w:b/>
          <w:bCs/>
        </w:rPr>
        <w:t>3</w:t>
      </w:r>
      <w:r w:rsidRPr="00F31BF3">
        <w:rPr>
          <w:rFonts w:ascii="Arial" w:hAnsi="Arial" w:cs="Arial"/>
          <w:b/>
          <w:bCs/>
        </w:rPr>
        <w:t>.</w:t>
      </w:r>
      <w:r w:rsidR="00F31BF3" w:rsidRPr="00F31BF3">
        <w:rPr>
          <w:rFonts w:ascii="Arial" w:hAnsi="Arial" w:cs="Arial"/>
          <w:b/>
          <w:bCs/>
        </w:rPr>
        <w:t>817</w:t>
      </w:r>
      <w:r w:rsidR="00F477A2" w:rsidRPr="00F31BF3">
        <w:rPr>
          <w:rFonts w:ascii="Arial" w:hAnsi="Arial" w:cs="Arial"/>
          <w:b/>
          <w:bCs/>
        </w:rPr>
        <w:t>.</w:t>
      </w:r>
      <w:r w:rsidR="00F31BF3" w:rsidRPr="00F31BF3">
        <w:rPr>
          <w:rFonts w:ascii="Arial" w:hAnsi="Arial" w:cs="Arial"/>
          <w:b/>
          <w:bCs/>
        </w:rPr>
        <w:t>029</w:t>
      </w:r>
      <w:r w:rsidRPr="00F31BF3">
        <w:rPr>
          <w:rFonts w:ascii="Arial" w:hAnsi="Arial" w:cs="Arial"/>
          <w:b/>
          <w:bCs/>
        </w:rPr>
        <w:t>,</w:t>
      </w:r>
      <w:r w:rsidR="00F31BF3" w:rsidRPr="00F31BF3">
        <w:rPr>
          <w:rFonts w:ascii="Arial" w:hAnsi="Arial" w:cs="Arial"/>
          <w:b/>
          <w:bCs/>
        </w:rPr>
        <w:t>04</w:t>
      </w:r>
      <w:r w:rsidR="00B36EE4" w:rsidRPr="00F31BF3">
        <w:rPr>
          <w:rFonts w:ascii="Arial" w:hAnsi="Arial" w:cs="Arial"/>
          <w:b/>
          <w:bCs/>
        </w:rPr>
        <w:t xml:space="preserve"> </w:t>
      </w:r>
      <w:r w:rsidRPr="00F31BF3">
        <w:rPr>
          <w:rFonts w:ascii="Arial" w:hAnsi="Arial" w:cs="Arial"/>
          <w:b/>
          <w:bCs/>
        </w:rPr>
        <w:t>zł</w:t>
      </w:r>
      <w:r w:rsidRPr="00F31BF3">
        <w:rPr>
          <w:rFonts w:ascii="Arial" w:hAnsi="Arial" w:cs="Arial"/>
          <w:sz w:val="20"/>
          <w:szCs w:val="20"/>
        </w:rPr>
        <w:tab/>
      </w:r>
    </w:p>
    <w:p w14:paraId="2D56A2BE" w14:textId="77777777" w:rsidR="0047404D" w:rsidRPr="00F31BF3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F31BF3">
        <w:rPr>
          <w:rFonts w:ascii="Arial" w:hAnsi="Arial" w:cs="Arial"/>
          <w:sz w:val="20"/>
          <w:szCs w:val="20"/>
        </w:rPr>
        <w:tab/>
      </w:r>
      <w:r w:rsidRPr="00F31BF3">
        <w:rPr>
          <w:rFonts w:ascii="Arial" w:hAnsi="Arial" w:cs="Arial"/>
          <w:b/>
          <w:sz w:val="20"/>
          <w:szCs w:val="20"/>
        </w:rPr>
        <w:t xml:space="preserve">w tym: </w:t>
      </w:r>
    </w:p>
    <w:p w14:paraId="6FAE1901" w14:textId="77777777" w:rsidR="0047404D" w:rsidRPr="00F31BF3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F31BF3">
        <w:rPr>
          <w:rFonts w:ascii="Arial" w:hAnsi="Arial" w:cs="Arial"/>
          <w:b/>
          <w:sz w:val="20"/>
          <w:szCs w:val="20"/>
        </w:rPr>
        <w:tab/>
      </w:r>
      <w:r w:rsidRPr="00F31BF3">
        <w:rPr>
          <w:rFonts w:ascii="Arial" w:hAnsi="Arial" w:cs="Arial"/>
          <w:i/>
          <w:sz w:val="20"/>
          <w:szCs w:val="20"/>
        </w:rPr>
        <w:t>wydatki</w:t>
      </w:r>
      <w:r w:rsidRPr="00F31BF3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14:paraId="05022E3B" w14:textId="77777777" w:rsidR="0047404D" w:rsidRPr="00F31BF3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F31BF3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14:paraId="3FB45271" w14:textId="77777777" w:rsidR="0047404D" w:rsidRPr="00F31BF3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F31BF3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887B2C" w:rsidRPr="00F31BF3">
        <w:rPr>
          <w:rFonts w:ascii="Arial" w:hAnsi="Arial" w:cs="Arial"/>
          <w:bCs/>
          <w:i/>
          <w:sz w:val="20"/>
          <w:szCs w:val="20"/>
        </w:rPr>
        <w:t>982</w:t>
      </w:r>
      <w:r w:rsidR="005452F9" w:rsidRPr="00F31BF3">
        <w:rPr>
          <w:rFonts w:ascii="Arial" w:hAnsi="Arial" w:cs="Arial"/>
          <w:bCs/>
          <w:i/>
          <w:sz w:val="20"/>
          <w:szCs w:val="20"/>
        </w:rPr>
        <w:t>.</w:t>
      </w:r>
      <w:r w:rsidR="00887B2C" w:rsidRPr="00F31BF3">
        <w:rPr>
          <w:rFonts w:ascii="Arial" w:hAnsi="Arial" w:cs="Arial"/>
          <w:bCs/>
          <w:i/>
          <w:sz w:val="20"/>
          <w:szCs w:val="20"/>
        </w:rPr>
        <w:t>205</w:t>
      </w:r>
      <w:r w:rsidR="005452F9" w:rsidRPr="00F31BF3">
        <w:rPr>
          <w:rFonts w:ascii="Arial" w:hAnsi="Arial" w:cs="Arial"/>
          <w:bCs/>
          <w:i/>
          <w:sz w:val="20"/>
          <w:szCs w:val="20"/>
        </w:rPr>
        <w:t>,</w:t>
      </w:r>
      <w:r w:rsidR="00887B2C" w:rsidRPr="00F31BF3">
        <w:rPr>
          <w:rFonts w:ascii="Arial" w:hAnsi="Arial" w:cs="Arial"/>
          <w:bCs/>
          <w:i/>
          <w:sz w:val="20"/>
          <w:szCs w:val="20"/>
        </w:rPr>
        <w:t>80</w:t>
      </w:r>
    </w:p>
    <w:p w14:paraId="03CB9E0F" w14:textId="77777777" w:rsidR="00D9025F" w:rsidRPr="00601A37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01A37">
        <w:rPr>
          <w:rFonts w:ascii="Arial" w:hAnsi="Arial" w:cs="Arial"/>
          <w:b/>
          <w:color w:val="FF0000"/>
          <w:sz w:val="20"/>
          <w:szCs w:val="20"/>
        </w:rPr>
        <w:tab/>
      </w:r>
    </w:p>
    <w:p w14:paraId="357B533B" w14:textId="77777777" w:rsidR="0047404D" w:rsidRPr="00F31BF3" w:rsidRDefault="006D5132" w:rsidP="0087475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01A37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Pr="00601A37">
        <w:rPr>
          <w:rFonts w:ascii="Arial" w:hAnsi="Arial" w:cs="Arial"/>
          <w:b/>
          <w:bCs/>
          <w:i/>
          <w:iCs/>
          <w:color w:val="FF0000"/>
          <w:sz w:val="18"/>
          <w:szCs w:val="18"/>
        </w:rPr>
        <w:tab/>
      </w:r>
      <w:r w:rsidR="00D9025F" w:rsidRPr="00F31BF3">
        <w:rPr>
          <w:rFonts w:ascii="Arial" w:hAnsi="Arial" w:cs="Arial"/>
        </w:rPr>
        <w:t>2)</w:t>
      </w:r>
      <w:r w:rsidR="00D9025F" w:rsidRPr="00F31BF3">
        <w:rPr>
          <w:rFonts w:ascii="Arial" w:hAnsi="Arial" w:cs="Arial"/>
        </w:rPr>
        <w:tab/>
        <w:t>wydatki majątkowe w wysokości</w:t>
      </w:r>
      <w:r w:rsidR="00D9025F" w:rsidRPr="00F31BF3">
        <w:rPr>
          <w:rFonts w:ascii="Arial" w:hAnsi="Arial" w:cs="Arial"/>
        </w:rPr>
        <w:tab/>
      </w:r>
      <w:r w:rsidR="007B4AD3" w:rsidRPr="00F31BF3">
        <w:rPr>
          <w:rFonts w:ascii="Arial" w:hAnsi="Arial" w:cs="Arial"/>
        </w:rPr>
        <w:t xml:space="preserve"> </w:t>
      </w:r>
      <w:r w:rsidR="00C94CAA" w:rsidRPr="00F31BF3">
        <w:rPr>
          <w:rFonts w:ascii="Arial" w:hAnsi="Arial" w:cs="Arial"/>
        </w:rPr>
        <w:t xml:space="preserve"> </w:t>
      </w:r>
      <w:r w:rsidR="009B7168" w:rsidRPr="00F31BF3">
        <w:rPr>
          <w:rFonts w:ascii="Arial" w:hAnsi="Arial" w:cs="Arial"/>
          <w:b/>
        </w:rPr>
        <w:t>1</w:t>
      </w:r>
      <w:r w:rsidR="000B42DC" w:rsidRPr="00F31BF3">
        <w:rPr>
          <w:rFonts w:ascii="Arial" w:hAnsi="Arial" w:cs="Arial"/>
          <w:b/>
        </w:rPr>
        <w:t>3</w:t>
      </w:r>
      <w:r w:rsidR="00D9025F" w:rsidRPr="00F31BF3">
        <w:rPr>
          <w:rFonts w:ascii="Arial" w:hAnsi="Arial" w:cs="Arial"/>
          <w:b/>
          <w:bCs/>
        </w:rPr>
        <w:t>.</w:t>
      </w:r>
      <w:r w:rsidR="00F31BF3" w:rsidRPr="00F31BF3">
        <w:rPr>
          <w:rFonts w:ascii="Arial" w:hAnsi="Arial" w:cs="Arial"/>
          <w:b/>
          <w:bCs/>
        </w:rPr>
        <w:t>704</w:t>
      </w:r>
      <w:r w:rsidR="00D9025F" w:rsidRPr="00F31BF3">
        <w:rPr>
          <w:rFonts w:ascii="Arial" w:hAnsi="Arial" w:cs="Arial"/>
          <w:b/>
          <w:bCs/>
        </w:rPr>
        <w:t>.</w:t>
      </w:r>
      <w:r w:rsidR="00F31BF3" w:rsidRPr="00F31BF3">
        <w:rPr>
          <w:rFonts w:ascii="Arial" w:hAnsi="Arial" w:cs="Arial"/>
          <w:b/>
          <w:bCs/>
        </w:rPr>
        <w:t>723</w:t>
      </w:r>
      <w:r w:rsidR="00D9025F" w:rsidRPr="00F31BF3">
        <w:rPr>
          <w:rFonts w:ascii="Arial" w:hAnsi="Arial" w:cs="Arial"/>
          <w:b/>
          <w:bCs/>
        </w:rPr>
        <w:t>,</w:t>
      </w:r>
      <w:r w:rsidR="00F31BF3" w:rsidRPr="00F31BF3">
        <w:rPr>
          <w:rFonts w:ascii="Arial" w:hAnsi="Arial" w:cs="Arial"/>
          <w:b/>
          <w:bCs/>
        </w:rPr>
        <w:t>78</w:t>
      </w:r>
      <w:r w:rsidR="00874752" w:rsidRPr="00F31BF3">
        <w:rPr>
          <w:rFonts w:ascii="Arial" w:hAnsi="Arial" w:cs="Arial"/>
          <w:b/>
          <w:bCs/>
        </w:rPr>
        <w:t xml:space="preserve"> zł</w:t>
      </w:r>
    </w:p>
    <w:p w14:paraId="5734D799" w14:textId="77777777" w:rsidR="00887B2C" w:rsidRPr="00F31BF3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F31BF3">
        <w:rPr>
          <w:rFonts w:ascii="Arial" w:hAnsi="Arial" w:cs="Arial"/>
          <w:b/>
          <w:bCs/>
        </w:rPr>
        <w:tab/>
      </w:r>
      <w:r w:rsidRPr="00F31BF3">
        <w:rPr>
          <w:rFonts w:ascii="Arial" w:hAnsi="Arial" w:cs="Arial"/>
          <w:b/>
          <w:sz w:val="20"/>
          <w:szCs w:val="20"/>
        </w:rPr>
        <w:t xml:space="preserve">w tym: </w:t>
      </w:r>
    </w:p>
    <w:p w14:paraId="213FE845" w14:textId="77777777" w:rsidR="00887B2C" w:rsidRPr="00F31BF3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F31BF3">
        <w:rPr>
          <w:rFonts w:ascii="Arial" w:hAnsi="Arial" w:cs="Arial"/>
          <w:b/>
          <w:sz w:val="20"/>
          <w:szCs w:val="20"/>
        </w:rPr>
        <w:tab/>
      </w:r>
      <w:r w:rsidRPr="00F31BF3">
        <w:rPr>
          <w:rFonts w:ascii="Arial" w:hAnsi="Arial" w:cs="Arial"/>
          <w:i/>
          <w:sz w:val="20"/>
          <w:szCs w:val="20"/>
        </w:rPr>
        <w:t>wydatki</w:t>
      </w:r>
      <w:r w:rsidRPr="00F31BF3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14:paraId="2BBE50D2" w14:textId="77777777" w:rsidR="00887B2C" w:rsidRPr="00F31BF3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F31BF3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14:paraId="3F2F5325" w14:textId="77777777" w:rsidR="00887B2C" w:rsidRPr="00F31BF3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31BF3">
        <w:rPr>
          <w:rFonts w:ascii="Arial" w:hAnsi="Arial" w:cs="Arial"/>
          <w:bCs/>
          <w:i/>
          <w:sz w:val="20"/>
          <w:szCs w:val="20"/>
        </w:rPr>
        <w:tab/>
        <w:t xml:space="preserve">             związanej z realizacją zadań gminy w kwocie </w:t>
      </w:r>
      <w:r w:rsidR="000B42DC" w:rsidRPr="00F31BF3">
        <w:rPr>
          <w:rFonts w:ascii="Arial" w:hAnsi="Arial" w:cs="Arial"/>
          <w:bCs/>
          <w:i/>
          <w:sz w:val="20"/>
          <w:szCs w:val="20"/>
        </w:rPr>
        <w:t>2</w:t>
      </w:r>
      <w:r w:rsidR="009B7168" w:rsidRPr="00F31BF3">
        <w:rPr>
          <w:rFonts w:ascii="Arial" w:hAnsi="Arial" w:cs="Arial"/>
          <w:bCs/>
          <w:i/>
          <w:sz w:val="20"/>
          <w:szCs w:val="20"/>
        </w:rPr>
        <w:t>.</w:t>
      </w:r>
      <w:r w:rsidR="000B42DC" w:rsidRPr="00F31BF3">
        <w:rPr>
          <w:rFonts w:ascii="Arial" w:hAnsi="Arial" w:cs="Arial"/>
          <w:bCs/>
          <w:i/>
          <w:sz w:val="20"/>
          <w:szCs w:val="20"/>
        </w:rPr>
        <w:t>739</w:t>
      </w:r>
      <w:r w:rsidRPr="00F31BF3">
        <w:rPr>
          <w:rFonts w:ascii="Arial" w:hAnsi="Arial" w:cs="Arial"/>
          <w:bCs/>
          <w:i/>
          <w:sz w:val="20"/>
          <w:szCs w:val="20"/>
        </w:rPr>
        <w:t>.</w:t>
      </w:r>
      <w:r w:rsidR="000B42DC" w:rsidRPr="00F31BF3">
        <w:rPr>
          <w:rFonts w:ascii="Arial" w:hAnsi="Arial" w:cs="Arial"/>
          <w:bCs/>
          <w:i/>
          <w:sz w:val="20"/>
          <w:szCs w:val="20"/>
        </w:rPr>
        <w:t>189</w:t>
      </w:r>
      <w:r w:rsidRPr="00F31BF3">
        <w:rPr>
          <w:rFonts w:ascii="Arial" w:hAnsi="Arial" w:cs="Arial"/>
          <w:bCs/>
          <w:i/>
          <w:sz w:val="20"/>
          <w:szCs w:val="20"/>
        </w:rPr>
        <w:t>,</w:t>
      </w:r>
      <w:r w:rsidR="00BC6ACA" w:rsidRPr="00F31BF3">
        <w:rPr>
          <w:rFonts w:ascii="Arial" w:hAnsi="Arial" w:cs="Arial"/>
          <w:bCs/>
          <w:i/>
          <w:sz w:val="20"/>
          <w:szCs w:val="20"/>
        </w:rPr>
        <w:t>9</w:t>
      </w:r>
      <w:r w:rsidR="000B42DC" w:rsidRPr="00F31BF3">
        <w:rPr>
          <w:rFonts w:ascii="Arial" w:hAnsi="Arial" w:cs="Arial"/>
          <w:bCs/>
          <w:i/>
          <w:sz w:val="20"/>
          <w:szCs w:val="20"/>
        </w:rPr>
        <w:t>8</w:t>
      </w:r>
    </w:p>
    <w:p w14:paraId="15957787" w14:textId="77777777" w:rsidR="00FA2E9E" w:rsidRPr="00F31BF3" w:rsidRDefault="006D5132" w:rsidP="00FA2E9E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31BF3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F31BF3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F31BF3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F31BF3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F31BF3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F31BF3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F81012" w:rsidRPr="00F31BF3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DC1BE5" w:rsidRPr="00F31BF3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F31BF3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22173BA7" w14:textId="77777777" w:rsidR="00FA2E9E" w:rsidRPr="00BA4362" w:rsidRDefault="00DE047A" w:rsidP="00FA2E9E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A4362">
        <w:rPr>
          <w:rFonts w:ascii="Arial" w:hAnsi="Arial" w:cs="Arial"/>
          <w:sz w:val="20"/>
          <w:szCs w:val="20"/>
        </w:rPr>
        <w:tab/>
      </w:r>
    </w:p>
    <w:p w14:paraId="705845B0" w14:textId="77777777" w:rsidR="00ED184A" w:rsidRPr="00BA4362" w:rsidRDefault="00ED184A" w:rsidP="00ED184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BA4362">
        <w:rPr>
          <w:rFonts w:ascii="Arial" w:hAnsi="Arial" w:cs="Arial"/>
          <w:b/>
          <w:bCs/>
        </w:rPr>
        <w:t>§ 3.</w:t>
      </w:r>
      <w:r w:rsidRPr="00BA4362">
        <w:rPr>
          <w:rFonts w:ascii="Arial" w:hAnsi="Arial" w:cs="Arial"/>
        </w:rPr>
        <w:t xml:space="preserve">1Deficyt budżetu w kwocie </w:t>
      </w:r>
      <w:r w:rsidR="00BA4362" w:rsidRPr="00BA4362">
        <w:rPr>
          <w:rFonts w:ascii="Arial" w:hAnsi="Arial" w:cs="Arial"/>
          <w:b/>
        </w:rPr>
        <w:t>3</w:t>
      </w:r>
      <w:r w:rsidRPr="00BA4362">
        <w:rPr>
          <w:rFonts w:ascii="Arial" w:hAnsi="Arial" w:cs="Arial"/>
          <w:b/>
        </w:rPr>
        <w:t>.</w:t>
      </w:r>
      <w:r w:rsidR="00BA4362" w:rsidRPr="00BA4362">
        <w:rPr>
          <w:rFonts w:ascii="Arial" w:hAnsi="Arial" w:cs="Arial"/>
          <w:b/>
        </w:rPr>
        <w:t>178</w:t>
      </w:r>
      <w:r w:rsidRPr="00BA4362">
        <w:rPr>
          <w:rFonts w:ascii="Arial" w:hAnsi="Arial" w:cs="Arial"/>
          <w:b/>
          <w:bCs/>
        </w:rPr>
        <w:t>.</w:t>
      </w:r>
      <w:r w:rsidR="00BA4362" w:rsidRPr="00BA4362">
        <w:rPr>
          <w:rFonts w:ascii="Arial" w:hAnsi="Arial" w:cs="Arial"/>
          <w:b/>
          <w:bCs/>
        </w:rPr>
        <w:t>538</w:t>
      </w:r>
      <w:r w:rsidRPr="00BA4362">
        <w:rPr>
          <w:rFonts w:ascii="Arial" w:hAnsi="Arial" w:cs="Arial"/>
          <w:b/>
          <w:bCs/>
        </w:rPr>
        <w:t>,</w:t>
      </w:r>
      <w:r w:rsidR="00BA4362" w:rsidRPr="00BA4362">
        <w:rPr>
          <w:rFonts w:ascii="Arial" w:hAnsi="Arial" w:cs="Arial"/>
          <w:b/>
          <w:bCs/>
        </w:rPr>
        <w:t>97</w:t>
      </w:r>
      <w:r w:rsidRPr="00BA4362">
        <w:rPr>
          <w:rFonts w:ascii="Arial" w:hAnsi="Arial" w:cs="Arial"/>
          <w:b/>
          <w:bCs/>
        </w:rPr>
        <w:t xml:space="preserve"> zł </w:t>
      </w:r>
      <w:r w:rsidRPr="00BA4362">
        <w:rPr>
          <w:rFonts w:ascii="Arial" w:hAnsi="Arial" w:cs="Arial"/>
        </w:rPr>
        <w:t xml:space="preserve">zostanie sfinansowany  niewykorzystanymi środkami pieniężnymi o których mowa w art. 217 ust. 2 pkt 8 </w:t>
      </w:r>
      <w:r w:rsidR="00967C0E" w:rsidRPr="00BA4362">
        <w:rPr>
          <w:rFonts w:ascii="Arial" w:hAnsi="Arial" w:cs="Arial"/>
        </w:rPr>
        <w:t>,</w:t>
      </w:r>
      <w:r w:rsidRPr="00BA4362">
        <w:rPr>
          <w:rFonts w:ascii="Arial" w:hAnsi="Arial" w:cs="Arial"/>
        </w:rPr>
        <w:t xml:space="preserve"> przychodami ze sprzedaż</w:t>
      </w:r>
      <w:r w:rsidR="00967C0E" w:rsidRPr="00BA4362">
        <w:rPr>
          <w:rFonts w:ascii="Arial" w:hAnsi="Arial" w:cs="Arial"/>
        </w:rPr>
        <w:t>y innych papierów wartościowych oraz wolnymi środkami jako nadwyżką środków na rachunku budżetu.</w:t>
      </w:r>
    </w:p>
    <w:p w14:paraId="057670D8" w14:textId="77777777" w:rsidR="00ED184A" w:rsidRPr="00BA4362" w:rsidRDefault="00ED184A" w:rsidP="00ED184A">
      <w:pPr>
        <w:pStyle w:val="Akapitzlist"/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BA4362">
        <w:rPr>
          <w:rFonts w:ascii="Arial" w:hAnsi="Arial" w:cs="Arial"/>
        </w:rPr>
        <w:t xml:space="preserve">        2. Określa się łączną kwotę planowanych przychodów    </w:t>
      </w:r>
      <w:r w:rsidR="00BA4362" w:rsidRPr="00BA4362">
        <w:rPr>
          <w:rFonts w:ascii="Arial" w:hAnsi="Arial" w:cs="Arial"/>
        </w:rPr>
        <w:t>5</w:t>
      </w:r>
      <w:r w:rsidRPr="00BA4362">
        <w:rPr>
          <w:rFonts w:ascii="Arial" w:hAnsi="Arial" w:cs="Arial"/>
        </w:rPr>
        <w:t>.</w:t>
      </w:r>
      <w:r w:rsidR="00BA4362" w:rsidRPr="00BA4362">
        <w:rPr>
          <w:rFonts w:ascii="Arial" w:hAnsi="Arial" w:cs="Arial"/>
        </w:rPr>
        <w:t>395</w:t>
      </w:r>
      <w:r w:rsidRPr="00BA4362">
        <w:rPr>
          <w:rFonts w:ascii="Arial" w:hAnsi="Arial" w:cs="Arial"/>
        </w:rPr>
        <w:t>.</w:t>
      </w:r>
      <w:r w:rsidR="00BA4362" w:rsidRPr="00BA4362">
        <w:rPr>
          <w:rFonts w:ascii="Arial" w:hAnsi="Arial" w:cs="Arial"/>
        </w:rPr>
        <w:t>338</w:t>
      </w:r>
      <w:r w:rsidRPr="00BA4362">
        <w:rPr>
          <w:rFonts w:ascii="Arial" w:hAnsi="Arial" w:cs="Arial"/>
        </w:rPr>
        <w:t>,</w:t>
      </w:r>
      <w:r w:rsidR="00BA4362" w:rsidRPr="00BA4362">
        <w:rPr>
          <w:rFonts w:ascii="Arial" w:hAnsi="Arial" w:cs="Arial"/>
        </w:rPr>
        <w:t>97</w:t>
      </w:r>
      <w:r w:rsidRPr="00BA4362">
        <w:rPr>
          <w:rFonts w:ascii="Arial" w:hAnsi="Arial" w:cs="Arial"/>
        </w:rPr>
        <w:t xml:space="preserve"> zł</w:t>
      </w:r>
    </w:p>
    <w:p w14:paraId="2BD3C458" w14:textId="77777777" w:rsidR="00ED184A" w:rsidRPr="00601A37" w:rsidRDefault="00ED184A" w:rsidP="00ED184A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BA4362">
        <w:rPr>
          <w:rFonts w:ascii="Arial" w:hAnsi="Arial" w:cs="Arial"/>
        </w:rPr>
        <w:t xml:space="preserve">     3.Określa się łączną kwotę planowanych rozchodów 2.216.800,00 zł                </w:t>
      </w:r>
      <w:r w:rsidRPr="00BA4362">
        <w:rPr>
          <w:rFonts w:ascii="Arial" w:hAnsi="Arial" w:cs="Arial"/>
          <w:b/>
          <w:bCs/>
          <w:i/>
          <w:iCs/>
          <w:sz w:val="20"/>
          <w:szCs w:val="20"/>
        </w:rPr>
        <w:t>zgodnie z załącznikiem Nr 3 do uchwały budżetowej, który  ulega zmianie i otrzymuje            brzmienie załącznika Nr 3 do niniejszej uchwały.</w:t>
      </w:r>
      <w:r w:rsidRPr="00601A37">
        <w:rPr>
          <w:rFonts w:ascii="Arial" w:hAnsi="Arial" w:cs="Arial"/>
          <w:color w:val="FF0000"/>
          <w:sz w:val="20"/>
          <w:szCs w:val="20"/>
        </w:rPr>
        <w:tab/>
      </w:r>
    </w:p>
    <w:p w14:paraId="76202E72" w14:textId="77777777" w:rsidR="00ED184A" w:rsidRPr="00601A37" w:rsidRDefault="00ED184A" w:rsidP="00ED184A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FF0000"/>
          <w:sz w:val="20"/>
          <w:szCs w:val="20"/>
        </w:rPr>
      </w:pPr>
    </w:p>
    <w:p w14:paraId="4BA2BA62" w14:textId="77777777" w:rsidR="00F81012" w:rsidRPr="00D071A3" w:rsidRDefault="00F81012" w:rsidP="00F8101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D071A3">
        <w:rPr>
          <w:rFonts w:ascii="Arial" w:hAnsi="Arial" w:cs="Arial"/>
          <w:b/>
          <w:bCs/>
        </w:rPr>
        <w:t xml:space="preserve">§ 5. </w:t>
      </w:r>
      <w:r w:rsidRPr="00D071A3">
        <w:rPr>
          <w:rFonts w:ascii="Arial" w:hAnsi="Arial" w:cs="Arial"/>
          <w:bCs/>
        </w:rPr>
        <w:t>Uchwały budżetowej</w:t>
      </w:r>
      <w:r w:rsidRPr="00D071A3">
        <w:rPr>
          <w:rFonts w:ascii="Arial" w:hAnsi="Arial" w:cs="Arial"/>
          <w:b/>
          <w:bCs/>
        </w:rPr>
        <w:t xml:space="preserve"> </w:t>
      </w:r>
      <w:r w:rsidRPr="00D071A3">
        <w:rPr>
          <w:rFonts w:ascii="Arial" w:hAnsi="Arial" w:cs="Arial"/>
          <w:bCs/>
        </w:rPr>
        <w:t>otrzymuje brzmienie:</w:t>
      </w:r>
      <w:r w:rsidRPr="00D071A3">
        <w:rPr>
          <w:rFonts w:ascii="Arial" w:hAnsi="Arial" w:cs="Arial"/>
        </w:rPr>
        <w:t xml:space="preserve"> </w:t>
      </w:r>
    </w:p>
    <w:p w14:paraId="3CD51BE4" w14:textId="77777777" w:rsidR="00F81012" w:rsidRPr="00D071A3" w:rsidRDefault="00F81012" w:rsidP="00F8101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</w:rPr>
      </w:pPr>
      <w:r w:rsidRPr="00D071A3">
        <w:rPr>
          <w:rFonts w:ascii="Arial" w:hAnsi="Arial" w:cs="Arial"/>
          <w:b/>
          <w:bCs/>
        </w:rPr>
        <w:t xml:space="preserve"> § 5.</w:t>
      </w:r>
      <w:r w:rsidRPr="00D071A3">
        <w:rPr>
          <w:rFonts w:ascii="Arial" w:hAnsi="Arial" w:cs="Arial"/>
          <w:b/>
          <w:bCs/>
        </w:rPr>
        <w:tab/>
      </w:r>
      <w:r w:rsidRPr="00D071A3">
        <w:rPr>
          <w:rFonts w:ascii="Arial" w:hAnsi="Arial" w:cs="Arial"/>
        </w:rPr>
        <w:t xml:space="preserve">Określa się plan dochodów, dotacji i wydatków związanych z realizacją zadań </w:t>
      </w:r>
      <w:r w:rsidRPr="00D071A3">
        <w:rPr>
          <w:rFonts w:ascii="Arial" w:hAnsi="Arial" w:cs="Arial"/>
        </w:rPr>
        <w:br/>
        <w:t xml:space="preserve">z zakresu administracji rządowej i innych zadań zleconych gminie ustawami </w:t>
      </w:r>
    </w:p>
    <w:p w14:paraId="569BCEF2" w14:textId="77777777" w:rsidR="004F1BE8" w:rsidRPr="00BA4362" w:rsidRDefault="00F81012" w:rsidP="00BA436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D071A3">
        <w:rPr>
          <w:rFonts w:ascii="Arial" w:hAnsi="Arial" w:cs="Arial"/>
          <w:b/>
          <w:bCs/>
          <w:i/>
          <w:iCs/>
          <w:sz w:val="20"/>
          <w:szCs w:val="20"/>
        </w:rPr>
        <w:t>zgodnie z załącznikiem Nr 5 do uchwały budżetowej, który ulega zmianie i otrzymuje brzmienie załącznika Nr 5 do niniejszej uchwały</w:t>
      </w:r>
    </w:p>
    <w:p w14:paraId="325F00F1" w14:textId="77777777" w:rsidR="00EA244A" w:rsidRPr="00601A37" w:rsidRDefault="00EA244A" w:rsidP="000B42DC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14:paraId="01B3EE07" w14:textId="77777777" w:rsidR="00EA244A" w:rsidRPr="00BA4362" w:rsidRDefault="00EA244A" w:rsidP="00EA244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BA4362">
        <w:rPr>
          <w:rFonts w:ascii="Arial" w:hAnsi="Arial" w:cs="Arial"/>
          <w:b/>
          <w:bCs/>
        </w:rPr>
        <w:t xml:space="preserve">§ 7. </w:t>
      </w:r>
      <w:r w:rsidRPr="00BA4362">
        <w:rPr>
          <w:rFonts w:ascii="Arial" w:hAnsi="Arial" w:cs="Arial"/>
          <w:bCs/>
        </w:rPr>
        <w:t>Uchwały budżetowej</w:t>
      </w:r>
      <w:r w:rsidRPr="00BA4362">
        <w:rPr>
          <w:rFonts w:ascii="Arial" w:hAnsi="Arial" w:cs="Arial"/>
          <w:b/>
          <w:bCs/>
        </w:rPr>
        <w:t xml:space="preserve"> </w:t>
      </w:r>
      <w:r w:rsidRPr="00BA4362">
        <w:rPr>
          <w:rFonts w:ascii="Arial" w:hAnsi="Arial" w:cs="Arial"/>
          <w:bCs/>
        </w:rPr>
        <w:t>otrzymuje brzmienie:</w:t>
      </w:r>
      <w:r w:rsidRPr="00BA4362">
        <w:rPr>
          <w:rFonts w:ascii="Arial" w:hAnsi="Arial" w:cs="Arial"/>
        </w:rPr>
        <w:t xml:space="preserve"> </w:t>
      </w:r>
    </w:p>
    <w:p w14:paraId="6EBF392A" w14:textId="77777777" w:rsidR="00EA244A" w:rsidRPr="00BA4362" w:rsidRDefault="00EA244A" w:rsidP="00EA244A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  <w:bCs/>
        </w:rPr>
      </w:pPr>
      <w:r w:rsidRPr="00BA4362">
        <w:rPr>
          <w:rFonts w:ascii="Arial" w:hAnsi="Arial" w:cs="Arial"/>
          <w:b/>
          <w:bCs/>
        </w:rPr>
        <w:t xml:space="preserve"> § 7.</w:t>
      </w:r>
      <w:r w:rsidRPr="00BA4362">
        <w:rPr>
          <w:rFonts w:ascii="Arial" w:hAnsi="Arial" w:cs="Arial"/>
          <w:bCs/>
        </w:rPr>
        <w:t xml:space="preserve">Ustala się zestawienie planowanych kwot dotacji udzielanych z budżetu Gminy </w:t>
      </w:r>
    </w:p>
    <w:p w14:paraId="3900EA0F" w14:textId="77777777" w:rsidR="00FC2538" w:rsidRPr="00BA4362" w:rsidRDefault="00EA244A" w:rsidP="009408B8">
      <w:pPr>
        <w:pStyle w:val="Akapitzlist"/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BA4362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brzmienie załącznika Nr </w:t>
      </w:r>
      <w:r w:rsidR="00BA4362" w:rsidRPr="00BA4362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BA4362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Pr="00BA4362">
        <w:rPr>
          <w:rFonts w:ascii="Arial" w:hAnsi="Arial" w:cs="Arial"/>
          <w:sz w:val="20"/>
          <w:szCs w:val="20"/>
        </w:rPr>
        <w:tab/>
      </w:r>
    </w:p>
    <w:p w14:paraId="73201E48" w14:textId="77777777" w:rsidR="00526451" w:rsidRPr="009B1A2D" w:rsidRDefault="00526451" w:rsidP="009B1A2D">
      <w:p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3236B262" w14:textId="77777777" w:rsidR="00526451" w:rsidRPr="009B1A2D" w:rsidRDefault="00526451" w:rsidP="00D9625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9B1A2D">
        <w:rPr>
          <w:rFonts w:ascii="Arial" w:hAnsi="Arial" w:cs="Arial"/>
          <w:b/>
          <w:bCs/>
        </w:rPr>
        <w:t xml:space="preserve">§14. </w:t>
      </w:r>
      <w:r w:rsidRPr="009B1A2D">
        <w:rPr>
          <w:rFonts w:ascii="Arial" w:hAnsi="Arial" w:cs="Arial"/>
          <w:bCs/>
        </w:rPr>
        <w:t>Uchwały budżetowej</w:t>
      </w:r>
      <w:r w:rsidRPr="009B1A2D">
        <w:rPr>
          <w:rFonts w:ascii="Arial" w:hAnsi="Arial" w:cs="Arial"/>
          <w:b/>
          <w:bCs/>
        </w:rPr>
        <w:t xml:space="preserve"> </w:t>
      </w:r>
      <w:r w:rsidRPr="009B1A2D">
        <w:rPr>
          <w:rFonts w:ascii="Arial" w:hAnsi="Arial" w:cs="Arial"/>
          <w:bCs/>
        </w:rPr>
        <w:t>otrzymuje brzmienie:</w:t>
      </w:r>
      <w:r w:rsidRPr="009B1A2D">
        <w:rPr>
          <w:rFonts w:ascii="Arial" w:hAnsi="Arial" w:cs="Arial"/>
        </w:rPr>
        <w:t xml:space="preserve"> </w:t>
      </w:r>
    </w:p>
    <w:p w14:paraId="776627C0" w14:textId="77777777" w:rsidR="00526451" w:rsidRPr="009B1A2D" w:rsidRDefault="00526451" w:rsidP="00526451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28"/>
        <w:jc w:val="both"/>
        <w:rPr>
          <w:rFonts w:ascii="Arial" w:hAnsi="Arial" w:cs="Arial"/>
        </w:rPr>
      </w:pPr>
      <w:r w:rsidRPr="009B1A2D">
        <w:rPr>
          <w:rFonts w:ascii="Arial" w:hAnsi="Arial" w:cs="Arial"/>
          <w:bCs/>
        </w:rPr>
        <w:t xml:space="preserve">§14. </w:t>
      </w:r>
      <w:r w:rsidRPr="009B1A2D">
        <w:rPr>
          <w:rFonts w:ascii="Arial" w:hAnsi="Arial" w:cs="Arial"/>
        </w:rPr>
        <w:t xml:space="preserve">Ustala się limit zobowiązań z tytułu zaciąganych kredytów i pożyczek oraz emitowanych papierów wartościowych w wysokości </w:t>
      </w:r>
      <w:r w:rsidRPr="009B1A2D">
        <w:rPr>
          <w:rFonts w:ascii="Arial" w:hAnsi="Arial" w:cs="Arial"/>
          <w:b/>
        </w:rPr>
        <w:t>4.123.452,59</w:t>
      </w:r>
      <w:r w:rsidRPr="009B1A2D">
        <w:rPr>
          <w:rFonts w:ascii="Arial" w:hAnsi="Arial" w:cs="Arial"/>
        </w:rPr>
        <w:t xml:space="preserve"> w tym na:</w:t>
      </w:r>
    </w:p>
    <w:p w14:paraId="250FDBE6" w14:textId="77777777" w:rsidR="00526451" w:rsidRPr="009B1A2D" w:rsidRDefault="00526451" w:rsidP="00526451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9B1A2D">
        <w:rPr>
          <w:rFonts w:ascii="Arial" w:hAnsi="Arial" w:cs="Arial"/>
          <w:sz w:val="20"/>
          <w:szCs w:val="20"/>
        </w:rPr>
        <w:t xml:space="preserve">1)pokrycie występującego w ciągu roku przejściowego deficytu budżetu Gminy w kwocie </w:t>
      </w:r>
    </w:p>
    <w:p w14:paraId="6C73D6CD" w14:textId="77777777" w:rsidR="00526451" w:rsidRPr="009B1A2D" w:rsidRDefault="00526451" w:rsidP="00526451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B1A2D">
        <w:rPr>
          <w:rFonts w:ascii="Arial" w:hAnsi="Arial" w:cs="Arial"/>
          <w:sz w:val="20"/>
          <w:szCs w:val="20"/>
        </w:rPr>
        <w:tab/>
      </w:r>
      <w:r w:rsidRPr="009B1A2D">
        <w:rPr>
          <w:rFonts w:ascii="Arial" w:hAnsi="Arial" w:cs="Arial"/>
          <w:sz w:val="20"/>
          <w:szCs w:val="20"/>
        </w:rPr>
        <w:tab/>
      </w:r>
      <w:r w:rsidRPr="009B1A2D">
        <w:rPr>
          <w:rFonts w:ascii="Arial" w:hAnsi="Arial" w:cs="Arial"/>
          <w:sz w:val="20"/>
          <w:szCs w:val="20"/>
        </w:rPr>
        <w:tab/>
        <w:t>1.000.000,00 zł.</w:t>
      </w:r>
    </w:p>
    <w:p w14:paraId="330464EB" w14:textId="77777777" w:rsidR="00526451" w:rsidRPr="009B1A2D" w:rsidRDefault="00526451" w:rsidP="00D9625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9B1A2D">
        <w:rPr>
          <w:rFonts w:ascii="Arial" w:hAnsi="Arial" w:cs="Arial"/>
          <w:b/>
          <w:bCs/>
        </w:rPr>
        <w:t xml:space="preserve">§ 15. </w:t>
      </w:r>
      <w:r w:rsidRPr="009B1A2D">
        <w:rPr>
          <w:rFonts w:ascii="Arial" w:hAnsi="Arial" w:cs="Arial"/>
          <w:bCs/>
        </w:rPr>
        <w:t>Uchwały budżetowej</w:t>
      </w:r>
      <w:r w:rsidRPr="009B1A2D">
        <w:rPr>
          <w:rFonts w:ascii="Arial" w:hAnsi="Arial" w:cs="Arial"/>
          <w:b/>
          <w:bCs/>
        </w:rPr>
        <w:t xml:space="preserve"> </w:t>
      </w:r>
      <w:r w:rsidRPr="009B1A2D">
        <w:rPr>
          <w:rFonts w:ascii="Arial" w:hAnsi="Arial" w:cs="Arial"/>
          <w:bCs/>
        </w:rPr>
        <w:t>otrzymuje brzmienie:</w:t>
      </w:r>
      <w:r w:rsidRPr="009B1A2D">
        <w:rPr>
          <w:rFonts w:ascii="Arial" w:hAnsi="Arial" w:cs="Arial"/>
        </w:rPr>
        <w:t xml:space="preserve"> </w:t>
      </w:r>
    </w:p>
    <w:p w14:paraId="4AA05B52" w14:textId="77777777" w:rsidR="00526451" w:rsidRPr="009B1A2D" w:rsidRDefault="00526451" w:rsidP="0052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1A2D">
        <w:rPr>
          <w:rFonts w:ascii="Arial" w:hAnsi="Arial" w:cs="Arial"/>
          <w:b/>
          <w:bCs/>
        </w:rPr>
        <w:t xml:space="preserve">      § 15. </w:t>
      </w:r>
      <w:r w:rsidRPr="009B1A2D">
        <w:rPr>
          <w:rFonts w:ascii="Arial" w:hAnsi="Arial" w:cs="Arial"/>
        </w:rPr>
        <w:t>Upoważnia się Burmistrza Rogoźna do:</w:t>
      </w:r>
    </w:p>
    <w:p w14:paraId="04DC2B5D" w14:textId="77777777" w:rsidR="00526451" w:rsidRPr="009B1A2D" w:rsidRDefault="00526451" w:rsidP="00526451">
      <w:pPr>
        <w:numPr>
          <w:ilvl w:val="0"/>
          <w:numId w:val="5"/>
        </w:num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1A2D">
        <w:rPr>
          <w:rFonts w:ascii="Arial" w:hAnsi="Arial" w:cs="Arial"/>
        </w:rPr>
        <w:t>zaciągania kredytów i pożyczek oraz emisji papierów wartościowych:</w:t>
      </w:r>
    </w:p>
    <w:p w14:paraId="0D7848B5" w14:textId="77777777" w:rsidR="00526451" w:rsidRPr="009B1A2D" w:rsidRDefault="00526451" w:rsidP="00526451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14:paraId="5A8A0AE3" w14:textId="77777777" w:rsidR="00526451" w:rsidRPr="009B1A2D" w:rsidRDefault="00526451" w:rsidP="00526451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1A2D">
        <w:rPr>
          <w:rFonts w:ascii="Arial" w:hAnsi="Arial" w:cs="Arial"/>
        </w:rPr>
        <w:t xml:space="preserve">na pokrycie występującego w ciągu roku budżetowego deficytu </w:t>
      </w:r>
      <w:r w:rsidRPr="009B1A2D">
        <w:rPr>
          <w:rFonts w:ascii="Arial" w:hAnsi="Arial" w:cs="Arial"/>
        </w:rPr>
        <w:br/>
        <w:t>do wysokości 1.000.000,00 zł,</w:t>
      </w:r>
    </w:p>
    <w:p w14:paraId="7CD09D13" w14:textId="77777777" w:rsidR="00526451" w:rsidRPr="009B1A2D" w:rsidRDefault="00526451" w:rsidP="00526451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1A2D">
        <w:rPr>
          <w:rFonts w:ascii="Arial" w:hAnsi="Arial" w:cs="Arial"/>
        </w:rPr>
        <w:t xml:space="preserve">o których mowa w art. 89 ust.1 pkt 2 – 4 ustawy o finansach publicznych </w:t>
      </w:r>
      <w:r w:rsidRPr="009B1A2D">
        <w:rPr>
          <w:rFonts w:ascii="Arial" w:hAnsi="Arial" w:cs="Arial"/>
        </w:rPr>
        <w:br/>
        <w:t>z dnia 27 sierpnia 2009 roku do wysokości 3.123.452,59 zł,</w:t>
      </w:r>
    </w:p>
    <w:p w14:paraId="6A26D058" w14:textId="77777777" w:rsidR="00526451" w:rsidRPr="009B1A2D" w:rsidRDefault="00526451" w:rsidP="00526451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E13B647" w14:textId="77777777" w:rsidR="00526451" w:rsidRPr="009B1A2D" w:rsidRDefault="00526451" w:rsidP="00526451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B1A2D">
        <w:rPr>
          <w:rFonts w:ascii="Arial" w:hAnsi="Arial" w:cs="Arial"/>
        </w:rPr>
        <w:t>dokonywania zmian w budżecie polegających na przeniesieniach w planie wydatków:</w:t>
      </w:r>
    </w:p>
    <w:p w14:paraId="0544BABB" w14:textId="77777777" w:rsidR="00526451" w:rsidRPr="00601A37" w:rsidRDefault="00526451" w:rsidP="00526451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14:paraId="38BC5201" w14:textId="77777777" w:rsidR="00526451" w:rsidRPr="009B1A2D" w:rsidRDefault="00526451" w:rsidP="00526451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9B1A2D">
        <w:rPr>
          <w:rFonts w:ascii="Arial" w:hAnsi="Arial" w:cs="Arial"/>
        </w:rPr>
        <w:lastRenderedPageBreak/>
        <w:t>a)</w:t>
      </w:r>
      <w:r w:rsidRPr="009B1A2D">
        <w:rPr>
          <w:rFonts w:ascii="Arial" w:hAnsi="Arial" w:cs="Arial"/>
        </w:rPr>
        <w:tab/>
        <w:t>wynagrodzeń ze stosunku pracy między paragrafami i rozdziałami w ramach działu,</w:t>
      </w:r>
    </w:p>
    <w:p w14:paraId="2BA2C170" w14:textId="77777777" w:rsidR="00526451" w:rsidRPr="009B1A2D" w:rsidRDefault="00526451" w:rsidP="000F2F2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9B1A2D">
        <w:rPr>
          <w:rFonts w:ascii="Arial" w:hAnsi="Arial" w:cs="Arial"/>
        </w:rPr>
        <w:t>b) majątkowych między zadaniami w ramach działu,</w:t>
      </w:r>
    </w:p>
    <w:p w14:paraId="1DE3ADB2" w14:textId="77777777" w:rsidR="00526451" w:rsidRPr="009B1A2D" w:rsidRDefault="00526451" w:rsidP="00526451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28B4E7F" w14:textId="77777777" w:rsidR="00526451" w:rsidRPr="009B1A2D" w:rsidRDefault="000F2F2F" w:rsidP="00526451">
      <w:p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9B1A2D">
        <w:rPr>
          <w:rFonts w:ascii="Arial" w:hAnsi="Arial" w:cs="Arial"/>
        </w:rPr>
        <w:t>3</w:t>
      </w:r>
      <w:r w:rsidR="00526451" w:rsidRPr="009B1A2D">
        <w:rPr>
          <w:rFonts w:ascii="Arial" w:hAnsi="Arial" w:cs="Arial"/>
        </w:rPr>
        <w:t>)</w:t>
      </w:r>
      <w:r w:rsidR="00526451" w:rsidRPr="009B1A2D">
        <w:rPr>
          <w:rFonts w:ascii="Arial" w:hAnsi="Arial" w:cs="Arial"/>
        </w:rPr>
        <w:tab/>
        <w:t>przekazania uprawnień kierownikom jednostek organizacyjnych do dokonywania przeniesień planowanych wydatków między paragrafami, rozdziałami w ramach działu,</w:t>
      </w:r>
    </w:p>
    <w:p w14:paraId="754F26E4" w14:textId="77777777" w:rsidR="00526451" w:rsidRPr="009B1A2D" w:rsidRDefault="00526451" w:rsidP="00526451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893E0FA" w14:textId="77777777" w:rsidR="00526451" w:rsidRPr="009B1A2D" w:rsidRDefault="000F2F2F" w:rsidP="00526451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9B1A2D">
        <w:rPr>
          <w:rFonts w:ascii="Arial" w:hAnsi="Arial" w:cs="Arial"/>
        </w:rPr>
        <w:t>4</w:t>
      </w:r>
      <w:r w:rsidR="00526451" w:rsidRPr="009B1A2D">
        <w:rPr>
          <w:rFonts w:ascii="Arial" w:hAnsi="Arial" w:cs="Arial"/>
        </w:rPr>
        <w:t>)</w:t>
      </w:r>
      <w:r w:rsidR="00526451" w:rsidRPr="009B1A2D">
        <w:rPr>
          <w:rFonts w:ascii="Arial" w:hAnsi="Arial" w:cs="Arial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14:paraId="5C2AC33D" w14:textId="77777777" w:rsidR="00526451" w:rsidRPr="009B1A2D" w:rsidRDefault="00526451" w:rsidP="00526451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14:paraId="6F90F511" w14:textId="77777777" w:rsidR="00526451" w:rsidRPr="009B1A2D" w:rsidRDefault="00526451" w:rsidP="00526451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27167B52" w14:textId="77777777" w:rsidR="00526451" w:rsidRPr="009B1A2D" w:rsidRDefault="000F2F2F" w:rsidP="00526451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9B1A2D">
        <w:rPr>
          <w:rFonts w:ascii="Arial" w:hAnsi="Arial" w:cs="Arial"/>
        </w:rPr>
        <w:t>5</w:t>
      </w:r>
      <w:r w:rsidR="00526451" w:rsidRPr="009B1A2D">
        <w:rPr>
          <w:rFonts w:ascii="Arial" w:hAnsi="Arial" w:cs="Arial"/>
        </w:rPr>
        <w:t>)</w:t>
      </w:r>
      <w:r w:rsidR="00526451" w:rsidRPr="009B1A2D">
        <w:rPr>
          <w:rFonts w:ascii="Arial" w:hAnsi="Arial" w:cs="Arial"/>
        </w:rPr>
        <w:tab/>
        <w:t>lokowania wolnych środków budżetowych na rachunkach w innych bankach.</w:t>
      </w:r>
    </w:p>
    <w:p w14:paraId="2485D33B" w14:textId="77777777" w:rsidR="00526451" w:rsidRPr="009B1A2D" w:rsidRDefault="00526451" w:rsidP="00526451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14:paraId="3D053B20" w14:textId="77777777" w:rsidR="006F36CF" w:rsidRPr="009B1A2D" w:rsidRDefault="006F36CF" w:rsidP="00D9625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9B1A2D">
        <w:rPr>
          <w:rFonts w:ascii="Arial" w:hAnsi="Arial" w:cs="Arial"/>
          <w:b/>
          <w:bCs/>
        </w:rPr>
        <w:t>§15a.</w:t>
      </w:r>
      <w:r w:rsidR="009B1A2D" w:rsidRPr="009B1A2D">
        <w:rPr>
          <w:rFonts w:ascii="Arial" w:hAnsi="Arial" w:cs="Arial"/>
          <w:bCs/>
        </w:rPr>
        <w:t xml:space="preserve"> Uchwały budżetowej</w:t>
      </w:r>
      <w:r w:rsidRPr="009B1A2D">
        <w:rPr>
          <w:rFonts w:ascii="Arial" w:hAnsi="Arial" w:cs="Arial"/>
          <w:b/>
          <w:bCs/>
        </w:rPr>
        <w:t xml:space="preserve"> </w:t>
      </w:r>
      <w:r w:rsidRPr="009B1A2D">
        <w:rPr>
          <w:rFonts w:ascii="Arial" w:hAnsi="Arial" w:cs="Arial"/>
          <w:bCs/>
        </w:rPr>
        <w:t>otrzymuje brzmienie:</w:t>
      </w:r>
      <w:r w:rsidRPr="009B1A2D">
        <w:rPr>
          <w:rFonts w:ascii="Arial" w:hAnsi="Arial" w:cs="Arial"/>
        </w:rPr>
        <w:t xml:space="preserve">      </w:t>
      </w:r>
    </w:p>
    <w:p w14:paraId="0CBA196A" w14:textId="77777777" w:rsidR="006F36CF" w:rsidRPr="009B1A2D" w:rsidRDefault="006F36CF" w:rsidP="006F36CF">
      <w:p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i/>
          <w:iCs/>
          <w:sz w:val="20"/>
          <w:szCs w:val="20"/>
        </w:rPr>
      </w:pPr>
      <w:r w:rsidRPr="009B1A2D">
        <w:rPr>
          <w:rFonts w:ascii="Arial" w:hAnsi="Arial" w:cs="Arial"/>
        </w:rPr>
        <w:t xml:space="preserve">      </w:t>
      </w:r>
      <w:r w:rsidRPr="009B1A2D">
        <w:rPr>
          <w:rFonts w:ascii="Arial" w:hAnsi="Arial" w:cs="Arial"/>
          <w:b/>
        </w:rPr>
        <w:t>§15a</w:t>
      </w:r>
      <w:r w:rsidRPr="009B1A2D">
        <w:rPr>
          <w:rFonts w:ascii="Arial" w:hAnsi="Arial" w:cs="Arial"/>
        </w:rPr>
        <w:t>. Upoważnia się Burmistrza Rogoźna w celu realizacji zadań związanych z pomocą   obywatelom Ukrainy w związku z konfliktem zbrojnym na terytorium tego państwa do:</w:t>
      </w:r>
    </w:p>
    <w:p w14:paraId="5A6DA25E" w14:textId="77777777" w:rsidR="006F36CF" w:rsidRPr="009B1A2D" w:rsidRDefault="002F3BB1" w:rsidP="006F36CF">
      <w:pPr>
        <w:pStyle w:val="Akapitzlist"/>
        <w:numPr>
          <w:ilvl w:val="1"/>
          <w:numId w:val="5"/>
        </w:num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9B1A2D">
        <w:rPr>
          <w:rFonts w:ascii="Arial" w:hAnsi="Arial" w:cs="Arial"/>
          <w:iCs/>
        </w:rPr>
        <w:t>d</w:t>
      </w:r>
      <w:r w:rsidR="00245446" w:rsidRPr="009B1A2D">
        <w:rPr>
          <w:rFonts w:ascii="Arial" w:hAnsi="Arial" w:cs="Arial"/>
          <w:iCs/>
        </w:rPr>
        <w:t>okonywani zmian w planie dochodów i wydatków, w tym dokonywania przeniesień</w:t>
      </w:r>
      <w:r w:rsidRPr="009B1A2D">
        <w:rPr>
          <w:rFonts w:ascii="Arial" w:hAnsi="Arial" w:cs="Arial"/>
          <w:iCs/>
        </w:rPr>
        <w:t xml:space="preserve"> wydatków między działami klasyfikacji budżetowej,</w:t>
      </w:r>
    </w:p>
    <w:p w14:paraId="3AFAC618" w14:textId="77777777" w:rsidR="00526451" w:rsidRPr="009B1A2D" w:rsidRDefault="002F3BB1" w:rsidP="002F3BB1">
      <w:pPr>
        <w:pStyle w:val="Akapitzlist"/>
        <w:numPr>
          <w:ilvl w:val="1"/>
          <w:numId w:val="5"/>
        </w:num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9B1A2D">
        <w:rPr>
          <w:rFonts w:ascii="Arial" w:hAnsi="Arial" w:cs="Arial"/>
          <w:iCs/>
        </w:rPr>
        <w:t>dokonywania zmian, o których mowa w art. 258 ust. 1 pkt 2 i 3 ustawy z dnia 27 sierpnia 2009 r. o finansach publicznych.</w:t>
      </w:r>
    </w:p>
    <w:p w14:paraId="418E474F" w14:textId="77777777" w:rsidR="00A6717A" w:rsidRPr="00601A37" w:rsidRDefault="00A6717A" w:rsidP="00A6717A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iCs/>
          <w:color w:val="FF0000"/>
          <w:sz w:val="20"/>
          <w:szCs w:val="20"/>
        </w:rPr>
      </w:pPr>
    </w:p>
    <w:p w14:paraId="0A526B35" w14:textId="77777777" w:rsidR="001023E0" w:rsidRPr="00601A37" w:rsidRDefault="001023E0" w:rsidP="002F3BB1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14:paraId="16E78B00" w14:textId="77777777" w:rsidR="001023E0" w:rsidRPr="009B1A2D" w:rsidRDefault="003E2ECA" w:rsidP="00CE1A19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9B1A2D">
        <w:rPr>
          <w:rFonts w:ascii="Arial" w:hAnsi="Arial" w:cs="Arial"/>
          <w:b/>
          <w:bCs/>
        </w:rPr>
        <w:t xml:space="preserve">§ </w:t>
      </w:r>
      <w:r w:rsidR="00B32310" w:rsidRPr="009B1A2D">
        <w:rPr>
          <w:rFonts w:ascii="Arial" w:hAnsi="Arial" w:cs="Arial"/>
          <w:b/>
          <w:bCs/>
        </w:rPr>
        <w:t>2</w:t>
      </w:r>
      <w:r w:rsidR="0044376E" w:rsidRPr="009B1A2D">
        <w:rPr>
          <w:rFonts w:ascii="Arial" w:hAnsi="Arial" w:cs="Arial"/>
          <w:b/>
          <w:bCs/>
        </w:rPr>
        <w:t>.</w:t>
      </w:r>
      <w:r w:rsidR="00A54C0A" w:rsidRPr="009B1A2D">
        <w:rPr>
          <w:rFonts w:ascii="Arial" w:hAnsi="Arial" w:cs="Arial"/>
          <w:b/>
          <w:bCs/>
        </w:rPr>
        <w:t xml:space="preserve"> </w:t>
      </w:r>
      <w:r w:rsidR="00A54C0A" w:rsidRPr="009B1A2D">
        <w:rPr>
          <w:rFonts w:ascii="Arial" w:hAnsi="Arial" w:cs="Arial"/>
          <w:bCs/>
        </w:rPr>
        <w:t>Wykonanie uchwały powierza się Burmistrzowi Rogoźna</w:t>
      </w:r>
      <w:r w:rsidR="00A54C0A" w:rsidRPr="009B1A2D">
        <w:rPr>
          <w:rFonts w:ascii="Arial" w:hAnsi="Arial" w:cs="Arial"/>
          <w:b/>
          <w:bCs/>
        </w:rPr>
        <w:t xml:space="preserve">. </w:t>
      </w:r>
    </w:p>
    <w:p w14:paraId="4BCC420F" w14:textId="77777777" w:rsidR="001023E0" w:rsidRPr="009B1A2D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14:paraId="760F2917" w14:textId="77777777" w:rsidR="00D85BDA" w:rsidRPr="009B1A2D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9B1A2D">
        <w:rPr>
          <w:rFonts w:ascii="Arial" w:hAnsi="Arial" w:cs="Arial"/>
          <w:b/>
          <w:bCs/>
        </w:rPr>
        <w:t xml:space="preserve">§ 3. </w:t>
      </w:r>
      <w:r w:rsidR="00D85BDA" w:rsidRPr="009B1A2D">
        <w:rPr>
          <w:rFonts w:ascii="Arial" w:hAnsi="Arial" w:cs="Arial"/>
          <w:bCs/>
        </w:rPr>
        <w:t>Uchwała wchodzi w życie z dniem podjęcia</w:t>
      </w:r>
      <w:r w:rsidR="00D85BDA" w:rsidRPr="009B1A2D">
        <w:rPr>
          <w:rFonts w:ascii="Arial" w:hAnsi="Arial" w:cs="Arial"/>
          <w:b/>
          <w:bCs/>
        </w:rPr>
        <w:t xml:space="preserve"> </w:t>
      </w:r>
      <w:r w:rsidR="00D85BDA" w:rsidRPr="009B1A2D">
        <w:rPr>
          <w:rFonts w:ascii="Arial" w:hAnsi="Arial" w:cs="Arial"/>
          <w:bCs/>
        </w:rPr>
        <w:t>i podlega ogłoszeniu w Dzienniku</w:t>
      </w:r>
    </w:p>
    <w:p w14:paraId="3EA849EC" w14:textId="77777777" w:rsidR="00A54C0A" w:rsidRPr="009B1A2D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9B1A2D">
        <w:rPr>
          <w:rFonts w:ascii="Arial" w:hAnsi="Arial" w:cs="Arial"/>
          <w:b/>
          <w:bCs/>
        </w:rPr>
        <w:t xml:space="preserve">       </w:t>
      </w:r>
      <w:r w:rsidRPr="009B1A2D">
        <w:rPr>
          <w:rFonts w:ascii="Arial" w:hAnsi="Arial" w:cs="Arial"/>
          <w:bCs/>
        </w:rPr>
        <w:t>Urzędowym Województwa Wielkopolskiego</w:t>
      </w:r>
      <w:r w:rsidR="00A54C0A" w:rsidRPr="009B1A2D">
        <w:rPr>
          <w:rFonts w:ascii="Arial" w:hAnsi="Arial" w:cs="Arial"/>
          <w:bCs/>
        </w:rPr>
        <w:t xml:space="preserve">. </w:t>
      </w:r>
    </w:p>
    <w:p w14:paraId="5928B23B" w14:textId="77777777" w:rsidR="00A54C0A" w:rsidRPr="00601A37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14:paraId="094A76ED" w14:textId="77777777" w:rsidR="00D9025F" w:rsidRPr="00601A37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14:paraId="08C10E62" w14:textId="77777777" w:rsidR="00D9025F" w:rsidRPr="00601A37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14:paraId="7151867D" w14:textId="77777777" w:rsidR="00D9025F" w:rsidRPr="00601A37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14:paraId="5FA14EC9" w14:textId="77777777" w:rsidR="00D9025F" w:rsidRPr="00601A37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</w:rPr>
      </w:pPr>
      <w:r w:rsidRPr="00601A37">
        <w:rPr>
          <w:rFonts w:ascii="Arial" w:hAnsi="Arial" w:cs="Arial"/>
          <w:color w:val="FF0000"/>
        </w:rPr>
        <w:t>.</w:t>
      </w:r>
    </w:p>
    <w:p w14:paraId="4A586C15" w14:textId="77777777" w:rsidR="00EF2951" w:rsidRPr="00601A37" w:rsidRDefault="00EF2951">
      <w:pPr>
        <w:rPr>
          <w:color w:val="FF0000"/>
        </w:rPr>
      </w:pPr>
    </w:p>
    <w:sectPr w:rsidR="00EF2951" w:rsidRPr="00601A37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1AB1" w14:textId="77777777" w:rsidR="00CC13E3" w:rsidRDefault="00CC13E3" w:rsidP="00D85BDA">
      <w:pPr>
        <w:spacing w:after="0" w:line="240" w:lineRule="auto"/>
      </w:pPr>
      <w:r>
        <w:separator/>
      </w:r>
    </w:p>
  </w:endnote>
  <w:endnote w:type="continuationSeparator" w:id="0">
    <w:p w14:paraId="186C967B" w14:textId="77777777" w:rsidR="00CC13E3" w:rsidRDefault="00CC13E3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105D1" w14:textId="77777777" w:rsidR="00CC13E3" w:rsidRDefault="00CC13E3" w:rsidP="00D85BDA">
      <w:pPr>
        <w:spacing w:after="0" w:line="240" w:lineRule="auto"/>
      </w:pPr>
      <w:r>
        <w:separator/>
      </w:r>
    </w:p>
  </w:footnote>
  <w:footnote w:type="continuationSeparator" w:id="0">
    <w:p w14:paraId="539784C7" w14:textId="77777777" w:rsidR="00CC13E3" w:rsidRDefault="00CC13E3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7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21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24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8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319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35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9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42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46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 w15:restartNumberingAfterBreak="0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08F9"/>
    <w:multiLevelType w:val="multilevel"/>
    <w:tmpl w:val="E8AEE30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783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6" w15:restartNumberingAfterBreak="0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19410427"/>
    <w:multiLevelType w:val="hybridMultilevel"/>
    <w:tmpl w:val="00229AF2"/>
    <w:lvl w:ilvl="0" w:tplc="61440638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D284ACD"/>
    <w:multiLevelType w:val="hybridMultilevel"/>
    <w:tmpl w:val="33689648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2F75525D"/>
    <w:multiLevelType w:val="hybridMultilevel"/>
    <w:tmpl w:val="B422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FE1"/>
    <w:multiLevelType w:val="hybridMultilevel"/>
    <w:tmpl w:val="7062CE02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D3434"/>
    <w:multiLevelType w:val="hybridMultilevel"/>
    <w:tmpl w:val="1A28C350"/>
    <w:lvl w:ilvl="0" w:tplc="87A4242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8CA3737"/>
    <w:multiLevelType w:val="hybridMultilevel"/>
    <w:tmpl w:val="3A2C3C14"/>
    <w:lvl w:ilvl="0" w:tplc="5F442F48">
      <w:start w:val="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543E1D"/>
    <w:multiLevelType w:val="hybridMultilevel"/>
    <w:tmpl w:val="E31096C8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252C7"/>
    <w:multiLevelType w:val="hybridMultilevel"/>
    <w:tmpl w:val="AB5C60A0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5A6E683F"/>
    <w:multiLevelType w:val="hybridMultilevel"/>
    <w:tmpl w:val="0B58A3B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D68B4"/>
    <w:multiLevelType w:val="hybridMultilevel"/>
    <w:tmpl w:val="E31096C8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593401">
    <w:abstractNumId w:val="0"/>
  </w:num>
  <w:num w:numId="2" w16cid:durableId="1951933676">
    <w:abstractNumId w:val="1"/>
  </w:num>
  <w:num w:numId="3" w16cid:durableId="447818625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 w16cid:durableId="852645576">
    <w:abstractNumId w:val="2"/>
  </w:num>
  <w:num w:numId="5" w16cid:durableId="902562567">
    <w:abstractNumId w:val="3"/>
  </w:num>
  <w:num w:numId="6" w16cid:durableId="1994335499">
    <w:abstractNumId w:val="20"/>
  </w:num>
  <w:num w:numId="7" w16cid:durableId="227345623">
    <w:abstractNumId w:val="17"/>
  </w:num>
  <w:num w:numId="8" w16cid:durableId="362286055">
    <w:abstractNumId w:val="9"/>
  </w:num>
  <w:num w:numId="9" w16cid:durableId="1827161430">
    <w:abstractNumId w:val="6"/>
  </w:num>
  <w:num w:numId="10" w16cid:durableId="849874219">
    <w:abstractNumId w:val="14"/>
  </w:num>
  <w:num w:numId="11" w16cid:durableId="3166094">
    <w:abstractNumId w:val="19"/>
  </w:num>
  <w:num w:numId="12" w16cid:durableId="1753968956">
    <w:abstractNumId w:val="10"/>
  </w:num>
  <w:num w:numId="13" w16cid:durableId="2061317267">
    <w:abstractNumId w:val="16"/>
  </w:num>
  <w:num w:numId="14" w16cid:durableId="1518956683">
    <w:abstractNumId w:val="11"/>
  </w:num>
  <w:num w:numId="15" w16cid:durableId="1673339607">
    <w:abstractNumId w:val="8"/>
  </w:num>
  <w:num w:numId="16" w16cid:durableId="2005279972">
    <w:abstractNumId w:val="5"/>
  </w:num>
  <w:num w:numId="17" w16cid:durableId="2104958022">
    <w:abstractNumId w:val="18"/>
  </w:num>
  <w:num w:numId="18" w16cid:durableId="1926644726">
    <w:abstractNumId w:val="13"/>
  </w:num>
  <w:num w:numId="19" w16cid:durableId="891576084">
    <w:abstractNumId w:val="12"/>
  </w:num>
  <w:num w:numId="20" w16cid:durableId="2050060313">
    <w:abstractNumId w:val="7"/>
  </w:num>
  <w:num w:numId="21" w16cid:durableId="295764258">
    <w:abstractNumId w:val="4"/>
  </w:num>
  <w:num w:numId="22" w16cid:durableId="5427201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25F"/>
    <w:rsid w:val="000062FA"/>
    <w:rsid w:val="0001182F"/>
    <w:rsid w:val="00014BEB"/>
    <w:rsid w:val="0002431D"/>
    <w:rsid w:val="00026ECC"/>
    <w:rsid w:val="00036D1E"/>
    <w:rsid w:val="000439FB"/>
    <w:rsid w:val="0005075A"/>
    <w:rsid w:val="000558F2"/>
    <w:rsid w:val="00062125"/>
    <w:rsid w:val="00066ECD"/>
    <w:rsid w:val="00074692"/>
    <w:rsid w:val="0007760E"/>
    <w:rsid w:val="00081053"/>
    <w:rsid w:val="00090425"/>
    <w:rsid w:val="0009042C"/>
    <w:rsid w:val="0009136B"/>
    <w:rsid w:val="00095C9C"/>
    <w:rsid w:val="000A1E2C"/>
    <w:rsid w:val="000A29FF"/>
    <w:rsid w:val="000B33FD"/>
    <w:rsid w:val="000B42DC"/>
    <w:rsid w:val="000B47E0"/>
    <w:rsid w:val="000B6A77"/>
    <w:rsid w:val="000C78CD"/>
    <w:rsid w:val="000D18A6"/>
    <w:rsid w:val="000D5846"/>
    <w:rsid w:val="000D61B9"/>
    <w:rsid w:val="000D7B98"/>
    <w:rsid w:val="000E2D94"/>
    <w:rsid w:val="000F2664"/>
    <w:rsid w:val="000F2F2F"/>
    <w:rsid w:val="000F61D4"/>
    <w:rsid w:val="000F6885"/>
    <w:rsid w:val="001023E0"/>
    <w:rsid w:val="0010628C"/>
    <w:rsid w:val="0010655D"/>
    <w:rsid w:val="0012279D"/>
    <w:rsid w:val="001318C4"/>
    <w:rsid w:val="001566B8"/>
    <w:rsid w:val="00163EAA"/>
    <w:rsid w:val="00173B28"/>
    <w:rsid w:val="00175D88"/>
    <w:rsid w:val="00181C25"/>
    <w:rsid w:val="001868C6"/>
    <w:rsid w:val="00187D23"/>
    <w:rsid w:val="001951BF"/>
    <w:rsid w:val="001A597E"/>
    <w:rsid w:val="001A5BF9"/>
    <w:rsid w:val="001A7AA7"/>
    <w:rsid w:val="001B20AD"/>
    <w:rsid w:val="001B43A5"/>
    <w:rsid w:val="001B7C26"/>
    <w:rsid w:val="001C53D3"/>
    <w:rsid w:val="001D45E0"/>
    <w:rsid w:val="001D46B6"/>
    <w:rsid w:val="001E16D6"/>
    <w:rsid w:val="002074BA"/>
    <w:rsid w:val="002112C8"/>
    <w:rsid w:val="0021753E"/>
    <w:rsid w:val="00231958"/>
    <w:rsid w:val="00232BDE"/>
    <w:rsid w:val="00235B50"/>
    <w:rsid w:val="00236C35"/>
    <w:rsid w:val="002426A0"/>
    <w:rsid w:val="002439C6"/>
    <w:rsid w:val="00245446"/>
    <w:rsid w:val="0024635D"/>
    <w:rsid w:val="0024712A"/>
    <w:rsid w:val="002565D6"/>
    <w:rsid w:val="0027250B"/>
    <w:rsid w:val="00272F77"/>
    <w:rsid w:val="00290F11"/>
    <w:rsid w:val="00291F4C"/>
    <w:rsid w:val="002A2898"/>
    <w:rsid w:val="002B7EE6"/>
    <w:rsid w:val="002F3BB1"/>
    <w:rsid w:val="002F60A7"/>
    <w:rsid w:val="00300D2C"/>
    <w:rsid w:val="00306136"/>
    <w:rsid w:val="00315438"/>
    <w:rsid w:val="00316841"/>
    <w:rsid w:val="003272D6"/>
    <w:rsid w:val="003327E4"/>
    <w:rsid w:val="00347EF0"/>
    <w:rsid w:val="003523E6"/>
    <w:rsid w:val="00352C42"/>
    <w:rsid w:val="00354231"/>
    <w:rsid w:val="003550DE"/>
    <w:rsid w:val="00355945"/>
    <w:rsid w:val="00355E94"/>
    <w:rsid w:val="00364091"/>
    <w:rsid w:val="00374052"/>
    <w:rsid w:val="0038003D"/>
    <w:rsid w:val="00384A94"/>
    <w:rsid w:val="003B6D42"/>
    <w:rsid w:val="003C297F"/>
    <w:rsid w:val="003C546C"/>
    <w:rsid w:val="003C5DDA"/>
    <w:rsid w:val="003C6B34"/>
    <w:rsid w:val="003D425C"/>
    <w:rsid w:val="003D77E9"/>
    <w:rsid w:val="003E2ECA"/>
    <w:rsid w:val="003E79AB"/>
    <w:rsid w:val="00405D8E"/>
    <w:rsid w:val="0040600F"/>
    <w:rsid w:val="00407B4B"/>
    <w:rsid w:val="004229E5"/>
    <w:rsid w:val="00424FBB"/>
    <w:rsid w:val="00430657"/>
    <w:rsid w:val="00433B37"/>
    <w:rsid w:val="0044376E"/>
    <w:rsid w:val="004443D1"/>
    <w:rsid w:val="00446826"/>
    <w:rsid w:val="00460799"/>
    <w:rsid w:val="00462AAC"/>
    <w:rsid w:val="00463FDD"/>
    <w:rsid w:val="0047404D"/>
    <w:rsid w:val="00485D75"/>
    <w:rsid w:val="004946E6"/>
    <w:rsid w:val="00496680"/>
    <w:rsid w:val="004970A8"/>
    <w:rsid w:val="004A63A1"/>
    <w:rsid w:val="004B4FF2"/>
    <w:rsid w:val="004C0150"/>
    <w:rsid w:val="004C22BE"/>
    <w:rsid w:val="004C2B1D"/>
    <w:rsid w:val="004C2F6D"/>
    <w:rsid w:val="004C336C"/>
    <w:rsid w:val="004D0075"/>
    <w:rsid w:val="004E2ED8"/>
    <w:rsid w:val="004F1BE8"/>
    <w:rsid w:val="004F1ED3"/>
    <w:rsid w:val="004F5903"/>
    <w:rsid w:val="00511996"/>
    <w:rsid w:val="00512FA0"/>
    <w:rsid w:val="00526451"/>
    <w:rsid w:val="005377D7"/>
    <w:rsid w:val="005446F6"/>
    <w:rsid w:val="005452F9"/>
    <w:rsid w:val="00561478"/>
    <w:rsid w:val="00567D75"/>
    <w:rsid w:val="00572D5A"/>
    <w:rsid w:val="00585A1E"/>
    <w:rsid w:val="00585DA1"/>
    <w:rsid w:val="00590EF6"/>
    <w:rsid w:val="00592366"/>
    <w:rsid w:val="00597803"/>
    <w:rsid w:val="00597FBD"/>
    <w:rsid w:val="005A36B5"/>
    <w:rsid w:val="005A3D99"/>
    <w:rsid w:val="005A4A54"/>
    <w:rsid w:val="005B48EF"/>
    <w:rsid w:val="005C18B5"/>
    <w:rsid w:val="005E6E0C"/>
    <w:rsid w:val="005F3351"/>
    <w:rsid w:val="005F5C70"/>
    <w:rsid w:val="00600D02"/>
    <w:rsid w:val="00600F70"/>
    <w:rsid w:val="00601A37"/>
    <w:rsid w:val="00606DB6"/>
    <w:rsid w:val="00607831"/>
    <w:rsid w:val="0062207A"/>
    <w:rsid w:val="0063337B"/>
    <w:rsid w:val="00634551"/>
    <w:rsid w:val="00634D1F"/>
    <w:rsid w:val="00636F54"/>
    <w:rsid w:val="006608A2"/>
    <w:rsid w:val="006712C1"/>
    <w:rsid w:val="00675360"/>
    <w:rsid w:val="00676359"/>
    <w:rsid w:val="006767BE"/>
    <w:rsid w:val="00681DBF"/>
    <w:rsid w:val="00682A0D"/>
    <w:rsid w:val="00683972"/>
    <w:rsid w:val="00685738"/>
    <w:rsid w:val="00691613"/>
    <w:rsid w:val="006A754D"/>
    <w:rsid w:val="006B2B45"/>
    <w:rsid w:val="006B4530"/>
    <w:rsid w:val="006C02A6"/>
    <w:rsid w:val="006D26FD"/>
    <w:rsid w:val="006D4F84"/>
    <w:rsid w:val="006D5132"/>
    <w:rsid w:val="006E77D0"/>
    <w:rsid w:val="006F0718"/>
    <w:rsid w:val="006F36CF"/>
    <w:rsid w:val="006F60C5"/>
    <w:rsid w:val="00700261"/>
    <w:rsid w:val="0070076B"/>
    <w:rsid w:val="00714901"/>
    <w:rsid w:val="00714E1C"/>
    <w:rsid w:val="0071722E"/>
    <w:rsid w:val="00717652"/>
    <w:rsid w:val="007202CC"/>
    <w:rsid w:val="00730B93"/>
    <w:rsid w:val="00741470"/>
    <w:rsid w:val="007429E3"/>
    <w:rsid w:val="007442D2"/>
    <w:rsid w:val="00751C05"/>
    <w:rsid w:val="00753FBA"/>
    <w:rsid w:val="00754380"/>
    <w:rsid w:val="007557CE"/>
    <w:rsid w:val="00765B78"/>
    <w:rsid w:val="007718D3"/>
    <w:rsid w:val="00772ED7"/>
    <w:rsid w:val="00776051"/>
    <w:rsid w:val="00790803"/>
    <w:rsid w:val="00794821"/>
    <w:rsid w:val="00795EC7"/>
    <w:rsid w:val="00796493"/>
    <w:rsid w:val="007A20EF"/>
    <w:rsid w:val="007A5BB0"/>
    <w:rsid w:val="007B4AD3"/>
    <w:rsid w:val="007B6634"/>
    <w:rsid w:val="007C73B9"/>
    <w:rsid w:val="007D1B68"/>
    <w:rsid w:val="007E056B"/>
    <w:rsid w:val="007F1781"/>
    <w:rsid w:val="007F2B5E"/>
    <w:rsid w:val="007F6A0A"/>
    <w:rsid w:val="00802A38"/>
    <w:rsid w:val="00802CAC"/>
    <w:rsid w:val="0081752B"/>
    <w:rsid w:val="0082019A"/>
    <w:rsid w:val="00835D84"/>
    <w:rsid w:val="008422B2"/>
    <w:rsid w:val="00851FC1"/>
    <w:rsid w:val="00857403"/>
    <w:rsid w:val="00860CB2"/>
    <w:rsid w:val="00873FFB"/>
    <w:rsid w:val="00874752"/>
    <w:rsid w:val="00875792"/>
    <w:rsid w:val="0088469D"/>
    <w:rsid w:val="00887B2C"/>
    <w:rsid w:val="00891B56"/>
    <w:rsid w:val="00892D35"/>
    <w:rsid w:val="008965F7"/>
    <w:rsid w:val="008A00D1"/>
    <w:rsid w:val="008A0F86"/>
    <w:rsid w:val="008A155E"/>
    <w:rsid w:val="008A544D"/>
    <w:rsid w:val="008B2ABA"/>
    <w:rsid w:val="008B5B5C"/>
    <w:rsid w:val="008B6071"/>
    <w:rsid w:val="008B66A8"/>
    <w:rsid w:val="008C5EE5"/>
    <w:rsid w:val="008D2EF4"/>
    <w:rsid w:val="008E049F"/>
    <w:rsid w:val="008E22B8"/>
    <w:rsid w:val="008E60A0"/>
    <w:rsid w:val="008E6882"/>
    <w:rsid w:val="008E72B2"/>
    <w:rsid w:val="008F527F"/>
    <w:rsid w:val="008F661B"/>
    <w:rsid w:val="00900061"/>
    <w:rsid w:val="009040B3"/>
    <w:rsid w:val="009072F2"/>
    <w:rsid w:val="009110B9"/>
    <w:rsid w:val="0092386F"/>
    <w:rsid w:val="0093017F"/>
    <w:rsid w:val="00931FE9"/>
    <w:rsid w:val="00934F46"/>
    <w:rsid w:val="009353E0"/>
    <w:rsid w:val="009403DC"/>
    <w:rsid w:val="009408B8"/>
    <w:rsid w:val="00944AB4"/>
    <w:rsid w:val="00944D83"/>
    <w:rsid w:val="009613AD"/>
    <w:rsid w:val="00966CD8"/>
    <w:rsid w:val="00967C0E"/>
    <w:rsid w:val="009721F0"/>
    <w:rsid w:val="009722C7"/>
    <w:rsid w:val="00972A7F"/>
    <w:rsid w:val="00974EE1"/>
    <w:rsid w:val="00977663"/>
    <w:rsid w:val="00977ACA"/>
    <w:rsid w:val="00981B82"/>
    <w:rsid w:val="0098777A"/>
    <w:rsid w:val="00987AE9"/>
    <w:rsid w:val="009A5B3C"/>
    <w:rsid w:val="009B1A2D"/>
    <w:rsid w:val="009B7168"/>
    <w:rsid w:val="009C6895"/>
    <w:rsid w:val="009D6144"/>
    <w:rsid w:val="009E4630"/>
    <w:rsid w:val="009F37E4"/>
    <w:rsid w:val="009F5344"/>
    <w:rsid w:val="00A02B5B"/>
    <w:rsid w:val="00A04D32"/>
    <w:rsid w:val="00A20797"/>
    <w:rsid w:val="00A2559A"/>
    <w:rsid w:val="00A340BC"/>
    <w:rsid w:val="00A41225"/>
    <w:rsid w:val="00A50F18"/>
    <w:rsid w:val="00A54C0A"/>
    <w:rsid w:val="00A563E1"/>
    <w:rsid w:val="00A57EB5"/>
    <w:rsid w:val="00A6151B"/>
    <w:rsid w:val="00A64084"/>
    <w:rsid w:val="00A645BC"/>
    <w:rsid w:val="00A645CD"/>
    <w:rsid w:val="00A6717A"/>
    <w:rsid w:val="00A73923"/>
    <w:rsid w:val="00A73C07"/>
    <w:rsid w:val="00A87449"/>
    <w:rsid w:val="00A9626E"/>
    <w:rsid w:val="00A96882"/>
    <w:rsid w:val="00AA68EB"/>
    <w:rsid w:val="00AD6288"/>
    <w:rsid w:val="00AE2029"/>
    <w:rsid w:val="00AE27C9"/>
    <w:rsid w:val="00AF5AA9"/>
    <w:rsid w:val="00B00F04"/>
    <w:rsid w:val="00B03C5C"/>
    <w:rsid w:val="00B04EE9"/>
    <w:rsid w:val="00B06891"/>
    <w:rsid w:val="00B112AA"/>
    <w:rsid w:val="00B3048F"/>
    <w:rsid w:val="00B322B3"/>
    <w:rsid w:val="00B32310"/>
    <w:rsid w:val="00B36EE4"/>
    <w:rsid w:val="00B37A1C"/>
    <w:rsid w:val="00B470E1"/>
    <w:rsid w:val="00B47DF5"/>
    <w:rsid w:val="00B50323"/>
    <w:rsid w:val="00B57CF2"/>
    <w:rsid w:val="00B67D5D"/>
    <w:rsid w:val="00B7030B"/>
    <w:rsid w:val="00B71292"/>
    <w:rsid w:val="00B727B0"/>
    <w:rsid w:val="00B838FE"/>
    <w:rsid w:val="00B840BD"/>
    <w:rsid w:val="00B84340"/>
    <w:rsid w:val="00B87B8E"/>
    <w:rsid w:val="00B96475"/>
    <w:rsid w:val="00BA0BC2"/>
    <w:rsid w:val="00BA0BE9"/>
    <w:rsid w:val="00BA4362"/>
    <w:rsid w:val="00BA66D2"/>
    <w:rsid w:val="00BA6813"/>
    <w:rsid w:val="00BB6D37"/>
    <w:rsid w:val="00BC48AD"/>
    <w:rsid w:val="00BC64C3"/>
    <w:rsid w:val="00BC6ACA"/>
    <w:rsid w:val="00BD0167"/>
    <w:rsid w:val="00BD359D"/>
    <w:rsid w:val="00BD3933"/>
    <w:rsid w:val="00C01B42"/>
    <w:rsid w:val="00C114A0"/>
    <w:rsid w:val="00C1294C"/>
    <w:rsid w:val="00C14367"/>
    <w:rsid w:val="00C15E3C"/>
    <w:rsid w:val="00C16D7E"/>
    <w:rsid w:val="00C208B1"/>
    <w:rsid w:val="00C218DB"/>
    <w:rsid w:val="00C30871"/>
    <w:rsid w:val="00C30F99"/>
    <w:rsid w:val="00C32078"/>
    <w:rsid w:val="00C36995"/>
    <w:rsid w:val="00C45C98"/>
    <w:rsid w:val="00C5659A"/>
    <w:rsid w:val="00C61541"/>
    <w:rsid w:val="00C63876"/>
    <w:rsid w:val="00C6452E"/>
    <w:rsid w:val="00C645FE"/>
    <w:rsid w:val="00C86D5F"/>
    <w:rsid w:val="00C93CA5"/>
    <w:rsid w:val="00C94CAA"/>
    <w:rsid w:val="00CA24C4"/>
    <w:rsid w:val="00CC13E3"/>
    <w:rsid w:val="00CC2677"/>
    <w:rsid w:val="00CC5649"/>
    <w:rsid w:val="00CD33A1"/>
    <w:rsid w:val="00CE1A19"/>
    <w:rsid w:val="00CE51A9"/>
    <w:rsid w:val="00CE602C"/>
    <w:rsid w:val="00CF1D42"/>
    <w:rsid w:val="00CF4A15"/>
    <w:rsid w:val="00D071A3"/>
    <w:rsid w:val="00D12326"/>
    <w:rsid w:val="00D12AF4"/>
    <w:rsid w:val="00D2175D"/>
    <w:rsid w:val="00D26500"/>
    <w:rsid w:val="00D31677"/>
    <w:rsid w:val="00D33CAB"/>
    <w:rsid w:val="00D35701"/>
    <w:rsid w:val="00D368C6"/>
    <w:rsid w:val="00D36E62"/>
    <w:rsid w:val="00D37197"/>
    <w:rsid w:val="00D37EF2"/>
    <w:rsid w:val="00D43320"/>
    <w:rsid w:val="00D5570C"/>
    <w:rsid w:val="00D71867"/>
    <w:rsid w:val="00D739E7"/>
    <w:rsid w:val="00D75C48"/>
    <w:rsid w:val="00D82FFB"/>
    <w:rsid w:val="00D85BDA"/>
    <w:rsid w:val="00D8661C"/>
    <w:rsid w:val="00D87F8F"/>
    <w:rsid w:val="00D9025F"/>
    <w:rsid w:val="00D91153"/>
    <w:rsid w:val="00D94162"/>
    <w:rsid w:val="00D9625E"/>
    <w:rsid w:val="00DA09C7"/>
    <w:rsid w:val="00DA44F9"/>
    <w:rsid w:val="00DB0D2A"/>
    <w:rsid w:val="00DB5A3B"/>
    <w:rsid w:val="00DC1BE5"/>
    <w:rsid w:val="00DC261C"/>
    <w:rsid w:val="00DE0328"/>
    <w:rsid w:val="00DE047A"/>
    <w:rsid w:val="00DF0FC2"/>
    <w:rsid w:val="00DF341D"/>
    <w:rsid w:val="00E017DA"/>
    <w:rsid w:val="00E06F29"/>
    <w:rsid w:val="00E07165"/>
    <w:rsid w:val="00E132B0"/>
    <w:rsid w:val="00E164DA"/>
    <w:rsid w:val="00E26926"/>
    <w:rsid w:val="00E275FA"/>
    <w:rsid w:val="00E36C19"/>
    <w:rsid w:val="00E4136E"/>
    <w:rsid w:val="00E41CD6"/>
    <w:rsid w:val="00E42469"/>
    <w:rsid w:val="00E46B6D"/>
    <w:rsid w:val="00E564D2"/>
    <w:rsid w:val="00E57957"/>
    <w:rsid w:val="00E64161"/>
    <w:rsid w:val="00E70C72"/>
    <w:rsid w:val="00E9032E"/>
    <w:rsid w:val="00E97F8E"/>
    <w:rsid w:val="00EA1C10"/>
    <w:rsid w:val="00EA244A"/>
    <w:rsid w:val="00EA4E59"/>
    <w:rsid w:val="00EB22E6"/>
    <w:rsid w:val="00EB249C"/>
    <w:rsid w:val="00ED184A"/>
    <w:rsid w:val="00ED29F5"/>
    <w:rsid w:val="00ED48FE"/>
    <w:rsid w:val="00ED67FE"/>
    <w:rsid w:val="00EE6CD5"/>
    <w:rsid w:val="00EE6ED1"/>
    <w:rsid w:val="00EF2951"/>
    <w:rsid w:val="00EF700A"/>
    <w:rsid w:val="00F00D28"/>
    <w:rsid w:val="00F025EC"/>
    <w:rsid w:val="00F02AD3"/>
    <w:rsid w:val="00F037F8"/>
    <w:rsid w:val="00F12890"/>
    <w:rsid w:val="00F207F4"/>
    <w:rsid w:val="00F23DA8"/>
    <w:rsid w:val="00F27F2B"/>
    <w:rsid w:val="00F31BF3"/>
    <w:rsid w:val="00F423F2"/>
    <w:rsid w:val="00F477A2"/>
    <w:rsid w:val="00F5242C"/>
    <w:rsid w:val="00F53A97"/>
    <w:rsid w:val="00F62998"/>
    <w:rsid w:val="00F65E17"/>
    <w:rsid w:val="00F81012"/>
    <w:rsid w:val="00F90335"/>
    <w:rsid w:val="00F91A6A"/>
    <w:rsid w:val="00F94FF2"/>
    <w:rsid w:val="00FA2E9E"/>
    <w:rsid w:val="00FA3DA9"/>
    <w:rsid w:val="00FA596E"/>
    <w:rsid w:val="00FB6A6A"/>
    <w:rsid w:val="00FC2538"/>
    <w:rsid w:val="00FC6C8B"/>
    <w:rsid w:val="00FE519F"/>
    <w:rsid w:val="00FF380E"/>
    <w:rsid w:val="00FF7C0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6CF4A"/>
  <w15:docId w15:val="{AF8627A9-D77B-4873-B090-3942C3DB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B295B-C1B1-4834-9451-ADC32310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2320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345</cp:revision>
  <cp:lastPrinted>2022-06-17T19:09:00Z</cp:lastPrinted>
  <dcterms:created xsi:type="dcterms:W3CDTF">2020-11-18T08:58:00Z</dcterms:created>
  <dcterms:modified xsi:type="dcterms:W3CDTF">2022-06-28T08:08:00Z</dcterms:modified>
</cp:coreProperties>
</file>