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5F" w:rsidRPr="00D9025F" w:rsidRDefault="00446826" w:rsidP="007C73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2552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 xml:space="preserve">      </w:t>
      </w:r>
      <w:r w:rsidR="0021753E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D9025F" w:rsidRPr="00446826">
        <w:rPr>
          <w:rFonts w:ascii="Arial" w:hAnsi="Arial" w:cs="Arial"/>
          <w:b/>
          <w:bCs/>
          <w:sz w:val="24"/>
          <w:szCs w:val="24"/>
        </w:rPr>
        <w:t>Uchwał</w:t>
      </w:r>
      <w:r w:rsidRPr="00446826">
        <w:rPr>
          <w:rFonts w:ascii="Arial" w:hAnsi="Arial" w:cs="Arial"/>
          <w:b/>
          <w:bCs/>
          <w:sz w:val="24"/>
          <w:szCs w:val="24"/>
        </w:rPr>
        <w:t>a</w:t>
      </w:r>
      <w:r w:rsidR="00D9025F" w:rsidRPr="00D9025F">
        <w:rPr>
          <w:rFonts w:ascii="Arial" w:hAnsi="Arial" w:cs="Arial"/>
          <w:b/>
          <w:bCs/>
          <w:sz w:val="24"/>
          <w:szCs w:val="24"/>
        </w:rPr>
        <w:t xml:space="preserve"> Nr </w:t>
      </w:r>
      <w:r>
        <w:rPr>
          <w:rFonts w:ascii="Arial" w:hAnsi="Arial" w:cs="Arial"/>
          <w:b/>
          <w:bCs/>
          <w:sz w:val="24"/>
          <w:szCs w:val="24"/>
        </w:rPr>
        <w:t>LXVII</w:t>
      </w:r>
      <w:r w:rsidR="006712C1">
        <w:rPr>
          <w:rFonts w:ascii="Arial" w:hAnsi="Arial" w:cs="Arial"/>
          <w:b/>
          <w:bCs/>
          <w:sz w:val="24"/>
          <w:szCs w:val="24"/>
        </w:rPr>
        <w:t>I</w:t>
      </w:r>
      <w:r>
        <w:rPr>
          <w:rFonts w:ascii="Arial" w:hAnsi="Arial" w:cs="Arial"/>
          <w:b/>
          <w:bCs/>
          <w:sz w:val="24"/>
          <w:szCs w:val="24"/>
        </w:rPr>
        <w:t>/</w:t>
      </w:r>
      <w:r w:rsidR="006712C1">
        <w:rPr>
          <w:rFonts w:ascii="Arial" w:hAnsi="Arial" w:cs="Arial"/>
          <w:b/>
          <w:bCs/>
          <w:sz w:val="24"/>
          <w:szCs w:val="24"/>
        </w:rPr>
        <w:t>…..</w:t>
      </w:r>
      <w:r w:rsidR="00290F11">
        <w:rPr>
          <w:rFonts w:ascii="Arial" w:hAnsi="Arial" w:cs="Arial"/>
          <w:b/>
          <w:bCs/>
          <w:sz w:val="24"/>
          <w:szCs w:val="24"/>
        </w:rPr>
        <w:t>/</w:t>
      </w:r>
      <w:r w:rsidR="00AF5AA9">
        <w:rPr>
          <w:rFonts w:ascii="Arial" w:hAnsi="Arial" w:cs="Arial"/>
          <w:b/>
          <w:bCs/>
          <w:sz w:val="24"/>
          <w:szCs w:val="24"/>
        </w:rPr>
        <w:t>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Rady Miejskiej w Rogoźnie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>z dnia</w:t>
      </w:r>
      <w:r w:rsidR="00DE047A">
        <w:rPr>
          <w:rFonts w:ascii="Arial" w:hAnsi="Arial" w:cs="Arial"/>
          <w:b/>
          <w:bCs/>
          <w:sz w:val="24"/>
          <w:szCs w:val="24"/>
        </w:rPr>
        <w:t xml:space="preserve"> </w:t>
      </w:r>
      <w:r w:rsidR="006712C1">
        <w:rPr>
          <w:rFonts w:ascii="Arial" w:hAnsi="Arial" w:cs="Arial"/>
          <w:b/>
          <w:bCs/>
          <w:sz w:val="24"/>
          <w:szCs w:val="24"/>
        </w:rPr>
        <w:t>14</w:t>
      </w:r>
      <w:r w:rsidR="009B7168">
        <w:rPr>
          <w:rFonts w:ascii="Arial" w:hAnsi="Arial" w:cs="Arial"/>
          <w:b/>
          <w:bCs/>
          <w:sz w:val="24"/>
          <w:szCs w:val="24"/>
        </w:rPr>
        <w:t xml:space="preserve"> </w:t>
      </w:r>
      <w:r w:rsidR="006712C1">
        <w:rPr>
          <w:rFonts w:ascii="Arial" w:hAnsi="Arial" w:cs="Arial"/>
          <w:b/>
          <w:bCs/>
          <w:sz w:val="24"/>
          <w:szCs w:val="24"/>
        </w:rPr>
        <w:t>czerwiec</w:t>
      </w:r>
      <w:r w:rsidR="00D8661C">
        <w:rPr>
          <w:rFonts w:ascii="Arial" w:hAnsi="Arial" w:cs="Arial"/>
          <w:b/>
          <w:bCs/>
          <w:sz w:val="24"/>
          <w:szCs w:val="24"/>
        </w:rPr>
        <w:t xml:space="preserve"> 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202</w:t>
      </w:r>
      <w:r w:rsidR="002F60A7">
        <w:rPr>
          <w:rFonts w:ascii="Arial" w:hAnsi="Arial" w:cs="Arial"/>
          <w:b/>
          <w:bCs/>
          <w:sz w:val="24"/>
          <w:szCs w:val="24"/>
        </w:rPr>
        <w:t>2</w:t>
      </w:r>
      <w:r w:rsidR="00AF5AA9">
        <w:rPr>
          <w:rFonts w:ascii="Arial" w:hAnsi="Arial" w:cs="Arial"/>
          <w:b/>
          <w:bCs/>
          <w:sz w:val="24"/>
          <w:szCs w:val="24"/>
        </w:rPr>
        <w:t xml:space="preserve"> roku</w:t>
      </w:r>
    </w:p>
    <w:p w:rsid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21753E" w:rsidRPr="00D9025F" w:rsidRDefault="0021753E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776051" w:rsidRPr="00BC64C3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D9025F">
        <w:rPr>
          <w:rFonts w:ascii="Arial" w:hAnsi="Arial" w:cs="Arial"/>
          <w:b/>
          <w:bCs/>
          <w:sz w:val="24"/>
          <w:szCs w:val="24"/>
        </w:rPr>
        <w:t xml:space="preserve">w sprawie: </w:t>
      </w:r>
      <w:r w:rsidR="00DC261C">
        <w:rPr>
          <w:rFonts w:ascii="Arial" w:hAnsi="Arial" w:cs="Arial"/>
          <w:b/>
          <w:bCs/>
          <w:sz w:val="24"/>
          <w:szCs w:val="24"/>
        </w:rPr>
        <w:t xml:space="preserve">zmian w 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budże</w:t>
      </w:r>
      <w:r w:rsidR="00DC261C">
        <w:rPr>
          <w:rFonts w:ascii="Arial" w:hAnsi="Arial" w:cs="Arial"/>
          <w:b/>
          <w:bCs/>
          <w:sz w:val="24"/>
          <w:szCs w:val="24"/>
        </w:rPr>
        <w:t>cie</w:t>
      </w:r>
      <w:r w:rsidR="00A340BC">
        <w:rPr>
          <w:rFonts w:ascii="Arial" w:hAnsi="Arial" w:cs="Arial"/>
          <w:b/>
          <w:bCs/>
          <w:sz w:val="24"/>
          <w:szCs w:val="24"/>
        </w:rPr>
        <w:t xml:space="preserve"> Gminy Rogoźno na 202</w:t>
      </w:r>
      <w:r w:rsidR="00572D5A">
        <w:rPr>
          <w:rFonts w:ascii="Arial" w:hAnsi="Arial" w:cs="Arial"/>
          <w:b/>
          <w:bCs/>
          <w:sz w:val="24"/>
          <w:szCs w:val="24"/>
        </w:rPr>
        <w:t>2</w:t>
      </w:r>
      <w:r w:rsidRPr="00D9025F">
        <w:rPr>
          <w:rFonts w:ascii="Arial" w:hAnsi="Arial" w:cs="Arial"/>
          <w:b/>
          <w:bCs/>
          <w:sz w:val="24"/>
          <w:szCs w:val="24"/>
        </w:rPr>
        <w:t xml:space="preserve"> rok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b/>
          <w:bCs/>
          <w:sz w:val="24"/>
          <w:szCs w:val="24"/>
        </w:rPr>
        <w:tab/>
      </w:r>
      <w:r w:rsidRPr="005A3D99">
        <w:rPr>
          <w:rFonts w:ascii="Arial" w:hAnsi="Arial" w:cs="Arial"/>
          <w:sz w:val="20"/>
          <w:szCs w:val="20"/>
        </w:rPr>
        <w:t>Na podstawie art.18 ust. 2 pkt 4, pkt 9 lit. „d” i pkt 10 ustawy z dnia 8 marca 1990 roku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o samorz</w:t>
      </w:r>
      <w:r w:rsidR="005A3D99" w:rsidRPr="005A3D99">
        <w:rPr>
          <w:rFonts w:ascii="Arial" w:hAnsi="Arial" w:cs="Arial"/>
          <w:sz w:val="20"/>
          <w:szCs w:val="20"/>
        </w:rPr>
        <w:t>ądzie gminnym (</w:t>
      </w:r>
      <w:proofErr w:type="spellStart"/>
      <w:r w:rsidR="005A3D99" w:rsidRPr="005A3D99">
        <w:rPr>
          <w:rFonts w:ascii="Arial" w:hAnsi="Arial" w:cs="Arial"/>
          <w:sz w:val="20"/>
          <w:szCs w:val="20"/>
        </w:rPr>
        <w:t>t.j</w:t>
      </w:r>
      <w:proofErr w:type="spellEnd"/>
      <w:r w:rsidR="005A3D99" w:rsidRPr="005A3D99">
        <w:rPr>
          <w:rFonts w:ascii="Arial" w:hAnsi="Arial" w:cs="Arial"/>
          <w:sz w:val="20"/>
          <w:szCs w:val="20"/>
        </w:rPr>
        <w:t>. Dz. U. z 202</w:t>
      </w:r>
      <w:r w:rsidR="0009136B">
        <w:rPr>
          <w:rFonts w:ascii="Arial" w:hAnsi="Arial" w:cs="Arial"/>
          <w:sz w:val="20"/>
          <w:szCs w:val="20"/>
        </w:rPr>
        <w:t>2</w:t>
      </w:r>
      <w:r w:rsidRPr="005A3D99">
        <w:rPr>
          <w:rFonts w:ascii="Arial" w:hAnsi="Arial" w:cs="Arial"/>
          <w:sz w:val="20"/>
          <w:szCs w:val="20"/>
        </w:rPr>
        <w:t xml:space="preserve"> r., poz. </w:t>
      </w:r>
      <w:r w:rsidR="0009136B">
        <w:rPr>
          <w:rFonts w:ascii="Arial" w:hAnsi="Arial" w:cs="Arial"/>
          <w:sz w:val="20"/>
          <w:szCs w:val="20"/>
        </w:rPr>
        <w:t>559</w:t>
      </w:r>
      <w:r w:rsidRPr="005A3D99">
        <w:rPr>
          <w:rFonts w:ascii="Arial" w:hAnsi="Arial" w:cs="Arial"/>
          <w:sz w:val="20"/>
          <w:szCs w:val="20"/>
        </w:rPr>
        <w:t xml:space="preserve"> ), art. 212, 214, 215, 222, 235-237, 258 i 264 ust.3 ustawy</w:t>
      </w:r>
      <w:r w:rsidR="007B4AD3">
        <w:rPr>
          <w:rFonts w:ascii="Arial" w:hAnsi="Arial" w:cs="Arial"/>
          <w:sz w:val="20"/>
          <w:szCs w:val="20"/>
        </w:rPr>
        <w:t xml:space="preserve"> </w:t>
      </w:r>
      <w:r w:rsidRPr="005A3D99">
        <w:rPr>
          <w:rFonts w:ascii="Arial" w:hAnsi="Arial" w:cs="Arial"/>
          <w:sz w:val="20"/>
          <w:szCs w:val="20"/>
        </w:rPr>
        <w:t>z dnia 27 sierpnia 2009r. o finansac</w:t>
      </w:r>
      <w:r w:rsidR="00B322B3">
        <w:rPr>
          <w:rFonts w:ascii="Arial" w:hAnsi="Arial" w:cs="Arial"/>
          <w:sz w:val="20"/>
          <w:szCs w:val="20"/>
        </w:rPr>
        <w:t>h publicznych (</w:t>
      </w:r>
      <w:proofErr w:type="spellStart"/>
      <w:r w:rsidR="00B322B3">
        <w:rPr>
          <w:rFonts w:ascii="Arial" w:hAnsi="Arial" w:cs="Arial"/>
          <w:sz w:val="20"/>
          <w:szCs w:val="20"/>
        </w:rPr>
        <w:t>t.j</w:t>
      </w:r>
      <w:proofErr w:type="spellEnd"/>
      <w:r w:rsidR="00B322B3">
        <w:rPr>
          <w:rFonts w:ascii="Arial" w:hAnsi="Arial" w:cs="Arial"/>
          <w:sz w:val="20"/>
          <w:szCs w:val="20"/>
        </w:rPr>
        <w:t>. Dz. U. z 2021</w:t>
      </w:r>
      <w:r w:rsidRPr="005A3D99">
        <w:rPr>
          <w:rFonts w:ascii="Arial" w:hAnsi="Arial" w:cs="Arial"/>
          <w:sz w:val="20"/>
          <w:szCs w:val="20"/>
        </w:rPr>
        <w:t xml:space="preserve"> r., poz.</w:t>
      </w:r>
      <w:r w:rsidR="00B322B3">
        <w:rPr>
          <w:rFonts w:ascii="Arial" w:hAnsi="Arial" w:cs="Arial"/>
          <w:sz w:val="20"/>
          <w:szCs w:val="20"/>
        </w:rPr>
        <w:t>305</w:t>
      </w:r>
      <w:r w:rsidR="00AE2029">
        <w:rPr>
          <w:rFonts w:ascii="Arial" w:hAnsi="Arial" w:cs="Arial"/>
          <w:sz w:val="20"/>
          <w:szCs w:val="20"/>
        </w:rPr>
        <w:t xml:space="preserve"> </w:t>
      </w:r>
      <w:r w:rsidR="00717652">
        <w:rPr>
          <w:rFonts w:ascii="Arial" w:hAnsi="Arial" w:cs="Arial"/>
          <w:sz w:val="20"/>
          <w:szCs w:val="20"/>
        </w:rPr>
        <w:t xml:space="preserve">z </w:t>
      </w:r>
      <w:proofErr w:type="spellStart"/>
      <w:r w:rsidR="00717652">
        <w:rPr>
          <w:rFonts w:ascii="Arial" w:hAnsi="Arial" w:cs="Arial"/>
          <w:sz w:val="20"/>
          <w:szCs w:val="20"/>
        </w:rPr>
        <w:t>późn</w:t>
      </w:r>
      <w:proofErr w:type="spellEnd"/>
      <w:r w:rsidR="00717652">
        <w:rPr>
          <w:rFonts w:ascii="Arial" w:hAnsi="Arial" w:cs="Arial"/>
          <w:sz w:val="20"/>
          <w:szCs w:val="20"/>
        </w:rPr>
        <w:t xml:space="preserve">. </w:t>
      </w:r>
      <w:r w:rsidR="00AE2029">
        <w:rPr>
          <w:rFonts w:ascii="Arial" w:hAnsi="Arial" w:cs="Arial"/>
          <w:sz w:val="20"/>
          <w:szCs w:val="20"/>
        </w:rPr>
        <w:t>zm.</w:t>
      </w:r>
      <w:r w:rsidRPr="005A3D99">
        <w:rPr>
          <w:rFonts w:ascii="Arial" w:hAnsi="Arial" w:cs="Arial"/>
          <w:sz w:val="20"/>
          <w:szCs w:val="20"/>
        </w:rPr>
        <w:t xml:space="preserve">) </w:t>
      </w:r>
      <w:r w:rsidR="003C546C">
        <w:rPr>
          <w:rFonts w:ascii="Arial" w:hAnsi="Arial" w:cs="Arial"/>
          <w:sz w:val="20"/>
          <w:szCs w:val="20"/>
        </w:rPr>
        <w:t xml:space="preserve">oraz art.111 ustawy z dnia 12 marca 2022 r. o pomocy obywatelom Ukrainy w związku z konfliktem zbrojnym na terytorium tego państwa (Dz.U. z 2022 r. poz. 583) </w:t>
      </w:r>
      <w:r w:rsidRPr="00D9025F">
        <w:rPr>
          <w:rFonts w:ascii="Arial" w:hAnsi="Arial" w:cs="Arial"/>
          <w:b/>
          <w:bCs/>
        </w:rPr>
        <w:t>Rada Miejska uchwala, co następuje:</w:t>
      </w:r>
    </w:p>
    <w:p w:rsidR="00D9025F" w:rsidRPr="00D9025F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6"/>
          <w:szCs w:val="16"/>
        </w:rPr>
      </w:pPr>
    </w:p>
    <w:p w:rsidR="00A96882" w:rsidRDefault="00D9025F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9025F">
        <w:rPr>
          <w:rFonts w:ascii="Arial" w:hAnsi="Arial" w:cs="Arial"/>
          <w:b/>
          <w:bCs/>
        </w:rPr>
        <w:t>§ 1.</w:t>
      </w:r>
      <w:r w:rsidRPr="00D9025F">
        <w:rPr>
          <w:rFonts w:ascii="Arial" w:hAnsi="Arial" w:cs="Arial"/>
        </w:rPr>
        <w:tab/>
      </w:r>
      <w:r w:rsidR="00DC261C">
        <w:rPr>
          <w:rFonts w:ascii="Arial" w:hAnsi="Arial" w:cs="Arial"/>
        </w:rPr>
        <w:t xml:space="preserve">W uchwale nr </w:t>
      </w:r>
      <w:r w:rsidR="00572D5A">
        <w:rPr>
          <w:rFonts w:ascii="Arial" w:hAnsi="Arial" w:cs="Arial"/>
        </w:rPr>
        <w:t>LIX</w:t>
      </w:r>
      <w:r w:rsidR="00DC261C">
        <w:rPr>
          <w:rFonts w:ascii="Arial" w:hAnsi="Arial" w:cs="Arial"/>
        </w:rPr>
        <w:t>/</w:t>
      </w:r>
      <w:r w:rsidR="00572D5A">
        <w:rPr>
          <w:rFonts w:ascii="Arial" w:hAnsi="Arial" w:cs="Arial"/>
        </w:rPr>
        <w:t>565</w:t>
      </w:r>
      <w:r w:rsidR="00DC261C">
        <w:rPr>
          <w:rFonts w:ascii="Arial" w:hAnsi="Arial" w:cs="Arial"/>
        </w:rPr>
        <w:t>/202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Ra</w:t>
      </w:r>
      <w:r w:rsidR="00572D5A">
        <w:rPr>
          <w:rFonts w:ascii="Arial" w:hAnsi="Arial" w:cs="Arial"/>
        </w:rPr>
        <w:t>dy Miejskiej w Rogoźnie z dnia 30</w:t>
      </w:r>
      <w:r w:rsidR="00DC261C">
        <w:rPr>
          <w:rFonts w:ascii="Arial" w:hAnsi="Arial" w:cs="Arial"/>
        </w:rPr>
        <w:t xml:space="preserve"> grudnia 202</w:t>
      </w:r>
      <w:r w:rsidR="00572D5A">
        <w:rPr>
          <w:rFonts w:ascii="Arial" w:hAnsi="Arial" w:cs="Arial"/>
        </w:rPr>
        <w:t>1</w:t>
      </w:r>
      <w:r w:rsidR="00DC261C">
        <w:rPr>
          <w:rFonts w:ascii="Arial" w:hAnsi="Arial" w:cs="Arial"/>
        </w:rPr>
        <w:t xml:space="preserve"> roku w sprawie uchwały </w:t>
      </w:r>
      <w:r w:rsidR="00572D5A">
        <w:rPr>
          <w:rFonts w:ascii="Arial" w:hAnsi="Arial" w:cs="Arial"/>
        </w:rPr>
        <w:t>budżetowej Gminy Rogoźno na 2022</w:t>
      </w:r>
      <w:r w:rsidR="00DC261C">
        <w:rPr>
          <w:rFonts w:ascii="Arial" w:hAnsi="Arial" w:cs="Arial"/>
        </w:rPr>
        <w:t xml:space="preserve"> rok </w:t>
      </w:r>
      <w:r w:rsidR="008E72B2">
        <w:rPr>
          <w:rFonts w:ascii="Arial" w:hAnsi="Arial" w:cs="Arial"/>
        </w:rPr>
        <w:t>zmienionej</w:t>
      </w:r>
      <w:r w:rsidR="00A96882">
        <w:rPr>
          <w:rFonts w:ascii="Arial" w:hAnsi="Arial" w:cs="Arial"/>
        </w:rPr>
        <w:t>:</w:t>
      </w:r>
    </w:p>
    <w:p w:rsidR="008E72B2" w:rsidRDefault="008E72B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LX/593/2022 Rady Miejskiej w Rogoźnie z dnia 26 stycznia 2022 r.,</w:t>
      </w:r>
    </w:p>
    <w:p w:rsidR="00BA66D2" w:rsidRDefault="00BA66D2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Uchwałą Nr LXI/596/2022 </w:t>
      </w:r>
      <w:r w:rsidR="004C2B1D">
        <w:rPr>
          <w:rFonts w:ascii="Arial" w:hAnsi="Arial" w:cs="Arial"/>
        </w:rPr>
        <w:t>Rady Miejskiej w Rogoźnie z dnia 07 lutego 2022 r.,</w:t>
      </w:r>
    </w:p>
    <w:p w:rsidR="004C2B1D" w:rsidRDefault="004C2B1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OR.0050.1.33.2022 Burmistrza Rogoźna z dnia 14 Lutego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LXII/613/2022 Rady Miejskiej w Rogoźnie z dnia 9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OR.0050.1.53.2022 Burmistrza Rogoźna z dnia 14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OR.0050.1.59.2022 Burmistrza Rogoźna z dnia 23 marca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OR.0050.1.66.2022 Burmistrza Rogoźna z dnia 31 marca 2022 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Nr LXIII/634/2022 Rady Miejskiej w Rogoźnie z dnia 20 kwietnia 2022r.,</w:t>
      </w:r>
    </w:p>
    <w:p w:rsidR="009110B9" w:rsidRDefault="009110B9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OR.0050.1.82.2022 Burmistrza Rogoźna z dnia 29 kwietnia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LXV/640/2022 Rady Miejskiej w Rogoźnie z dnia 9 maja 2022 r.,</w:t>
      </w:r>
    </w:p>
    <w:p w:rsidR="004C0150" w:rsidRDefault="004C0150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OR.0050.1.89.2022 Burmistrza Rogoźna z dnia 13 maja 2022 r.,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Uchwałą Nr LXVII/641/2022 Rady Miejskiej w Rogoźnie z dnia 23 maja 2022 roku.,</w:t>
      </w:r>
    </w:p>
    <w:p w:rsidR="006712C1" w:rsidRDefault="006712C1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Zarządzeniem Nr OR.0050.1.98.2022 Burmistrza Rogoźna z dnia 01 czerwca 2022 r.,</w:t>
      </w:r>
    </w:p>
    <w:p w:rsidR="0063337B" w:rsidRDefault="0063337B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261C" w:rsidRDefault="00DC261C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946E6">
        <w:rPr>
          <w:rFonts w:ascii="Arial" w:hAnsi="Arial" w:cs="Arial"/>
        </w:rPr>
        <w:t>wprowadza się następujące zmiany:</w:t>
      </w:r>
    </w:p>
    <w:p w:rsidR="0047404D" w:rsidRPr="006D26FD" w:rsidRDefault="0047404D" w:rsidP="00D9025F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</w:rPr>
      </w:pPr>
    </w:p>
    <w:p w:rsidR="00DC261C" w:rsidRPr="00ED184A" w:rsidRDefault="00D82FFB" w:rsidP="00DC261C">
      <w:pPr>
        <w:pStyle w:val="Akapitzlist"/>
        <w:numPr>
          <w:ilvl w:val="0"/>
          <w:numId w:val="6"/>
        </w:num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184A">
        <w:rPr>
          <w:rFonts w:ascii="Arial" w:hAnsi="Arial" w:cs="Arial"/>
        </w:rPr>
        <w:t>Zwiększa</w:t>
      </w:r>
      <w:r w:rsidR="00A96882" w:rsidRPr="00ED184A">
        <w:rPr>
          <w:rFonts w:ascii="Arial" w:hAnsi="Arial" w:cs="Arial"/>
        </w:rPr>
        <w:t xml:space="preserve"> się </w:t>
      </w:r>
      <w:r w:rsidR="00DC261C" w:rsidRPr="00ED184A">
        <w:rPr>
          <w:rFonts w:ascii="Arial" w:hAnsi="Arial" w:cs="Arial"/>
        </w:rPr>
        <w:t xml:space="preserve"> dochod</w:t>
      </w:r>
      <w:r w:rsidR="00A96882" w:rsidRPr="00ED184A">
        <w:rPr>
          <w:rFonts w:ascii="Arial" w:hAnsi="Arial" w:cs="Arial"/>
        </w:rPr>
        <w:t>y budżetu Gminy o kwotę</w:t>
      </w:r>
      <w:r w:rsidR="00A96882" w:rsidRPr="00ED184A">
        <w:rPr>
          <w:rFonts w:ascii="Arial" w:hAnsi="Arial" w:cs="Arial"/>
        </w:rPr>
        <w:tab/>
      </w:r>
      <w:r w:rsidR="00A96882" w:rsidRPr="00ED184A">
        <w:rPr>
          <w:rFonts w:ascii="Arial" w:hAnsi="Arial" w:cs="Arial"/>
        </w:rPr>
        <w:tab/>
      </w:r>
      <w:r w:rsidR="00A96882" w:rsidRPr="00ED184A">
        <w:rPr>
          <w:rFonts w:ascii="Arial" w:hAnsi="Arial" w:cs="Arial"/>
        </w:rPr>
        <w:tab/>
      </w:r>
      <w:r w:rsidR="00095C9C" w:rsidRPr="00ED184A">
        <w:rPr>
          <w:rFonts w:ascii="Arial" w:hAnsi="Arial" w:cs="Arial"/>
          <w:b/>
        </w:rPr>
        <w:t xml:space="preserve">   </w:t>
      </w:r>
      <w:r w:rsidR="004946E6" w:rsidRPr="00ED184A">
        <w:rPr>
          <w:rFonts w:ascii="Arial" w:hAnsi="Arial" w:cs="Arial"/>
          <w:b/>
        </w:rPr>
        <w:t xml:space="preserve">  </w:t>
      </w:r>
      <w:r w:rsidR="005452F9" w:rsidRPr="00ED184A">
        <w:rPr>
          <w:rFonts w:ascii="Arial" w:hAnsi="Arial" w:cs="Arial"/>
          <w:b/>
        </w:rPr>
        <w:t xml:space="preserve"> </w:t>
      </w:r>
      <w:r w:rsidR="000B47E0" w:rsidRPr="00ED184A">
        <w:rPr>
          <w:rFonts w:ascii="Arial" w:hAnsi="Arial" w:cs="Arial"/>
          <w:b/>
        </w:rPr>
        <w:t xml:space="preserve"> </w:t>
      </w:r>
      <w:r w:rsidR="004C0150" w:rsidRPr="00ED184A">
        <w:rPr>
          <w:rFonts w:ascii="Arial" w:hAnsi="Arial" w:cs="Arial"/>
          <w:b/>
        </w:rPr>
        <w:t xml:space="preserve">   </w:t>
      </w:r>
      <w:r w:rsidR="0082019A">
        <w:rPr>
          <w:rFonts w:ascii="Arial" w:hAnsi="Arial" w:cs="Arial"/>
          <w:b/>
        </w:rPr>
        <w:t>643</w:t>
      </w:r>
      <w:r w:rsidR="009B7168" w:rsidRPr="00ED184A">
        <w:rPr>
          <w:rFonts w:ascii="Arial" w:hAnsi="Arial" w:cs="Arial"/>
          <w:b/>
        </w:rPr>
        <w:t>.</w:t>
      </w:r>
      <w:r w:rsidR="0082019A">
        <w:rPr>
          <w:rFonts w:ascii="Arial" w:hAnsi="Arial" w:cs="Arial"/>
          <w:b/>
        </w:rPr>
        <w:t>221</w:t>
      </w:r>
      <w:r w:rsidR="00A96882" w:rsidRPr="00ED184A">
        <w:rPr>
          <w:rFonts w:ascii="Arial" w:hAnsi="Arial" w:cs="Arial"/>
          <w:b/>
        </w:rPr>
        <w:t>,</w:t>
      </w:r>
      <w:r w:rsidR="0082019A">
        <w:rPr>
          <w:rFonts w:ascii="Arial" w:hAnsi="Arial" w:cs="Arial"/>
          <w:b/>
        </w:rPr>
        <w:t>65</w:t>
      </w:r>
      <w:r w:rsidR="00A96882" w:rsidRPr="00ED184A">
        <w:rPr>
          <w:rFonts w:ascii="Arial" w:hAnsi="Arial" w:cs="Arial"/>
          <w:b/>
        </w:rPr>
        <w:t xml:space="preserve"> zł</w:t>
      </w:r>
    </w:p>
    <w:p w:rsidR="00D9025F" w:rsidRPr="00ED184A" w:rsidRDefault="005C18B5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D184A">
        <w:rPr>
          <w:rFonts w:ascii="Arial" w:hAnsi="Arial" w:cs="Arial"/>
        </w:rPr>
        <w:t>i</w:t>
      </w:r>
      <w:r w:rsidR="00DC261C" w:rsidRPr="00ED184A">
        <w:rPr>
          <w:rFonts w:ascii="Arial" w:hAnsi="Arial" w:cs="Arial"/>
        </w:rPr>
        <w:t xml:space="preserve"> ustala na kwotę </w:t>
      </w:r>
      <w:r w:rsidR="00A340BC" w:rsidRPr="00ED184A">
        <w:rPr>
          <w:rFonts w:ascii="Arial" w:hAnsi="Arial" w:cs="Arial"/>
        </w:rPr>
        <w:t xml:space="preserve"> </w:t>
      </w:r>
      <w:r w:rsidR="00DC261C" w:rsidRPr="00ED184A">
        <w:rPr>
          <w:rFonts w:ascii="Arial" w:hAnsi="Arial" w:cs="Arial"/>
        </w:rPr>
        <w:tab/>
      </w:r>
      <w:r w:rsidR="00DC261C" w:rsidRPr="00ED184A">
        <w:rPr>
          <w:rFonts w:ascii="Arial" w:hAnsi="Arial" w:cs="Arial"/>
        </w:rPr>
        <w:tab/>
      </w:r>
      <w:r w:rsidR="00DC261C" w:rsidRPr="00ED184A">
        <w:rPr>
          <w:rFonts w:ascii="Arial" w:hAnsi="Arial" w:cs="Arial"/>
        </w:rPr>
        <w:tab/>
      </w:r>
      <w:r w:rsidR="00DC261C" w:rsidRPr="00ED184A">
        <w:rPr>
          <w:rFonts w:ascii="Arial" w:hAnsi="Arial" w:cs="Arial"/>
        </w:rPr>
        <w:tab/>
      </w:r>
      <w:r w:rsidR="00DC261C" w:rsidRPr="00ED184A">
        <w:rPr>
          <w:rFonts w:ascii="Arial" w:hAnsi="Arial" w:cs="Arial"/>
        </w:rPr>
        <w:tab/>
      </w:r>
      <w:r w:rsidR="00DC261C" w:rsidRPr="00ED184A">
        <w:rPr>
          <w:rFonts w:ascii="Arial" w:hAnsi="Arial" w:cs="Arial"/>
        </w:rPr>
        <w:tab/>
      </w:r>
      <w:r w:rsidR="00DC261C" w:rsidRPr="00ED184A">
        <w:rPr>
          <w:rFonts w:ascii="Arial" w:hAnsi="Arial" w:cs="Arial"/>
        </w:rPr>
        <w:tab/>
      </w:r>
      <w:r w:rsidR="00405D8E" w:rsidRPr="00ED184A">
        <w:rPr>
          <w:rFonts w:ascii="Arial" w:hAnsi="Arial" w:cs="Arial"/>
        </w:rPr>
        <w:t xml:space="preserve">  </w:t>
      </w:r>
      <w:r w:rsidR="00D87F8F" w:rsidRPr="00ED184A">
        <w:rPr>
          <w:rFonts w:ascii="Arial" w:hAnsi="Arial" w:cs="Arial"/>
        </w:rPr>
        <w:t xml:space="preserve"> </w:t>
      </w:r>
      <w:r w:rsidR="00405D8E" w:rsidRPr="00ED184A">
        <w:rPr>
          <w:rFonts w:ascii="Arial" w:hAnsi="Arial" w:cs="Arial"/>
        </w:rPr>
        <w:t xml:space="preserve"> </w:t>
      </w:r>
      <w:r w:rsidR="00C5659A" w:rsidRPr="00ED184A">
        <w:rPr>
          <w:rFonts w:ascii="Arial" w:hAnsi="Arial" w:cs="Arial"/>
        </w:rPr>
        <w:t xml:space="preserve"> </w:t>
      </w:r>
      <w:r w:rsidR="00F27F2B" w:rsidRPr="00ED184A">
        <w:rPr>
          <w:rFonts w:ascii="Arial" w:hAnsi="Arial" w:cs="Arial"/>
          <w:b/>
          <w:bCs/>
        </w:rPr>
        <w:t>9</w:t>
      </w:r>
      <w:r w:rsidR="00ED184A" w:rsidRPr="00ED184A">
        <w:rPr>
          <w:rFonts w:ascii="Arial" w:hAnsi="Arial" w:cs="Arial"/>
          <w:b/>
          <w:bCs/>
        </w:rPr>
        <w:t>4</w:t>
      </w:r>
      <w:r w:rsidR="00405D8E" w:rsidRPr="00ED184A">
        <w:rPr>
          <w:rFonts w:ascii="Arial" w:hAnsi="Arial" w:cs="Arial"/>
          <w:b/>
          <w:bCs/>
        </w:rPr>
        <w:t>.</w:t>
      </w:r>
      <w:r w:rsidR="0082019A">
        <w:rPr>
          <w:rFonts w:ascii="Arial" w:hAnsi="Arial" w:cs="Arial"/>
          <w:b/>
          <w:bCs/>
        </w:rPr>
        <w:t>024</w:t>
      </w:r>
      <w:r w:rsidR="00D9025F" w:rsidRPr="00ED184A">
        <w:rPr>
          <w:rFonts w:ascii="Arial" w:hAnsi="Arial" w:cs="Arial"/>
          <w:b/>
          <w:bCs/>
        </w:rPr>
        <w:t>.</w:t>
      </w:r>
      <w:r w:rsidR="0082019A">
        <w:rPr>
          <w:rFonts w:ascii="Arial" w:hAnsi="Arial" w:cs="Arial"/>
          <w:b/>
          <w:bCs/>
        </w:rPr>
        <w:t>677</w:t>
      </w:r>
      <w:r w:rsidR="00D87F8F" w:rsidRPr="00ED184A">
        <w:rPr>
          <w:rFonts w:ascii="Arial" w:hAnsi="Arial" w:cs="Arial"/>
          <w:b/>
          <w:bCs/>
        </w:rPr>
        <w:t>,</w:t>
      </w:r>
      <w:r w:rsidR="00ED184A" w:rsidRPr="00ED184A">
        <w:rPr>
          <w:rFonts w:ascii="Arial" w:hAnsi="Arial" w:cs="Arial"/>
          <w:b/>
          <w:bCs/>
        </w:rPr>
        <w:t>02</w:t>
      </w:r>
      <w:r w:rsidR="00D9025F" w:rsidRPr="00ED184A">
        <w:rPr>
          <w:rFonts w:ascii="Arial" w:hAnsi="Arial" w:cs="Arial"/>
          <w:b/>
          <w:bCs/>
        </w:rPr>
        <w:t xml:space="preserve"> zł</w:t>
      </w:r>
    </w:p>
    <w:p w:rsidR="00DC261C" w:rsidRPr="00ED184A" w:rsidRDefault="00DC261C" w:rsidP="00DC261C">
      <w:pPr>
        <w:pStyle w:val="Akapitzlist"/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184A">
        <w:rPr>
          <w:rFonts w:ascii="Arial" w:hAnsi="Arial" w:cs="Arial"/>
        </w:rPr>
        <w:t>po dokonanych zmianach plan dochodów wynosi</w:t>
      </w:r>
      <w:r w:rsidRPr="00ED184A">
        <w:rPr>
          <w:rFonts w:ascii="Arial" w:hAnsi="Arial" w:cs="Arial"/>
        </w:rPr>
        <w:tab/>
      </w:r>
      <w:r w:rsidRPr="00ED184A">
        <w:rPr>
          <w:rFonts w:ascii="Arial" w:hAnsi="Arial" w:cs="Arial"/>
        </w:rPr>
        <w:tab/>
      </w:r>
      <w:r w:rsidRPr="00ED184A">
        <w:rPr>
          <w:rFonts w:ascii="Arial" w:hAnsi="Arial" w:cs="Arial"/>
        </w:rPr>
        <w:tab/>
        <w:t xml:space="preserve"> </w:t>
      </w:r>
      <w:r w:rsidR="00405D8E" w:rsidRPr="00ED184A">
        <w:rPr>
          <w:rFonts w:ascii="Arial" w:hAnsi="Arial" w:cs="Arial"/>
        </w:rPr>
        <w:t xml:space="preserve">  </w:t>
      </w:r>
      <w:r w:rsidR="00C5659A" w:rsidRPr="00ED184A">
        <w:rPr>
          <w:rFonts w:ascii="Arial" w:hAnsi="Arial" w:cs="Arial"/>
        </w:rPr>
        <w:t xml:space="preserve"> </w:t>
      </w:r>
      <w:r w:rsidR="00D87F8F" w:rsidRPr="00ED184A">
        <w:rPr>
          <w:rFonts w:ascii="Arial" w:hAnsi="Arial" w:cs="Arial"/>
          <w:b/>
        </w:rPr>
        <w:t xml:space="preserve"> 9</w:t>
      </w:r>
      <w:r w:rsidR="00ED184A" w:rsidRPr="00ED184A">
        <w:rPr>
          <w:rFonts w:ascii="Arial" w:hAnsi="Arial" w:cs="Arial"/>
          <w:b/>
        </w:rPr>
        <w:t>4</w:t>
      </w:r>
      <w:r w:rsidR="005452F9" w:rsidRPr="00ED184A">
        <w:rPr>
          <w:rFonts w:ascii="Arial" w:hAnsi="Arial" w:cs="Arial"/>
          <w:b/>
        </w:rPr>
        <w:t>.</w:t>
      </w:r>
      <w:r w:rsidR="0082019A">
        <w:rPr>
          <w:rFonts w:ascii="Arial" w:hAnsi="Arial" w:cs="Arial"/>
          <w:b/>
        </w:rPr>
        <w:t>024</w:t>
      </w:r>
      <w:r w:rsidR="005452F9" w:rsidRPr="00ED184A">
        <w:rPr>
          <w:rFonts w:ascii="Arial" w:hAnsi="Arial" w:cs="Arial"/>
          <w:b/>
        </w:rPr>
        <w:t>.</w:t>
      </w:r>
      <w:r w:rsidR="0082019A">
        <w:rPr>
          <w:rFonts w:ascii="Arial" w:hAnsi="Arial" w:cs="Arial"/>
          <w:b/>
        </w:rPr>
        <w:t>677</w:t>
      </w:r>
      <w:r w:rsidR="005452F9" w:rsidRPr="00ED184A">
        <w:rPr>
          <w:rFonts w:ascii="Arial" w:hAnsi="Arial" w:cs="Arial"/>
          <w:b/>
        </w:rPr>
        <w:t>,</w:t>
      </w:r>
      <w:r w:rsidR="00ED184A" w:rsidRPr="00ED184A">
        <w:rPr>
          <w:rFonts w:ascii="Arial" w:hAnsi="Arial" w:cs="Arial"/>
          <w:b/>
        </w:rPr>
        <w:t>02</w:t>
      </w:r>
      <w:r w:rsidRPr="00ED184A">
        <w:rPr>
          <w:rFonts w:ascii="Arial" w:hAnsi="Arial" w:cs="Arial"/>
          <w:b/>
        </w:rPr>
        <w:t xml:space="preserve"> zł</w:t>
      </w:r>
    </w:p>
    <w:p w:rsidR="00D9025F" w:rsidRPr="00ED184A" w:rsidRDefault="00D9025F" w:rsidP="00D902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184A">
        <w:rPr>
          <w:rFonts w:ascii="Arial" w:hAnsi="Arial" w:cs="Arial"/>
        </w:rPr>
        <w:tab/>
        <w:t>z tego:</w:t>
      </w:r>
    </w:p>
    <w:p w:rsidR="00DC261C" w:rsidRPr="00ED184A" w:rsidRDefault="00A50F18" w:rsidP="00A50F18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D184A">
        <w:rPr>
          <w:rFonts w:ascii="Arial" w:hAnsi="Arial" w:cs="Arial"/>
        </w:rPr>
        <w:t>1)</w:t>
      </w:r>
      <w:r w:rsidRPr="00ED184A">
        <w:rPr>
          <w:rFonts w:ascii="Arial" w:hAnsi="Arial" w:cs="Arial"/>
        </w:rPr>
        <w:tab/>
        <w:t>dochody bieżące w kwocie</w:t>
      </w:r>
      <w:r w:rsidRPr="00ED184A">
        <w:rPr>
          <w:rFonts w:ascii="Arial" w:hAnsi="Arial" w:cs="Arial"/>
        </w:rPr>
        <w:tab/>
      </w:r>
      <w:r w:rsidR="00D87F8F" w:rsidRPr="00ED184A">
        <w:rPr>
          <w:rFonts w:ascii="Arial" w:hAnsi="Arial" w:cs="Arial"/>
          <w:b/>
          <w:bCs/>
        </w:rPr>
        <w:t>8</w:t>
      </w:r>
      <w:r w:rsidR="00ED184A" w:rsidRPr="00ED184A">
        <w:rPr>
          <w:rFonts w:ascii="Arial" w:hAnsi="Arial" w:cs="Arial"/>
          <w:b/>
          <w:bCs/>
        </w:rPr>
        <w:t>3</w:t>
      </w:r>
      <w:r w:rsidR="00D9025F" w:rsidRPr="00ED184A">
        <w:rPr>
          <w:rFonts w:ascii="Arial" w:hAnsi="Arial" w:cs="Arial"/>
          <w:b/>
          <w:bCs/>
        </w:rPr>
        <w:t>.</w:t>
      </w:r>
      <w:r w:rsidR="0082019A">
        <w:rPr>
          <w:rFonts w:ascii="Arial" w:hAnsi="Arial" w:cs="Arial"/>
          <w:b/>
          <w:bCs/>
        </w:rPr>
        <w:t>248</w:t>
      </w:r>
      <w:r w:rsidR="000B47E0" w:rsidRPr="00ED184A">
        <w:rPr>
          <w:rFonts w:ascii="Arial" w:hAnsi="Arial" w:cs="Arial"/>
          <w:b/>
          <w:bCs/>
        </w:rPr>
        <w:t>.</w:t>
      </w:r>
      <w:r w:rsidR="0082019A">
        <w:rPr>
          <w:rFonts w:ascii="Arial" w:hAnsi="Arial" w:cs="Arial"/>
          <w:b/>
          <w:bCs/>
        </w:rPr>
        <w:t>114</w:t>
      </w:r>
      <w:r w:rsidR="000B47E0" w:rsidRPr="00ED184A">
        <w:rPr>
          <w:rFonts w:ascii="Arial" w:hAnsi="Arial" w:cs="Arial"/>
          <w:b/>
          <w:bCs/>
        </w:rPr>
        <w:t>,</w:t>
      </w:r>
      <w:r w:rsidR="0082019A">
        <w:rPr>
          <w:rFonts w:ascii="Arial" w:hAnsi="Arial" w:cs="Arial"/>
          <w:b/>
          <w:bCs/>
        </w:rPr>
        <w:t>75</w:t>
      </w:r>
      <w:r w:rsidR="00DC261C" w:rsidRPr="00ED184A">
        <w:rPr>
          <w:rFonts w:ascii="Arial" w:hAnsi="Arial" w:cs="Arial"/>
          <w:b/>
          <w:bCs/>
        </w:rPr>
        <w:t xml:space="preserve"> zł</w:t>
      </w:r>
    </w:p>
    <w:p w:rsidR="00934F46" w:rsidRPr="00ED184A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D184A">
        <w:rPr>
          <w:rFonts w:ascii="Arial" w:hAnsi="Arial" w:cs="Arial"/>
          <w:b/>
          <w:bCs/>
        </w:rPr>
        <w:tab/>
        <w:t>w tym:</w:t>
      </w:r>
    </w:p>
    <w:p w:rsidR="00934F46" w:rsidRPr="00ED184A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/>
          <w:bCs/>
        </w:rPr>
        <w:tab/>
      </w:r>
      <w:r w:rsidRPr="00ED184A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934F46" w:rsidRPr="00ED184A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Cs/>
          <w:i/>
          <w:sz w:val="20"/>
          <w:szCs w:val="20"/>
        </w:rPr>
        <w:tab/>
        <w:t>o których mowa w art. 5 ust.1 pkt 2</w:t>
      </w:r>
      <w:r w:rsidR="0047404D" w:rsidRPr="00ED184A">
        <w:rPr>
          <w:rFonts w:ascii="Arial" w:hAnsi="Arial" w:cs="Arial"/>
          <w:bCs/>
          <w:i/>
          <w:sz w:val="20"/>
          <w:szCs w:val="20"/>
        </w:rPr>
        <w:t xml:space="preserve"> </w:t>
      </w:r>
      <w:r w:rsidRPr="00ED184A">
        <w:rPr>
          <w:rFonts w:ascii="Arial" w:hAnsi="Arial" w:cs="Arial"/>
          <w:bCs/>
          <w:i/>
          <w:sz w:val="20"/>
          <w:szCs w:val="20"/>
        </w:rPr>
        <w:t>i</w:t>
      </w:r>
      <w:r w:rsidR="0047404D" w:rsidRPr="00ED184A">
        <w:rPr>
          <w:rFonts w:ascii="Arial" w:hAnsi="Arial" w:cs="Arial"/>
          <w:bCs/>
          <w:i/>
          <w:sz w:val="20"/>
          <w:szCs w:val="20"/>
        </w:rPr>
        <w:t xml:space="preserve"> </w:t>
      </w:r>
      <w:r w:rsidRPr="00ED184A">
        <w:rPr>
          <w:rFonts w:ascii="Arial" w:hAnsi="Arial" w:cs="Arial"/>
          <w:bCs/>
          <w:i/>
          <w:sz w:val="20"/>
          <w:szCs w:val="20"/>
        </w:rPr>
        <w:t>3, w części</w:t>
      </w:r>
    </w:p>
    <w:p w:rsidR="00934F46" w:rsidRPr="00ED184A" w:rsidRDefault="0047404D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Cs/>
          <w:i/>
          <w:sz w:val="20"/>
          <w:szCs w:val="20"/>
        </w:rPr>
        <w:tab/>
      </w:r>
      <w:r w:rsidR="00934F46" w:rsidRPr="00ED184A">
        <w:rPr>
          <w:rFonts w:ascii="Arial" w:hAnsi="Arial" w:cs="Arial"/>
          <w:bCs/>
          <w:i/>
          <w:sz w:val="20"/>
          <w:szCs w:val="20"/>
        </w:rPr>
        <w:t>związanej z realizacją zadań</w:t>
      </w:r>
      <w:r w:rsidRPr="00ED184A">
        <w:rPr>
          <w:rFonts w:ascii="Arial" w:hAnsi="Arial" w:cs="Arial"/>
          <w:bCs/>
          <w:i/>
          <w:sz w:val="20"/>
          <w:szCs w:val="20"/>
        </w:rPr>
        <w:t xml:space="preserve"> gminy w kwocie </w:t>
      </w:r>
      <w:r w:rsidR="00887B2C" w:rsidRPr="00ED184A">
        <w:rPr>
          <w:rFonts w:ascii="Arial" w:hAnsi="Arial" w:cs="Arial"/>
          <w:bCs/>
          <w:i/>
          <w:sz w:val="20"/>
          <w:szCs w:val="20"/>
        </w:rPr>
        <w:t>901</w:t>
      </w:r>
      <w:r w:rsidR="006C02A6" w:rsidRPr="00ED184A">
        <w:rPr>
          <w:rFonts w:ascii="Arial" w:hAnsi="Arial" w:cs="Arial"/>
          <w:bCs/>
          <w:i/>
          <w:sz w:val="20"/>
          <w:szCs w:val="20"/>
        </w:rPr>
        <w:t>.</w:t>
      </w:r>
      <w:r w:rsidR="00887B2C" w:rsidRPr="00ED184A">
        <w:rPr>
          <w:rFonts w:ascii="Arial" w:hAnsi="Arial" w:cs="Arial"/>
          <w:bCs/>
          <w:i/>
          <w:sz w:val="20"/>
          <w:szCs w:val="20"/>
        </w:rPr>
        <w:t>297</w:t>
      </w:r>
      <w:r w:rsidR="006C02A6" w:rsidRPr="00ED184A">
        <w:rPr>
          <w:rFonts w:ascii="Arial" w:hAnsi="Arial" w:cs="Arial"/>
          <w:bCs/>
          <w:i/>
          <w:sz w:val="20"/>
          <w:szCs w:val="20"/>
        </w:rPr>
        <w:t>,</w:t>
      </w:r>
      <w:r w:rsidR="00887B2C" w:rsidRPr="00ED184A">
        <w:rPr>
          <w:rFonts w:ascii="Arial" w:hAnsi="Arial" w:cs="Arial"/>
          <w:bCs/>
          <w:i/>
          <w:sz w:val="20"/>
          <w:szCs w:val="20"/>
        </w:rPr>
        <w:t>39</w:t>
      </w:r>
    </w:p>
    <w:p w:rsidR="00934F46" w:rsidRPr="00ED184A" w:rsidRDefault="00934F46" w:rsidP="00DC261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i/>
          <w:iCs/>
          <w:sz w:val="20"/>
          <w:szCs w:val="20"/>
        </w:rPr>
      </w:pPr>
    </w:p>
    <w:p w:rsidR="0047404D" w:rsidRPr="00ED184A" w:rsidRDefault="00D9025F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D184A">
        <w:rPr>
          <w:rFonts w:ascii="Arial" w:hAnsi="Arial" w:cs="Arial"/>
        </w:rPr>
        <w:t>2)</w:t>
      </w:r>
      <w:r w:rsidRPr="00ED184A">
        <w:rPr>
          <w:rFonts w:ascii="Arial" w:hAnsi="Arial" w:cs="Arial"/>
        </w:rPr>
        <w:tab/>
        <w:t>dochody majątkowe w kwocie</w:t>
      </w:r>
      <w:r w:rsidR="007B4AD3" w:rsidRPr="00ED184A">
        <w:rPr>
          <w:rFonts w:ascii="Arial" w:hAnsi="Arial" w:cs="Arial"/>
        </w:rPr>
        <w:t xml:space="preserve"> </w:t>
      </w:r>
      <w:r w:rsidR="006D5132" w:rsidRPr="00ED184A">
        <w:rPr>
          <w:rFonts w:ascii="Arial" w:hAnsi="Arial" w:cs="Arial"/>
        </w:rPr>
        <w:tab/>
        <w:t xml:space="preserve">  </w:t>
      </w:r>
      <w:r w:rsidR="004C0150" w:rsidRPr="00ED184A">
        <w:rPr>
          <w:rFonts w:ascii="Arial" w:hAnsi="Arial" w:cs="Arial"/>
          <w:b/>
        </w:rPr>
        <w:t>10</w:t>
      </w:r>
      <w:r w:rsidRPr="00ED184A">
        <w:rPr>
          <w:rFonts w:ascii="Arial" w:hAnsi="Arial" w:cs="Arial"/>
          <w:b/>
          <w:bCs/>
        </w:rPr>
        <w:t>.</w:t>
      </w:r>
      <w:r w:rsidR="004C0150" w:rsidRPr="00ED184A">
        <w:rPr>
          <w:rFonts w:ascii="Arial" w:hAnsi="Arial" w:cs="Arial"/>
          <w:b/>
          <w:bCs/>
        </w:rPr>
        <w:t>776</w:t>
      </w:r>
      <w:r w:rsidRPr="00ED184A">
        <w:rPr>
          <w:rFonts w:ascii="Arial" w:hAnsi="Arial" w:cs="Arial"/>
          <w:b/>
          <w:bCs/>
        </w:rPr>
        <w:t>.</w:t>
      </w:r>
      <w:r w:rsidR="004C0150" w:rsidRPr="00ED184A">
        <w:rPr>
          <w:rFonts w:ascii="Arial" w:hAnsi="Arial" w:cs="Arial"/>
          <w:b/>
          <w:bCs/>
        </w:rPr>
        <w:t>562</w:t>
      </w:r>
      <w:r w:rsidRPr="00ED184A">
        <w:rPr>
          <w:rFonts w:ascii="Arial" w:hAnsi="Arial" w:cs="Arial"/>
          <w:b/>
          <w:bCs/>
        </w:rPr>
        <w:t>,</w:t>
      </w:r>
      <w:r w:rsidR="004C0150" w:rsidRPr="00ED184A">
        <w:rPr>
          <w:rFonts w:ascii="Arial" w:hAnsi="Arial" w:cs="Arial"/>
          <w:b/>
          <w:bCs/>
        </w:rPr>
        <w:t>27</w:t>
      </w:r>
      <w:r w:rsidRPr="00ED184A">
        <w:rPr>
          <w:rFonts w:ascii="Arial" w:hAnsi="Arial" w:cs="Arial"/>
          <w:b/>
          <w:bCs/>
        </w:rPr>
        <w:t xml:space="preserve"> zł</w:t>
      </w:r>
    </w:p>
    <w:p w:rsidR="00887B2C" w:rsidRPr="00ED184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</w:rPr>
      </w:pPr>
      <w:r w:rsidRPr="00ED184A">
        <w:rPr>
          <w:rFonts w:ascii="Arial" w:hAnsi="Arial" w:cs="Arial"/>
          <w:b/>
          <w:bCs/>
        </w:rPr>
        <w:t>w tym:</w:t>
      </w:r>
    </w:p>
    <w:p w:rsidR="00887B2C" w:rsidRPr="00ED184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/>
          <w:bCs/>
        </w:rPr>
        <w:tab/>
      </w:r>
      <w:r w:rsidRPr="00ED184A">
        <w:rPr>
          <w:rFonts w:ascii="Arial" w:hAnsi="Arial" w:cs="Arial"/>
          <w:bCs/>
          <w:i/>
          <w:sz w:val="20"/>
          <w:szCs w:val="20"/>
        </w:rPr>
        <w:t>dochody na programy finansowane z udziałem środków,</w:t>
      </w:r>
    </w:p>
    <w:p w:rsidR="00887B2C" w:rsidRPr="00ED184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ED184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4C0150" w:rsidRPr="00ED184A">
        <w:rPr>
          <w:rFonts w:ascii="Arial" w:hAnsi="Arial" w:cs="Arial"/>
          <w:bCs/>
          <w:i/>
          <w:sz w:val="20"/>
          <w:szCs w:val="20"/>
        </w:rPr>
        <w:t>2</w:t>
      </w:r>
      <w:r w:rsidR="009B7168" w:rsidRPr="00ED184A">
        <w:rPr>
          <w:rFonts w:ascii="Arial" w:hAnsi="Arial" w:cs="Arial"/>
          <w:bCs/>
          <w:i/>
          <w:sz w:val="20"/>
          <w:szCs w:val="20"/>
        </w:rPr>
        <w:t>.</w:t>
      </w:r>
      <w:r w:rsidR="004C0150" w:rsidRPr="00ED184A">
        <w:rPr>
          <w:rFonts w:ascii="Arial" w:hAnsi="Arial" w:cs="Arial"/>
          <w:bCs/>
          <w:i/>
          <w:sz w:val="20"/>
          <w:szCs w:val="20"/>
        </w:rPr>
        <w:t>286</w:t>
      </w:r>
      <w:r w:rsidRPr="00ED184A">
        <w:rPr>
          <w:rFonts w:ascii="Arial" w:hAnsi="Arial" w:cs="Arial"/>
          <w:bCs/>
          <w:i/>
          <w:sz w:val="20"/>
          <w:szCs w:val="20"/>
        </w:rPr>
        <w:t>.</w:t>
      </w:r>
      <w:r w:rsidR="004C0150" w:rsidRPr="00ED184A">
        <w:rPr>
          <w:rFonts w:ascii="Arial" w:hAnsi="Arial" w:cs="Arial"/>
          <w:bCs/>
          <w:i/>
          <w:sz w:val="20"/>
          <w:szCs w:val="20"/>
        </w:rPr>
        <w:t>480</w:t>
      </w:r>
      <w:r w:rsidRPr="00ED184A">
        <w:rPr>
          <w:rFonts w:ascii="Arial" w:hAnsi="Arial" w:cs="Arial"/>
          <w:bCs/>
          <w:i/>
          <w:sz w:val="20"/>
          <w:szCs w:val="20"/>
        </w:rPr>
        <w:t>,</w:t>
      </w:r>
      <w:r w:rsidR="004C0150" w:rsidRPr="00ED184A">
        <w:rPr>
          <w:rFonts w:ascii="Arial" w:hAnsi="Arial" w:cs="Arial"/>
          <w:bCs/>
          <w:i/>
          <w:sz w:val="20"/>
          <w:szCs w:val="20"/>
        </w:rPr>
        <w:t>58</w:t>
      </w:r>
    </w:p>
    <w:p w:rsidR="00887B2C" w:rsidRPr="006712C1" w:rsidRDefault="00887B2C" w:rsidP="008E60A0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color w:val="FF0000"/>
        </w:rPr>
      </w:pPr>
    </w:p>
    <w:p w:rsidR="00D9025F" w:rsidRPr="00ED184A" w:rsidRDefault="00D9025F" w:rsidP="00C208B1">
      <w:pPr>
        <w:tabs>
          <w:tab w:val="left" w:pos="360"/>
          <w:tab w:val="left" w:pos="708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/>
          <w:bCs/>
          <w:sz w:val="20"/>
          <w:szCs w:val="20"/>
        </w:rPr>
      </w:pPr>
      <w:r w:rsidRPr="00ED184A">
        <w:rPr>
          <w:rFonts w:ascii="Arial" w:hAnsi="Arial" w:cs="Arial"/>
          <w:b/>
          <w:bCs/>
          <w:i/>
          <w:iCs/>
          <w:sz w:val="20"/>
          <w:szCs w:val="20"/>
        </w:rPr>
        <w:t>zgodnie</w:t>
      </w:r>
      <w:r w:rsidR="00DC261C" w:rsidRPr="00ED184A">
        <w:rPr>
          <w:rFonts w:ascii="Arial" w:hAnsi="Arial" w:cs="Arial"/>
          <w:b/>
          <w:bCs/>
          <w:i/>
          <w:iCs/>
          <w:sz w:val="20"/>
          <w:szCs w:val="20"/>
        </w:rPr>
        <w:t xml:space="preserve"> z załącznikiem Nr 1 do uchwały</w:t>
      </w:r>
      <w:r w:rsidR="006D5132" w:rsidRPr="00ED184A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DC261C" w:rsidRPr="00ED184A">
        <w:rPr>
          <w:rFonts w:ascii="Arial" w:hAnsi="Arial" w:cs="Arial"/>
          <w:b/>
          <w:bCs/>
          <w:i/>
          <w:iCs/>
          <w:sz w:val="20"/>
          <w:szCs w:val="20"/>
        </w:rPr>
        <w:t xml:space="preserve">budżetowej, który ulega zmianie i otrzymuje brzmienie załącznika Nr 1 </w:t>
      </w:r>
      <w:r w:rsidR="006D5132" w:rsidRPr="00ED184A">
        <w:rPr>
          <w:rFonts w:ascii="Arial" w:hAnsi="Arial" w:cs="Arial"/>
          <w:b/>
          <w:bCs/>
          <w:i/>
          <w:iCs/>
          <w:sz w:val="20"/>
          <w:szCs w:val="20"/>
        </w:rPr>
        <w:t>do niniejszej uchwały</w:t>
      </w:r>
    </w:p>
    <w:p w:rsidR="00D9025F" w:rsidRPr="006712C1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Arial" w:hAnsi="Arial" w:cs="Arial"/>
          <w:b/>
          <w:bCs/>
          <w:i/>
          <w:iCs/>
          <w:color w:val="FF0000"/>
          <w:sz w:val="10"/>
          <w:szCs w:val="10"/>
        </w:rPr>
      </w:pPr>
    </w:p>
    <w:p w:rsidR="006D5132" w:rsidRPr="00ED184A" w:rsidRDefault="00384A94" w:rsidP="006D513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184A">
        <w:rPr>
          <w:rFonts w:ascii="Arial" w:hAnsi="Arial" w:cs="Arial"/>
        </w:rPr>
        <w:t>Zwiększa się</w:t>
      </w:r>
      <w:r w:rsidR="006D5132" w:rsidRPr="00ED184A">
        <w:rPr>
          <w:rFonts w:ascii="Arial" w:hAnsi="Arial" w:cs="Arial"/>
        </w:rPr>
        <w:t xml:space="preserve"> wydatk</w:t>
      </w:r>
      <w:r w:rsidRPr="00ED184A">
        <w:rPr>
          <w:rFonts w:ascii="Arial" w:hAnsi="Arial" w:cs="Arial"/>
        </w:rPr>
        <w:t xml:space="preserve">i budżetu Gminy o kwotę </w:t>
      </w:r>
      <w:r w:rsidRPr="00ED184A">
        <w:rPr>
          <w:rFonts w:ascii="Arial" w:hAnsi="Arial" w:cs="Arial"/>
        </w:rPr>
        <w:tab/>
      </w:r>
      <w:r w:rsidRPr="00ED184A">
        <w:rPr>
          <w:rFonts w:ascii="Arial" w:hAnsi="Arial" w:cs="Arial"/>
        </w:rPr>
        <w:tab/>
      </w:r>
      <w:r w:rsidRPr="00ED184A">
        <w:rPr>
          <w:rFonts w:ascii="Arial" w:hAnsi="Arial" w:cs="Arial"/>
        </w:rPr>
        <w:tab/>
      </w:r>
      <w:r w:rsidR="00095C9C" w:rsidRPr="00ED184A">
        <w:rPr>
          <w:rFonts w:ascii="Arial" w:hAnsi="Arial" w:cs="Arial"/>
          <w:b/>
        </w:rPr>
        <w:t xml:space="preserve">  </w:t>
      </w:r>
      <w:r w:rsidR="00B36EE4" w:rsidRPr="00ED184A">
        <w:rPr>
          <w:rFonts w:ascii="Arial" w:hAnsi="Arial" w:cs="Arial"/>
          <w:b/>
        </w:rPr>
        <w:t xml:space="preserve"> </w:t>
      </w:r>
      <w:r w:rsidR="0062207A" w:rsidRPr="00ED184A">
        <w:rPr>
          <w:rFonts w:ascii="Arial" w:hAnsi="Arial" w:cs="Arial"/>
          <w:b/>
        </w:rPr>
        <w:t xml:space="preserve">   </w:t>
      </w:r>
      <w:r w:rsidR="00ED184A" w:rsidRPr="00ED184A">
        <w:rPr>
          <w:rFonts w:ascii="Arial" w:hAnsi="Arial" w:cs="Arial"/>
          <w:b/>
        </w:rPr>
        <w:t xml:space="preserve"> </w:t>
      </w:r>
      <w:r w:rsidR="0082019A">
        <w:rPr>
          <w:rFonts w:ascii="Arial" w:hAnsi="Arial" w:cs="Arial"/>
          <w:b/>
        </w:rPr>
        <w:t xml:space="preserve">   968</w:t>
      </w:r>
      <w:r w:rsidRPr="00ED184A">
        <w:rPr>
          <w:rFonts w:ascii="Arial" w:hAnsi="Arial" w:cs="Arial"/>
          <w:b/>
        </w:rPr>
        <w:t>.</w:t>
      </w:r>
      <w:r w:rsidR="0082019A">
        <w:rPr>
          <w:rFonts w:ascii="Arial" w:hAnsi="Arial" w:cs="Arial"/>
          <w:b/>
        </w:rPr>
        <w:t>842</w:t>
      </w:r>
      <w:r w:rsidRPr="00ED184A">
        <w:rPr>
          <w:rFonts w:ascii="Arial" w:hAnsi="Arial" w:cs="Arial"/>
          <w:b/>
        </w:rPr>
        <w:t>,</w:t>
      </w:r>
      <w:r w:rsidR="00ED184A" w:rsidRPr="00ED184A">
        <w:rPr>
          <w:rFonts w:ascii="Arial" w:hAnsi="Arial" w:cs="Arial"/>
          <w:b/>
        </w:rPr>
        <w:t>05</w:t>
      </w:r>
      <w:r w:rsidRPr="00ED184A">
        <w:rPr>
          <w:rFonts w:ascii="Arial" w:hAnsi="Arial" w:cs="Arial"/>
          <w:b/>
        </w:rPr>
        <w:t xml:space="preserve"> zł</w:t>
      </w:r>
      <w:r w:rsidR="00A340BC" w:rsidRPr="00ED184A">
        <w:rPr>
          <w:rFonts w:ascii="Arial" w:hAnsi="Arial" w:cs="Arial"/>
        </w:rPr>
        <w:t xml:space="preserve"> </w:t>
      </w:r>
    </w:p>
    <w:p w:rsidR="00D9025F" w:rsidRPr="00ED184A" w:rsidRDefault="005C18B5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D184A">
        <w:rPr>
          <w:rFonts w:ascii="Arial" w:hAnsi="Arial" w:cs="Arial"/>
        </w:rPr>
        <w:t>i</w:t>
      </w:r>
      <w:r w:rsidR="006D5132" w:rsidRPr="00ED184A">
        <w:rPr>
          <w:rFonts w:ascii="Arial" w:hAnsi="Arial" w:cs="Arial"/>
        </w:rPr>
        <w:t xml:space="preserve"> ustala na kwotę </w:t>
      </w:r>
      <w:r w:rsidR="006D5132" w:rsidRPr="00ED184A">
        <w:rPr>
          <w:rFonts w:ascii="Arial" w:hAnsi="Arial" w:cs="Arial"/>
        </w:rPr>
        <w:tab/>
      </w:r>
      <w:r w:rsidR="006D5132" w:rsidRPr="00ED184A">
        <w:rPr>
          <w:rFonts w:ascii="Arial" w:hAnsi="Arial" w:cs="Arial"/>
        </w:rPr>
        <w:tab/>
      </w:r>
      <w:r w:rsidR="006D5132" w:rsidRPr="00ED184A">
        <w:rPr>
          <w:rFonts w:ascii="Arial" w:hAnsi="Arial" w:cs="Arial"/>
        </w:rPr>
        <w:tab/>
      </w:r>
      <w:r w:rsidR="006D5132" w:rsidRPr="00ED184A">
        <w:rPr>
          <w:rFonts w:ascii="Arial" w:hAnsi="Arial" w:cs="Arial"/>
        </w:rPr>
        <w:tab/>
      </w:r>
      <w:r w:rsidR="006D5132" w:rsidRPr="00ED184A">
        <w:rPr>
          <w:rFonts w:ascii="Arial" w:hAnsi="Arial" w:cs="Arial"/>
        </w:rPr>
        <w:tab/>
      </w:r>
      <w:r w:rsidR="006D5132" w:rsidRPr="00ED184A">
        <w:rPr>
          <w:rFonts w:ascii="Arial" w:hAnsi="Arial" w:cs="Arial"/>
        </w:rPr>
        <w:tab/>
      </w:r>
      <w:r w:rsidR="006D5132" w:rsidRPr="00ED184A">
        <w:rPr>
          <w:rFonts w:ascii="Arial" w:hAnsi="Arial" w:cs="Arial"/>
        </w:rPr>
        <w:tab/>
      </w:r>
      <w:r w:rsidR="007B4AD3" w:rsidRPr="00ED184A">
        <w:rPr>
          <w:rFonts w:ascii="Arial" w:hAnsi="Arial" w:cs="Arial"/>
        </w:rPr>
        <w:t xml:space="preserve"> </w:t>
      </w:r>
      <w:r w:rsidR="00B838FE" w:rsidRPr="00ED184A">
        <w:rPr>
          <w:rFonts w:ascii="Arial" w:hAnsi="Arial" w:cs="Arial"/>
        </w:rPr>
        <w:t xml:space="preserve">  </w:t>
      </w:r>
      <w:r w:rsidR="000E2D94" w:rsidRPr="00ED184A">
        <w:rPr>
          <w:rFonts w:ascii="Arial" w:hAnsi="Arial" w:cs="Arial"/>
        </w:rPr>
        <w:t xml:space="preserve">  </w:t>
      </w:r>
      <w:r w:rsidR="000B47E0" w:rsidRPr="00ED184A">
        <w:rPr>
          <w:rFonts w:ascii="Arial" w:hAnsi="Arial" w:cs="Arial"/>
          <w:b/>
          <w:bCs/>
        </w:rPr>
        <w:t>9</w:t>
      </w:r>
      <w:r w:rsidR="00ED184A" w:rsidRPr="00ED184A">
        <w:rPr>
          <w:rFonts w:ascii="Arial" w:hAnsi="Arial" w:cs="Arial"/>
          <w:b/>
          <w:bCs/>
        </w:rPr>
        <w:t>6</w:t>
      </w:r>
      <w:r w:rsidR="00D9025F" w:rsidRPr="00ED184A">
        <w:rPr>
          <w:rFonts w:ascii="Arial" w:hAnsi="Arial" w:cs="Arial"/>
          <w:b/>
          <w:bCs/>
        </w:rPr>
        <w:t>.</w:t>
      </w:r>
      <w:r w:rsidR="0082019A">
        <w:rPr>
          <w:rFonts w:ascii="Arial" w:hAnsi="Arial" w:cs="Arial"/>
          <w:b/>
          <w:bCs/>
        </w:rPr>
        <w:t>595</w:t>
      </w:r>
      <w:r w:rsidR="00D9025F" w:rsidRPr="00ED184A">
        <w:rPr>
          <w:rFonts w:ascii="Arial" w:hAnsi="Arial" w:cs="Arial"/>
          <w:b/>
          <w:bCs/>
        </w:rPr>
        <w:t>.</w:t>
      </w:r>
      <w:r w:rsidR="0082019A">
        <w:rPr>
          <w:rFonts w:ascii="Arial" w:hAnsi="Arial" w:cs="Arial"/>
          <w:b/>
          <w:bCs/>
        </w:rPr>
        <w:t>703</w:t>
      </w:r>
      <w:r w:rsidR="00D9025F" w:rsidRPr="00ED184A">
        <w:rPr>
          <w:rFonts w:ascii="Arial" w:hAnsi="Arial" w:cs="Arial"/>
          <w:b/>
          <w:bCs/>
        </w:rPr>
        <w:t>,</w:t>
      </w:r>
      <w:r w:rsidR="00ED184A" w:rsidRPr="00ED184A">
        <w:rPr>
          <w:rFonts w:ascii="Arial" w:hAnsi="Arial" w:cs="Arial"/>
          <w:b/>
          <w:bCs/>
        </w:rPr>
        <w:t>90</w:t>
      </w:r>
      <w:r w:rsidR="00D9025F" w:rsidRPr="00ED184A">
        <w:rPr>
          <w:rFonts w:ascii="Arial" w:hAnsi="Arial" w:cs="Arial"/>
          <w:b/>
          <w:bCs/>
        </w:rPr>
        <w:t xml:space="preserve"> zł</w:t>
      </w:r>
    </w:p>
    <w:p w:rsidR="006D5132" w:rsidRPr="00ED184A" w:rsidRDefault="006D5132" w:rsidP="006D5132">
      <w:pPr>
        <w:pStyle w:val="Akapitzlist"/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ED184A">
        <w:rPr>
          <w:rFonts w:ascii="Arial" w:hAnsi="Arial" w:cs="Arial"/>
        </w:rPr>
        <w:t xml:space="preserve">po dokonanych zmianach plan wydatków wynosi </w:t>
      </w:r>
      <w:r w:rsidRPr="00ED184A">
        <w:rPr>
          <w:rFonts w:ascii="Arial" w:hAnsi="Arial" w:cs="Arial"/>
        </w:rPr>
        <w:tab/>
      </w:r>
      <w:r w:rsidRPr="00ED184A">
        <w:rPr>
          <w:rFonts w:ascii="Arial" w:hAnsi="Arial" w:cs="Arial"/>
        </w:rPr>
        <w:tab/>
      </w:r>
      <w:r w:rsidRPr="00ED184A">
        <w:rPr>
          <w:rFonts w:ascii="Arial" w:hAnsi="Arial" w:cs="Arial"/>
        </w:rPr>
        <w:tab/>
        <w:t xml:space="preserve"> </w:t>
      </w:r>
      <w:r w:rsidR="00B838FE" w:rsidRPr="00ED184A">
        <w:rPr>
          <w:rFonts w:ascii="Arial" w:hAnsi="Arial" w:cs="Arial"/>
        </w:rPr>
        <w:t xml:space="preserve">  </w:t>
      </w:r>
      <w:r w:rsidR="000E2D94" w:rsidRPr="00ED184A">
        <w:rPr>
          <w:rFonts w:ascii="Arial" w:hAnsi="Arial" w:cs="Arial"/>
        </w:rPr>
        <w:t xml:space="preserve">  </w:t>
      </w:r>
      <w:r w:rsidR="000B47E0" w:rsidRPr="00ED184A">
        <w:rPr>
          <w:rFonts w:ascii="Arial" w:hAnsi="Arial" w:cs="Arial"/>
          <w:b/>
        </w:rPr>
        <w:t>9</w:t>
      </w:r>
      <w:r w:rsidR="00ED184A" w:rsidRPr="00ED184A">
        <w:rPr>
          <w:rFonts w:ascii="Arial" w:hAnsi="Arial" w:cs="Arial"/>
          <w:b/>
        </w:rPr>
        <w:t>6</w:t>
      </w:r>
      <w:r w:rsidRPr="00ED184A">
        <w:rPr>
          <w:rFonts w:ascii="Arial" w:hAnsi="Arial" w:cs="Arial"/>
          <w:b/>
        </w:rPr>
        <w:t>.</w:t>
      </w:r>
      <w:r w:rsidR="0082019A">
        <w:rPr>
          <w:rFonts w:ascii="Arial" w:hAnsi="Arial" w:cs="Arial"/>
          <w:b/>
        </w:rPr>
        <w:t>595</w:t>
      </w:r>
      <w:r w:rsidRPr="00ED184A">
        <w:rPr>
          <w:rFonts w:ascii="Arial" w:hAnsi="Arial" w:cs="Arial"/>
          <w:b/>
        </w:rPr>
        <w:t>.</w:t>
      </w:r>
      <w:r w:rsidR="0082019A">
        <w:rPr>
          <w:rFonts w:ascii="Arial" w:hAnsi="Arial" w:cs="Arial"/>
          <w:b/>
        </w:rPr>
        <w:t>703</w:t>
      </w:r>
      <w:r w:rsidRPr="00ED184A">
        <w:rPr>
          <w:rFonts w:ascii="Arial" w:hAnsi="Arial" w:cs="Arial"/>
          <w:b/>
        </w:rPr>
        <w:t>,</w:t>
      </w:r>
      <w:r w:rsidR="00ED184A" w:rsidRPr="00ED184A">
        <w:rPr>
          <w:rFonts w:ascii="Arial" w:hAnsi="Arial" w:cs="Arial"/>
          <w:b/>
        </w:rPr>
        <w:t>90</w:t>
      </w:r>
      <w:r w:rsidRPr="00ED184A">
        <w:rPr>
          <w:rFonts w:ascii="Arial" w:hAnsi="Arial" w:cs="Arial"/>
          <w:b/>
        </w:rPr>
        <w:t xml:space="preserve"> zł</w:t>
      </w:r>
    </w:p>
    <w:p w:rsidR="00D9025F" w:rsidRPr="00ED184A" w:rsidRDefault="006D5132" w:rsidP="006D5132">
      <w:pPr>
        <w:tabs>
          <w:tab w:val="left" w:pos="360"/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ED184A">
        <w:rPr>
          <w:rFonts w:ascii="Times New Roman" w:hAnsi="Times New Roman" w:cs="Times New Roman"/>
          <w:b/>
          <w:bCs/>
          <w:i/>
          <w:iCs/>
          <w:sz w:val="20"/>
          <w:szCs w:val="20"/>
        </w:rPr>
        <w:lastRenderedPageBreak/>
        <w:tab/>
      </w:r>
      <w:r w:rsidR="00D9025F" w:rsidRPr="00ED184A">
        <w:rPr>
          <w:rFonts w:ascii="Arial" w:hAnsi="Arial" w:cs="Arial"/>
          <w:b/>
          <w:bCs/>
          <w:i/>
          <w:iCs/>
          <w:sz w:val="20"/>
          <w:szCs w:val="20"/>
        </w:rPr>
        <w:t>zgodnie z załącznikiem Nr 2 do uchwały</w:t>
      </w:r>
      <w:r w:rsidRPr="00ED184A">
        <w:rPr>
          <w:rFonts w:ascii="Arial" w:hAnsi="Arial" w:cs="Arial"/>
          <w:b/>
          <w:bCs/>
          <w:i/>
          <w:iCs/>
          <w:sz w:val="20"/>
          <w:szCs w:val="20"/>
        </w:rPr>
        <w:t xml:space="preserve"> budżetowej, który ulega zmianie i  otrzymuje  brzmienie załącznika Nr 2 do niniejszej uchwały.</w:t>
      </w:r>
      <w:r w:rsidR="00D9025F" w:rsidRPr="00ED184A">
        <w:rPr>
          <w:rFonts w:ascii="Arial" w:hAnsi="Arial" w:cs="Arial"/>
          <w:sz w:val="20"/>
          <w:szCs w:val="20"/>
        </w:rPr>
        <w:tab/>
      </w:r>
      <w:r w:rsidR="00D9025F" w:rsidRPr="00ED184A">
        <w:rPr>
          <w:rFonts w:ascii="Arial" w:hAnsi="Arial" w:cs="Arial"/>
          <w:sz w:val="20"/>
          <w:szCs w:val="20"/>
        </w:rPr>
        <w:tab/>
      </w:r>
    </w:p>
    <w:p w:rsidR="00D9025F" w:rsidRPr="00ED184A" w:rsidRDefault="00D9025F" w:rsidP="00D9025F">
      <w:pPr>
        <w:tabs>
          <w:tab w:val="left" w:pos="360"/>
          <w:tab w:val="left" w:pos="72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D184A">
        <w:rPr>
          <w:rFonts w:ascii="Arial" w:hAnsi="Arial" w:cs="Arial"/>
          <w:sz w:val="20"/>
          <w:szCs w:val="20"/>
        </w:rPr>
        <w:tab/>
      </w:r>
      <w:r w:rsidRPr="00ED184A">
        <w:rPr>
          <w:rFonts w:ascii="Arial" w:hAnsi="Arial" w:cs="Arial"/>
        </w:rPr>
        <w:tab/>
        <w:t>z tego:</w:t>
      </w:r>
    </w:p>
    <w:p w:rsidR="00D9025F" w:rsidRPr="006712C1" w:rsidRDefault="00D9025F" w:rsidP="00D9025F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6"/>
          <w:szCs w:val="16"/>
        </w:rPr>
      </w:pPr>
      <w:r w:rsidRPr="006712C1">
        <w:rPr>
          <w:rFonts w:ascii="Arial" w:hAnsi="Arial" w:cs="Arial"/>
          <w:color w:val="FF0000"/>
        </w:rPr>
        <w:tab/>
      </w:r>
    </w:p>
    <w:p w:rsidR="0047404D" w:rsidRPr="00ED184A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ED184A">
        <w:rPr>
          <w:rFonts w:ascii="Arial" w:hAnsi="Arial" w:cs="Arial"/>
        </w:rPr>
        <w:t>1)</w:t>
      </w:r>
      <w:r w:rsidRPr="00ED184A">
        <w:rPr>
          <w:rFonts w:ascii="Arial" w:hAnsi="Arial" w:cs="Arial"/>
        </w:rPr>
        <w:tab/>
        <w:t>wydatki bieżące w wysokości</w:t>
      </w:r>
      <w:r w:rsidRPr="00ED184A">
        <w:rPr>
          <w:rFonts w:ascii="Arial" w:hAnsi="Arial" w:cs="Arial"/>
        </w:rPr>
        <w:tab/>
      </w:r>
      <w:r w:rsidR="00D87F8F" w:rsidRPr="00ED184A">
        <w:rPr>
          <w:rFonts w:ascii="Arial" w:hAnsi="Arial" w:cs="Arial"/>
          <w:b/>
          <w:bCs/>
        </w:rPr>
        <w:t>8</w:t>
      </w:r>
      <w:r w:rsidR="0082019A">
        <w:rPr>
          <w:rFonts w:ascii="Arial" w:hAnsi="Arial" w:cs="Arial"/>
          <w:b/>
          <w:bCs/>
        </w:rPr>
        <w:t>2</w:t>
      </w:r>
      <w:r w:rsidRPr="00ED184A">
        <w:rPr>
          <w:rFonts w:ascii="Arial" w:hAnsi="Arial" w:cs="Arial"/>
          <w:b/>
          <w:bCs/>
        </w:rPr>
        <w:t>.</w:t>
      </w:r>
      <w:r w:rsidR="0082019A">
        <w:rPr>
          <w:rFonts w:ascii="Arial" w:hAnsi="Arial" w:cs="Arial"/>
          <w:b/>
          <w:bCs/>
        </w:rPr>
        <w:t>984</w:t>
      </w:r>
      <w:r w:rsidR="00F477A2" w:rsidRPr="00ED184A">
        <w:rPr>
          <w:rFonts w:ascii="Arial" w:hAnsi="Arial" w:cs="Arial"/>
          <w:b/>
          <w:bCs/>
        </w:rPr>
        <w:t>.</w:t>
      </w:r>
      <w:r w:rsidR="0082019A">
        <w:rPr>
          <w:rFonts w:ascii="Arial" w:hAnsi="Arial" w:cs="Arial"/>
          <w:b/>
          <w:bCs/>
        </w:rPr>
        <w:t>260</w:t>
      </w:r>
      <w:r w:rsidRPr="00ED184A">
        <w:rPr>
          <w:rFonts w:ascii="Arial" w:hAnsi="Arial" w:cs="Arial"/>
          <w:b/>
          <w:bCs/>
        </w:rPr>
        <w:t>,</w:t>
      </w:r>
      <w:r w:rsidR="00ED184A" w:rsidRPr="00ED184A">
        <w:rPr>
          <w:rFonts w:ascii="Arial" w:hAnsi="Arial" w:cs="Arial"/>
          <w:b/>
          <w:bCs/>
        </w:rPr>
        <w:t>12</w:t>
      </w:r>
      <w:r w:rsidR="00B36EE4" w:rsidRPr="00ED184A">
        <w:rPr>
          <w:rFonts w:ascii="Arial" w:hAnsi="Arial" w:cs="Arial"/>
          <w:b/>
          <w:bCs/>
        </w:rPr>
        <w:t xml:space="preserve"> </w:t>
      </w:r>
      <w:r w:rsidRPr="00ED184A">
        <w:rPr>
          <w:rFonts w:ascii="Arial" w:hAnsi="Arial" w:cs="Arial"/>
          <w:b/>
          <w:bCs/>
        </w:rPr>
        <w:t>zł</w:t>
      </w:r>
      <w:r w:rsidRPr="00ED184A">
        <w:rPr>
          <w:rFonts w:ascii="Arial" w:hAnsi="Arial" w:cs="Arial"/>
          <w:sz w:val="20"/>
          <w:szCs w:val="20"/>
        </w:rPr>
        <w:tab/>
      </w:r>
    </w:p>
    <w:p w:rsidR="0047404D" w:rsidRPr="00ED184A" w:rsidRDefault="0047404D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D184A">
        <w:rPr>
          <w:rFonts w:ascii="Arial" w:hAnsi="Arial" w:cs="Arial"/>
          <w:sz w:val="20"/>
          <w:szCs w:val="20"/>
        </w:rPr>
        <w:tab/>
      </w:r>
      <w:r w:rsidRPr="00ED184A">
        <w:rPr>
          <w:rFonts w:ascii="Arial" w:hAnsi="Arial" w:cs="Arial"/>
          <w:b/>
          <w:sz w:val="20"/>
          <w:szCs w:val="20"/>
        </w:rPr>
        <w:t xml:space="preserve">w tym: </w:t>
      </w:r>
    </w:p>
    <w:p w:rsidR="0047404D" w:rsidRPr="00ED184A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/>
          <w:sz w:val="20"/>
          <w:szCs w:val="20"/>
        </w:rPr>
        <w:tab/>
      </w:r>
      <w:r w:rsidRPr="00ED184A">
        <w:rPr>
          <w:rFonts w:ascii="Arial" w:hAnsi="Arial" w:cs="Arial"/>
          <w:i/>
          <w:sz w:val="20"/>
          <w:szCs w:val="20"/>
        </w:rPr>
        <w:t>wydatki</w:t>
      </w:r>
      <w:r w:rsidRPr="00ED184A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47404D" w:rsidRPr="00ED184A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47404D" w:rsidRPr="00ED184A" w:rsidRDefault="0047404D" w:rsidP="0047404D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Cs/>
          <w:i/>
          <w:sz w:val="20"/>
          <w:szCs w:val="20"/>
        </w:rPr>
        <w:tab/>
        <w:t xml:space="preserve">związanej z realizacją zadań gminy w kwocie </w:t>
      </w:r>
      <w:r w:rsidR="00887B2C" w:rsidRPr="00ED184A">
        <w:rPr>
          <w:rFonts w:ascii="Arial" w:hAnsi="Arial" w:cs="Arial"/>
          <w:bCs/>
          <w:i/>
          <w:sz w:val="20"/>
          <w:szCs w:val="20"/>
        </w:rPr>
        <w:t>982</w:t>
      </w:r>
      <w:r w:rsidR="005452F9" w:rsidRPr="00ED184A">
        <w:rPr>
          <w:rFonts w:ascii="Arial" w:hAnsi="Arial" w:cs="Arial"/>
          <w:bCs/>
          <w:i/>
          <w:sz w:val="20"/>
          <w:szCs w:val="20"/>
        </w:rPr>
        <w:t>.</w:t>
      </w:r>
      <w:r w:rsidR="00887B2C" w:rsidRPr="00ED184A">
        <w:rPr>
          <w:rFonts w:ascii="Arial" w:hAnsi="Arial" w:cs="Arial"/>
          <w:bCs/>
          <w:i/>
          <w:sz w:val="20"/>
          <w:szCs w:val="20"/>
        </w:rPr>
        <w:t>205</w:t>
      </w:r>
      <w:r w:rsidR="005452F9" w:rsidRPr="00ED184A">
        <w:rPr>
          <w:rFonts w:ascii="Arial" w:hAnsi="Arial" w:cs="Arial"/>
          <w:bCs/>
          <w:i/>
          <w:sz w:val="20"/>
          <w:szCs w:val="20"/>
        </w:rPr>
        <w:t>,</w:t>
      </w:r>
      <w:r w:rsidR="00887B2C" w:rsidRPr="00ED184A">
        <w:rPr>
          <w:rFonts w:ascii="Arial" w:hAnsi="Arial" w:cs="Arial"/>
          <w:bCs/>
          <w:i/>
          <w:sz w:val="20"/>
          <w:szCs w:val="20"/>
        </w:rPr>
        <w:t>80</w:t>
      </w:r>
    </w:p>
    <w:p w:rsidR="00D9025F" w:rsidRPr="00ED184A" w:rsidRDefault="00D9025F" w:rsidP="006D513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D184A">
        <w:rPr>
          <w:rFonts w:ascii="Arial" w:hAnsi="Arial" w:cs="Arial"/>
          <w:b/>
          <w:sz w:val="20"/>
          <w:szCs w:val="20"/>
        </w:rPr>
        <w:tab/>
      </w:r>
    </w:p>
    <w:p w:rsidR="0047404D" w:rsidRPr="00ED184A" w:rsidRDefault="006D5132" w:rsidP="00874752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D184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Pr="00ED184A">
        <w:rPr>
          <w:rFonts w:ascii="Arial" w:hAnsi="Arial" w:cs="Arial"/>
          <w:b/>
          <w:bCs/>
          <w:i/>
          <w:iCs/>
          <w:sz w:val="18"/>
          <w:szCs w:val="18"/>
        </w:rPr>
        <w:tab/>
      </w:r>
      <w:r w:rsidR="00D9025F" w:rsidRPr="00ED184A">
        <w:rPr>
          <w:rFonts w:ascii="Arial" w:hAnsi="Arial" w:cs="Arial"/>
        </w:rPr>
        <w:t>2)</w:t>
      </w:r>
      <w:r w:rsidR="00D9025F" w:rsidRPr="00ED184A">
        <w:rPr>
          <w:rFonts w:ascii="Arial" w:hAnsi="Arial" w:cs="Arial"/>
        </w:rPr>
        <w:tab/>
        <w:t>wydatki majątkowe w wysokości</w:t>
      </w:r>
      <w:r w:rsidR="00D9025F" w:rsidRPr="00ED184A">
        <w:rPr>
          <w:rFonts w:ascii="Arial" w:hAnsi="Arial" w:cs="Arial"/>
        </w:rPr>
        <w:tab/>
      </w:r>
      <w:r w:rsidR="007B4AD3" w:rsidRPr="00ED184A">
        <w:rPr>
          <w:rFonts w:ascii="Arial" w:hAnsi="Arial" w:cs="Arial"/>
        </w:rPr>
        <w:t xml:space="preserve"> </w:t>
      </w:r>
      <w:r w:rsidR="00C94CAA" w:rsidRPr="00ED184A">
        <w:rPr>
          <w:rFonts w:ascii="Arial" w:hAnsi="Arial" w:cs="Arial"/>
        </w:rPr>
        <w:t xml:space="preserve"> </w:t>
      </w:r>
      <w:r w:rsidR="009B7168" w:rsidRPr="00ED184A">
        <w:rPr>
          <w:rFonts w:ascii="Arial" w:hAnsi="Arial" w:cs="Arial"/>
          <w:b/>
        </w:rPr>
        <w:t>1</w:t>
      </w:r>
      <w:r w:rsidR="000B42DC" w:rsidRPr="00ED184A">
        <w:rPr>
          <w:rFonts w:ascii="Arial" w:hAnsi="Arial" w:cs="Arial"/>
          <w:b/>
        </w:rPr>
        <w:t>3</w:t>
      </w:r>
      <w:r w:rsidR="00D9025F" w:rsidRPr="00ED184A">
        <w:rPr>
          <w:rFonts w:ascii="Arial" w:hAnsi="Arial" w:cs="Arial"/>
          <w:b/>
          <w:bCs/>
        </w:rPr>
        <w:t>.</w:t>
      </w:r>
      <w:r w:rsidR="00ED184A" w:rsidRPr="00ED184A">
        <w:rPr>
          <w:rFonts w:ascii="Arial" w:hAnsi="Arial" w:cs="Arial"/>
          <w:b/>
          <w:bCs/>
        </w:rPr>
        <w:t>611</w:t>
      </w:r>
      <w:r w:rsidR="00D9025F" w:rsidRPr="00ED184A">
        <w:rPr>
          <w:rFonts w:ascii="Arial" w:hAnsi="Arial" w:cs="Arial"/>
          <w:b/>
          <w:bCs/>
        </w:rPr>
        <w:t>.</w:t>
      </w:r>
      <w:r w:rsidR="00ED184A" w:rsidRPr="00ED184A">
        <w:rPr>
          <w:rFonts w:ascii="Arial" w:hAnsi="Arial" w:cs="Arial"/>
          <w:b/>
          <w:bCs/>
        </w:rPr>
        <w:t>443</w:t>
      </w:r>
      <w:r w:rsidR="00D9025F" w:rsidRPr="00ED184A">
        <w:rPr>
          <w:rFonts w:ascii="Arial" w:hAnsi="Arial" w:cs="Arial"/>
          <w:b/>
          <w:bCs/>
        </w:rPr>
        <w:t>,</w:t>
      </w:r>
      <w:r w:rsidR="000B42DC" w:rsidRPr="00ED184A">
        <w:rPr>
          <w:rFonts w:ascii="Arial" w:hAnsi="Arial" w:cs="Arial"/>
          <w:b/>
          <w:bCs/>
        </w:rPr>
        <w:t>78</w:t>
      </w:r>
      <w:r w:rsidR="00874752" w:rsidRPr="00ED184A">
        <w:rPr>
          <w:rFonts w:ascii="Arial" w:hAnsi="Arial" w:cs="Arial"/>
          <w:b/>
          <w:bCs/>
        </w:rPr>
        <w:t xml:space="preserve"> zł</w:t>
      </w:r>
    </w:p>
    <w:p w:rsidR="00887B2C" w:rsidRPr="00ED184A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b/>
          <w:sz w:val="20"/>
          <w:szCs w:val="20"/>
        </w:rPr>
      </w:pPr>
      <w:r w:rsidRPr="00ED184A">
        <w:rPr>
          <w:rFonts w:ascii="Arial" w:hAnsi="Arial" w:cs="Arial"/>
          <w:b/>
          <w:bCs/>
        </w:rPr>
        <w:tab/>
      </w:r>
      <w:r w:rsidRPr="00ED184A">
        <w:rPr>
          <w:rFonts w:ascii="Arial" w:hAnsi="Arial" w:cs="Arial"/>
          <w:b/>
          <w:sz w:val="20"/>
          <w:szCs w:val="20"/>
        </w:rPr>
        <w:t xml:space="preserve">w tym: </w:t>
      </w:r>
    </w:p>
    <w:p w:rsidR="00887B2C" w:rsidRPr="00ED184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/>
          <w:sz w:val="20"/>
          <w:szCs w:val="20"/>
        </w:rPr>
        <w:tab/>
      </w:r>
      <w:r w:rsidRPr="00ED184A">
        <w:rPr>
          <w:rFonts w:ascii="Arial" w:hAnsi="Arial" w:cs="Arial"/>
          <w:i/>
          <w:sz w:val="20"/>
          <w:szCs w:val="20"/>
        </w:rPr>
        <w:t>wydatki</w:t>
      </w:r>
      <w:r w:rsidRPr="00ED184A">
        <w:rPr>
          <w:rFonts w:ascii="Arial" w:hAnsi="Arial" w:cs="Arial"/>
          <w:bCs/>
          <w:i/>
          <w:sz w:val="20"/>
          <w:szCs w:val="20"/>
        </w:rPr>
        <w:t xml:space="preserve"> na programy finansowane z udziałem środków,</w:t>
      </w:r>
    </w:p>
    <w:p w:rsidR="00887B2C" w:rsidRPr="00ED184A" w:rsidRDefault="00887B2C" w:rsidP="00887B2C">
      <w:pPr>
        <w:tabs>
          <w:tab w:val="left" w:pos="360"/>
          <w:tab w:val="left" w:pos="720"/>
          <w:tab w:val="left" w:pos="1080"/>
          <w:tab w:val="left" w:pos="465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bCs/>
          <w:i/>
          <w:sz w:val="20"/>
          <w:szCs w:val="20"/>
        </w:rPr>
      </w:pPr>
      <w:r w:rsidRPr="00ED184A">
        <w:rPr>
          <w:rFonts w:ascii="Arial" w:hAnsi="Arial" w:cs="Arial"/>
          <w:bCs/>
          <w:i/>
          <w:sz w:val="20"/>
          <w:szCs w:val="20"/>
        </w:rPr>
        <w:tab/>
        <w:t>o których mowa w art. 5 ust.1 pkt 2 i 3, w części</w:t>
      </w:r>
    </w:p>
    <w:p w:rsidR="00887B2C" w:rsidRPr="00ED184A" w:rsidRDefault="00887B2C" w:rsidP="00887B2C">
      <w:pPr>
        <w:tabs>
          <w:tab w:val="left" w:pos="360"/>
          <w:tab w:val="left" w:pos="720"/>
          <w:tab w:val="left" w:pos="1080"/>
          <w:tab w:val="left" w:pos="453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ED184A">
        <w:rPr>
          <w:rFonts w:ascii="Arial" w:hAnsi="Arial" w:cs="Arial"/>
          <w:bCs/>
          <w:i/>
          <w:sz w:val="20"/>
          <w:szCs w:val="20"/>
        </w:rPr>
        <w:tab/>
        <w:t xml:space="preserve">             związanej z realizacją zadań gminy w kwocie </w:t>
      </w:r>
      <w:r w:rsidR="000B42DC" w:rsidRPr="00ED184A">
        <w:rPr>
          <w:rFonts w:ascii="Arial" w:hAnsi="Arial" w:cs="Arial"/>
          <w:bCs/>
          <w:i/>
          <w:sz w:val="20"/>
          <w:szCs w:val="20"/>
        </w:rPr>
        <w:t>2</w:t>
      </w:r>
      <w:r w:rsidR="009B7168" w:rsidRPr="00ED184A">
        <w:rPr>
          <w:rFonts w:ascii="Arial" w:hAnsi="Arial" w:cs="Arial"/>
          <w:bCs/>
          <w:i/>
          <w:sz w:val="20"/>
          <w:szCs w:val="20"/>
        </w:rPr>
        <w:t>.</w:t>
      </w:r>
      <w:r w:rsidR="000B42DC" w:rsidRPr="00ED184A">
        <w:rPr>
          <w:rFonts w:ascii="Arial" w:hAnsi="Arial" w:cs="Arial"/>
          <w:bCs/>
          <w:i/>
          <w:sz w:val="20"/>
          <w:szCs w:val="20"/>
        </w:rPr>
        <w:t>739</w:t>
      </w:r>
      <w:r w:rsidRPr="00ED184A">
        <w:rPr>
          <w:rFonts w:ascii="Arial" w:hAnsi="Arial" w:cs="Arial"/>
          <w:bCs/>
          <w:i/>
          <w:sz w:val="20"/>
          <w:szCs w:val="20"/>
        </w:rPr>
        <w:t>.</w:t>
      </w:r>
      <w:r w:rsidR="000B42DC" w:rsidRPr="00ED184A">
        <w:rPr>
          <w:rFonts w:ascii="Arial" w:hAnsi="Arial" w:cs="Arial"/>
          <w:bCs/>
          <w:i/>
          <w:sz w:val="20"/>
          <w:szCs w:val="20"/>
        </w:rPr>
        <w:t>189</w:t>
      </w:r>
      <w:r w:rsidRPr="00ED184A">
        <w:rPr>
          <w:rFonts w:ascii="Arial" w:hAnsi="Arial" w:cs="Arial"/>
          <w:bCs/>
          <w:i/>
          <w:sz w:val="20"/>
          <w:szCs w:val="20"/>
        </w:rPr>
        <w:t>,</w:t>
      </w:r>
      <w:r w:rsidR="00BC6ACA" w:rsidRPr="00ED184A">
        <w:rPr>
          <w:rFonts w:ascii="Arial" w:hAnsi="Arial" w:cs="Arial"/>
          <w:bCs/>
          <w:i/>
          <w:sz w:val="20"/>
          <w:szCs w:val="20"/>
        </w:rPr>
        <w:t>9</w:t>
      </w:r>
      <w:r w:rsidR="000B42DC" w:rsidRPr="00ED184A">
        <w:rPr>
          <w:rFonts w:ascii="Arial" w:hAnsi="Arial" w:cs="Arial"/>
          <w:bCs/>
          <w:i/>
          <w:sz w:val="20"/>
          <w:szCs w:val="20"/>
        </w:rPr>
        <w:t>8</w:t>
      </w:r>
    </w:p>
    <w:p w:rsidR="00FA2E9E" w:rsidRPr="00ED184A" w:rsidRDefault="006D5132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D184A">
        <w:rPr>
          <w:rFonts w:ascii="Arial" w:hAnsi="Arial" w:cs="Arial"/>
          <w:b/>
          <w:bCs/>
          <w:i/>
          <w:iCs/>
          <w:sz w:val="20"/>
          <w:szCs w:val="20"/>
        </w:rPr>
        <w:t>zgodnie z załącznikiem Nr</w:t>
      </w:r>
      <w:r w:rsidR="00F477A2" w:rsidRPr="00ED184A">
        <w:rPr>
          <w:rFonts w:ascii="Arial" w:hAnsi="Arial" w:cs="Arial"/>
          <w:b/>
          <w:bCs/>
          <w:i/>
          <w:iCs/>
          <w:sz w:val="20"/>
          <w:szCs w:val="20"/>
        </w:rPr>
        <w:t xml:space="preserve"> 4 do uchwały budż</w:t>
      </w:r>
      <w:r w:rsidR="001A5BF9" w:rsidRPr="00ED184A">
        <w:rPr>
          <w:rFonts w:ascii="Arial" w:hAnsi="Arial" w:cs="Arial"/>
          <w:b/>
          <w:bCs/>
          <w:i/>
          <w:iCs/>
          <w:sz w:val="20"/>
          <w:szCs w:val="20"/>
        </w:rPr>
        <w:t>etowej</w:t>
      </w:r>
      <w:r w:rsidR="00DE047A" w:rsidRPr="00ED184A">
        <w:rPr>
          <w:rFonts w:ascii="Arial" w:hAnsi="Arial" w:cs="Arial"/>
          <w:b/>
          <w:bCs/>
          <w:i/>
          <w:iCs/>
          <w:sz w:val="20"/>
          <w:szCs w:val="20"/>
        </w:rPr>
        <w:t xml:space="preserve">, który </w:t>
      </w:r>
      <w:r w:rsidR="00B838FE" w:rsidRPr="00ED184A">
        <w:rPr>
          <w:rFonts w:ascii="Arial" w:hAnsi="Arial" w:cs="Arial"/>
          <w:b/>
          <w:bCs/>
          <w:i/>
          <w:iCs/>
          <w:sz w:val="20"/>
          <w:szCs w:val="20"/>
        </w:rPr>
        <w:t xml:space="preserve"> ulega zmianie</w:t>
      </w:r>
      <w:r w:rsidR="00DC1BE5" w:rsidRPr="00ED184A">
        <w:rPr>
          <w:rFonts w:ascii="Arial" w:hAnsi="Arial" w:cs="Arial"/>
          <w:b/>
          <w:bCs/>
          <w:i/>
          <w:iCs/>
          <w:sz w:val="20"/>
          <w:szCs w:val="20"/>
        </w:rPr>
        <w:t xml:space="preserve"> i otrzymuje brzmienie załącznika Nr </w:t>
      </w:r>
      <w:r w:rsidR="00F81012">
        <w:rPr>
          <w:rFonts w:ascii="Arial" w:hAnsi="Arial" w:cs="Arial"/>
          <w:b/>
          <w:bCs/>
          <w:i/>
          <w:iCs/>
          <w:sz w:val="20"/>
          <w:szCs w:val="20"/>
        </w:rPr>
        <w:t>4</w:t>
      </w:r>
      <w:r w:rsidR="00DC1BE5" w:rsidRPr="00ED184A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="00DE047A" w:rsidRPr="00ED184A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:rsidR="00FA2E9E" w:rsidRPr="006712C1" w:rsidRDefault="00DE047A" w:rsidP="00FA2E9E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color w:val="FF0000"/>
          <w:sz w:val="20"/>
          <w:szCs w:val="20"/>
        </w:rPr>
      </w:pPr>
      <w:r w:rsidRPr="006712C1">
        <w:rPr>
          <w:rFonts w:ascii="Arial" w:hAnsi="Arial" w:cs="Arial"/>
          <w:color w:val="FF0000"/>
          <w:sz w:val="20"/>
          <w:szCs w:val="20"/>
        </w:rPr>
        <w:tab/>
      </w:r>
    </w:p>
    <w:p w:rsidR="00ED184A" w:rsidRPr="00EE6CD5" w:rsidRDefault="00ED184A" w:rsidP="00ED184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E6CD5">
        <w:rPr>
          <w:rFonts w:ascii="Arial" w:hAnsi="Arial" w:cs="Arial"/>
          <w:b/>
          <w:bCs/>
        </w:rPr>
        <w:t>§ 3.</w:t>
      </w:r>
      <w:r w:rsidRPr="00EE6CD5">
        <w:rPr>
          <w:rFonts w:ascii="Arial" w:hAnsi="Arial" w:cs="Arial"/>
        </w:rPr>
        <w:t xml:space="preserve">1Deficyt budżetu w kwocie </w:t>
      </w:r>
      <w:r w:rsidRPr="00EE6CD5">
        <w:rPr>
          <w:rFonts w:ascii="Arial" w:hAnsi="Arial" w:cs="Arial"/>
          <w:b/>
        </w:rPr>
        <w:t>2.</w:t>
      </w:r>
      <w:r>
        <w:rPr>
          <w:rFonts w:ascii="Arial" w:hAnsi="Arial" w:cs="Arial"/>
          <w:b/>
        </w:rPr>
        <w:t>571</w:t>
      </w:r>
      <w:r w:rsidRPr="00EE6CD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826</w:t>
      </w:r>
      <w:r w:rsidRPr="00EE6CD5">
        <w:rPr>
          <w:rFonts w:ascii="Arial" w:hAnsi="Arial" w:cs="Arial"/>
          <w:b/>
          <w:bCs/>
        </w:rPr>
        <w:t>,</w:t>
      </w:r>
      <w:r>
        <w:rPr>
          <w:rFonts w:ascii="Arial" w:hAnsi="Arial" w:cs="Arial"/>
          <w:b/>
          <w:bCs/>
        </w:rPr>
        <w:t>88</w:t>
      </w:r>
      <w:r w:rsidRPr="00EE6CD5">
        <w:rPr>
          <w:rFonts w:ascii="Arial" w:hAnsi="Arial" w:cs="Arial"/>
          <w:b/>
          <w:bCs/>
        </w:rPr>
        <w:t xml:space="preserve"> zł </w:t>
      </w:r>
      <w:r w:rsidRPr="00EE6CD5">
        <w:rPr>
          <w:rFonts w:ascii="Arial" w:hAnsi="Arial" w:cs="Arial"/>
        </w:rPr>
        <w:t>zostanie sfinansowany  niewykorzystanymi środkami pieniężnymi o których mowa w art. 217</w:t>
      </w:r>
      <w:r>
        <w:rPr>
          <w:rFonts w:ascii="Arial" w:hAnsi="Arial" w:cs="Arial"/>
        </w:rPr>
        <w:t xml:space="preserve"> ust. 2</w:t>
      </w:r>
      <w:r w:rsidRPr="00EE6CD5">
        <w:rPr>
          <w:rFonts w:ascii="Arial" w:hAnsi="Arial" w:cs="Arial"/>
        </w:rPr>
        <w:t xml:space="preserve"> pkt 8 oraz przychodami ze sprzedaży innych papierów wartościowych.</w:t>
      </w:r>
    </w:p>
    <w:p w:rsidR="00ED184A" w:rsidRPr="00EE6CD5" w:rsidRDefault="00ED184A" w:rsidP="00ED184A">
      <w:pPr>
        <w:pStyle w:val="Akapitzlist"/>
        <w:tabs>
          <w:tab w:val="left" w:pos="360"/>
          <w:tab w:val="left" w:pos="540"/>
          <w:tab w:val="left" w:pos="70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hAnsi="Arial" w:cs="Arial"/>
        </w:rPr>
      </w:pPr>
      <w:r w:rsidRPr="00EE6CD5">
        <w:rPr>
          <w:rFonts w:ascii="Arial" w:hAnsi="Arial" w:cs="Arial"/>
        </w:rPr>
        <w:t xml:space="preserve">        2. Określa się łączną kwotę planowanych przychodów    4.</w:t>
      </w:r>
      <w:r>
        <w:rPr>
          <w:rFonts w:ascii="Arial" w:hAnsi="Arial" w:cs="Arial"/>
        </w:rPr>
        <w:t>787</w:t>
      </w:r>
      <w:r w:rsidRPr="00EE6CD5">
        <w:rPr>
          <w:rFonts w:ascii="Arial" w:hAnsi="Arial" w:cs="Arial"/>
        </w:rPr>
        <w:t>.</w:t>
      </w:r>
      <w:r>
        <w:rPr>
          <w:rFonts w:ascii="Arial" w:hAnsi="Arial" w:cs="Arial"/>
        </w:rPr>
        <w:t>826</w:t>
      </w:r>
      <w:r w:rsidRPr="00EE6CD5">
        <w:rPr>
          <w:rFonts w:ascii="Arial" w:hAnsi="Arial" w:cs="Arial"/>
        </w:rPr>
        <w:t>,</w:t>
      </w:r>
      <w:r>
        <w:rPr>
          <w:rFonts w:ascii="Arial" w:hAnsi="Arial" w:cs="Arial"/>
        </w:rPr>
        <w:t>88</w:t>
      </w:r>
      <w:r w:rsidRPr="00EE6CD5">
        <w:rPr>
          <w:rFonts w:ascii="Arial" w:hAnsi="Arial" w:cs="Arial"/>
        </w:rPr>
        <w:t xml:space="preserve"> zł</w:t>
      </w:r>
    </w:p>
    <w:p w:rsidR="00ED184A" w:rsidRDefault="00ED184A" w:rsidP="00ED184A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EE6CD5">
        <w:rPr>
          <w:rFonts w:ascii="Arial" w:hAnsi="Arial" w:cs="Arial"/>
        </w:rPr>
        <w:t xml:space="preserve">     3.Określa się łąc</w:t>
      </w:r>
      <w:r>
        <w:rPr>
          <w:rFonts w:ascii="Arial" w:hAnsi="Arial" w:cs="Arial"/>
        </w:rPr>
        <w:t xml:space="preserve">zną kwotę planowanych rozchodów </w:t>
      </w:r>
      <w:r w:rsidRPr="00EE6CD5">
        <w:rPr>
          <w:rFonts w:ascii="Arial" w:hAnsi="Arial" w:cs="Arial"/>
        </w:rPr>
        <w:t xml:space="preserve">2.216.800,00 zł                </w:t>
      </w:r>
      <w:r w:rsidRPr="00EE6CD5">
        <w:rPr>
          <w:rFonts w:ascii="Arial" w:hAnsi="Arial" w:cs="Arial"/>
          <w:b/>
          <w:bCs/>
          <w:i/>
          <w:iCs/>
          <w:sz w:val="20"/>
          <w:szCs w:val="20"/>
        </w:rPr>
        <w:t>zgodnie z załącznikiem Nr 3 do uchwały budżetowej, który  ulega zmianie i otrzymuje            brzmienie załącznika Nr 3 do niniejszej uchwały.</w:t>
      </w:r>
      <w:r w:rsidRPr="00EE6CD5">
        <w:rPr>
          <w:rFonts w:ascii="Arial" w:hAnsi="Arial" w:cs="Arial"/>
          <w:sz w:val="20"/>
          <w:szCs w:val="20"/>
        </w:rPr>
        <w:tab/>
      </w:r>
    </w:p>
    <w:p w:rsidR="00ED184A" w:rsidRPr="00EE6CD5" w:rsidRDefault="00ED184A" w:rsidP="00ED184A">
      <w:pPr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" w:hAnsi="Arial" w:cs="Arial"/>
          <w:sz w:val="20"/>
          <w:szCs w:val="20"/>
        </w:rPr>
      </w:pPr>
    </w:p>
    <w:p w:rsidR="00F81012" w:rsidRPr="00EE6ED1" w:rsidRDefault="00F81012" w:rsidP="00F81012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</w:rPr>
        <w:t xml:space="preserve">§ 5. </w:t>
      </w:r>
      <w:r w:rsidRPr="00EE6ED1">
        <w:rPr>
          <w:rFonts w:ascii="Arial" w:hAnsi="Arial" w:cs="Arial"/>
          <w:bCs/>
        </w:rPr>
        <w:t>Uchwały budżetowej</w:t>
      </w:r>
      <w:r w:rsidRPr="00EE6ED1">
        <w:rPr>
          <w:rFonts w:ascii="Arial" w:hAnsi="Arial" w:cs="Arial"/>
          <w:b/>
          <w:bCs/>
        </w:rPr>
        <w:t xml:space="preserve"> </w:t>
      </w:r>
      <w:r w:rsidRPr="00EE6ED1">
        <w:rPr>
          <w:rFonts w:ascii="Arial" w:hAnsi="Arial" w:cs="Arial"/>
          <w:bCs/>
        </w:rPr>
        <w:t>otrzymuje brzmienie:</w:t>
      </w:r>
      <w:r w:rsidRPr="00EE6ED1">
        <w:rPr>
          <w:rFonts w:ascii="Arial" w:hAnsi="Arial" w:cs="Arial"/>
        </w:rPr>
        <w:t xml:space="preserve"> </w:t>
      </w:r>
    </w:p>
    <w:p w:rsidR="00F81012" w:rsidRPr="00EE6ED1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Pr="00EE6ED1">
        <w:rPr>
          <w:rFonts w:ascii="Arial" w:hAnsi="Arial" w:cs="Arial"/>
          <w:b/>
          <w:bCs/>
        </w:rPr>
        <w:t>§ 5.</w:t>
      </w:r>
      <w:r w:rsidRPr="00EE6ED1">
        <w:rPr>
          <w:rFonts w:ascii="Arial" w:hAnsi="Arial" w:cs="Arial"/>
          <w:b/>
          <w:bCs/>
        </w:rPr>
        <w:tab/>
      </w:r>
      <w:r w:rsidRPr="00EE6ED1">
        <w:rPr>
          <w:rFonts w:ascii="Arial" w:hAnsi="Arial" w:cs="Arial"/>
        </w:rPr>
        <w:t xml:space="preserve">Określa się plan dochodów, dotacji i wydatków związanych z realizacją zadań </w:t>
      </w:r>
      <w:r w:rsidRPr="00EE6ED1">
        <w:rPr>
          <w:rFonts w:ascii="Arial" w:hAnsi="Arial" w:cs="Arial"/>
        </w:rPr>
        <w:br/>
        <w:t xml:space="preserve">z zakresu administracji rządowej i innych zadań zleconych gminie ustawami </w:t>
      </w:r>
    </w:p>
    <w:p w:rsidR="00F81012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EE6ED1">
        <w:rPr>
          <w:rFonts w:ascii="Arial" w:hAnsi="Arial" w:cs="Arial"/>
          <w:b/>
          <w:bCs/>
          <w:i/>
          <w:iCs/>
          <w:sz w:val="20"/>
          <w:szCs w:val="20"/>
        </w:rPr>
        <w:t>zgodnie z załącznikiem Nr 5 do uchwały budżetowej, który ulega zmianie i otrzymuje brzmienie załącznika Nr 5 do niniejszej uchwały</w:t>
      </w:r>
    </w:p>
    <w:p w:rsidR="00F81012" w:rsidRDefault="00F81012" w:rsidP="00F81012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A2E9E" w:rsidRPr="00F81012" w:rsidRDefault="00512FA0" w:rsidP="00FA2E9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i/>
          <w:iCs/>
          <w:sz w:val="20"/>
          <w:szCs w:val="20"/>
        </w:rPr>
      </w:pPr>
      <w:r w:rsidRPr="006712C1">
        <w:rPr>
          <w:rFonts w:ascii="Arial" w:hAnsi="Arial" w:cs="Arial"/>
          <w:color w:val="FF0000"/>
          <w:sz w:val="20"/>
          <w:szCs w:val="20"/>
        </w:rPr>
        <w:tab/>
      </w:r>
      <w:r w:rsidR="00FA2E9E" w:rsidRPr="00F81012">
        <w:rPr>
          <w:rFonts w:ascii="Arial" w:hAnsi="Arial" w:cs="Arial"/>
          <w:b/>
          <w:bCs/>
        </w:rPr>
        <w:t xml:space="preserve">§6. </w:t>
      </w:r>
      <w:r w:rsidR="00FA2E9E" w:rsidRPr="00F81012">
        <w:rPr>
          <w:rFonts w:ascii="Arial" w:hAnsi="Arial" w:cs="Arial"/>
          <w:bCs/>
        </w:rPr>
        <w:t>Uchwały budżetowej</w:t>
      </w:r>
      <w:r w:rsidR="00FA2E9E" w:rsidRPr="00F81012">
        <w:rPr>
          <w:rFonts w:ascii="Arial" w:hAnsi="Arial" w:cs="Arial"/>
          <w:b/>
          <w:bCs/>
        </w:rPr>
        <w:t xml:space="preserve"> </w:t>
      </w:r>
      <w:r w:rsidR="00FA2E9E" w:rsidRPr="00F81012">
        <w:rPr>
          <w:rFonts w:ascii="Arial" w:hAnsi="Arial" w:cs="Arial"/>
          <w:bCs/>
        </w:rPr>
        <w:t>otrzymuje brzmienie:</w:t>
      </w:r>
      <w:r w:rsidR="00FA2E9E" w:rsidRPr="00F81012">
        <w:rPr>
          <w:rFonts w:ascii="Arial" w:hAnsi="Arial" w:cs="Arial"/>
        </w:rPr>
        <w:t xml:space="preserve"> </w:t>
      </w:r>
    </w:p>
    <w:p w:rsidR="00FA2E9E" w:rsidRPr="00F81012" w:rsidRDefault="00FA2E9E" w:rsidP="00FA2E9E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Arial" w:hAnsi="Arial" w:cs="Arial"/>
          <w:bCs/>
        </w:rPr>
      </w:pPr>
      <w:r w:rsidRPr="00F81012">
        <w:rPr>
          <w:rFonts w:ascii="Arial" w:hAnsi="Arial" w:cs="Arial"/>
          <w:b/>
          <w:bCs/>
        </w:rPr>
        <w:t xml:space="preserve"> §6. </w:t>
      </w:r>
      <w:r w:rsidRPr="00F81012">
        <w:rPr>
          <w:rFonts w:ascii="Arial" w:hAnsi="Arial" w:cs="Arial"/>
          <w:bCs/>
        </w:rPr>
        <w:t xml:space="preserve">Określa się plan dochodów i wydatków związanych z realizacją zadań wykonywanych na podstawie porozumień między jednostkami samorządu terytorialnego i organami administracji rządowej </w:t>
      </w:r>
    </w:p>
    <w:p w:rsidR="004F1BE8" w:rsidRPr="00F81012" w:rsidRDefault="00FA2E9E" w:rsidP="00FA2E9E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8101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6 do uchwały budżetowej, który ulega zmianie i otrzymuje brzmienie załącznika Nr </w:t>
      </w:r>
      <w:r w:rsidR="00F81012">
        <w:rPr>
          <w:rFonts w:ascii="Arial" w:hAnsi="Arial" w:cs="Arial"/>
          <w:b/>
          <w:bCs/>
          <w:i/>
          <w:iCs/>
          <w:sz w:val="20"/>
          <w:szCs w:val="20"/>
        </w:rPr>
        <w:t>6</w:t>
      </w:r>
      <w:r w:rsidRPr="00F8101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F81012">
        <w:rPr>
          <w:rFonts w:ascii="Arial" w:hAnsi="Arial" w:cs="Arial"/>
          <w:sz w:val="20"/>
          <w:szCs w:val="20"/>
        </w:rPr>
        <w:tab/>
      </w:r>
    </w:p>
    <w:p w:rsidR="00EA244A" w:rsidRPr="006712C1" w:rsidRDefault="00EA244A" w:rsidP="000B42DC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EA244A" w:rsidRPr="00F81012" w:rsidRDefault="00EA244A" w:rsidP="00EA244A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F81012">
        <w:rPr>
          <w:rFonts w:ascii="Arial" w:hAnsi="Arial" w:cs="Arial"/>
          <w:b/>
          <w:bCs/>
        </w:rPr>
        <w:t xml:space="preserve">§ 7. </w:t>
      </w:r>
      <w:r w:rsidRPr="00F81012">
        <w:rPr>
          <w:rFonts w:ascii="Arial" w:hAnsi="Arial" w:cs="Arial"/>
          <w:bCs/>
        </w:rPr>
        <w:t>Uchwały budżetowej</w:t>
      </w:r>
      <w:r w:rsidRPr="00F81012">
        <w:rPr>
          <w:rFonts w:ascii="Arial" w:hAnsi="Arial" w:cs="Arial"/>
          <w:b/>
          <w:bCs/>
        </w:rPr>
        <w:t xml:space="preserve"> </w:t>
      </w:r>
      <w:r w:rsidRPr="00F81012">
        <w:rPr>
          <w:rFonts w:ascii="Arial" w:hAnsi="Arial" w:cs="Arial"/>
          <w:bCs/>
        </w:rPr>
        <w:t>otrzymuje brzmienie:</w:t>
      </w:r>
      <w:r w:rsidRPr="00F81012">
        <w:rPr>
          <w:rFonts w:ascii="Arial" w:hAnsi="Arial" w:cs="Arial"/>
        </w:rPr>
        <w:t xml:space="preserve"> </w:t>
      </w:r>
    </w:p>
    <w:p w:rsidR="00EA244A" w:rsidRPr="00F81012" w:rsidRDefault="00EA244A" w:rsidP="00EA244A">
      <w:pPr>
        <w:pStyle w:val="Akapitzlist"/>
        <w:tabs>
          <w:tab w:val="left" w:pos="360"/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28" w:hanging="644"/>
        <w:jc w:val="both"/>
        <w:rPr>
          <w:rFonts w:ascii="Arial" w:hAnsi="Arial" w:cs="Arial"/>
          <w:bCs/>
        </w:rPr>
      </w:pPr>
      <w:r w:rsidRPr="00F81012">
        <w:rPr>
          <w:rFonts w:ascii="Arial" w:hAnsi="Arial" w:cs="Arial"/>
          <w:b/>
          <w:bCs/>
        </w:rPr>
        <w:t xml:space="preserve"> § 7.</w:t>
      </w:r>
      <w:r w:rsidRPr="00F81012">
        <w:rPr>
          <w:rFonts w:ascii="Arial" w:hAnsi="Arial" w:cs="Arial"/>
          <w:bCs/>
        </w:rPr>
        <w:t xml:space="preserve">Ustala się zestawienie planowanych kwot dotacji udzielanych z budżetu Gminy </w:t>
      </w:r>
    </w:p>
    <w:p w:rsidR="00FC2538" w:rsidRPr="00F81012" w:rsidRDefault="00EA244A" w:rsidP="009408B8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sz w:val="20"/>
          <w:szCs w:val="20"/>
        </w:rPr>
      </w:pPr>
      <w:r w:rsidRPr="00F81012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7 do uchwały budżetowej, który ulega zmianie i otrzymuje brzmienie załącznika Nr </w:t>
      </w:r>
      <w:r w:rsidR="00F81012" w:rsidRPr="00F81012">
        <w:rPr>
          <w:rFonts w:ascii="Arial" w:hAnsi="Arial" w:cs="Arial"/>
          <w:b/>
          <w:bCs/>
          <w:i/>
          <w:iCs/>
          <w:sz w:val="20"/>
          <w:szCs w:val="20"/>
        </w:rPr>
        <w:t>7</w:t>
      </w:r>
      <w:r w:rsidRPr="00F81012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</w:t>
      </w:r>
      <w:r w:rsidRPr="00F81012">
        <w:rPr>
          <w:rFonts w:ascii="Arial" w:hAnsi="Arial" w:cs="Arial"/>
          <w:sz w:val="20"/>
          <w:szCs w:val="20"/>
        </w:rPr>
        <w:tab/>
      </w:r>
    </w:p>
    <w:p w:rsidR="009408B8" w:rsidRPr="006712C1" w:rsidRDefault="009408B8" w:rsidP="009408B8">
      <w:pPr>
        <w:pStyle w:val="Akapitzlist"/>
        <w:tabs>
          <w:tab w:val="left" w:pos="360"/>
          <w:tab w:val="left" w:pos="426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5"/>
        <w:jc w:val="both"/>
        <w:rPr>
          <w:rFonts w:ascii="Arial" w:hAnsi="Arial" w:cs="Arial"/>
          <w:color w:val="FF0000"/>
          <w:sz w:val="20"/>
          <w:szCs w:val="20"/>
        </w:rPr>
      </w:pPr>
    </w:p>
    <w:p w:rsidR="0007760E" w:rsidRPr="00EA244A" w:rsidRDefault="009408B8" w:rsidP="0007760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</w:rPr>
      </w:pPr>
      <w:r w:rsidRPr="006712C1">
        <w:rPr>
          <w:rFonts w:ascii="Arial" w:hAnsi="Arial" w:cs="Arial"/>
          <w:b/>
          <w:bCs/>
          <w:color w:val="FF0000"/>
        </w:rPr>
        <w:t xml:space="preserve"> </w:t>
      </w:r>
      <w:r w:rsidR="0007760E" w:rsidRPr="00EA244A">
        <w:rPr>
          <w:rFonts w:ascii="Arial" w:hAnsi="Arial" w:cs="Arial"/>
          <w:b/>
          <w:bCs/>
        </w:rPr>
        <w:t xml:space="preserve">§ 8. </w:t>
      </w:r>
      <w:r w:rsidR="0007760E" w:rsidRPr="00EA244A">
        <w:rPr>
          <w:rFonts w:ascii="Arial" w:hAnsi="Arial" w:cs="Arial"/>
          <w:bCs/>
        </w:rPr>
        <w:t>Uchwały budżetowej</w:t>
      </w:r>
      <w:r w:rsidR="0007760E" w:rsidRPr="00EA244A">
        <w:rPr>
          <w:rFonts w:ascii="Arial" w:hAnsi="Arial" w:cs="Arial"/>
          <w:b/>
          <w:bCs/>
        </w:rPr>
        <w:t xml:space="preserve"> </w:t>
      </w:r>
      <w:r w:rsidR="0007760E" w:rsidRPr="00EA244A">
        <w:rPr>
          <w:rFonts w:ascii="Arial" w:hAnsi="Arial" w:cs="Arial"/>
          <w:bCs/>
        </w:rPr>
        <w:t>otrzymuje brzmienie</w:t>
      </w:r>
      <w:bookmarkStart w:id="0" w:name="_GoBack"/>
      <w:bookmarkEnd w:id="0"/>
    </w:p>
    <w:p w:rsidR="0007760E" w:rsidRPr="009D6144" w:rsidRDefault="0007760E" w:rsidP="0007760E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14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§ 8. </w:t>
      </w:r>
      <w:r w:rsidRPr="009D6144">
        <w:rPr>
          <w:rFonts w:ascii="Arial" w:hAnsi="Arial" w:cs="Arial"/>
        </w:rPr>
        <w:t>Określa się plan przychodów i kosztów zakładów budżetowych:</w:t>
      </w:r>
    </w:p>
    <w:p w:rsidR="0007760E" w:rsidRPr="00A04D32" w:rsidRDefault="0007760E" w:rsidP="0007760E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Arial" w:hAnsi="Arial" w:cs="Arial"/>
          <w:b/>
          <w:bCs/>
        </w:rPr>
      </w:pPr>
      <w:r w:rsidRPr="00A04D32">
        <w:rPr>
          <w:rFonts w:ascii="Arial" w:hAnsi="Arial" w:cs="Arial"/>
        </w:rPr>
        <w:t>1)</w:t>
      </w:r>
      <w:r w:rsidRPr="00A04D32">
        <w:rPr>
          <w:rFonts w:ascii="Arial" w:hAnsi="Arial" w:cs="Arial"/>
        </w:rPr>
        <w:tab/>
        <w:t xml:space="preserve">przychody </w:t>
      </w:r>
      <w:r w:rsidRPr="00A04D32">
        <w:rPr>
          <w:rFonts w:ascii="Arial" w:hAnsi="Arial" w:cs="Arial"/>
        </w:rPr>
        <w:tab/>
      </w:r>
      <w:r w:rsidRPr="00A04D32">
        <w:rPr>
          <w:rFonts w:ascii="Arial" w:hAnsi="Arial" w:cs="Arial"/>
          <w:b/>
        </w:rPr>
        <w:t>6</w:t>
      </w:r>
      <w:r w:rsidRPr="00A04D32">
        <w:rPr>
          <w:rFonts w:ascii="Arial" w:hAnsi="Arial" w:cs="Arial"/>
          <w:b/>
          <w:bCs/>
        </w:rPr>
        <w:t>.</w:t>
      </w:r>
      <w:r w:rsidR="00A04D32" w:rsidRPr="00A04D32">
        <w:rPr>
          <w:rFonts w:ascii="Arial" w:hAnsi="Arial" w:cs="Arial"/>
          <w:b/>
          <w:bCs/>
        </w:rPr>
        <w:t>288</w:t>
      </w:r>
      <w:r w:rsidRPr="00A04D32">
        <w:rPr>
          <w:rFonts w:ascii="Arial" w:hAnsi="Arial" w:cs="Arial"/>
          <w:b/>
          <w:bCs/>
        </w:rPr>
        <w:t>.</w:t>
      </w:r>
      <w:r w:rsidR="00A04D32" w:rsidRPr="00A04D32">
        <w:rPr>
          <w:rFonts w:ascii="Arial" w:hAnsi="Arial" w:cs="Arial"/>
          <w:b/>
          <w:bCs/>
        </w:rPr>
        <w:t>914</w:t>
      </w:r>
      <w:r w:rsidRPr="00A04D32">
        <w:rPr>
          <w:rFonts w:ascii="Arial" w:hAnsi="Arial" w:cs="Arial"/>
          <w:b/>
          <w:bCs/>
        </w:rPr>
        <w:t>,</w:t>
      </w:r>
      <w:r w:rsidR="00A04D32" w:rsidRPr="00A04D32">
        <w:rPr>
          <w:rFonts w:ascii="Arial" w:hAnsi="Arial" w:cs="Arial"/>
          <w:b/>
          <w:bCs/>
        </w:rPr>
        <w:t>40</w:t>
      </w:r>
      <w:r w:rsidRPr="00A04D32">
        <w:rPr>
          <w:rFonts w:ascii="Arial" w:hAnsi="Arial" w:cs="Arial"/>
          <w:b/>
          <w:bCs/>
        </w:rPr>
        <w:t xml:space="preserve"> zł</w:t>
      </w:r>
    </w:p>
    <w:p w:rsidR="0007760E" w:rsidRPr="00A04D32" w:rsidRDefault="0007760E" w:rsidP="0007760E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30"/>
        <w:jc w:val="both"/>
        <w:rPr>
          <w:rFonts w:ascii="Arial" w:hAnsi="Arial" w:cs="Arial"/>
        </w:rPr>
      </w:pPr>
      <w:r w:rsidRPr="00A04D32">
        <w:rPr>
          <w:rFonts w:ascii="Arial" w:hAnsi="Arial" w:cs="Arial"/>
        </w:rPr>
        <w:t>2)</w:t>
      </w:r>
      <w:r w:rsidRPr="00A04D32">
        <w:rPr>
          <w:rFonts w:ascii="Arial" w:hAnsi="Arial" w:cs="Arial"/>
        </w:rPr>
        <w:tab/>
        <w:t xml:space="preserve">koszty       </w:t>
      </w:r>
      <w:r w:rsidRPr="00A04D32">
        <w:rPr>
          <w:rFonts w:ascii="Arial" w:hAnsi="Arial" w:cs="Arial"/>
          <w:b/>
          <w:bCs/>
        </w:rPr>
        <w:t xml:space="preserve">      6.</w:t>
      </w:r>
      <w:r w:rsidR="00A04D32" w:rsidRPr="00A04D32">
        <w:rPr>
          <w:rFonts w:ascii="Arial" w:hAnsi="Arial" w:cs="Arial"/>
          <w:b/>
          <w:bCs/>
        </w:rPr>
        <w:t>292</w:t>
      </w:r>
      <w:r w:rsidRPr="00A04D32">
        <w:rPr>
          <w:rFonts w:ascii="Arial" w:hAnsi="Arial" w:cs="Arial"/>
          <w:b/>
          <w:bCs/>
        </w:rPr>
        <w:t>.</w:t>
      </w:r>
      <w:r w:rsidR="00A04D32" w:rsidRPr="00A04D32">
        <w:rPr>
          <w:rFonts w:ascii="Arial" w:hAnsi="Arial" w:cs="Arial"/>
          <w:b/>
          <w:bCs/>
        </w:rPr>
        <w:t>914</w:t>
      </w:r>
      <w:r w:rsidRPr="00A04D32">
        <w:rPr>
          <w:rFonts w:ascii="Arial" w:hAnsi="Arial" w:cs="Arial"/>
          <w:b/>
          <w:bCs/>
        </w:rPr>
        <w:t>,</w:t>
      </w:r>
      <w:r w:rsidR="00A04D32" w:rsidRPr="00A04D32">
        <w:rPr>
          <w:rFonts w:ascii="Arial" w:hAnsi="Arial" w:cs="Arial"/>
          <w:b/>
          <w:bCs/>
        </w:rPr>
        <w:t>40</w:t>
      </w:r>
      <w:r w:rsidRPr="00A04D32">
        <w:rPr>
          <w:rFonts w:ascii="Arial" w:hAnsi="Arial" w:cs="Arial"/>
          <w:b/>
          <w:bCs/>
        </w:rPr>
        <w:t xml:space="preserve"> zł</w:t>
      </w:r>
    </w:p>
    <w:p w:rsidR="0007760E" w:rsidRPr="009D6144" w:rsidRDefault="0007760E" w:rsidP="0007760E">
      <w:pPr>
        <w:pStyle w:val="Akapitzlist"/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8 do uchwały budżetowej, który ulega zmianie i otrzymuje brzmienie załącznika Nr </w:t>
      </w:r>
      <w:r>
        <w:rPr>
          <w:rFonts w:ascii="Arial" w:hAnsi="Arial" w:cs="Arial"/>
          <w:b/>
          <w:bCs/>
          <w:i/>
          <w:iCs/>
          <w:sz w:val="20"/>
          <w:szCs w:val="20"/>
        </w:rPr>
        <w:t>8</w:t>
      </w:r>
      <w:r w:rsidRPr="009D6144">
        <w:rPr>
          <w:rFonts w:ascii="Arial" w:hAnsi="Arial" w:cs="Arial"/>
          <w:b/>
          <w:bCs/>
          <w:i/>
          <w:iCs/>
          <w:sz w:val="20"/>
          <w:szCs w:val="20"/>
        </w:rPr>
        <w:t xml:space="preserve"> do niniejszej uchwały.</w:t>
      </w:r>
    </w:p>
    <w:p w:rsidR="0007760E" w:rsidRPr="00FC2538" w:rsidRDefault="0007760E" w:rsidP="0007760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hanging="928"/>
        <w:jc w:val="both"/>
        <w:rPr>
          <w:rFonts w:ascii="Arial" w:hAnsi="Arial" w:cs="Arial"/>
        </w:rPr>
      </w:pPr>
      <w:r w:rsidRPr="00FC2538">
        <w:rPr>
          <w:rFonts w:ascii="Arial" w:hAnsi="Arial" w:cs="Arial"/>
          <w:b/>
          <w:bCs/>
        </w:rPr>
        <w:t>§ 9</w:t>
      </w:r>
      <w:r>
        <w:rPr>
          <w:rFonts w:ascii="Arial" w:hAnsi="Arial" w:cs="Arial"/>
          <w:b/>
          <w:bCs/>
        </w:rPr>
        <w:t xml:space="preserve">. </w:t>
      </w:r>
      <w:r w:rsidRPr="00FC2538">
        <w:rPr>
          <w:rFonts w:ascii="Arial" w:hAnsi="Arial" w:cs="Arial"/>
          <w:bCs/>
        </w:rPr>
        <w:t>Uchwały budżetowej ulega zmianie i otrzymuje brzmienia</w:t>
      </w:r>
      <w:r>
        <w:rPr>
          <w:rFonts w:ascii="Arial" w:hAnsi="Arial" w:cs="Arial"/>
          <w:b/>
          <w:bCs/>
        </w:rPr>
        <w:t xml:space="preserve"> </w:t>
      </w:r>
    </w:p>
    <w:p w:rsidR="0007760E" w:rsidRPr="00FC2538" w:rsidRDefault="0007760E" w:rsidP="0007760E">
      <w:pPr>
        <w:pStyle w:val="Akapitzlist"/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 w:hanging="502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§ 9 .</w:t>
      </w:r>
      <w:r w:rsidRPr="00FC2538">
        <w:rPr>
          <w:rFonts w:ascii="Arial" w:hAnsi="Arial" w:cs="Arial"/>
        </w:rPr>
        <w:t>Ustala się zakres i kwoty dotacji przedmiotowej dla zakładów budżetowych</w:t>
      </w:r>
    </w:p>
    <w:p w:rsidR="0007760E" w:rsidRPr="00DA09C7" w:rsidRDefault="0007760E" w:rsidP="0007760E">
      <w:p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FC2538">
        <w:rPr>
          <w:rFonts w:ascii="Arial" w:hAnsi="Arial" w:cs="Arial"/>
          <w:b/>
          <w:bCs/>
          <w:i/>
          <w:iCs/>
          <w:sz w:val="20"/>
          <w:szCs w:val="20"/>
        </w:rPr>
        <w:t>zgodnie z załącznikiem Nr 8 do uchwały budżetowej, który ulega zmianie i otrzymuje brzmienie załącznika Nr 8 do niniejszej uchwały.</w:t>
      </w:r>
    </w:p>
    <w:p w:rsidR="009408B8" w:rsidRPr="0007760E" w:rsidRDefault="009408B8" w:rsidP="0007760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07760E">
        <w:rPr>
          <w:rFonts w:ascii="Arial" w:hAnsi="Arial" w:cs="Arial"/>
          <w:b/>
          <w:bCs/>
        </w:rPr>
        <w:t xml:space="preserve">§ 12. </w:t>
      </w:r>
      <w:r w:rsidRPr="0007760E">
        <w:rPr>
          <w:rFonts w:ascii="Arial" w:hAnsi="Arial" w:cs="Arial"/>
          <w:bCs/>
        </w:rPr>
        <w:t>Uchwały budżetowej</w:t>
      </w:r>
      <w:r w:rsidRPr="0007760E">
        <w:rPr>
          <w:rFonts w:ascii="Arial" w:hAnsi="Arial" w:cs="Arial"/>
          <w:b/>
          <w:bCs/>
        </w:rPr>
        <w:t xml:space="preserve"> </w:t>
      </w:r>
      <w:r w:rsidRPr="0007760E">
        <w:rPr>
          <w:rFonts w:ascii="Arial" w:hAnsi="Arial" w:cs="Arial"/>
          <w:bCs/>
        </w:rPr>
        <w:t>otrzymuje brzmienie:</w:t>
      </w:r>
      <w:r w:rsidRPr="0007760E">
        <w:rPr>
          <w:rFonts w:ascii="Arial" w:hAnsi="Arial" w:cs="Arial"/>
        </w:rPr>
        <w:t xml:space="preserve"> </w:t>
      </w:r>
    </w:p>
    <w:p w:rsidR="009408B8" w:rsidRPr="0007760E" w:rsidRDefault="009408B8" w:rsidP="009408B8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7760E">
        <w:rPr>
          <w:rFonts w:ascii="Arial" w:hAnsi="Arial" w:cs="Arial"/>
          <w:b/>
          <w:bCs/>
        </w:rPr>
        <w:t xml:space="preserve">    </w:t>
      </w:r>
      <w:r w:rsidR="0007760E" w:rsidRPr="0007760E">
        <w:rPr>
          <w:rFonts w:ascii="Arial" w:hAnsi="Arial" w:cs="Arial"/>
          <w:b/>
          <w:bCs/>
        </w:rPr>
        <w:t xml:space="preserve">  </w:t>
      </w:r>
      <w:r w:rsidRPr="0007760E">
        <w:rPr>
          <w:rFonts w:ascii="Arial" w:hAnsi="Arial" w:cs="Arial"/>
          <w:b/>
          <w:bCs/>
        </w:rPr>
        <w:t>§ 12.</w:t>
      </w:r>
      <w:r w:rsidRPr="0007760E">
        <w:rPr>
          <w:rFonts w:ascii="Arial" w:hAnsi="Arial" w:cs="Arial"/>
        </w:rPr>
        <w:t>1.Jednostki pomocnicze prowadzą gospodarkę finansową w ramach budżetu.</w:t>
      </w:r>
    </w:p>
    <w:p w:rsidR="009408B8" w:rsidRPr="0007760E" w:rsidRDefault="009408B8" w:rsidP="009408B8">
      <w:pPr>
        <w:tabs>
          <w:tab w:val="left" w:pos="540"/>
          <w:tab w:val="left" w:pos="720"/>
          <w:tab w:val="left" w:pos="90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Arial" w:hAnsi="Arial" w:cs="Arial"/>
        </w:rPr>
      </w:pPr>
      <w:r w:rsidRPr="0007760E">
        <w:rPr>
          <w:rFonts w:ascii="Arial" w:hAnsi="Arial" w:cs="Arial"/>
        </w:rPr>
        <w:lastRenderedPageBreak/>
        <w:t xml:space="preserve">  2.Ustala się fundusz sołecki w formie zestawienia wydatków z podziałem kwot oraz określeniem przedsięwzięć do realizacji dla poszczególnych sołectw na ogólną kwotę </w:t>
      </w:r>
      <w:r w:rsidRPr="0007760E">
        <w:rPr>
          <w:rFonts w:ascii="Arial" w:hAnsi="Arial" w:cs="Arial"/>
          <w:b/>
          <w:bCs/>
        </w:rPr>
        <w:t>517.095,95</w:t>
      </w:r>
      <w:r w:rsidRPr="0007760E">
        <w:rPr>
          <w:rFonts w:ascii="Arial" w:hAnsi="Arial" w:cs="Arial"/>
        </w:rPr>
        <w:t xml:space="preserve"> </w:t>
      </w:r>
      <w:r w:rsidRPr="0007760E">
        <w:rPr>
          <w:rFonts w:ascii="Arial" w:hAnsi="Arial" w:cs="Arial"/>
          <w:b/>
          <w:bCs/>
        </w:rPr>
        <w:t>zł</w:t>
      </w:r>
    </w:p>
    <w:p w:rsidR="009408B8" w:rsidRPr="0007760E" w:rsidRDefault="009408B8" w:rsidP="009408B8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3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07760E">
        <w:rPr>
          <w:rFonts w:ascii="Arial" w:hAnsi="Arial" w:cs="Arial"/>
          <w:b/>
          <w:bCs/>
          <w:i/>
          <w:iCs/>
          <w:sz w:val="20"/>
          <w:szCs w:val="20"/>
        </w:rPr>
        <w:t xml:space="preserve">zgodnie z załącznikiem Nr 10 do uchwały budżetowej, który ulega zmianie i   otrzymuje brzmienie załącznika Nr </w:t>
      </w:r>
      <w:r w:rsidR="0007760E" w:rsidRPr="0007760E">
        <w:rPr>
          <w:rFonts w:ascii="Arial" w:hAnsi="Arial" w:cs="Arial"/>
          <w:b/>
          <w:bCs/>
          <w:i/>
          <w:iCs/>
          <w:sz w:val="20"/>
          <w:szCs w:val="20"/>
        </w:rPr>
        <w:t>9</w:t>
      </w:r>
      <w:r w:rsidRPr="0007760E">
        <w:rPr>
          <w:rFonts w:ascii="Arial" w:hAnsi="Arial" w:cs="Arial"/>
          <w:b/>
          <w:bCs/>
          <w:i/>
          <w:iCs/>
          <w:sz w:val="20"/>
          <w:szCs w:val="20"/>
        </w:rPr>
        <w:t xml:space="preserve">  do niniejszej uchwały</w:t>
      </w:r>
    </w:p>
    <w:p w:rsidR="00DE0328" w:rsidRPr="006712C1" w:rsidRDefault="00DE0328" w:rsidP="000B42DC">
      <w:pPr>
        <w:tabs>
          <w:tab w:val="left" w:pos="360"/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</w:p>
    <w:p w:rsidR="00DE0328" w:rsidRPr="0007760E" w:rsidRDefault="004F1BE8" w:rsidP="0007760E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ascii="Arial" w:hAnsi="Arial" w:cs="Arial"/>
          <w:i/>
          <w:iCs/>
          <w:sz w:val="20"/>
          <w:szCs w:val="20"/>
        </w:rPr>
      </w:pPr>
      <w:r w:rsidRPr="0007760E">
        <w:rPr>
          <w:rFonts w:ascii="Arial" w:hAnsi="Arial" w:cs="Arial"/>
          <w:b/>
          <w:bCs/>
        </w:rPr>
        <w:t>§</w:t>
      </w:r>
      <w:r w:rsidR="00DE0328" w:rsidRPr="0007760E">
        <w:rPr>
          <w:rFonts w:ascii="Arial" w:hAnsi="Arial" w:cs="Arial"/>
          <w:b/>
          <w:bCs/>
        </w:rPr>
        <w:t>1</w:t>
      </w:r>
      <w:r w:rsidR="000B42DC" w:rsidRPr="0007760E">
        <w:rPr>
          <w:rFonts w:ascii="Arial" w:hAnsi="Arial" w:cs="Arial"/>
          <w:b/>
          <w:bCs/>
        </w:rPr>
        <w:t>3b</w:t>
      </w:r>
      <w:r w:rsidR="00FA2E9E" w:rsidRPr="0007760E">
        <w:rPr>
          <w:rFonts w:ascii="Arial" w:hAnsi="Arial" w:cs="Arial"/>
          <w:b/>
          <w:bCs/>
        </w:rPr>
        <w:t>.</w:t>
      </w:r>
      <w:r w:rsidR="000B42DC" w:rsidRPr="0007760E">
        <w:rPr>
          <w:rFonts w:ascii="Arial" w:hAnsi="Arial" w:cs="Arial"/>
          <w:bCs/>
        </w:rPr>
        <w:t>Wprowadza się do u</w:t>
      </w:r>
      <w:r w:rsidR="00DE0328" w:rsidRPr="0007760E">
        <w:rPr>
          <w:rFonts w:ascii="Arial" w:hAnsi="Arial" w:cs="Arial"/>
          <w:bCs/>
        </w:rPr>
        <w:t>chwały budżetowej</w:t>
      </w:r>
      <w:r w:rsidR="00A6717A" w:rsidRPr="0007760E">
        <w:rPr>
          <w:rFonts w:ascii="Arial" w:hAnsi="Arial" w:cs="Arial"/>
          <w:bCs/>
        </w:rPr>
        <w:t>, który</w:t>
      </w:r>
      <w:r w:rsidR="00DE0328" w:rsidRPr="0007760E">
        <w:rPr>
          <w:rFonts w:ascii="Arial" w:hAnsi="Arial" w:cs="Arial"/>
          <w:b/>
          <w:bCs/>
        </w:rPr>
        <w:t xml:space="preserve"> </w:t>
      </w:r>
      <w:r w:rsidR="00DE0328" w:rsidRPr="0007760E">
        <w:rPr>
          <w:rFonts w:ascii="Arial" w:hAnsi="Arial" w:cs="Arial"/>
          <w:bCs/>
        </w:rPr>
        <w:t>otrzymuje brzmienie:</w:t>
      </w:r>
      <w:r w:rsidR="00DE0328" w:rsidRPr="0007760E">
        <w:rPr>
          <w:rFonts w:ascii="Arial" w:hAnsi="Arial" w:cs="Arial"/>
        </w:rPr>
        <w:t xml:space="preserve"> </w:t>
      </w:r>
      <w:r w:rsidR="0007760E" w:rsidRPr="0007760E">
        <w:rPr>
          <w:rFonts w:ascii="Arial" w:hAnsi="Arial" w:cs="Arial"/>
        </w:rPr>
        <w:t xml:space="preserve">         </w:t>
      </w:r>
      <w:r w:rsidR="00A6717A" w:rsidRPr="0007760E">
        <w:rPr>
          <w:rFonts w:ascii="Arial" w:hAnsi="Arial" w:cs="Arial"/>
          <w:b/>
        </w:rPr>
        <w:t>§13b</w:t>
      </w:r>
      <w:r w:rsidR="00FA2E9E" w:rsidRPr="0007760E">
        <w:rPr>
          <w:rFonts w:ascii="Arial" w:hAnsi="Arial" w:cs="Arial"/>
        </w:rPr>
        <w:t>.</w:t>
      </w:r>
      <w:r w:rsidR="00A6717A" w:rsidRPr="0007760E">
        <w:rPr>
          <w:rFonts w:ascii="Arial" w:hAnsi="Arial" w:cs="Arial"/>
        </w:rPr>
        <w:t>Wyodrębnia się plan dochodów i wydatków na zadania realizowane przez Gminę                                                            ze środków Funduszu Pomocy Obywatelom Ukrainy na rok 2022.</w:t>
      </w:r>
    </w:p>
    <w:p w:rsidR="00A6717A" w:rsidRDefault="00A6717A" w:rsidP="00A6717A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07760E">
        <w:rPr>
          <w:rFonts w:ascii="Arial" w:hAnsi="Arial" w:cs="Arial"/>
          <w:b/>
          <w:i/>
          <w:iCs/>
          <w:sz w:val="20"/>
          <w:szCs w:val="20"/>
        </w:rPr>
        <w:t>jednocześnie wprowadza się załącznik Nr</w:t>
      </w:r>
      <w:r w:rsidR="007C73B9" w:rsidRPr="0007760E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07760E">
        <w:rPr>
          <w:rFonts w:ascii="Arial" w:hAnsi="Arial" w:cs="Arial"/>
          <w:b/>
          <w:i/>
          <w:iCs/>
          <w:sz w:val="20"/>
          <w:szCs w:val="20"/>
        </w:rPr>
        <w:t xml:space="preserve">13 do uchwały budżetowej, który otrzymuje brzmienie załącznika Nr </w:t>
      </w:r>
      <w:r w:rsidR="0007760E" w:rsidRPr="0007760E">
        <w:rPr>
          <w:rFonts w:ascii="Arial" w:hAnsi="Arial" w:cs="Arial"/>
          <w:b/>
          <w:i/>
          <w:iCs/>
          <w:sz w:val="20"/>
          <w:szCs w:val="20"/>
        </w:rPr>
        <w:t>10</w:t>
      </w:r>
      <w:r w:rsidRPr="0007760E">
        <w:rPr>
          <w:rFonts w:ascii="Arial" w:hAnsi="Arial" w:cs="Arial"/>
          <w:b/>
          <w:i/>
          <w:iCs/>
          <w:sz w:val="20"/>
          <w:szCs w:val="20"/>
        </w:rPr>
        <w:t xml:space="preserve"> do niniejszej uchwały.</w:t>
      </w:r>
    </w:p>
    <w:p w:rsidR="00526451" w:rsidRDefault="00526451" w:rsidP="00A6717A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526451" w:rsidRPr="00EE6CD5" w:rsidRDefault="00526451" w:rsidP="005264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EE6CD5">
        <w:rPr>
          <w:rFonts w:ascii="Arial" w:hAnsi="Arial" w:cs="Arial"/>
          <w:b/>
          <w:bCs/>
        </w:rPr>
        <w:t xml:space="preserve">§14. </w:t>
      </w:r>
      <w:r w:rsidRPr="00EE6CD5">
        <w:rPr>
          <w:rFonts w:ascii="Arial" w:hAnsi="Arial" w:cs="Arial"/>
          <w:bCs/>
        </w:rPr>
        <w:t>Uchwały budżetowej</w:t>
      </w:r>
      <w:r w:rsidRPr="00EE6CD5">
        <w:rPr>
          <w:rFonts w:ascii="Arial" w:hAnsi="Arial" w:cs="Arial"/>
          <w:b/>
          <w:bCs/>
        </w:rPr>
        <w:t xml:space="preserve"> </w:t>
      </w:r>
      <w:r w:rsidRPr="00EE6CD5">
        <w:rPr>
          <w:rFonts w:ascii="Arial" w:hAnsi="Arial" w:cs="Arial"/>
          <w:bCs/>
        </w:rPr>
        <w:t>otrzymuje brzmienie:</w:t>
      </w:r>
      <w:r w:rsidRPr="00EE6CD5">
        <w:rPr>
          <w:rFonts w:ascii="Arial" w:hAnsi="Arial" w:cs="Arial"/>
        </w:rPr>
        <w:t xml:space="preserve"> </w:t>
      </w:r>
    </w:p>
    <w:p w:rsidR="00526451" w:rsidRPr="00EE6CD5" w:rsidRDefault="00526451" w:rsidP="00526451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Arial" w:hAnsi="Arial" w:cs="Arial"/>
        </w:rPr>
      </w:pPr>
      <w:r w:rsidRPr="00EE6CD5">
        <w:rPr>
          <w:rFonts w:ascii="Arial" w:hAnsi="Arial" w:cs="Arial"/>
          <w:bCs/>
        </w:rPr>
        <w:t xml:space="preserve">§14. </w:t>
      </w:r>
      <w:r w:rsidRPr="00EE6CD5">
        <w:rPr>
          <w:rFonts w:ascii="Arial" w:hAnsi="Arial" w:cs="Arial"/>
        </w:rPr>
        <w:t xml:space="preserve">Ustala się limit zobowiązań z tytułu zaciąganych kredytów i pożyczek oraz emitowanych papierów wartościowych w wysokości </w:t>
      </w:r>
      <w:r w:rsidRPr="00EE6CD5">
        <w:rPr>
          <w:rFonts w:ascii="Arial" w:hAnsi="Arial" w:cs="Arial"/>
          <w:b/>
        </w:rPr>
        <w:t>4.</w:t>
      </w:r>
      <w:r>
        <w:rPr>
          <w:rFonts w:ascii="Arial" w:hAnsi="Arial" w:cs="Arial"/>
          <w:b/>
        </w:rPr>
        <w:t>123</w:t>
      </w:r>
      <w:r w:rsidRPr="00EE6CD5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452</w:t>
      </w:r>
      <w:r w:rsidRPr="00EE6CD5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59</w:t>
      </w:r>
      <w:r w:rsidRPr="00EE6CD5">
        <w:rPr>
          <w:rFonts w:ascii="Arial" w:hAnsi="Arial" w:cs="Arial"/>
        </w:rPr>
        <w:t xml:space="preserve"> w tym na:</w:t>
      </w:r>
    </w:p>
    <w:p w:rsidR="00526451" w:rsidRPr="00EE6CD5" w:rsidRDefault="00526451" w:rsidP="00526451">
      <w:pPr>
        <w:pStyle w:val="Akapitzlist"/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928"/>
        <w:jc w:val="both"/>
        <w:rPr>
          <w:rFonts w:ascii="Arial" w:hAnsi="Arial" w:cs="Arial"/>
          <w:sz w:val="20"/>
          <w:szCs w:val="20"/>
        </w:rPr>
      </w:pPr>
      <w:r w:rsidRPr="00EE6CD5">
        <w:rPr>
          <w:rFonts w:ascii="Arial" w:hAnsi="Arial" w:cs="Arial"/>
          <w:sz w:val="20"/>
          <w:szCs w:val="20"/>
        </w:rPr>
        <w:t xml:space="preserve">1)pokrycie występującego w ciągu roku przejściowego deficytu budżetu Gminy w kwocie </w:t>
      </w:r>
    </w:p>
    <w:p w:rsidR="00526451" w:rsidRPr="00EE6CD5" w:rsidRDefault="00526451" w:rsidP="00526451">
      <w:pPr>
        <w:tabs>
          <w:tab w:val="left" w:pos="540"/>
          <w:tab w:val="left" w:pos="72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E6CD5">
        <w:rPr>
          <w:rFonts w:ascii="Arial" w:hAnsi="Arial" w:cs="Arial"/>
          <w:sz w:val="20"/>
          <w:szCs w:val="20"/>
        </w:rPr>
        <w:tab/>
      </w:r>
      <w:r w:rsidRPr="00EE6CD5">
        <w:rPr>
          <w:rFonts w:ascii="Arial" w:hAnsi="Arial" w:cs="Arial"/>
          <w:sz w:val="20"/>
          <w:szCs w:val="20"/>
        </w:rPr>
        <w:tab/>
      </w:r>
      <w:r w:rsidRPr="00EE6CD5">
        <w:rPr>
          <w:rFonts w:ascii="Arial" w:hAnsi="Arial" w:cs="Arial"/>
          <w:sz w:val="20"/>
          <w:szCs w:val="20"/>
        </w:rPr>
        <w:tab/>
        <w:t>1.000.000,00 zł.</w:t>
      </w:r>
    </w:p>
    <w:p w:rsidR="00526451" w:rsidRPr="00A73C07" w:rsidRDefault="00526451" w:rsidP="00526451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hanging="928"/>
        <w:jc w:val="both"/>
        <w:rPr>
          <w:rFonts w:ascii="Arial" w:hAnsi="Arial" w:cs="Arial"/>
          <w:i/>
          <w:iCs/>
          <w:sz w:val="20"/>
          <w:szCs w:val="20"/>
        </w:rPr>
      </w:pPr>
      <w:r w:rsidRPr="00A73C07">
        <w:rPr>
          <w:rFonts w:ascii="Arial" w:hAnsi="Arial" w:cs="Arial"/>
          <w:b/>
          <w:bCs/>
        </w:rPr>
        <w:t xml:space="preserve">§ 15. </w:t>
      </w:r>
      <w:r w:rsidRPr="00A73C07">
        <w:rPr>
          <w:rFonts w:ascii="Arial" w:hAnsi="Arial" w:cs="Arial"/>
          <w:bCs/>
        </w:rPr>
        <w:t>Uchwały budżetowej</w:t>
      </w:r>
      <w:r w:rsidRPr="00A73C07">
        <w:rPr>
          <w:rFonts w:ascii="Arial" w:hAnsi="Arial" w:cs="Arial"/>
          <w:b/>
          <w:bCs/>
        </w:rPr>
        <w:t xml:space="preserve"> </w:t>
      </w:r>
      <w:r w:rsidRPr="00A73C07">
        <w:rPr>
          <w:rFonts w:ascii="Arial" w:hAnsi="Arial" w:cs="Arial"/>
          <w:bCs/>
        </w:rPr>
        <w:t>otrzymuje brzmienie:</w:t>
      </w:r>
      <w:r w:rsidRPr="00A73C07">
        <w:rPr>
          <w:rFonts w:ascii="Arial" w:hAnsi="Arial" w:cs="Arial"/>
        </w:rPr>
        <w:t xml:space="preserve"> </w:t>
      </w:r>
    </w:p>
    <w:p w:rsidR="00526451" w:rsidRPr="00A73C07" w:rsidRDefault="00526451" w:rsidP="0052645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73C07">
        <w:rPr>
          <w:rFonts w:ascii="Arial" w:hAnsi="Arial" w:cs="Arial"/>
          <w:b/>
          <w:bCs/>
        </w:rPr>
        <w:t xml:space="preserve">      § 15. </w:t>
      </w:r>
      <w:r w:rsidRPr="00A73C07">
        <w:rPr>
          <w:rFonts w:ascii="Arial" w:hAnsi="Arial" w:cs="Arial"/>
        </w:rPr>
        <w:t>Upoważnia się Burmistrza Rogoźna do:</w:t>
      </w:r>
    </w:p>
    <w:p w:rsidR="00526451" w:rsidRPr="00A73C07" w:rsidRDefault="00526451" w:rsidP="00526451">
      <w:pPr>
        <w:numPr>
          <w:ilvl w:val="0"/>
          <w:numId w:val="5"/>
        </w:num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zaciągania kredytów i pożyczek oraz emisji papierów wartościowych:</w:t>
      </w:r>
    </w:p>
    <w:p w:rsidR="00526451" w:rsidRPr="00A73C07" w:rsidRDefault="00526451" w:rsidP="0052645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526451" w:rsidRPr="00A73C07" w:rsidRDefault="00526451" w:rsidP="00526451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na pokrycie występującego w ciągu roku budżetowego deficytu </w:t>
      </w:r>
      <w:r w:rsidRPr="00A73C07">
        <w:rPr>
          <w:rFonts w:ascii="Arial" w:hAnsi="Arial" w:cs="Arial"/>
        </w:rPr>
        <w:br/>
        <w:t>do wysokości 1.000.000,00 zł,</w:t>
      </w:r>
    </w:p>
    <w:p w:rsidR="00526451" w:rsidRPr="00A73C07" w:rsidRDefault="00526451" w:rsidP="00526451">
      <w:pPr>
        <w:numPr>
          <w:ilvl w:val="1"/>
          <w:numId w:val="1"/>
        </w:num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 xml:space="preserve">o których mowa w art. 89 ust.1 pkt 2 – 4 ustawy o finansach publicznych </w:t>
      </w:r>
      <w:r w:rsidRPr="00A73C07">
        <w:rPr>
          <w:rFonts w:ascii="Arial" w:hAnsi="Arial" w:cs="Arial"/>
        </w:rPr>
        <w:br/>
        <w:t>z dnia 27 sierpnia 2009 roku do wysokości 3.</w:t>
      </w:r>
      <w:r>
        <w:rPr>
          <w:rFonts w:ascii="Arial" w:hAnsi="Arial" w:cs="Arial"/>
        </w:rPr>
        <w:t>123</w:t>
      </w:r>
      <w:r w:rsidRPr="00A73C07">
        <w:rPr>
          <w:rFonts w:ascii="Arial" w:hAnsi="Arial" w:cs="Arial"/>
        </w:rPr>
        <w:t>.</w:t>
      </w:r>
      <w:r>
        <w:rPr>
          <w:rFonts w:ascii="Arial" w:hAnsi="Arial" w:cs="Arial"/>
        </w:rPr>
        <w:t>452</w:t>
      </w:r>
      <w:r w:rsidRPr="00A73C07">
        <w:rPr>
          <w:rFonts w:ascii="Arial" w:hAnsi="Arial" w:cs="Arial"/>
        </w:rPr>
        <w:t>,</w:t>
      </w:r>
      <w:r>
        <w:rPr>
          <w:rFonts w:ascii="Arial" w:hAnsi="Arial" w:cs="Arial"/>
        </w:rPr>
        <w:t>59</w:t>
      </w:r>
      <w:r w:rsidRPr="00A73C07">
        <w:rPr>
          <w:rFonts w:ascii="Arial" w:hAnsi="Arial" w:cs="Arial"/>
        </w:rPr>
        <w:t xml:space="preserve"> zł,</w:t>
      </w:r>
    </w:p>
    <w:p w:rsidR="00526451" w:rsidRPr="00A73C07" w:rsidRDefault="00526451" w:rsidP="00526451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26451" w:rsidRPr="00A73C07" w:rsidRDefault="00526451" w:rsidP="00526451">
      <w:pPr>
        <w:numPr>
          <w:ilvl w:val="0"/>
          <w:numId w:val="5"/>
        </w:num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dokonywania zmian w budżecie polegających na przeniesieniach w planie wydatków:</w:t>
      </w:r>
    </w:p>
    <w:p w:rsidR="00526451" w:rsidRPr="0063337B" w:rsidRDefault="00526451" w:rsidP="00526451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526451" w:rsidRPr="00A73C07" w:rsidRDefault="00526451" w:rsidP="00526451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a)</w:t>
      </w:r>
      <w:r w:rsidRPr="00A73C07">
        <w:rPr>
          <w:rFonts w:ascii="Arial" w:hAnsi="Arial" w:cs="Arial"/>
        </w:rPr>
        <w:tab/>
        <w:t>wynagrodzeń ze stosunku pracy między paragrafami i rozdziałami w ramach działu,</w:t>
      </w:r>
    </w:p>
    <w:p w:rsidR="00526451" w:rsidRPr="00A73C07" w:rsidRDefault="00526451" w:rsidP="000F2F2F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1620" w:hanging="360"/>
        <w:jc w:val="both"/>
        <w:rPr>
          <w:rFonts w:ascii="Arial" w:hAnsi="Arial" w:cs="Arial"/>
        </w:rPr>
      </w:pPr>
      <w:r w:rsidRPr="00A73C07">
        <w:rPr>
          <w:rFonts w:ascii="Arial" w:hAnsi="Arial" w:cs="Arial"/>
        </w:rPr>
        <w:t>b) majątkowych między zadaniami w ramach działu,</w:t>
      </w:r>
    </w:p>
    <w:p w:rsidR="00526451" w:rsidRPr="00A73C07" w:rsidRDefault="00526451" w:rsidP="00526451">
      <w:pPr>
        <w:tabs>
          <w:tab w:val="left" w:pos="540"/>
          <w:tab w:val="left" w:pos="1260"/>
          <w:tab w:val="left" w:pos="162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26451" w:rsidRPr="00A73C07" w:rsidRDefault="000F2F2F" w:rsidP="00526451">
      <w:pPr>
        <w:tabs>
          <w:tab w:val="left" w:pos="540"/>
          <w:tab w:val="left" w:pos="90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526451" w:rsidRPr="00A73C07">
        <w:rPr>
          <w:rFonts w:ascii="Arial" w:hAnsi="Arial" w:cs="Arial"/>
        </w:rPr>
        <w:t>)</w:t>
      </w:r>
      <w:r w:rsidR="00526451" w:rsidRPr="00A73C07">
        <w:rPr>
          <w:rFonts w:ascii="Arial" w:hAnsi="Arial" w:cs="Arial"/>
        </w:rPr>
        <w:tab/>
        <w:t>przekazania uprawnień kierownikom jednostek organizacyjnych do dokonywania przeniesień planowanych wydatków między paragrafami, rozdziałami w ramach działu,</w:t>
      </w:r>
    </w:p>
    <w:p w:rsidR="00526451" w:rsidRPr="00A73C07" w:rsidRDefault="00526451" w:rsidP="00526451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526451" w:rsidRPr="00A73C07" w:rsidRDefault="000F2F2F" w:rsidP="00526451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90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526451" w:rsidRPr="00A73C07">
        <w:rPr>
          <w:rFonts w:ascii="Arial" w:hAnsi="Arial" w:cs="Arial"/>
        </w:rPr>
        <w:t>)</w:t>
      </w:r>
      <w:r w:rsidR="00526451" w:rsidRPr="00A73C07">
        <w:rPr>
          <w:rFonts w:ascii="Arial" w:hAnsi="Arial" w:cs="Arial"/>
        </w:rPr>
        <w:tab/>
        <w:t>przekazania uprawnień kierownikom jednostek organizacyjnych do zaciągania zobowiązań z tytułu umów, których realizacja w roku budżetowym i latach następnych jest niezbędna do zapewnienia ciągłości działania jednostki i z których wynikające płatności wykraczają poza rok budżetowy,</w:t>
      </w:r>
    </w:p>
    <w:p w:rsidR="00526451" w:rsidRPr="00A73C07" w:rsidRDefault="00526451" w:rsidP="00526451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sz w:val="10"/>
          <w:szCs w:val="10"/>
        </w:rPr>
      </w:pPr>
    </w:p>
    <w:p w:rsidR="00526451" w:rsidRPr="00A73C07" w:rsidRDefault="00526451" w:rsidP="00526451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6"/>
          <w:szCs w:val="6"/>
        </w:rPr>
      </w:pPr>
    </w:p>
    <w:p w:rsidR="00526451" w:rsidRPr="00A73C07" w:rsidRDefault="000F2F2F" w:rsidP="00526451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526451" w:rsidRPr="00A73C07">
        <w:rPr>
          <w:rFonts w:ascii="Arial" w:hAnsi="Arial" w:cs="Arial"/>
        </w:rPr>
        <w:t>)</w:t>
      </w:r>
      <w:r w:rsidR="00526451" w:rsidRPr="00A73C07">
        <w:rPr>
          <w:rFonts w:ascii="Arial" w:hAnsi="Arial" w:cs="Arial"/>
        </w:rPr>
        <w:tab/>
        <w:t>lokowania wolnych środków budżetowych na rachunkach w innych bankach.</w:t>
      </w:r>
    </w:p>
    <w:p w:rsidR="00526451" w:rsidRPr="0063337B" w:rsidRDefault="00526451" w:rsidP="0052645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6F36CF" w:rsidRPr="006F36CF" w:rsidRDefault="006F36CF" w:rsidP="006F36CF">
      <w:pPr>
        <w:pStyle w:val="Akapitzlist"/>
        <w:numPr>
          <w:ilvl w:val="0"/>
          <w:numId w:val="6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i/>
          <w:iCs/>
          <w:sz w:val="20"/>
          <w:szCs w:val="20"/>
        </w:rPr>
      </w:pPr>
      <w:r w:rsidRPr="009408B8">
        <w:rPr>
          <w:rFonts w:ascii="Arial" w:hAnsi="Arial" w:cs="Arial"/>
          <w:b/>
          <w:bCs/>
        </w:rPr>
        <w:t>§1</w:t>
      </w:r>
      <w:r>
        <w:rPr>
          <w:rFonts w:ascii="Arial" w:hAnsi="Arial" w:cs="Arial"/>
          <w:b/>
          <w:bCs/>
        </w:rPr>
        <w:t>5a</w:t>
      </w:r>
      <w:r w:rsidRPr="009408B8">
        <w:rPr>
          <w:rFonts w:ascii="Arial" w:hAnsi="Arial" w:cs="Arial"/>
          <w:b/>
          <w:bCs/>
        </w:rPr>
        <w:t>.</w:t>
      </w:r>
      <w:r w:rsidRPr="009408B8">
        <w:rPr>
          <w:rFonts w:ascii="Arial" w:hAnsi="Arial" w:cs="Arial"/>
          <w:bCs/>
        </w:rPr>
        <w:t>Wprowadza się do uchwały budżetowej, który</w:t>
      </w:r>
      <w:r w:rsidRPr="009408B8">
        <w:rPr>
          <w:rFonts w:ascii="Arial" w:hAnsi="Arial" w:cs="Arial"/>
          <w:b/>
          <w:bCs/>
        </w:rPr>
        <w:t xml:space="preserve"> </w:t>
      </w:r>
      <w:r w:rsidRPr="009408B8">
        <w:rPr>
          <w:rFonts w:ascii="Arial" w:hAnsi="Arial" w:cs="Arial"/>
          <w:bCs/>
        </w:rPr>
        <w:t>otrzymuje brzmienie:</w:t>
      </w:r>
      <w:r w:rsidRPr="009408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</w:p>
    <w:p w:rsidR="006F36CF" w:rsidRDefault="006F36CF" w:rsidP="006F36CF">
      <w:p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851" w:hanging="851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     </w:t>
      </w:r>
      <w:r w:rsidRPr="006F36CF">
        <w:rPr>
          <w:rFonts w:ascii="Arial" w:hAnsi="Arial" w:cs="Arial"/>
          <w:b/>
        </w:rPr>
        <w:t>§15a</w:t>
      </w:r>
      <w:r w:rsidRPr="006F36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Upoważnia się Burmistrza Rogoźna w celu realizacji zadań związanych z pomocą   obywatelom Ukrainy w związku z konfliktem zbrojnym na terytorium tego państwa do:</w:t>
      </w:r>
    </w:p>
    <w:p w:rsidR="006F36CF" w:rsidRDefault="002F3BB1" w:rsidP="006F36CF">
      <w:pPr>
        <w:pStyle w:val="Akapitzlist"/>
        <w:numPr>
          <w:ilvl w:val="1"/>
          <w:numId w:val="5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</w:t>
      </w:r>
      <w:r w:rsidR="00245446" w:rsidRPr="002F3BB1">
        <w:rPr>
          <w:rFonts w:ascii="Arial" w:hAnsi="Arial" w:cs="Arial"/>
          <w:iCs/>
        </w:rPr>
        <w:t>okonywani zmian w planie dochodów i wydatków, w tym dokonywania przeniesień</w:t>
      </w:r>
      <w:r w:rsidRPr="002F3BB1">
        <w:rPr>
          <w:rFonts w:ascii="Arial" w:hAnsi="Arial" w:cs="Arial"/>
          <w:iCs/>
        </w:rPr>
        <w:t xml:space="preserve"> wydatków między działami klasyfikacji budżetowej</w:t>
      </w:r>
      <w:r>
        <w:rPr>
          <w:rFonts w:ascii="Arial" w:hAnsi="Arial" w:cs="Arial"/>
          <w:iCs/>
        </w:rPr>
        <w:t>,</w:t>
      </w:r>
    </w:p>
    <w:p w:rsidR="00526451" w:rsidRPr="002F3BB1" w:rsidRDefault="002F3BB1" w:rsidP="002F3BB1">
      <w:pPr>
        <w:pStyle w:val="Akapitzlist"/>
        <w:numPr>
          <w:ilvl w:val="1"/>
          <w:numId w:val="5"/>
        </w:numPr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dokonywania zmian, o których mowa w art. 258 ust.</w:t>
      </w:r>
      <w:r w:rsidRPr="002F3BB1">
        <w:rPr>
          <w:rFonts w:ascii="Arial" w:hAnsi="Arial" w:cs="Arial"/>
          <w:iCs/>
        </w:rPr>
        <w:t xml:space="preserve"> 1 pkt 2 i 3 ustawy </w:t>
      </w:r>
      <w:r>
        <w:rPr>
          <w:rFonts w:ascii="Arial" w:hAnsi="Arial" w:cs="Arial"/>
          <w:iCs/>
        </w:rPr>
        <w:t>z dnia 27 sierpnia 2009 r. o finansach publicznych.</w:t>
      </w:r>
    </w:p>
    <w:p w:rsidR="00A6717A" w:rsidRPr="00A6717A" w:rsidRDefault="00A6717A" w:rsidP="00A6717A">
      <w:pPr>
        <w:pStyle w:val="Akapitzlist"/>
        <w:tabs>
          <w:tab w:val="left" w:pos="360"/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:rsidR="001023E0" w:rsidRPr="0063337B" w:rsidRDefault="001023E0" w:rsidP="002F3BB1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FF0000"/>
        </w:rPr>
      </w:pPr>
    </w:p>
    <w:p w:rsidR="001023E0" w:rsidRPr="0063337B" w:rsidRDefault="003E2ECA" w:rsidP="00CE1A19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</w:rPr>
      </w:pPr>
      <w:r w:rsidRPr="0063337B">
        <w:rPr>
          <w:rFonts w:ascii="Arial" w:hAnsi="Arial" w:cs="Arial"/>
          <w:b/>
          <w:bCs/>
        </w:rPr>
        <w:t xml:space="preserve">§ </w:t>
      </w:r>
      <w:r w:rsidR="00B32310" w:rsidRPr="0063337B">
        <w:rPr>
          <w:rFonts w:ascii="Arial" w:hAnsi="Arial" w:cs="Arial"/>
          <w:b/>
          <w:bCs/>
        </w:rPr>
        <w:t>2</w:t>
      </w:r>
      <w:r w:rsidR="0044376E" w:rsidRPr="0063337B">
        <w:rPr>
          <w:rFonts w:ascii="Arial" w:hAnsi="Arial" w:cs="Arial"/>
          <w:b/>
          <w:bCs/>
        </w:rPr>
        <w:t>.</w:t>
      </w:r>
      <w:r w:rsidR="00A54C0A" w:rsidRPr="0063337B">
        <w:rPr>
          <w:rFonts w:ascii="Arial" w:hAnsi="Arial" w:cs="Arial"/>
          <w:b/>
          <w:bCs/>
        </w:rPr>
        <w:t xml:space="preserve"> </w:t>
      </w:r>
      <w:r w:rsidR="00A54C0A" w:rsidRPr="0063337B">
        <w:rPr>
          <w:rFonts w:ascii="Arial" w:hAnsi="Arial" w:cs="Arial"/>
          <w:bCs/>
        </w:rPr>
        <w:t>Wykonanie uchwały powierza się Burmistrzowi Rogoźna</w:t>
      </w:r>
      <w:r w:rsidR="00A54C0A" w:rsidRPr="0063337B">
        <w:rPr>
          <w:rFonts w:ascii="Arial" w:hAnsi="Arial" w:cs="Arial"/>
          <w:b/>
          <w:bCs/>
        </w:rPr>
        <w:t xml:space="preserve">. </w:t>
      </w:r>
    </w:p>
    <w:p w:rsidR="001023E0" w:rsidRPr="0063337B" w:rsidRDefault="001023E0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85BDA" w:rsidRPr="0063337B" w:rsidRDefault="00A54C0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337B">
        <w:rPr>
          <w:rFonts w:ascii="Arial" w:hAnsi="Arial" w:cs="Arial"/>
          <w:b/>
          <w:bCs/>
        </w:rPr>
        <w:t xml:space="preserve">§ 3. </w:t>
      </w:r>
      <w:r w:rsidR="00D85BDA" w:rsidRPr="0063337B">
        <w:rPr>
          <w:rFonts w:ascii="Arial" w:hAnsi="Arial" w:cs="Arial"/>
          <w:bCs/>
        </w:rPr>
        <w:t>Uchwała wchodzi w życie z dniem podjęcia</w:t>
      </w:r>
      <w:r w:rsidR="00D85BDA" w:rsidRPr="0063337B">
        <w:rPr>
          <w:rFonts w:ascii="Arial" w:hAnsi="Arial" w:cs="Arial"/>
          <w:b/>
          <w:bCs/>
        </w:rPr>
        <w:t xml:space="preserve"> </w:t>
      </w:r>
      <w:r w:rsidR="00D85BDA" w:rsidRPr="0063337B">
        <w:rPr>
          <w:rFonts w:ascii="Arial" w:hAnsi="Arial" w:cs="Arial"/>
          <w:bCs/>
        </w:rPr>
        <w:t>i podlega ogłoszeniu w Dzienniku</w:t>
      </w:r>
    </w:p>
    <w:p w:rsidR="00A54C0A" w:rsidRPr="0063337B" w:rsidRDefault="00D85BDA" w:rsidP="00D85BD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Arial" w:hAnsi="Arial" w:cs="Arial"/>
          <w:bCs/>
        </w:rPr>
      </w:pPr>
      <w:r w:rsidRPr="0063337B">
        <w:rPr>
          <w:rFonts w:ascii="Arial" w:hAnsi="Arial" w:cs="Arial"/>
          <w:b/>
          <w:bCs/>
        </w:rPr>
        <w:t xml:space="preserve">       </w:t>
      </w:r>
      <w:r w:rsidRPr="0063337B">
        <w:rPr>
          <w:rFonts w:ascii="Arial" w:hAnsi="Arial" w:cs="Arial"/>
          <w:bCs/>
        </w:rPr>
        <w:t>Urzędowym Województwa Wielkopolskiego</w:t>
      </w:r>
      <w:r w:rsidR="00A54C0A" w:rsidRPr="0063337B">
        <w:rPr>
          <w:rFonts w:ascii="Arial" w:hAnsi="Arial" w:cs="Arial"/>
          <w:bCs/>
        </w:rPr>
        <w:t xml:space="preserve">. </w:t>
      </w:r>
    </w:p>
    <w:p w:rsidR="00A54C0A" w:rsidRPr="0063337B" w:rsidRDefault="00A54C0A" w:rsidP="00A54C0A">
      <w:pPr>
        <w:tabs>
          <w:tab w:val="left" w:pos="540"/>
          <w:tab w:val="left" w:pos="708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Arial" w:hAnsi="Arial" w:cs="Arial"/>
          <w:b/>
          <w:bCs/>
          <w:color w:val="FF0000"/>
        </w:rPr>
      </w:pPr>
    </w:p>
    <w:p w:rsidR="00D9025F" w:rsidRPr="008E72B2" w:rsidRDefault="00D9025F" w:rsidP="00D9025F">
      <w:pPr>
        <w:tabs>
          <w:tab w:val="left" w:pos="540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  <w:sz w:val="8"/>
          <w:szCs w:val="8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10"/>
          <w:szCs w:val="10"/>
        </w:rPr>
      </w:pPr>
    </w:p>
    <w:p w:rsidR="00D9025F" w:rsidRPr="008E72B2" w:rsidRDefault="00D9025F" w:rsidP="00D9025F">
      <w:pPr>
        <w:tabs>
          <w:tab w:val="left" w:pos="540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6"/>
          <w:szCs w:val="6"/>
        </w:rPr>
      </w:pPr>
    </w:p>
    <w:p w:rsidR="00D9025F" w:rsidRPr="008E72B2" w:rsidRDefault="00D9025F" w:rsidP="00D9025F">
      <w:pPr>
        <w:tabs>
          <w:tab w:val="left" w:pos="540"/>
          <w:tab w:val="left" w:pos="90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Arial" w:hAnsi="Arial" w:cs="Arial"/>
          <w:color w:val="FF0000"/>
        </w:rPr>
      </w:pPr>
      <w:r w:rsidRPr="008E72B2">
        <w:rPr>
          <w:rFonts w:ascii="Arial" w:hAnsi="Arial" w:cs="Arial"/>
          <w:color w:val="FF0000"/>
        </w:rPr>
        <w:t>.</w:t>
      </w:r>
    </w:p>
    <w:p w:rsidR="00EF2951" w:rsidRPr="008E72B2" w:rsidRDefault="00EF2951">
      <w:pPr>
        <w:rPr>
          <w:color w:val="FF0000"/>
        </w:rPr>
      </w:pPr>
    </w:p>
    <w:sectPr w:rsidR="00EF2951" w:rsidRPr="008E72B2" w:rsidSect="0091210B">
      <w:pgSz w:w="11906" w:h="16838"/>
      <w:pgMar w:top="1417" w:right="1417" w:bottom="1417" w:left="1417" w:header="720" w:footer="72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4A0" w:rsidRDefault="00C114A0" w:rsidP="00D85BDA">
      <w:pPr>
        <w:spacing w:after="0" w:line="240" w:lineRule="auto"/>
      </w:pPr>
      <w:r>
        <w:separator/>
      </w:r>
    </w:p>
  </w:endnote>
  <w:endnote w:type="continuationSeparator" w:id="0">
    <w:p w:rsidR="00C114A0" w:rsidRDefault="00C114A0" w:rsidP="00D85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4A0" w:rsidRDefault="00C114A0" w:rsidP="00D85BDA">
      <w:pPr>
        <w:spacing w:after="0" w:line="240" w:lineRule="auto"/>
      </w:pPr>
      <w:r>
        <w:separator/>
      </w:r>
    </w:p>
  </w:footnote>
  <w:footnote w:type="continuationSeparator" w:id="0">
    <w:p w:rsidR="00C114A0" w:rsidRDefault="00C114A0" w:rsidP="00D85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lowerLetter"/>
      <w:lvlText w:val="%2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lowerLetter"/>
      <w:lvlText w:val="%3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lowerLetter"/>
      <w:lvlText w:val="%4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lowerLetter"/>
      <w:lvlText w:val="%5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lowerLetter"/>
      <w:lvlText w:val="%6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lowerLetter"/>
      <w:lvlText w:val="%7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lowerLetter"/>
      <w:lvlText w:val="%8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lowerLetter"/>
      <w:lvlText w:val="%9)"/>
      <w:lvlJc w:val="left"/>
      <w:pPr>
        <w:ind w:left="41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1">
    <w:nsid w:val="00000002"/>
    <w:multiLevelType w:val="multilevel"/>
    <w:tmpl w:val="FDFC5C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ind w:left="17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2"/>
      <w:numFmt w:val="decimal"/>
      <w:lvlText w:val="%2."/>
      <w:lvlJc w:val="left"/>
      <w:pPr>
        <w:ind w:left="21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2"/>
      <w:numFmt w:val="decimal"/>
      <w:lvlText w:val="%3."/>
      <w:lvlJc w:val="left"/>
      <w:pPr>
        <w:ind w:left="24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2"/>
      <w:numFmt w:val="decimal"/>
      <w:lvlText w:val="%4."/>
      <w:lvlJc w:val="left"/>
      <w:pPr>
        <w:ind w:left="28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2"/>
      <w:numFmt w:val="decimal"/>
      <w:lvlText w:val="%5."/>
      <w:lvlJc w:val="left"/>
      <w:pPr>
        <w:ind w:left="319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2"/>
      <w:numFmt w:val="decimal"/>
      <w:lvlText w:val="%6."/>
      <w:lvlJc w:val="left"/>
      <w:pPr>
        <w:ind w:left="355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2"/>
      <w:numFmt w:val="decimal"/>
      <w:lvlText w:val="%7."/>
      <w:lvlJc w:val="left"/>
      <w:pPr>
        <w:ind w:left="391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2"/>
      <w:numFmt w:val="decimal"/>
      <w:lvlText w:val="%8."/>
      <w:lvlJc w:val="left"/>
      <w:pPr>
        <w:ind w:left="427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2"/>
      <w:numFmt w:val="decimal"/>
      <w:lvlText w:val="%9."/>
      <w:lvlJc w:val="left"/>
      <w:pPr>
        <w:ind w:left="4632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9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1">
      <w:start w:val="1"/>
      <w:numFmt w:val="decimal"/>
      <w:lvlText w:val="%2)"/>
      <w:lvlJc w:val="left"/>
      <w:pPr>
        <w:ind w:left="12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16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19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ind w:left="234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270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6">
      <w:start w:val="1"/>
      <w:numFmt w:val="decimal"/>
      <w:lvlText w:val="%7)"/>
      <w:lvlJc w:val="left"/>
      <w:pPr>
        <w:ind w:left="306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7">
      <w:start w:val="1"/>
      <w:numFmt w:val="decimal"/>
      <w:lvlText w:val="%8)"/>
      <w:lvlJc w:val="left"/>
      <w:pPr>
        <w:ind w:left="342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  <w:lvl w:ilvl="8">
      <w:start w:val="1"/>
      <w:numFmt w:val="decimal"/>
      <w:lvlText w:val="%9)"/>
      <w:lvlJc w:val="left"/>
      <w:pPr>
        <w:ind w:left="3780" w:hanging="36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2"/>
        <w:szCs w:val="22"/>
        <w:u w:val="none"/>
      </w:rPr>
    </w:lvl>
  </w:abstractNum>
  <w:abstractNum w:abstractNumId="4">
    <w:nsid w:val="0CC92982"/>
    <w:multiLevelType w:val="hybridMultilevel"/>
    <w:tmpl w:val="3ECEEA5E"/>
    <w:lvl w:ilvl="0" w:tplc="1C08E978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CC08F9"/>
    <w:multiLevelType w:val="multilevel"/>
    <w:tmpl w:val="E8AEE30A"/>
    <w:lvl w:ilvl="0">
      <w:start w:val="1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numFmt w:val="decimalZero"/>
      <w:lvlText w:val="%1.%2.0"/>
      <w:lvlJc w:val="left"/>
      <w:pPr>
        <w:ind w:left="1783" w:hanging="85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711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9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6">
    <w:nsid w:val="0FD751B5"/>
    <w:multiLevelType w:val="hybridMultilevel"/>
    <w:tmpl w:val="85C8B0C4"/>
    <w:lvl w:ilvl="0" w:tplc="EC588256">
      <w:start w:val="2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7">
    <w:nsid w:val="19410427"/>
    <w:multiLevelType w:val="hybridMultilevel"/>
    <w:tmpl w:val="00229AF2"/>
    <w:lvl w:ilvl="0" w:tplc="61440638">
      <w:start w:val="6"/>
      <w:numFmt w:val="decimal"/>
      <w:lvlText w:val="%1."/>
      <w:lvlJc w:val="left"/>
      <w:pPr>
        <w:ind w:left="786" w:hanging="360"/>
      </w:pPr>
      <w:rPr>
        <w:rFonts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D284ACD"/>
    <w:multiLevelType w:val="hybridMultilevel"/>
    <w:tmpl w:val="33689648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30AB7"/>
    <w:multiLevelType w:val="hybridMultilevel"/>
    <w:tmpl w:val="C8C0F8A8"/>
    <w:lvl w:ilvl="0" w:tplc="DA0EC2A4">
      <w:start w:val="2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0">
    <w:nsid w:val="2F75525D"/>
    <w:multiLevelType w:val="hybridMultilevel"/>
    <w:tmpl w:val="B422F4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A1FE1"/>
    <w:multiLevelType w:val="hybridMultilevel"/>
    <w:tmpl w:val="7062CE02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5D3434"/>
    <w:multiLevelType w:val="hybridMultilevel"/>
    <w:tmpl w:val="1A28C350"/>
    <w:lvl w:ilvl="0" w:tplc="87A4242E">
      <w:start w:val="5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8CA3737"/>
    <w:multiLevelType w:val="hybridMultilevel"/>
    <w:tmpl w:val="3A2C3C14"/>
    <w:lvl w:ilvl="0" w:tplc="5F442F48">
      <w:start w:val="5"/>
      <w:numFmt w:val="decimal"/>
      <w:lvlText w:val="%1"/>
      <w:lvlJc w:val="left"/>
      <w:pPr>
        <w:ind w:left="928" w:hanging="360"/>
      </w:pPr>
      <w:rPr>
        <w:rFonts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8DA25DC"/>
    <w:multiLevelType w:val="hybridMultilevel"/>
    <w:tmpl w:val="5096DFA6"/>
    <w:lvl w:ilvl="0" w:tplc="B1521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60252C7"/>
    <w:multiLevelType w:val="hybridMultilevel"/>
    <w:tmpl w:val="AB5C60A0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B07287"/>
    <w:multiLevelType w:val="hybridMultilevel"/>
    <w:tmpl w:val="8AAC8F8A"/>
    <w:lvl w:ilvl="0" w:tplc="4E1CF460">
      <w:start w:val="2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7">
    <w:nsid w:val="5A6E683F"/>
    <w:multiLevelType w:val="hybridMultilevel"/>
    <w:tmpl w:val="0B58A3BE"/>
    <w:lvl w:ilvl="0" w:tplc="2460F84E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2C490D"/>
    <w:multiLevelType w:val="hybridMultilevel"/>
    <w:tmpl w:val="5DBC8D98"/>
    <w:lvl w:ilvl="0" w:tplc="84FAF21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1D68B4"/>
    <w:multiLevelType w:val="hybridMultilevel"/>
    <w:tmpl w:val="E31096C8"/>
    <w:lvl w:ilvl="0" w:tplc="F4EE0DD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Arial" w:eastAsiaTheme="minorHAnsi" w:hAnsi="Arial" w:cs="Arial"/>
          <w:b w:val="0"/>
          <w:bCs w:val="0"/>
          <w:i w:val="0"/>
          <w:iCs w:val="0"/>
          <w:strike w:val="0"/>
          <w:color w:val="auto"/>
          <w:sz w:val="22"/>
          <w:szCs w:val="22"/>
          <w:u w:val="none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0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2">
      <w:lvl w:ilvl="2">
        <w:start w:val="1"/>
        <w:numFmt w:val="decimal"/>
        <w:lvlText w:val="%3."/>
        <w:lvlJc w:val="left"/>
        <w:pPr>
          <w:ind w:left="14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18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4">
      <w:lvl w:ilvl="4">
        <w:start w:val="1"/>
        <w:numFmt w:val="decimal"/>
        <w:lvlText w:val="%5."/>
        <w:lvlJc w:val="left"/>
        <w:pPr>
          <w:ind w:left="216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5">
      <w:lvl w:ilvl="5">
        <w:start w:val="1"/>
        <w:numFmt w:val="decimal"/>
        <w:lvlText w:val="%6."/>
        <w:lvlJc w:val="left"/>
        <w:pPr>
          <w:ind w:left="252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88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7">
      <w:lvl w:ilvl="7">
        <w:start w:val="1"/>
        <w:numFmt w:val="decimal"/>
        <w:lvlText w:val="%8."/>
        <w:lvlJc w:val="left"/>
        <w:pPr>
          <w:ind w:left="324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  <w:lvlOverride w:ilvl="8">
      <w:lvl w:ilvl="8">
        <w:start w:val="1"/>
        <w:numFmt w:val="decimal"/>
        <w:lvlText w:val="%9."/>
        <w:lvlJc w:val="left"/>
        <w:pPr>
          <w:ind w:left="3600" w:hanging="360"/>
        </w:pPr>
        <w:rPr>
          <w:rFonts w:ascii="Times New Roman" w:hAnsi="Times New Roman" w:cs="Times New Roman"/>
          <w:b w:val="0"/>
          <w:bCs w:val="0"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">
    <w:abstractNumId w:val="2"/>
  </w:num>
  <w:num w:numId="5">
    <w:abstractNumId w:val="3"/>
  </w:num>
  <w:num w:numId="6">
    <w:abstractNumId w:val="19"/>
  </w:num>
  <w:num w:numId="7">
    <w:abstractNumId w:val="16"/>
  </w:num>
  <w:num w:numId="8">
    <w:abstractNumId w:val="9"/>
  </w:num>
  <w:num w:numId="9">
    <w:abstractNumId w:val="6"/>
  </w:num>
  <w:num w:numId="10">
    <w:abstractNumId w:val="14"/>
  </w:num>
  <w:num w:numId="11">
    <w:abstractNumId w:val="18"/>
  </w:num>
  <w:num w:numId="12">
    <w:abstractNumId w:val="10"/>
  </w:num>
  <w:num w:numId="13">
    <w:abstractNumId w:val="15"/>
  </w:num>
  <w:num w:numId="14">
    <w:abstractNumId w:val="11"/>
  </w:num>
  <w:num w:numId="15">
    <w:abstractNumId w:val="8"/>
  </w:num>
  <w:num w:numId="16">
    <w:abstractNumId w:val="5"/>
  </w:num>
  <w:num w:numId="17">
    <w:abstractNumId w:val="17"/>
  </w:num>
  <w:num w:numId="18">
    <w:abstractNumId w:val="13"/>
  </w:num>
  <w:num w:numId="19">
    <w:abstractNumId w:val="12"/>
  </w:num>
  <w:num w:numId="20">
    <w:abstractNumId w:val="7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025F"/>
    <w:rsid w:val="000062FA"/>
    <w:rsid w:val="0001182F"/>
    <w:rsid w:val="00014BEB"/>
    <w:rsid w:val="0002431D"/>
    <w:rsid w:val="00026ECC"/>
    <w:rsid w:val="00036D1E"/>
    <w:rsid w:val="000439FB"/>
    <w:rsid w:val="0005075A"/>
    <w:rsid w:val="000558F2"/>
    <w:rsid w:val="00062125"/>
    <w:rsid w:val="00066ECD"/>
    <w:rsid w:val="00074692"/>
    <w:rsid w:val="0007760E"/>
    <w:rsid w:val="00081053"/>
    <w:rsid w:val="00090425"/>
    <w:rsid w:val="0009042C"/>
    <w:rsid w:val="0009136B"/>
    <w:rsid w:val="00095C9C"/>
    <w:rsid w:val="000A1E2C"/>
    <w:rsid w:val="000A29FF"/>
    <w:rsid w:val="000B33FD"/>
    <w:rsid w:val="000B42DC"/>
    <w:rsid w:val="000B47E0"/>
    <w:rsid w:val="000B6A77"/>
    <w:rsid w:val="000C78CD"/>
    <w:rsid w:val="000D18A6"/>
    <w:rsid w:val="000D5846"/>
    <w:rsid w:val="000D61B9"/>
    <w:rsid w:val="000D7B98"/>
    <w:rsid w:val="000E2D94"/>
    <w:rsid w:val="000F2664"/>
    <w:rsid w:val="000F2F2F"/>
    <w:rsid w:val="000F61D4"/>
    <w:rsid w:val="000F6885"/>
    <w:rsid w:val="001023E0"/>
    <w:rsid w:val="0010628C"/>
    <w:rsid w:val="0010655D"/>
    <w:rsid w:val="0012279D"/>
    <w:rsid w:val="001318C4"/>
    <w:rsid w:val="001566B8"/>
    <w:rsid w:val="00163EAA"/>
    <w:rsid w:val="00173B28"/>
    <w:rsid w:val="00175D88"/>
    <w:rsid w:val="00181C25"/>
    <w:rsid w:val="001868C6"/>
    <w:rsid w:val="00187D23"/>
    <w:rsid w:val="001951BF"/>
    <w:rsid w:val="001A597E"/>
    <w:rsid w:val="001A5BF9"/>
    <w:rsid w:val="001A7AA7"/>
    <w:rsid w:val="001B20AD"/>
    <w:rsid w:val="001B43A5"/>
    <w:rsid w:val="001B7C26"/>
    <w:rsid w:val="001C53D3"/>
    <w:rsid w:val="001D45E0"/>
    <w:rsid w:val="001D46B6"/>
    <w:rsid w:val="001E16D6"/>
    <w:rsid w:val="002074BA"/>
    <w:rsid w:val="002112C8"/>
    <w:rsid w:val="0021753E"/>
    <w:rsid w:val="00231958"/>
    <w:rsid w:val="00232BDE"/>
    <w:rsid w:val="00235B50"/>
    <w:rsid w:val="00236C35"/>
    <w:rsid w:val="002426A0"/>
    <w:rsid w:val="002439C6"/>
    <w:rsid w:val="00245446"/>
    <w:rsid w:val="0024635D"/>
    <w:rsid w:val="0024712A"/>
    <w:rsid w:val="002565D6"/>
    <w:rsid w:val="0027250B"/>
    <w:rsid w:val="00272F77"/>
    <w:rsid w:val="00290F11"/>
    <w:rsid w:val="00291F4C"/>
    <w:rsid w:val="002A2898"/>
    <w:rsid w:val="002B7EE6"/>
    <w:rsid w:val="002F3BB1"/>
    <w:rsid w:val="002F60A7"/>
    <w:rsid w:val="00300D2C"/>
    <w:rsid w:val="00306136"/>
    <w:rsid w:val="00315438"/>
    <w:rsid w:val="00316841"/>
    <w:rsid w:val="003272D6"/>
    <w:rsid w:val="003327E4"/>
    <w:rsid w:val="00347EF0"/>
    <w:rsid w:val="003523E6"/>
    <w:rsid w:val="00352C42"/>
    <w:rsid w:val="00354231"/>
    <w:rsid w:val="003550DE"/>
    <w:rsid w:val="00355945"/>
    <w:rsid w:val="00364091"/>
    <w:rsid w:val="00374052"/>
    <w:rsid w:val="0038003D"/>
    <w:rsid w:val="00384A94"/>
    <w:rsid w:val="003B6D42"/>
    <w:rsid w:val="003C297F"/>
    <w:rsid w:val="003C546C"/>
    <w:rsid w:val="003C5DDA"/>
    <w:rsid w:val="003C6B34"/>
    <w:rsid w:val="003D425C"/>
    <w:rsid w:val="003E2ECA"/>
    <w:rsid w:val="003E79AB"/>
    <w:rsid w:val="00405D8E"/>
    <w:rsid w:val="0040600F"/>
    <w:rsid w:val="00407B4B"/>
    <w:rsid w:val="004229E5"/>
    <w:rsid w:val="00424FBB"/>
    <w:rsid w:val="00430657"/>
    <w:rsid w:val="00433B37"/>
    <w:rsid w:val="0044376E"/>
    <w:rsid w:val="004443D1"/>
    <w:rsid w:val="00446826"/>
    <w:rsid w:val="00460799"/>
    <w:rsid w:val="00462AAC"/>
    <w:rsid w:val="00463FDD"/>
    <w:rsid w:val="0047404D"/>
    <w:rsid w:val="00485D75"/>
    <w:rsid w:val="004946E6"/>
    <w:rsid w:val="00496680"/>
    <w:rsid w:val="004970A8"/>
    <w:rsid w:val="004A63A1"/>
    <w:rsid w:val="004B4FF2"/>
    <w:rsid w:val="004C0150"/>
    <w:rsid w:val="004C22BE"/>
    <w:rsid w:val="004C2B1D"/>
    <w:rsid w:val="004C2F6D"/>
    <w:rsid w:val="004C336C"/>
    <w:rsid w:val="004D0075"/>
    <w:rsid w:val="004E2ED8"/>
    <w:rsid w:val="004F1BE8"/>
    <w:rsid w:val="004F1ED3"/>
    <w:rsid w:val="004F5903"/>
    <w:rsid w:val="00511996"/>
    <w:rsid w:val="00512FA0"/>
    <w:rsid w:val="00526451"/>
    <w:rsid w:val="005377D7"/>
    <w:rsid w:val="005446F6"/>
    <w:rsid w:val="005452F9"/>
    <w:rsid w:val="00561478"/>
    <w:rsid w:val="00567D75"/>
    <w:rsid w:val="00572D5A"/>
    <w:rsid w:val="00585A1E"/>
    <w:rsid w:val="00585DA1"/>
    <w:rsid w:val="00590EF6"/>
    <w:rsid w:val="00597803"/>
    <w:rsid w:val="00597FBD"/>
    <w:rsid w:val="005A36B5"/>
    <w:rsid w:val="005A3D99"/>
    <w:rsid w:val="005A4A54"/>
    <w:rsid w:val="005B48EF"/>
    <w:rsid w:val="005C18B5"/>
    <w:rsid w:val="005E6E0C"/>
    <w:rsid w:val="005F3351"/>
    <w:rsid w:val="005F5C70"/>
    <w:rsid w:val="00600D02"/>
    <w:rsid w:val="00600F70"/>
    <w:rsid w:val="00606DB6"/>
    <w:rsid w:val="00607831"/>
    <w:rsid w:val="0062207A"/>
    <w:rsid w:val="0063337B"/>
    <w:rsid w:val="00634551"/>
    <w:rsid w:val="00634D1F"/>
    <w:rsid w:val="00636F54"/>
    <w:rsid w:val="006608A2"/>
    <w:rsid w:val="006712C1"/>
    <w:rsid w:val="00675360"/>
    <w:rsid w:val="00676359"/>
    <w:rsid w:val="006767BE"/>
    <w:rsid w:val="00681DBF"/>
    <w:rsid w:val="00682A0D"/>
    <w:rsid w:val="00683972"/>
    <w:rsid w:val="00685738"/>
    <w:rsid w:val="00691613"/>
    <w:rsid w:val="006A754D"/>
    <w:rsid w:val="006B2B45"/>
    <w:rsid w:val="006B4530"/>
    <w:rsid w:val="006C02A6"/>
    <w:rsid w:val="006D26FD"/>
    <w:rsid w:val="006D4F84"/>
    <w:rsid w:val="006D5132"/>
    <w:rsid w:val="006E77D0"/>
    <w:rsid w:val="006F0718"/>
    <w:rsid w:val="006F36CF"/>
    <w:rsid w:val="006F60C5"/>
    <w:rsid w:val="00700261"/>
    <w:rsid w:val="0070076B"/>
    <w:rsid w:val="00714901"/>
    <w:rsid w:val="00714E1C"/>
    <w:rsid w:val="0071722E"/>
    <w:rsid w:val="00717652"/>
    <w:rsid w:val="00730B93"/>
    <w:rsid w:val="00741470"/>
    <w:rsid w:val="007429E3"/>
    <w:rsid w:val="007442D2"/>
    <w:rsid w:val="00751C05"/>
    <w:rsid w:val="00753FBA"/>
    <w:rsid w:val="00754380"/>
    <w:rsid w:val="007557CE"/>
    <w:rsid w:val="007718D3"/>
    <w:rsid w:val="00772ED7"/>
    <w:rsid w:val="00776051"/>
    <w:rsid w:val="00790803"/>
    <w:rsid w:val="00794821"/>
    <w:rsid w:val="00796493"/>
    <w:rsid w:val="007A20EF"/>
    <w:rsid w:val="007A5BB0"/>
    <w:rsid w:val="007B4AD3"/>
    <w:rsid w:val="007B6634"/>
    <w:rsid w:val="007C73B9"/>
    <w:rsid w:val="007D1B68"/>
    <w:rsid w:val="007E056B"/>
    <w:rsid w:val="007F1781"/>
    <w:rsid w:val="007F2B5E"/>
    <w:rsid w:val="00802A38"/>
    <w:rsid w:val="00802CAC"/>
    <w:rsid w:val="0081752B"/>
    <w:rsid w:val="0082019A"/>
    <w:rsid w:val="008422B2"/>
    <w:rsid w:val="00851FC1"/>
    <w:rsid w:val="00857403"/>
    <w:rsid w:val="00860CB2"/>
    <w:rsid w:val="00873FFB"/>
    <w:rsid w:val="00874752"/>
    <w:rsid w:val="00875792"/>
    <w:rsid w:val="0088469D"/>
    <w:rsid w:val="00887B2C"/>
    <w:rsid w:val="00891B56"/>
    <w:rsid w:val="00892D35"/>
    <w:rsid w:val="008965F7"/>
    <w:rsid w:val="008A00D1"/>
    <w:rsid w:val="008A0F86"/>
    <w:rsid w:val="008A544D"/>
    <w:rsid w:val="008B2ABA"/>
    <w:rsid w:val="008B5B5C"/>
    <w:rsid w:val="008B6071"/>
    <w:rsid w:val="008B66A8"/>
    <w:rsid w:val="008C5EE5"/>
    <w:rsid w:val="008D2EF4"/>
    <w:rsid w:val="008E049F"/>
    <w:rsid w:val="008E22B8"/>
    <w:rsid w:val="008E60A0"/>
    <w:rsid w:val="008E6882"/>
    <w:rsid w:val="008E72B2"/>
    <w:rsid w:val="008F527F"/>
    <w:rsid w:val="008F661B"/>
    <w:rsid w:val="00900061"/>
    <w:rsid w:val="009040B3"/>
    <w:rsid w:val="009072F2"/>
    <w:rsid w:val="009110B9"/>
    <w:rsid w:val="0092386F"/>
    <w:rsid w:val="0093017F"/>
    <w:rsid w:val="00931FE9"/>
    <w:rsid w:val="00934F46"/>
    <w:rsid w:val="009353E0"/>
    <w:rsid w:val="009403DC"/>
    <w:rsid w:val="009408B8"/>
    <w:rsid w:val="00944AB4"/>
    <w:rsid w:val="00944D83"/>
    <w:rsid w:val="009613AD"/>
    <w:rsid w:val="00966CD8"/>
    <w:rsid w:val="009722C7"/>
    <w:rsid w:val="00972A7F"/>
    <w:rsid w:val="00974EE1"/>
    <w:rsid w:val="00977663"/>
    <w:rsid w:val="00977ACA"/>
    <w:rsid w:val="00981B82"/>
    <w:rsid w:val="0098777A"/>
    <w:rsid w:val="00987AE9"/>
    <w:rsid w:val="009A5B3C"/>
    <w:rsid w:val="009B7168"/>
    <w:rsid w:val="009C6895"/>
    <w:rsid w:val="009D6144"/>
    <w:rsid w:val="009E4630"/>
    <w:rsid w:val="009F37E4"/>
    <w:rsid w:val="009F5344"/>
    <w:rsid w:val="00A02B5B"/>
    <w:rsid w:val="00A04D32"/>
    <w:rsid w:val="00A2559A"/>
    <w:rsid w:val="00A340BC"/>
    <w:rsid w:val="00A41225"/>
    <w:rsid w:val="00A50F18"/>
    <w:rsid w:val="00A54C0A"/>
    <w:rsid w:val="00A563E1"/>
    <w:rsid w:val="00A57EB5"/>
    <w:rsid w:val="00A6151B"/>
    <w:rsid w:val="00A64084"/>
    <w:rsid w:val="00A645BC"/>
    <w:rsid w:val="00A645CD"/>
    <w:rsid w:val="00A6717A"/>
    <w:rsid w:val="00A73923"/>
    <w:rsid w:val="00A73C07"/>
    <w:rsid w:val="00A87449"/>
    <w:rsid w:val="00A9626E"/>
    <w:rsid w:val="00A96882"/>
    <w:rsid w:val="00AA68EB"/>
    <w:rsid w:val="00AD6288"/>
    <w:rsid w:val="00AE2029"/>
    <w:rsid w:val="00AE27C9"/>
    <w:rsid w:val="00AF5AA9"/>
    <w:rsid w:val="00B00F04"/>
    <w:rsid w:val="00B03C5C"/>
    <w:rsid w:val="00B04EE9"/>
    <w:rsid w:val="00B06891"/>
    <w:rsid w:val="00B112AA"/>
    <w:rsid w:val="00B3048F"/>
    <w:rsid w:val="00B322B3"/>
    <w:rsid w:val="00B32310"/>
    <w:rsid w:val="00B36EE4"/>
    <w:rsid w:val="00B37A1C"/>
    <w:rsid w:val="00B470E1"/>
    <w:rsid w:val="00B47DF5"/>
    <w:rsid w:val="00B57CF2"/>
    <w:rsid w:val="00B67D5D"/>
    <w:rsid w:val="00B7030B"/>
    <w:rsid w:val="00B71292"/>
    <w:rsid w:val="00B727B0"/>
    <w:rsid w:val="00B838FE"/>
    <w:rsid w:val="00B840BD"/>
    <w:rsid w:val="00B84340"/>
    <w:rsid w:val="00B87B8E"/>
    <w:rsid w:val="00B96475"/>
    <w:rsid w:val="00BA0BE9"/>
    <w:rsid w:val="00BA66D2"/>
    <w:rsid w:val="00BA6813"/>
    <w:rsid w:val="00BB6D37"/>
    <w:rsid w:val="00BC48AD"/>
    <w:rsid w:val="00BC64C3"/>
    <w:rsid w:val="00BC6ACA"/>
    <w:rsid w:val="00BD0167"/>
    <w:rsid w:val="00BD359D"/>
    <w:rsid w:val="00BD3933"/>
    <w:rsid w:val="00C01B42"/>
    <w:rsid w:val="00C114A0"/>
    <w:rsid w:val="00C1294C"/>
    <w:rsid w:val="00C14367"/>
    <w:rsid w:val="00C15E3C"/>
    <w:rsid w:val="00C16D7E"/>
    <w:rsid w:val="00C208B1"/>
    <w:rsid w:val="00C218DB"/>
    <w:rsid w:val="00C30871"/>
    <w:rsid w:val="00C30F99"/>
    <w:rsid w:val="00C36995"/>
    <w:rsid w:val="00C45C98"/>
    <w:rsid w:val="00C5659A"/>
    <w:rsid w:val="00C61541"/>
    <w:rsid w:val="00C63876"/>
    <w:rsid w:val="00C6452E"/>
    <w:rsid w:val="00C645FE"/>
    <w:rsid w:val="00C86D5F"/>
    <w:rsid w:val="00C93CA5"/>
    <w:rsid w:val="00C94CAA"/>
    <w:rsid w:val="00CA24C4"/>
    <w:rsid w:val="00CC2677"/>
    <w:rsid w:val="00CC5649"/>
    <w:rsid w:val="00CD33A1"/>
    <w:rsid w:val="00CE1A19"/>
    <w:rsid w:val="00CE51A9"/>
    <w:rsid w:val="00CE602C"/>
    <w:rsid w:val="00CF1D42"/>
    <w:rsid w:val="00CF4A15"/>
    <w:rsid w:val="00D12326"/>
    <w:rsid w:val="00D12AF4"/>
    <w:rsid w:val="00D2175D"/>
    <w:rsid w:val="00D26500"/>
    <w:rsid w:val="00D31677"/>
    <w:rsid w:val="00D35701"/>
    <w:rsid w:val="00D368C6"/>
    <w:rsid w:val="00D36E62"/>
    <w:rsid w:val="00D37197"/>
    <w:rsid w:val="00D37EF2"/>
    <w:rsid w:val="00D43320"/>
    <w:rsid w:val="00D5570C"/>
    <w:rsid w:val="00D71867"/>
    <w:rsid w:val="00D739E7"/>
    <w:rsid w:val="00D75C48"/>
    <w:rsid w:val="00D82FFB"/>
    <w:rsid w:val="00D85BDA"/>
    <w:rsid w:val="00D8661C"/>
    <w:rsid w:val="00D87F8F"/>
    <w:rsid w:val="00D9025F"/>
    <w:rsid w:val="00D94162"/>
    <w:rsid w:val="00DA09C7"/>
    <w:rsid w:val="00DA44F9"/>
    <w:rsid w:val="00DB0D2A"/>
    <w:rsid w:val="00DB5A3B"/>
    <w:rsid w:val="00DC1BE5"/>
    <w:rsid w:val="00DC261C"/>
    <w:rsid w:val="00DE0328"/>
    <w:rsid w:val="00DE047A"/>
    <w:rsid w:val="00DF0FC2"/>
    <w:rsid w:val="00DF341D"/>
    <w:rsid w:val="00E017DA"/>
    <w:rsid w:val="00E06F29"/>
    <w:rsid w:val="00E07165"/>
    <w:rsid w:val="00E132B0"/>
    <w:rsid w:val="00E164DA"/>
    <w:rsid w:val="00E26926"/>
    <w:rsid w:val="00E275FA"/>
    <w:rsid w:val="00E36C19"/>
    <w:rsid w:val="00E4136E"/>
    <w:rsid w:val="00E41CD6"/>
    <w:rsid w:val="00E42469"/>
    <w:rsid w:val="00E46B6D"/>
    <w:rsid w:val="00E564D2"/>
    <w:rsid w:val="00E57957"/>
    <w:rsid w:val="00E64161"/>
    <w:rsid w:val="00E70C72"/>
    <w:rsid w:val="00E9032E"/>
    <w:rsid w:val="00E97F8E"/>
    <w:rsid w:val="00EA1C10"/>
    <w:rsid w:val="00EA244A"/>
    <w:rsid w:val="00EA4E59"/>
    <w:rsid w:val="00EB22E6"/>
    <w:rsid w:val="00EB249C"/>
    <w:rsid w:val="00ED184A"/>
    <w:rsid w:val="00ED29F5"/>
    <w:rsid w:val="00ED48FE"/>
    <w:rsid w:val="00ED67FE"/>
    <w:rsid w:val="00EE6CD5"/>
    <w:rsid w:val="00EE6ED1"/>
    <w:rsid w:val="00EF2951"/>
    <w:rsid w:val="00EF700A"/>
    <w:rsid w:val="00F00D28"/>
    <w:rsid w:val="00F02AD3"/>
    <w:rsid w:val="00F037F8"/>
    <w:rsid w:val="00F12890"/>
    <w:rsid w:val="00F207F4"/>
    <w:rsid w:val="00F23DA8"/>
    <w:rsid w:val="00F27F2B"/>
    <w:rsid w:val="00F423F2"/>
    <w:rsid w:val="00F477A2"/>
    <w:rsid w:val="00F5242C"/>
    <w:rsid w:val="00F53A97"/>
    <w:rsid w:val="00F62998"/>
    <w:rsid w:val="00F65E17"/>
    <w:rsid w:val="00F81012"/>
    <w:rsid w:val="00F90335"/>
    <w:rsid w:val="00F91A6A"/>
    <w:rsid w:val="00F94FF2"/>
    <w:rsid w:val="00FA2E9E"/>
    <w:rsid w:val="00FA3DA9"/>
    <w:rsid w:val="00FA596E"/>
    <w:rsid w:val="00FC2538"/>
    <w:rsid w:val="00FC6C8B"/>
    <w:rsid w:val="00FE519F"/>
    <w:rsid w:val="00FF380E"/>
    <w:rsid w:val="00FF7C07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E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A3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D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C26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BDA"/>
  </w:style>
  <w:style w:type="paragraph" w:styleId="Stopka">
    <w:name w:val="footer"/>
    <w:basedOn w:val="Normalny"/>
    <w:link w:val="StopkaZnak"/>
    <w:uiPriority w:val="99"/>
    <w:unhideWhenUsed/>
    <w:rsid w:val="00D85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B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FB1C8-948F-4C45-BE7D-857833A00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2222</TotalTime>
  <Pages>1</Pages>
  <Words>1223</Words>
  <Characters>7341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B02-Skarbnik</cp:lastModifiedBy>
  <cp:revision>325</cp:revision>
  <cp:lastPrinted>2022-06-10T18:16:00Z</cp:lastPrinted>
  <dcterms:created xsi:type="dcterms:W3CDTF">2020-11-18T08:58:00Z</dcterms:created>
  <dcterms:modified xsi:type="dcterms:W3CDTF">2022-06-11T16:05:00Z</dcterms:modified>
</cp:coreProperties>
</file>