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5F" w:rsidRPr="00D9025F" w:rsidRDefault="007C73B9" w:rsidP="007C7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255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Projekt</w:t>
      </w:r>
      <w:r w:rsidR="0021753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9025F" w:rsidRPr="007C73B9">
        <w:rPr>
          <w:rFonts w:ascii="Arial" w:hAnsi="Arial" w:cs="Arial"/>
          <w:b/>
          <w:bCs/>
          <w:color w:val="FF0000"/>
          <w:sz w:val="24"/>
          <w:szCs w:val="24"/>
        </w:rPr>
        <w:t>Uchwał</w:t>
      </w:r>
      <w:r w:rsidRPr="007C73B9">
        <w:rPr>
          <w:rFonts w:ascii="Arial" w:hAnsi="Arial" w:cs="Arial"/>
          <w:b/>
          <w:bCs/>
          <w:color w:val="FF0000"/>
          <w:sz w:val="24"/>
          <w:szCs w:val="24"/>
        </w:rPr>
        <w:t>y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D36E62">
        <w:rPr>
          <w:rFonts w:ascii="Arial" w:hAnsi="Arial" w:cs="Arial"/>
          <w:b/>
          <w:bCs/>
          <w:sz w:val="24"/>
          <w:szCs w:val="24"/>
        </w:rPr>
        <w:t>……</w:t>
      </w:r>
      <w:r w:rsidR="00D37197">
        <w:rPr>
          <w:rFonts w:ascii="Arial" w:hAnsi="Arial" w:cs="Arial"/>
          <w:b/>
          <w:bCs/>
          <w:sz w:val="24"/>
          <w:szCs w:val="24"/>
        </w:rPr>
        <w:t>/</w:t>
      </w:r>
      <w:r w:rsidR="009110B9">
        <w:rPr>
          <w:rFonts w:ascii="Arial" w:hAnsi="Arial" w:cs="Arial"/>
          <w:b/>
          <w:bCs/>
          <w:sz w:val="24"/>
          <w:szCs w:val="24"/>
        </w:rPr>
        <w:t>…..</w:t>
      </w:r>
      <w:r w:rsidR="00290F11">
        <w:rPr>
          <w:rFonts w:ascii="Arial" w:hAnsi="Arial" w:cs="Arial"/>
          <w:b/>
          <w:bCs/>
          <w:sz w:val="24"/>
          <w:szCs w:val="24"/>
        </w:rPr>
        <w:t>/</w:t>
      </w:r>
      <w:r w:rsidR="00AF5AA9">
        <w:rPr>
          <w:rFonts w:ascii="Arial" w:hAnsi="Arial" w:cs="Arial"/>
          <w:b/>
          <w:bCs/>
          <w:sz w:val="24"/>
          <w:szCs w:val="24"/>
        </w:rPr>
        <w:t>202</w:t>
      </w:r>
      <w:r w:rsidR="00572D5A">
        <w:rPr>
          <w:rFonts w:ascii="Arial" w:hAnsi="Arial" w:cs="Arial"/>
          <w:b/>
          <w:bCs/>
          <w:sz w:val="24"/>
          <w:szCs w:val="24"/>
        </w:rPr>
        <w:t>2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DE047A">
        <w:rPr>
          <w:rFonts w:ascii="Arial" w:hAnsi="Arial" w:cs="Arial"/>
          <w:b/>
          <w:bCs/>
          <w:sz w:val="24"/>
          <w:szCs w:val="24"/>
        </w:rPr>
        <w:t xml:space="preserve"> </w:t>
      </w:r>
      <w:r w:rsidR="00D36E62">
        <w:rPr>
          <w:rFonts w:ascii="Arial" w:hAnsi="Arial" w:cs="Arial"/>
          <w:b/>
          <w:bCs/>
          <w:sz w:val="24"/>
          <w:szCs w:val="24"/>
        </w:rPr>
        <w:t>…</w:t>
      </w:r>
      <w:r w:rsidR="009B7168">
        <w:rPr>
          <w:rFonts w:ascii="Arial" w:hAnsi="Arial" w:cs="Arial"/>
          <w:b/>
          <w:bCs/>
          <w:sz w:val="24"/>
          <w:szCs w:val="24"/>
        </w:rPr>
        <w:t xml:space="preserve"> </w:t>
      </w:r>
      <w:r w:rsidR="009110B9">
        <w:rPr>
          <w:rFonts w:ascii="Arial" w:hAnsi="Arial" w:cs="Arial"/>
          <w:b/>
          <w:bCs/>
          <w:sz w:val="24"/>
          <w:szCs w:val="24"/>
        </w:rPr>
        <w:t>maja</w:t>
      </w:r>
      <w:r w:rsidR="00D8661C">
        <w:rPr>
          <w:rFonts w:ascii="Arial" w:hAnsi="Arial" w:cs="Arial"/>
          <w:b/>
          <w:bCs/>
          <w:sz w:val="24"/>
          <w:szCs w:val="24"/>
        </w:rPr>
        <w:t xml:space="preserve"> 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F60A7">
        <w:rPr>
          <w:rFonts w:ascii="Arial" w:hAnsi="Arial" w:cs="Arial"/>
          <w:b/>
          <w:bCs/>
          <w:sz w:val="24"/>
          <w:szCs w:val="24"/>
        </w:rPr>
        <w:t>2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21753E" w:rsidRPr="00D9025F" w:rsidRDefault="0021753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776051" w:rsidRPr="00BC64C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572D5A">
        <w:rPr>
          <w:rFonts w:ascii="Arial" w:hAnsi="Arial" w:cs="Arial"/>
          <w:b/>
          <w:bCs/>
          <w:sz w:val="24"/>
          <w:szCs w:val="24"/>
        </w:rPr>
        <w:t>2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</w:t>
      </w:r>
      <w:r w:rsidR="0009136B">
        <w:rPr>
          <w:rFonts w:ascii="Arial" w:hAnsi="Arial" w:cs="Arial"/>
          <w:sz w:val="20"/>
          <w:szCs w:val="20"/>
        </w:rPr>
        <w:t>2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09136B">
        <w:rPr>
          <w:rFonts w:ascii="Arial" w:hAnsi="Arial" w:cs="Arial"/>
          <w:sz w:val="20"/>
          <w:szCs w:val="20"/>
        </w:rPr>
        <w:t>559</w:t>
      </w:r>
      <w:r w:rsidRPr="005A3D99">
        <w:rPr>
          <w:rFonts w:ascii="Arial" w:hAnsi="Arial" w:cs="Arial"/>
          <w:sz w:val="20"/>
          <w:szCs w:val="20"/>
        </w:rPr>
        <w:t xml:space="preserve"> 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 w:rsidR="00B322B3">
        <w:rPr>
          <w:rFonts w:ascii="Arial" w:hAnsi="Arial" w:cs="Arial"/>
          <w:sz w:val="20"/>
          <w:szCs w:val="20"/>
        </w:rPr>
        <w:t>h publicznych (</w:t>
      </w:r>
      <w:proofErr w:type="spellStart"/>
      <w:r w:rsidR="00B322B3">
        <w:rPr>
          <w:rFonts w:ascii="Arial" w:hAnsi="Arial" w:cs="Arial"/>
          <w:sz w:val="20"/>
          <w:szCs w:val="20"/>
        </w:rPr>
        <w:t>t.j</w:t>
      </w:r>
      <w:proofErr w:type="spellEnd"/>
      <w:r w:rsidR="00B322B3">
        <w:rPr>
          <w:rFonts w:ascii="Arial" w:hAnsi="Arial" w:cs="Arial"/>
          <w:sz w:val="20"/>
          <w:szCs w:val="20"/>
        </w:rPr>
        <w:t>. Dz. U. z 2021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B322B3">
        <w:rPr>
          <w:rFonts w:ascii="Arial" w:hAnsi="Arial" w:cs="Arial"/>
          <w:sz w:val="20"/>
          <w:szCs w:val="20"/>
        </w:rPr>
        <w:t>305</w:t>
      </w:r>
      <w:r w:rsidR="00AE2029">
        <w:rPr>
          <w:rFonts w:ascii="Arial" w:hAnsi="Arial" w:cs="Arial"/>
          <w:sz w:val="20"/>
          <w:szCs w:val="20"/>
        </w:rPr>
        <w:t xml:space="preserve"> </w:t>
      </w:r>
      <w:r w:rsidR="00717652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717652">
        <w:rPr>
          <w:rFonts w:ascii="Arial" w:hAnsi="Arial" w:cs="Arial"/>
          <w:sz w:val="20"/>
          <w:szCs w:val="20"/>
        </w:rPr>
        <w:t>późn</w:t>
      </w:r>
      <w:proofErr w:type="spellEnd"/>
      <w:r w:rsidR="00717652">
        <w:rPr>
          <w:rFonts w:ascii="Arial" w:hAnsi="Arial" w:cs="Arial"/>
          <w:sz w:val="20"/>
          <w:szCs w:val="20"/>
        </w:rPr>
        <w:t xml:space="preserve">. </w:t>
      </w:r>
      <w:r w:rsidR="00AE2029">
        <w:rPr>
          <w:rFonts w:ascii="Arial" w:hAnsi="Arial" w:cs="Arial"/>
          <w:sz w:val="20"/>
          <w:szCs w:val="20"/>
        </w:rPr>
        <w:t>zm.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</w:t>
      </w:r>
      <w:r w:rsidR="00572D5A">
        <w:rPr>
          <w:rFonts w:ascii="Arial" w:hAnsi="Arial" w:cs="Arial"/>
        </w:rPr>
        <w:t>LIX</w:t>
      </w:r>
      <w:r w:rsidR="00DC261C">
        <w:rPr>
          <w:rFonts w:ascii="Arial" w:hAnsi="Arial" w:cs="Arial"/>
        </w:rPr>
        <w:t>/</w:t>
      </w:r>
      <w:r w:rsidR="00572D5A">
        <w:rPr>
          <w:rFonts w:ascii="Arial" w:hAnsi="Arial" w:cs="Arial"/>
        </w:rPr>
        <w:t>565</w:t>
      </w:r>
      <w:r w:rsidR="00DC261C">
        <w:rPr>
          <w:rFonts w:ascii="Arial" w:hAnsi="Arial" w:cs="Arial"/>
        </w:rPr>
        <w:t>/202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Ra</w:t>
      </w:r>
      <w:r w:rsidR="00572D5A">
        <w:rPr>
          <w:rFonts w:ascii="Arial" w:hAnsi="Arial" w:cs="Arial"/>
        </w:rPr>
        <w:t>dy Miejskiej w Rogoźnie z dnia 30</w:t>
      </w:r>
      <w:r w:rsidR="00DC261C">
        <w:rPr>
          <w:rFonts w:ascii="Arial" w:hAnsi="Arial" w:cs="Arial"/>
        </w:rPr>
        <w:t xml:space="preserve"> grudnia 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roku w sprawie uchwały </w:t>
      </w:r>
      <w:r w:rsidR="00572D5A">
        <w:rPr>
          <w:rFonts w:ascii="Arial" w:hAnsi="Arial" w:cs="Arial"/>
        </w:rPr>
        <w:t>budżetowej Gminy Rogoźno na 2022</w:t>
      </w:r>
      <w:r w:rsidR="00DC261C">
        <w:rPr>
          <w:rFonts w:ascii="Arial" w:hAnsi="Arial" w:cs="Arial"/>
        </w:rPr>
        <w:t xml:space="preserve"> rok </w:t>
      </w:r>
      <w:r w:rsidR="008E72B2">
        <w:rPr>
          <w:rFonts w:ascii="Arial" w:hAnsi="Arial" w:cs="Arial"/>
        </w:rPr>
        <w:t>zmienionej</w:t>
      </w:r>
      <w:r w:rsidR="00A96882">
        <w:rPr>
          <w:rFonts w:ascii="Arial" w:hAnsi="Arial" w:cs="Arial"/>
        </w:rPr>
        <w:t>:</w:t>
      </w:r>
    </w:p>
    <w:p w:rsidR="008E72B2" w:rsidRDefault="008E72B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LX/593/2022 Rady Miejskiej w Rogoźnie z dnia 26 stycznia 2022 r.,</w:t>
      </w:r>
    </w:p>
    <w:p w:rsidR="00BA66D2" w:rsidRDefault="00BA66D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LXI/596/2022 </w:t>
      </w:r>
      <w:r w:rsidR="004C2B1D">
        <w:rPr>
          <w:rFonts w:ascii="Arial" w:hAnsi="Arial" w:cs="Arial"/>
        </w:rPr>
        <w:t>Rady Miejskiej w Rogoźnie z dnia</w:t>
      </w:r>
      <w:bookmarkStart w:id="0" w:name="_GoBack"/>
      <w:bookmarkEnd w:id="0"/>
      <w:r w:rsidR="004C2B1D">
        <w:rPr>
          <w:rFonts w:ascii="Arial" w:hAnsi="Arial" w:cs="Arial"/>
        </w:rPr>
        <w:t xml:space="preserve"> 07 lutego 2022 r.,</w:t>
      </w:r>
    </w:p>
    <w:p w:rsidR="004C2B1D" w:rsidRDefault="004C2B1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OR.0050.1.33.2022 Burmistrza Rogoźna z dnia 14 Lutego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LXII/613/2022 Rady Miejskiej w Rogoźnie z dnia 9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OR.0050.1.53.2022 Burmistrza Rogoźna z dnia 14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OR.0050.1.59.2022 Burmistrza Rogoźna z dnia 23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OR.0050.1.66.2022 Burmistrza Rogoźna z dnia 31 marca 2022 r.,</w:t>
      </w:r>
    </w:p>
    <w:p w:rsidR="009110B9" w:rsidRDefault="009110B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LXIII/634/2022 Rady Miejskiej w Rogoźnie z dnia 20 kwietnia 2022r.,</w:t>
      </w:r>
    </w:p>
    <w:p w:rsidR="009110B9" w:rsidRDefault="009110B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OR.0050.1.82.2022 Burmistrza Rogoźna z dnia 29 kwietnia 2022 r.,</w:t>
      </w:r>
    </w:p>
    <w:p w:rsidR="004C0150" w:rsidRDefault="004C015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LXV/640/2022 Rady Miejskiej w Rogoźnie z dnia 9 maja 2022 r.,</w:t>
      </w:r>
    </w:p>
    <w:p w:rsidR="004C0150" w:rsidRDefault="004C015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OR.0050.1.89.2022 Burmistrza Rogoźna z dnia 13 maja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>wprowadza się następujące zmiany:</w:t>
      </w:r>
    </w:p>
    <w:p w:rsidR="0047404D" w:rsidRPr="006D26FD" w:rsidRDefault="0047404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C261C" w:rsidRPr="000B47E0" w:rsidRDefault="00D82FFB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47E0">
        <w:rPr>
          <w:rFonts w:ascii="Arial" w:hAnsi="Arial" w:cs="Arial"/>
        </w:rPr>
        <w:t>Zwiększa</w:t>
      </w:r>
      <w:r w:rsidR="00A96882" w:rsidRPr="000B47E0">
        <w:rPr>
          <w:rFonts w:ascii="Arial" w:hAnsi="Arial" w:cs="Arial"/>
        </w:rPr>
        <w:t xml:space="preserve"> się </w:t>
      </w:r>
      <w:r w:rsidR="00DC261C" w:rsidRPr="000B47E0">
        <w:rPr>
          <w:rFonts w:ascii="Arial" w:hAnsi="Arial" w:cs="Arial"/>
        </w:rPr>
        <w:t xml:space="preserve"> dochod</w:t>
      </w:r>
      <w:r w:rsidR="00A96882" w:rsidRPr="000B47E0">
        <w:rPr>
          <w:rFonts w:ascii="Arial" w:hAnsi="Arial" w:cs="Arial"/>
        </w:rPr>
        <w:t>y budżetu Gminy o kwotę</w:t>
      </w:r>
      <w:r w:rsidR="00A96882" w:rsidRPr="000B47E0">
        <w:rPr>
          <w:rFonts w:ascii="Arial" w:hAnsi="Arial" w:cs="Arial"/>
        </w:rPr>
        <w:tab/>
      </w:r>
      <w:r w:rsidR="00A96882" w:rsidRPr="000B47E0">
        <w:rPr>
          <w:rFonts w:ascii="Arial" w:hAnsi="Arial" w:cs="Arial"/>
        </w:rPr>
        <w:tab/>
      </w:r>
      <w:r w:rsidR="00A96882" w:rsidRPr="000B47E0">
        <w:rPr>
          <w:rFonts w:ascii="Arial" w:hAnsi="Arial" w:cs="Arial"/>
        </w:rPr>
        <w:tab/>
      </w:r>
      <w:r w:rsidR="00095C9C" w:rsidRPr="000B47E0">
        <w:rPr>
          <w:rFonts w:ascii="Arial" w:hAnsi="Arial" w:cs="Arial"/>
          <w:b/>
        </w:rPr>
        <w:t xml:space="preserve">   </w:t>
      </w:r>
      <w:r w:rsidR="004946E6" w:rsidRPr="000B47E0">
        <w:rPr>
          <w:rFonts w:ascii="Arial" w:hAnsi="Arial" w:cs="Arial"/>
          <w:b/>
        </w:rPr>
        <w:t xml:space="preserve">  </w:t>
      </w:r>
      <w:r w:rsidR="005452F9" w:rsidRPr="000B47E0">
        <w:rPr>
          <w:rFonts w:ascii="Arial" w:hAnsi="Arial" w:cs="Arial"/>
          <w:b/>
        </w:rPr>
        <w:t xml:space="preserve"> </w:t>
      </w:r>
      <w:r w:rsidR="000B47E0" w:rsidRPr="000B47E0">
        <w:rPr>
          <w:rFonts w:ascii="Arial" w:hAnsi="Arial" w:cs="Arial"/>
          <w:b/>
        </w:rPr>
        <w:t xml:space="preserve"> </w:t>
      </w:r>
      <w:r w:rsidR="004C0150">
        <w:rPr>
          <w:rFonts w:ascii="Arial" w:hAnsi="Arial" w:cs="Arial"/>
          <w:b/>
        </w:rPr>
        <w:t xml:space="preserve">   953</w:t>
      </w:r>
      <w:r w:rsidR="009B7168" w:rsidRPr="000B47E0">
        <w:rPr>
          <w:rFonts w:ascii="Arial" w:hAnsi="Arial" w:cs="Arial"/>
          <w:b/>
        </w:rPr>
        <w:t>.</w:t>
      </w:r>
      <w:r w:rsidR="004C0150">
        <w:rPr>
          <w:rFonts w:ascii="Arial" w:hAnsi="Arial" w:cs="Arial"/>
          <w:b/>
        </w:rPr>
        <w:t>251</w:t>
      </w:r>
      <w:r w:rsidR="00A96882" w:rsidRPr="000B47E0">
        <w:rPr>
          <w:rFonts w:ascii="Arial" w:hAnsi="Arial" w:cs="Arial"/>
          <w:b/>
        </w:rPr>
        <w:t>,</w:t>
      </w:r>
      <w:r w:rsidR="004C0150">
        <w:rPr>
          <w:rFonts w:ascii="Arial" w:hAnsi="Arial" w:cs="Arial"/>
          <w:b/>
        </w:rPr>
        <w:t>00</w:t>
      </w:r>
      <w:r w:rsidR="00A96882" w:rsidRPr="000B47E0">
        <w:rPr>
          <w:rFonts w:ascii="Arial" w:hAnsi="Arial" w:cs="Arial"/>
          <w:b/>
        </w:rPr>
        <w:t xml:space="preserve"> zł</w:t>
      </w:r>
    </w:p>
    <w:p w:rsidR="00D9025F" w:rsidRPr="000B47E0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B47E0">
        <w:rPr>
          <w:rFonts w:ascii="Arial" w:hAnsi="Arial" w:cs="Arial"/>
        </w:rPr>
        <w:t>i</w:t>
      </w:r>
      <w:r w:rsidR="00DC261C" w:rsidRPr="000B47E0">
        <w:rPr>
          <w:rFonts w:ascii="Arial" w:hAnsi="Arial" w:cs="Arial"/>
        </w:rPr>
        <w:t xml:space="preserve"> ustala na kwotę </w:t>
      </w:r>
      <w:r w:rsidR="00A340BC" w:rsidRPr="000B47E0">
        <w:rPr>
          <w:rFonts w:ascii="Arial" w:hAnsi="Arial" w:cs="Arial"/>
        </w:rPr>
        <w:t xml:space="preserve"> </w:t>
      </w:r>
      <w:r w:rsidR="00DC261C" w:rsidRPr="000B47E0">
        <w:rPr>
          <w:rFonts w:ascii="Arial" w:hAnsi="Arial" w:cs="Arial"/>
        </w:rPr>
        <w:tab/>
      </w:r>
      <w:r w:rsidR="00DC261C" w:rsidRPr="000B47E0">
        <w:rPr>
          <w:rFonts w:ascii="Arial" w:hAnsi="Arial" w:cs="Arial"/>
        </w:rPr>
        <w:tab/>
      </w:r>
      <w:r w:rsidR="00DC261C" w:rsidRPr="000B47E0">
        <w:rPr>
          <w:rFonts w:ascii="Arial" w:hAnsi="Arial" w:cs="Arial"/>
        </w:rPr>
        <w:tab/>
      </w:r>
      <w:r w:rsidR="00DC261C" w:rsidRPr="000B47E0">
        <w:rPr>
          <w:rFonts w:ascii="Arial" w:hAnsi="Arial" w:cs="Arial"/>
        </w:rPr>
        <w:tab/>
      </w:r>
      <w:r w:rsidR="00DC261C" w:rsidRPr="000B47E0">
        <w:rPr>
          <w:rFonts w:ascii="Arial" w:hAnsi="Arial" w:cs="Arial"/>
        </w:rPr>
        <w:tab/>
      </w:r>
      <w:r w:rsidR="00DC261C" w:rsidRPr="000B47E0">
        <w:rPr>
          <w:rFonts w:ascii="Arial" w:hAnsi="Arial" w:cs="Arial"/>
        </w:rPr>
        <w:tab/>
      </w:r>
      <w:r w:rsidR="00DC261C" w:rsidRPr="000B47E0">
        <w:rPr>
          <w:rFonts w:ascii="Arial" w:hAnsi="Arial" w:cs="Arial"/>
        </w:rPr>
        <w:tab/>
      </w:r>
      <w:r w:rsidR="00405D8E" w:rsidRPr="000B47E0">
        <w:rPr>
          <w:rFonts w:ascii="Arial" w:hAnsi="Arial" w:cs="Arial"/>
        </w:rPr>
        <w:t xml:space="preserve">  </w:t>
      </w:r>
      <w:r w:rsidR="00D87F8F">
        <w:rPr>
          <w:rFonts w:ascii="Arial" w:hAnsi="Arial" w:cs="Arial"/>
        </w:rPr>
        <w:t xml:space="preserve"> </w:t>
      </w:r>
      <w:r w:rsidR="00405D8E" w:rsidRPr="000B47E0">
        <w:rPr>
          <w:rFonts w:ascii="Arial" w:hAnsi="Arial" w:cs="Arial"/>
        </w:rPr>
        <w:t xml:space="preserve"> </w:t>
      </w:r>
      <w:r w:rsidR="00C5659A" w:rsidRPr="000B47E0">
        <w:rPr>
          <w:rFonts w:ascii="Arial" w:hAnsi="Arial" w:cs="Arial"/>
        </w:rPr>
        <w:t xml:space="preserve"> </w:t>
      </w:r>
      <w:r w:rsidR="00F27F2B">
        <w:rPr>
          <w:rFonts w:ascii="Arial" w:hAnsi="Arial" w:cs="Arial"/>
          <w:b/>
          <w:bCs/>
        </w:rPr>
        <w:t>9</w:t>
      </w:r>
      <w:r w:rsidR="004C0150">
        <w:rPr>
          <w:rFonts w:ascii="Arial" w:hAnsi="Arial" w:cs="Arial"/>
          <w:b/>
          <w:bCs/>
        </w:rPr>
        <w:t>2</w:t>
      </w:r>
      <w:r w:rsidR="00405D8E" w:rsidRPr="000B47E0">
        <w:rPr>
          <w:rFonts w:ascii="Arial" w:hAnsi="Arial" w:cs="Arial"/>
          <w:b/>
          <w:bCs/>
        </w:rPr>
        <w:t>.</w:t>
      </w:r>
      <w:r w:rsidR="004C0150">
        <w:rPr>
          <w:rFonts w:ascii="Arial" w:hAnsi="Arial" w:cs="Arial"/>
          <w:b/>
          <w:bCs/>
        </w:rPr>
        <w:t>640</w:t>
      </w:r>
      <w:r w:rsidR="00D9025F" w:rsidRPr="000B47E0">
        <w:rPr>
          <w:rFonts w:ascii="Arial" w:hAnsi="Arial" w:cs="Arial"/>
          <w:b/>
          <w:bCs/>
        </w:rPr>
        <w:t>.</w:t>
      </w:r>
      <w:r w:rsidR="004C0150">
        <w:rPr>
          <w:rFonts w:ascii="Arial" w:hAnsi="Arial" w:cs="Arial"/>
          <w:b/>
          <w:bCs/>
        </w:rPr>
        <w:t>375</w:t>
      </w:r>
      <w:r w:rsidR="00D87F8F">
        <w:rPr>
          <w:rFonts w:ascii="Arial" w:hAnsi="Arial" w:cs="Arial"/>
          <w:b/>
          <w:bCs/>
        </w:rPr>
        <w:t>,</w:t>
      </w:r>
      <w:r w:rsidR="004C0150">
        <w:rPr>
          <w:rFonts w:ascii="Arial" w:hAnsi="Arial" w:cs="Arial"/>
          <w:b/>
          <w:bCs/>
        </w:rPr>
        <w:t>37</w:t>
      </w:r>
      <w:r w:rsidR="00D9025F" w:rsidRPr="000B47E0">
        <w:rPr>
          <w:rFonts w:ascii="Arial" w:hAnsi="Arial" w:cs="Arial"/>
          <w:b/>
          <w:bCs/>
        </w:rPr>
        <w:t xml:space="preserve"> zł</w:t>
      </w:r>
    </w:p>
    <w:p w:rsidR="00DC261C" w:rsidRPr="000B47E0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47E0">
        <w:rPr>
          <w:rFonts w:ascii="Arial" w:hAnsi="Arial" w:cs="Arial"/>
        </w:rPr>
        <w:t>po dokonanych zmianach plan dochodów wynosi</w:t>
      </w:r>
      <w:r w:rsidRPr="000B47E0">
        <w:rPr>
          <w:rFonts w:ascii="Arial" w:hAnsi="Arial" w:cs="Arial"/>
        </w:rPr>
        <w:tab/>
      </w:r>
      <w:r w:rsidRPr="000B47E0">
        <w:rPr>
          <w:rFonts w:ascii="Arial" w:hAnsi="Arial" w:cs="Arial"/>
        </w:rPr>
        <w:tab/>
      </w:r>
      <w:r w:rsidRPr="000B47E0">
        <w:rPr>
          <w:rFonts w:ascii="Arial" w:hAnsi="Arial" w:cs="Arial"/>
        </w:rPr>
        <w:tab/>
        <w:t xml:space="preserve"> </w:t>
      </w:r>
      <w:r w:rsidR="00405D8E" w:rsidRPr="000B47E0">
        <w:rPr>
          <w:rFonts w:ascii="Arial" w:hAnsi="Arial" w:cs="Arial"/>
        </w:rPr>
        <w:t xml:space="preserve">  </w:t>
      </w:r>
      <w:r w:rsidR="00C5659A" w:rsidRPr="000B47E0">
        <w:rPr>
          <w:rFonts w:ascii="Arial" w:hAnsi="Arial" w:cs="Arial"/>
        </w:rPr>
        <w:t xml:space="preserve"> </w:t>
      </w:r>
      <w:r w:rsidR="00D87F8F">
        <w:rPr>
          <w:rFonts w:ascii="Arial" w:hAnsi="Arial" w:cs="Arial"/>
          <w:b/>
        </w:rPr>
        <w:t xml:space="preserve"> 9</w:t>
      </w:r>
      <w:r w:rsidR="004C0150">
        <w:rPr>
          <w:rFonts w:ascii="Arial" w:hAnsi="Arial" w:cs="Arial"/>
          <w:b/>
        </w:rPr>
        <w:t>2</w:t>
      </w:r>
      <w:r w:rsidR="005452F9" w:rsidRPr="000B47E0">
        <w:rPr>
          <w:rFonts w:ascii="Arial" w:hAnsi="Arial" w:cs="Arial"/>
          <w:b/>
        </w:rPr>
        <w:t>.</w:t>
      </w:r>
      <w:r w:rsidR="004C0150">
        <w:rPr>
          <w:rFonts w:ascii="Arial" w:hAnsi="Arial" w:cs="Arial"/>
          <w:b/>
        </w:rPr>
        <w:t>640</w:t>
      </w:r>
      <w:r w:rsidR="005452F9" w:rsidRPr="000B47E0">
        <w:rPr>
          <w:rFonts w:ascii="Arial" w:hAnsi="Arial" w:cs="Arial"/>
          <w:b/>
        </w:rPr>
        <w:t>.</w:t>
      </w:r>
      <w:r w:rsidR="004C0150">
        <w:rPr>
          <w:rFonts w:ascii="Arial" w:hAnsi="Arial" w:cs="Arial"/>
          <w:b/>
        </w:rPr>
        <w:t>375</w:t>
      </w:r>
      <w:r w:rsidR="005452F9" w:rsidRPr="000B47E0">
        <w:rPr>
          <w:rFonts w:ascii="Arial" w:hAnsi="Arial" w:cs="Arial"/>
          <w:b/>
        </w:rPr>
        <w:t>,</w:t>
      </w:r>
      <w:r w:rsidR="004C0150">
        <w:rPr>
          <w:rFonts w:ascii="Arial" w:hAnsi="Arial" w:cs="Arial"/>
          <w:b/>
        </w:rPr>
        <w:t>37</w:t>
      </w:r>
      <w:r w:rsidRPr="000B47E0">
        <w:rPr>
          <w:rFonts w:ascii="Arial" w:hAnsi="Arial" w:cs="Arial"/>
          <w:b/>
        </w:rPr>
        <w:t xml:space="preserve"> zł</w:t>
      </w:r>
    </w:p>
    <w:p w:rsidR="00D9025F" w:rsidRPr="000B47E0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47E0">
        <w:rPr>
          <w:rFonts w:ascii="Arial" w:hAnsi="Arial" w:cs="Arial"/>
        </w:rPr>
        <w:tab/>
        <w:t>z tego:</w:t>
      </w:r>
    </w:p>
    <w:p w:rsidR="00DC261C" w:rsidRPr="000B47E0" w:rsidRDefault="00A50F18" w:rsidP="00A50F1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0B47E0">
        <w:rPr>
          <w:rFonts w:ascii="Arial" w:hAnsi="Arial" w:cs="Arial"/>
        </w:rPr>
        <w:t>1)</w:t>
      </w:r>
      <w:r w:rsidRPr="000B47E0">
        <w:rPr>
          <w:rFonts w:ascii="Arial" w:hAnsi="Arial" w:cs="Arial"/>
        </w:rPr>
        <w:tab/>
        <w:t>dochody bieżące w kwocie</w:t>
      </w:r>
      <w:r w:rsidRPr="000B47E0">
        <w:rPr>
          <w:rFonts w:ascii="Arial" w:hAnsi="Arial" w:cs="Arial"/>
        </w:rPr>
        <w:tab/>
      </w:r>
      <w:r w:rsidR="00D87F8F">
        <w:rPr>
          <w:rFonts w:ascii="Arial" w:hAnsi="Arial" w:cs="Arial"/>
          <w:b/>
          <w:bCs/>
        </w:rPr>
        <w:t>8</w:t>
      </w:r>
      <w:r w:rsidR="004C0150">
        <w:rPr>
          <w:rFonts w:ascii="Arial" w:hAnsi="Arial" w:cs="Arial"/>
          <w:b/>
          <w:bCs/>
        </w:rPr>
        <w:t>1</w:t>
      </w:r>
      <w:r w:rsidR="00D9025F" w:rsidRPr="000B47E0">
        <w:rPr>
          <w:rFonts w:ascii="Arial" w:hAnsi="Arial" w:cs="Arial"/>
          <w:b/>
          <w:bCs/>
        </w:rPr>
        <w:t>.</w:t>
      </w:r>
      <w:r w:rsidR="004C0150">
        <w:rPr>
          <w:rFonts w:ascii="Arial" w:hAnsi="Arial" w:cs="Arial"/>
          <w:b/>
          <w:bCs/>
        </w:rPr>
        <w:t>863</w:t>
      </w:r>
      <w:r w:rsidR="000B47E0" w:rsidRPr="000B47E0">
        <w:rPr>
          <w:rFonts w:ascii="Arial" w:hAnsi="Arial" w:cs="Arial"/>
          <w:b/>
          <w:bCs/>
        </w:rPr>
        <w:t>.</w:t>
      </w:r>
      <w:r w:rsidR="004C0150">
        <w:rPr>
          <w:rFonts w:ascii="Arial" w:hAnsi="Arial" w:cs="Arial"/>
          <w:b/>
          <w:bCs/>
        </w:rPr>
        <w:t>813</w:t>
      </w:r>
      <w:r w:rsidR="000B47E0" w:rsidRPr="000B47E0">
        <w:rPr>
          <w:rFonts w:ascii="Arial" w:hAnsi="Arial" w:cs="Arial"/>
          <w:b/>
          <w:bCs/>
        </w:rPr>
        <w:t>,</w:t>
      </w:r>
      <w:r w:rsidR="004C0150">
        <w:rPr>
          <w:rFonts w:ascii="Arial" w:hAnsi="Arial" w:cs="Arial"/>
          <w:b/>
          <w:bCs/>
        </w:rPr>
        <w:t>10</w:t>
      </w:r>
      <w:r w:rsidR="00DC261C" w:rsidRPr="000B47E0">
        <w:rPr>
          <w:rFonts w:ascii="Arial" w:hAnsi="Arial" w:cs="Arial"/>
          <w:b/>
          <w:bCs/>
        </w:rPr>
        <w:t xml:space="preserve"> zł</w:t>
      </w:r>
    </w:p>
    <w:p w:rsidR="00934F46" w:rsidRPr="000B47E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0B47E0">
        <w:rPr>
          <w:rFonts w:ascii="Arial" w:hAnsi="Arial" w:cs="Arial"/>
          <w:b/>
          <w:bCs/>
        </w:rPr>
        <w:tab/>
        <w:t>w tym:</w:t>
      </w:r>
    </w:p>
    <w:p w:rsidR="00934F46" w:rsidRPr="000B47E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/>
          <w:bCs/>
        </w:rPr>
        <w:tab/>
      </w:r>
      <w:r w:rsidRPr="000B47E0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934F46" w:rsidRPr="000B47E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Cs/>
          <w:i/>
          <w:sz w:val="20"/>
          <w:szCs w:val="20"/>
        </w:rPr>
        <w:tab/>
        <w:t>o których mowa w art. 5 ust.1 pkt 2</w:t>
      </w:r>
      <w:r w:rsidR="0047404D" w:rsidRPr="000B47E0">
        <w:rPr>
          <w:rFonts w:ascii="Arial" w:hAnsi="Arial" w:cs="Arial"/>
          <w:bCs/>
          <w:i/>
          <w:sz w:val="20"/>
          <w:szCs w:val="20"/>
        </w:rPr>
        <w:t xml:space="preserve"> </w:t>
      </w:r>
      <w:r w:rsidRPr="000B47E0">
        <w:rPr>
          <w:rFonts w:ascii="Arial" w:hAnsi="Arial" w:cs="Arial"/>
          <w:bCs/>
          <w:i/>
          <w:sz w:val="20"/>
          <w:szCs w:val="20"/>
        </w:rPr>
        <w:t>i</w:t>
      </w:r>
      <w:r w:rsidR="0047404D" w:rsidRPr="000B47E0">
        <w:rPr>
          <w:rFonts w:ascii="Arial" w:hAnsi="Arial" w:cs="Arial"/>
          <w:bCs/>
          <w:i/>
          <w:sz w:val="20"/>
          <w:szCs w:val="20"/>
        </w:rPr>
        <w:t xml:space="preserve"> </w:t>
      </w:r>
      <w:r w:rsidRPr="000B47E0">
        <w:rPr>
          <w:rFonts w:ascii="Arial" w:hAnsi="Arial" w:cs="Arial"/>
          <w:bCs/>
          <w:i/>
          <w:sz w:val="20"/>
          <w:szCs w:val="20"/>
        </w:rPr>
        <w:t>3, w części</w:t>
      </w:r>
    </w:p>
    <w:p w:rsidR="00934F46" w:rsidRPr="000B47E0" w:rsidRDefault="0047404D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Cs/>
          <w:i/>
          <w:sz w:val="20"/>
          <w:szCs w:val="20"/>
        </w:rPr>
        <w:tab/>
      </w:r>
      <w:r w:rsidR="00934F46" w:rsidRPr="000B47E0">
        <w:rPr>
          <w:rFonts w:ascii="Arial" w:hAnsi="Arial" w:cs="Arial"/>
          <w:bCs/>
          <w:i/>
          <w:sz w:val="20"/>
          <w:szCs w:val="20"/>
        </w:rPr>
        <w:t>związanej z realizacją zadań</w:t>
      </w:r>
      <w:r w:rsidRPr="000B47E0">
        <w:rPr>
          <w:rFonts w:ascii="Arial" w:hAnsi="Arial" w:cs="Arial"/>
          <w:bCs/>
          <w:i/>
          <w:sz w:val="20"/>
          <w:szCs w:val="20"/>
        </w:rPr>
        <w:t xml:space="preserve"> gminy w kwocie </w:t>
      </w:r>
      <w:r w:rsidR="00887B2C" w:rsidRPr="000B47E0">
        <w:rPr>
          <w:rFonts w:ascii="Arial" w:hAnsi="Arial" w:cs="Arial"/>
          <w:bCs/>
          <w:i/>
          <w:sz w:val="20"/>
          <w:szCs w:val="20"/>
        </w:rPr>
        <w:t>901</w:t>
      </w:r>
      <w:r w:rsidR="006C02A6" w:rsidRPr="000B47E0">
        <w:rPr>
          <w:rFonts w:ascii="Arial" w:hAnsi="Arial" w:cs="Arial"/>
          <w:bCs/>
          <w:i/>
          <w:sz w:val="20"/>
          <w:szCs w:val="20"/>
        </w:rPr>
        <w:t>.</w:t>
      </w:r>
      <w:r w:rsidR="00887B2C" w:rsidRPr="000B47E0">
        <w:rPr>
          <w:rFonts w:ascii="Arial" w:hAnsi="Arial" w:cs="Arial"/>
          <w:bCs/>
          <w:i/>
          <w:sz w:val="20"/>
          <w:szCs w:val="20"/>
        </w:rPr>
        <w:t>297</w:t>
      </w:r>
      <w:r w:rsidR="006C02A6" w:rsidRPr="000B47E0">
        <w:rPr>
          <w:rFonts w:ascii="Arial" w:hAnsi="Arial" w:cs="Arial"/>
          <w:bCs/>
          <w:i/>
          <w:sz w:val="20"/>
          <w:szCs w:val="20"/>
        </w:rPr>
        <w:t>,</w:t>
      </w:r>
      <w:r w:rsidR="00887B2C" w:rsidRPr="000B47E0">
        <w:rPr>
          <w:rFonts w:ascii="Arial" w:hAnsi="Arial" w:cs="Arial"/>
          <w:bCs/>
          <w:i/>
          <w:sz w:val="20"/>
          <w:szCs w:val="20"/>
        </w:rPr>
        <w:t>39</w:t>
      </w:r>
    </w:p>
    <w:p w:rsidR="00934F46" w:rsidRPr="000B47E0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:rsidR="0047404D" w:rsidRPr="000B47E0" w:rsidRDefault="00D9025F" w:rsidP="008E60A0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0B47E0">
        <w:rPr>
          <w:rFonts w:ascii="Arial" w:hAnsi="Arial" w:cs="Arial"/>
        </w:rPr>
        <w:t>2)</w:t>
      </w:r>
      <w:r w:rsidRPr="000B47E0">
        <w:rPr>
          <w:rFonts w:ascii="Arial" w:hAnsi="Arial" w:cs="Arial"/>
        </w:rPr>
        <w:tab/>
        <w:t>dochody majątkowe w kwocie</w:t>
      </w:r>
      <w:r w:rsidR="007B4AD3" w:rsidRPr="000B47E0">
        <w:rPr>
          <w:rFonts w:ascii="Arial" w:hAnsi="Arial" w:cs="Arial"/>
        </w:rPr>
        <w:t xml:space="preserve"> </w:t>
      </w:r>
      <w:r w:rsidR="006D5132" w:rsidRPr="000B47E0">
        <w:rPr>
          <w:rFonts w:ascii="Arial" w:hAnsi="Arial" w:cs="Arial"/>
        </w:rPr>
        <w:tab/>
        <w:t xml:space="preserve">  </w:t>
      </w:r>
      <w:r w:rsidR="004C0150">
        <w:rPr>
          <w:rFonts w:ascii="Arial" w:hAnsi="Arial" w:cs="Arial"/>
          <w:b/>
        </w:rPr>
        <w:t>10</w:t>
      </w:r>
      <w:r w:rsidRPr="000B47E0">
        <w:rPr>
          <w:rFonts w:ascii="Arial" w:hAnsi="Arial" w:cs="Arial"/>
          <w:b/>
          <w:bCs/>
        </w:rPr>
        <w:t>.</w:t>
      </w:r>
      <w:r w:rsidR="004C0150">
        <w:rPr>
          <w:rFonts w:ascii="Arial" w:hAnsi="Arial" w:cs="Arial"/>
          <w:b/>
          <w:bCs/>
        </w:rPr>
        <w:t>776</w:t>
      </w:r>
      <w:r w:rsidRPr="000B47E0">
        <w:rPr>
          <w:rFonts w:ascii="Arial" w:hAnsi="Arial" w:cs="Arial"/>
          <w:b/>
          <w:bCs/>
        </w:rPr>
        <w:t>.</w:t>
      </w:r>
      <w:r w:rsidR="004C0150">
        <w:rPr>
          <w:rFonts w:ascii="Arial" w:hAnsi="Arial" w:cs="Arial"/>
          <w:b/>
          <w:bCs/>
        </w:rPr>
        <w:t>562</w:t>
      </w:r>
      <w:r w:rsidRPr="000B47E0">
        <w:rPr>
          <w:rFonts w:ascii="Arial" w:hAnsi="Arial" w:cs="Arial"/>
          <w:b/>
          <w:bCs/>
        </w:rPr>
        <w:t>,</w:t>
      </w:r>
      <w:r w:rsidR="004C0150">
        <w:rPr>
          <w:rFonts w:ascii="Arial" w:hAnsi="Arial" w:cs="Arial"/>
          <w:b/>
          <w:bCs/>
        </w:rPr>
        <w:t>27</w:t>
      </w:r>
      <w:r w:rsidRPr="000B47E0">
        <w:rPr>
          <w:rFonts w:ascii="Arial" w:hAnsi="Arial" w:cs="Arial"/>
          <w:b/>
          <w:bCs/>
        </w:rPr>
        <w:t xml:space="preserve"> zł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0B47E0">
        <w:rPr>
          <w:rFonts w:ascii="Arial" w:hAnsi="Arial" w:cs="Arial"/>
          <w:b/>
          <w:bCs/>
        </w:rPr>
        <w:t>w tym: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/>
          <w:bCs/>
        </w:rPr>
        <w:tab/>
      </w:r>
      <w:r w:rsidRPr="000B47E0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4C0150">
        <w:rPr>
          <w:rFonts w:ascii="Arial" w:hAnsi="Arial" w:cs="Arial"/>
          <w:bCs/>
          <w:i/>
          <w:sz w:val="20"/>
          <w:szCs w:val="20"/>
        </w:rPr>
        <w:t>2</w:t>
      </w:r>
      <w:r w:rsidR="009B7168" w:rsidRPr="000B47E0">
        <w:rPr>
          <w:rFonts w:ascii="Arial" w:hAnsi="Arial" w:cs="Arial"/>
          <w:bCs/>
          <w:i/>
          <w:sz w:val="20"/>
          <w:szCs w:val="20"/>
        </w:rPr>
        <w:t>.</w:t>
      </w:r>
      <w:r w:rsidR="004C0150">
        <w:rPr>
          <w:rFonts w:ascii="Arial" w:hAnsi="Arial" w:cs="Arial"/>
          <w:bCs/>
          <w:i/>
          <w:sz w:val="20"/>
          <w:szCs w:val="20"/>
        </w:rPr>
        <w:t>286</w:t>
      </w:r>
      <w:r w:rsidRPr="000B47E0">
        <w:rPr>
          <w:rFonts w:ascii="Arial" w:hAnsi="Arial" w:cs="Arial"/>
          <w:bCs/>
          <w:i/>
          <w:sz w:val="20"/>
          <w:szCs w:val="20"/>
        </w:rPr>
        <w:t>.</w:t>
      </w:r>
      <w:r w:rsidR="004C0150">
        <w:rPr>
          <w:rFonts w:ascii="Arial" w:hAnsi="Arial" w:cs="Arial"/>
          <w:bCs/>
          <w:i/>
          <w:sz w:val="20"/>
          <w:szCs w:val="20"/>
        </w:rPr>
        <w:t>480</w:t>
      </w:r>
      <w:r w:rsidRPr="000B47E0">
        <w:rPr>
          <w:rFonts w:ascii="Arial" w:hAnsi="Arial" w:cs="Arial"/>
          <w:bCs/>
          <w:i/>
          <w:sz w:val="20"/>
          <w:szCs w:val="20"/>
        </w:rPr>
        <w:t>,</w:t>
      </w:r>
      <w:r w:rsidR="004C0150">
        <w:rPr>
          <w:rFonts w:ascii="Arial" w:hAnsi="Arial" w:cs="Arial"/>
          <w:bCs/>
          <w:i/>
          <w:sz w:val="20"/>
          <w:szCs w:val="20"/>
        </w:rPr>
        <w:t>58</w:t>
      </w:r>
    </w:p>
    <w:p w:rsidR="00887B2C" w:rsidRPr="000B47E0" w:rsidRDefault="00887B2C" w:rsidP="008E60A0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</w:p>
    <w:p w:rsidR="00D9025F" w:rsidRPr="000B47E0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0B47E0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0B47E0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D9025F" w:rsidRPr="0063337B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FF0000"/>
          <w:sz w:val="10"/>
          <w:szCs w:val="10"/>
        </w:rPr>
      </w:pPr>
    </w:p>
    <w:p w:rsidR="006D5132" w:rsidRPr="000B47E0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47E0">
        <w:rPr>
          <w:rFonts w:ascii="Arial" w:hAnsi="Arial" w:cs="Arial"/>
        </w:rPr>
        <w:t>Zwiększa się</w:t>
      </w:r>
      <w:r w:rsidR="006D5132" w:rsidRPr="000B47E0">
        <w:rPr>
          <w:rFonts w:ascii="Arial" w:hAnsi="Arial" w:cs="Arial"/>
        </w:rPr>
        <w:t xml:space="preserve"> wydatk</w:t>
      </w:r>
      <w:r w:rsidRPr="000B47E0">
        <w:rPr>
          <w:rFonts w:ascii="Arial" w:hAnsi="Arial" w:cs="Arial"/>
        </w:rPr>
        <w:t xml:space="preserve">i budżetu Gminy o kwotę </w:t>
      </w:r>
      <w:r w:rsidRPr="000B47E0">
        <w:rPr>
          <w:rFonts w:ascii="Arial" w:hAnsi="Arial" w:cs="Arial"/>
        </w:rPr>
        <w:tab/>
      </w:r>
      <w:r w:rsidRPr="000B47E0">
        <w:rPr>
          <w:rFonts w:ascii="Arial" w:hAnsi="Arial" w:cs="Arial"/>
        </w:rPr>
        <w:tab/>
      </w:r>
      <w:r w:rsidRPr="000B47E0">
        <w:rPr>
          <w:rFonts w:ascii="Arial" w:hAnsi="Arial" w:cs="Arial"/>
        </w:rPr>
        <w:tab/>
      </w:r>
      <w:r w:rsidR="00095C9C" w:rsidRPr="000B47E0">
        <w:rPr>
          <w:rFonts w:ascii="Arial" w:hAnsi="Arial" w:cs="Arial"/>
          <w:b/>
        </w:rPr>
        <w:t xml:space="preserve">  </w:t>
      </w:r>
      <w:r w:rsidR="00B36EE4" w:rsidRPr="000B47E0">
        <w:rPr>
          <w:rFonts w:ascii="Arial" w:hAnsi="Arial" w:cs="Arial"/>
          <w:b/>
        </w:rPr>
        <w:t xml:space="preserve"> </w:t>
      </w:r>
      <w:r w:rsidR="0062207A" w:rsidRPr="000B47E0">
        <w:rPr>
          <w:rFonts w:ascii="Arial" w:hAnsi="Arial" w:cs="Arial"/>
          <w:b/>
        </w:rPr>
        <w:t xml:space="preserve">   </w:t>
      </w:r>
      <w:r w:rsidR="000B42DC">
        <w:rPr>
          <w:rFonts w:ascii="Arial" w:hAnsi="Arial" w:cs="Arial"/>
          <w:b/>
        </w:rPr>
        <w:t xml:space="preserve">    953</w:t>
      </w:r>
      <w:r w:rsidRPr="000B47E0">
        <w:rPr>
          <w:rFonts w:ascii="Arial" w:hAnsi="Arial" w:cs="Arial"/>
          <w:b/>
        </w:rPr>
        <w:t>.</w:t>
      </w:r>
      <w:r w:rsidR="000B42DC">
        <w:rPr>
          <w:rFonts w:ascii="Arial" w:hAnsi="Arial" w:cs="Arial"/>
          <w:b/>
        </w:rPr>
        <w:t>251</w:t>
      </w:r>
      <w:r w:rsidRPr="000B47E0">
        <w:rPr>
          <w:rFonts w:ascii="Arial" w:hAnsi="Arial" w:cs="Arial"/>
          <w:b/>
        </w:rPr>
        <w:t>,</w:t>
      </w:r>
      <w:r w:rsidR="000B42DC">
        <w:rPr>
          <w:rFonts w:ascii="Arial" w:hAnsi="Arial" w:cs="Arial"/>
          <w:b/>
        </w:rPr>
        <w:t>00</w:t>
      </w:r>
      <w:r w:rsidRPr="000B47E0">
        <w:rPr>
          <w:rFonts w:ascii="Arial" w:hAnsi="Arial" w:cs="Arial"/>
          <w:b/>
        </w:rPr>
        <w:t xml:space="preserve"> zł</w:t>
      </w:r>
      <w:r w:rsidR="00A340BC" w:rsidRPr="000B47E0">
        <w:rPr>
          <w:rFonts w:ascii="Arial" w:hAnsi="Arial" w:cs="Arial"/>
        </w:rPr>
        <w:t xml:space="preserve"> </w:t>
      </w:r>
    </w:p>
    <w:p w:rsidR="00D9025F" w:rsidRPr="000B47E0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B47E0">
        <w:rPr>
          <w:rFonts w:ascii="Arial" w:hAnsi="Arial" w:cs="Arial"/>
        </w:rPr>
        <w:t>i</w:t>
      </w:r>
      <w:r w:rsidR="006D5132" w:rsidRPr="000B47E0">
        <w:rPr>
          <w:rFonts w:ascii="Arial" w:hAnsi="Arial" w:cs="Arial"/>
        </w:rPr>
        <w:t xml:space="preserve"> ustala na kwotę </w:t>
      </w:r>
      <w:r w:rsidR="006D5132" w:rsidRPr="000B47E0">
        <w:rPr>
          <w:rFonts w:ascii="Arial" w:hAnsi="Arial" w:cs="Arial"/>
        </w:rPr>
        <w:tab/>
      </w:r>
      <w:r w:rsidR="006D5132" w:rsidRPr="000B47E0">
        <w:rPr>
          <w:rFonts w:ascii="Arial" w:hAnsi="Arial" w:cs="Arial"/>
        </w:rPr>
        <w:tab/>
      </w:r>
      <w:r w:rsidR="006D5132" w:rsidRPr="000B47E0">
        <w:rPr>
          <w:rFonts w:ascii="Arial" w:hAnsi="Arial" w:cs="Arial"/>
        </w:rPr>
        <w:tab/>
      </w:r>
      <w:r w:rsidR="006D5132" w:rsidRPr="000B47E0">
        <w:rPr>
          <w:rFonts w:ascii="Arial" w:hAnsi="Arial" w:cs="Arial"/>
        </w:rPr>
        <w:tab/>
      </w:r>
      <w:r w:rsidR="006D5132" w:rsidRPr="000B47E0">
        <w:rPr>
          <w:rFonts w:ascii="Arial" w:hAnsi="Arial" w:cs="Arial"/>
        </w:rPr>
        <w:tab/>
      </w:r>
      <w:r w:rsidR="006D5132" w:rsidRPr="000B47E0">
        <w:rPr>
          <w:rFonts w:ascii="Arial" w:hAnsi="Arial" w:cs="Arial"/>
        </w:rPr>
        <w:tab/>
      </w:r>
      <w:r w:rsidR="006D5132" w:rsidRPr="000B47E0">
        <w:rPr>
          <w:rFonts w:ascii="Arial" w:hAnsi="Arial" w:cs="Arial"/>
        </w:rPr>
        <w:tab/>
      </w:r>
      <w:r w:rsidR="007B4AD3" w:rsidRPr="000B47E0">
        <w:rPr>
          <w:rFonts w:ascii="Arial" w:hAnsi="Arial" w:cs="Arial"/>
        </w:rPr>
        <w:t xml:space="preserve"> </w:t>
      </w:r>
      <w:r w:rsidR="00B838FE" w:rsidRPr="000B47E0">
        <w:rPr>
          <w:rFonts w:ascii="Arial" w:hAnsi="Arial" w:cs="Arial"/>
        </w:rPr>
        <w:t xml:space="preserve">  </w:t>
      </w:r>
      <w:r w:rsidR="000E2D94" w:rsidRPr="000B47E0">
        <w:rPr>
          <w:rFonts w:ascii="Arial" w:hAnsi="Arial" w:cs="Arial"/>
        </w:rPr>
        <w:t xml:space="preserve">  </w:t>
      </w:r>
      <w:r w:rsidR="000B47E0" w:rsidRPr="000B47E0">
        <w:rPr>
          <w:rFonts w:ascii="Arial" w:hAnsi="Arial" w:cs="Arial"/>
          <w:b/>
          <w:bCs/>
        </w:rPr>
        <w:t>9</w:t>
      </w:r>
      <w:r w:rsidR="000B42DC">
        <w:rPr>
          <w:rFonts w:ascii="Arial" w:hAnsi="Arial" w:cs="Arial"/>
          <w:b/>
          <w:bCs/>
        </w:rPr>
        <w:t>4</w:t>
      </w:r>
      <w:r w:rsidR="00D9025F" w:rsidRPr="000B47E0">
        <w:rPr>
          <w:rFonts w:ascii="Arial" w:hAnsi="Arial" w:cs="Arial"/>
          <w:b/>
          <w:bCs/>
        </w:rPr>
        <w:t>.</w:t>
      </w:r>
      <w:r w:rsidR="000B42DC">
        <w:rPr>
          <w:rFonts w:ascii="Arial" w:hAnsi="Arial" w:cs="Arial"/>
          <w:b/>
          <w:bCs/>
        </w:rPr>
        <w:t>885</w:t>
      </w:r>
      <w:r w:rsidR="00D9025F" w:rsidRPr="000B47E0">
        <w:rPr>
          <w:rFonts w:ascii="Arial" w:hAnsi="Arial" w:cs="Arial"/>
          <w:b/>
          <w:bCs/>
        </w:rPr>
        <w:t>.</w:t>
      </w:r>
      <w:r w:rsidR="000B42DC">
        <w:rPr>
          <w:rFonts w:ascii="Arial" w:hAnsi="Arial" w:cs="Arial"/>
          <w:b/>
          <w:bCs/>
        </w:rPr>
        <w:t>781</w:t>
      </w:r>
      <w:r w:rsidR="00D9025F" w:rsidRPr="000B47E0">
        <w:rPr>
          <w:rFonts w:ascii="Arial" w:hAnsi="Arial" w:cs="Arial"/>
          <w:b/>
          <w:bCs/>
        </w:rPr>
        <w:t>,</w:t>
      </w:r>
      <w:r w:rsidR="000B42DC">
        <w:rPr>
          <w:rFonts w:ascii="Arial" w:hAnsi="Arial" w:cs="Arial"/>
          <w:b/>
          <w:bCs/>
        </w:rPr>
        <w:t>85</w:t>
      </w:r>
      <w:r w:rsidR="00D9025F" w:rsidRPr="000B47E0">
        <w:rPr>
          <w:rFonts w:ascii="Arial" w:hAnsi="Arial" w:cs="Arial"/>
          <w:b/>
          <w:bCs/>
        </w:rPr>
        <w:t xml:space="preserve"> zł</w:t>
      </w:r>
    </w:p>
    <w:p w:rsidR="006D5132" w:rsidRPr="000B47E0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B47E0">
        <w:rPr>
          <w:rFonts w:ascii="Arial" w:hAnsi="Arial" w:cs="Arial"/>
        </w:rPr>
        <w:t xml:space="preserve">po dokonanych zmianach plan wydatków wynosi </w:t>
      </w:r>
      <w:r w:rsidRPr="000B47E0">
        <w:rPr>
          <w:rFonts w:ascii="Arial" w:hAnsi="Arial" w:cs="Arial"/>
        </w:rPr>
        <w:tab/>
      </w:r>
      <w:r w:rsidRPr="000B47E0">
        <w:rPr>
          <w:rFonts w:ascii="Arial" w:hAnsi="Arial" w:cs="Arial"/>
        </w:rPr>
        <w:tab/>
      </w:r>
      <w:r w:rsidRPr="000B47E0">
        <w:rPr>
          <w:rFonts w:ascii="Arial" w:hAnsi="Arial" w:cs="Arial"/>
        </w:rPr>
        <w:tab/>
        <w:t xml:space="preserve"> </w:t>
      </w:r>
      <w:r w:rsidR="00B838FE" w:rsidRPr="000B47E0">
        <w:rPr>
          <w:rFonts w:ascii="Arial" w:hAnsi="Arial" w:cs="Arial"/>
        </w:rPr>
        <w:t xml:space="preserve">  </w:t>
      </w:r>
      <w:r w:rsidR="000E2D94" w:rsidRPr="000B47E0">
        <w:rPr>
          <w:rFonts w:ascii="Arial" w:hAnsi="Arial" w:cs="Arial"/>
        </w:rPr>
        <w:t xml:space="preserve">  </w:t>
      </w:r>
      <w:r w:rsidR="000B47E0" w:rsidRPr="000B47E0">
        <w:rPr>
          <w:rFonts w:ascii="Arial" w:hAnsi="Arial" w:cs="Arial"/>
          <w:b/>
        </w:rPr>
        <w:t>9</w:t>
      </w:r>
      <w:r w:rsidR="000B42DC">
        <w:rPr>
          <w:rFonts w:ascii="Arial" w:hAnsi="Arial" w:cs="Arial"/>
          <w:b/>
        </w:rPr>
        <w:t>4</w:t>
      </w:r>
      <w:r w:rsidRPr="000B47E0">
        <w:rPr>
          <w:rFonts w:ascii="Arial" w:hAnsi="Arial" w:cs="Arial"/>
          <w:b/>
        </w:rPr>
        <w:t>.</w:t>
      </w:r>
      <w:r w:rsidR="000B42DC">
        <w:rPr>
          <w:rFonts w:ascii="Arial" w:hAnsi="Arial" w:cs="Arial"/>
          <w:b/>
        </w:rPr>
        <w:t>885</w:t>
      </w:r>
      <w:r w:rsidRPr="000B47E0">
        <w:rPr>
          <w:rFonts w:ascii="Arial" w:hAnsi="Arial" w:cs="Arial"/>
          <w:b/>
        </w:rPr>
        <w:t>.</w:t>
      </w:r>
      <w:r w:rsidR="000B42DC">
        <w:rPr>
          <w:rFonts w:ascii="Arial" w:hAnsi="Arial" w:cs="Arial"/>
          <w:b/>
        </w:rPr>
        <w:t>781</w:t>
      </w:r>
      <w:r w:rsidRPr="000B47E0">
        <w:rPr>
          <w:rFonts w:ascii="Arial" w:hAnsi="Arial" w:cs="Arial"/>
          <w:b/>
        </w:rPr>
        <w:t>,</w:t>
      </w:r>
      <w:r w:rsidR="000B42DC">
        <w:rPr>
          <w:rFonts w:ascii="Arial" w:hAnsi="Arial" w:cs="Arial"/>
          <w:b/>
        </w:rPr>
        <w:t>85</w:t>
      </w:r>
      <w:r w:rsidRPr="000B47E0">
        <w:rPr>
          <w:rFonts w:ascii="Arial" w:hAnsi="Arial" w:cs="Arial"/>
          <w:b/>
        </w:rPr>
        <w:t xml:space="preserve"> zł</w:t>
      </w:r>
    </w:p>
    <w:p w:rsidR="00D9025F" w:rsidRPr="000B47E0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B47E0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D9025F" w:rsidRPr="000B47E0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2 do niniejszej uchwały.</w:t>
      </w:r>
      <w:r w:rsidR="00D9025F" w:rsidRPr="000B47E0">
        <w:rPr>
          <w:rFonts w:ascii="Arial" w:hAnsi="Arial" w:cs="Arial"/>
          <w:sz w:val="20"/>
          <w:szCs w:val="20"/>
        </w:rPr>
        <w:tab/>
      </w:r>
      <w:r w:rsidR="00D9025F" w:rsidRPr="000B47E0">
        <w:rPr>
          <w:rFonts w:ascii="Arial" w:hAnsi="Arial" w:cs="Arial"/>
          <w:sz w:val="20"/>
          <w:szCs w:val="20"/>
        </w:rPr>
        <w:tab/>
      </w:r>
    </w:p>
    <w:p w:rsidR="00D9025F" w:rsidRPr="000B47E0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47E0">
        <w:rPr>
          <w:rFonts w:ascii="Arial" w:hAnsi="Arial" w:cs="Arial"/>
          <w:sz w:val="20"/>
          <w:szCs w:val="20"/>
        </w:rPr>
        <w:tab/>
      </w:r>
      <w:r w:rsidRPr="000B47E0">
        <w:rPr>
          <w:rFonts w:ascii="Arial" w:hAnsi="Arial" w:cs="Arial"/>
        </w:rPr>
        <w:tab/>
        <w:t>z tego:</w:t>
      </w:r>
    </w:p>
    <w:p w:rsidR="00D9025F" w:rsidRPr="000B47E0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B47E0">
        <w:rPr>
          <w:rFonts w:ascii="Arial" w:hAnsi="Arial" w:cs="Arial"/>
        </w:rPr>
        <w:tab/>
      </w:r>
    </w:p>
    <w:p w:rsidR="0047404D" w:rsidRPr="000B47E0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B47E0">
        <w:rPr>
          <w:rFonts w:ascii="Arial" w:hAnsi="Arial" w:cs="Arial"/>
        </w:rPr>
        <w:t>1)</w:t>
      </w:r>
      <w:r w:rsidRPr="000B47E0">
        <w:rPr>
          <w:rFonts w:ascii="Arial" w:hAnsi="Arial" w:cs="Arial"/>
        </w:rPr>
        <w:tab/>
        <w:t>wydatki bieżące w wysokości</w:t>
      </w:r>
      <w:r w:rsidRPr="000B47E0">
        <w:rPr>
          <w:rFonts w:ascii="Arial" w:hAnsi="Arial" w:cs="Arial"/>
        </w:rPr>
        <w:tab/>
      </w:r>
      <w:r w:rsidR="00D87F8F">
        <w:rPr>
          <w:rFonts w:ascii="Arial" w:hAnsi="Arial" w:cs="Arial"/>
          <w:b/>
          <w:bCs/>
        </w:rPr>
        <w:t>8</w:t>
      </w:r>
      <w:r w:rsidR="000B42DC">
        <w:rPr>
          <w:rFonts w:ascii="Arial" w:hAnsi="Arial" w:cs="Arial"/>
          <w:b/>
          <w:bCs/>
        </w:rPr>
        <w:t>1</w:t>
      </w:r>
      <w:r w:rsidRPr="000B47E0">
        <w:rPr>
          <w:rFonts w:ascii="Arial" w:hAnsi="Arial" w:cs="Arial"/>
          <w:b/>
          <w:bCs/>
        </w:rPr>
        <w:t>.</w:t>
      </w:r>
      <w:r w:rsidR="000B42DC">
        <w:rPr>
          <w:rFonts w:ascii="Arial" w:hAnsi="Arial" w:cs="Arial"/>
          <w:b/>
          <w:bCs/>
        </w:rPr>
        <w:t>576</w:t>
      </w:r>
      <w:r w:rsidR="00F477A2" w:rsidRPr="000B47E0">
        <w:rPr>
          <w:rFonts w:ascii="Arial" w:hAnsi="Arial" w:cs="Arial"/>
          <w:b/>
          <w:bCs/>
        </w:rPr>
        <w:t>.</w:t>
      </w:r>
      <w:r w:rsidR="000B42DC">
        <w:rPr>
          <w:rFonts w:ascii="Arial" w:hAnsi="Arial" w:cs="Arial"/>
          <w:b/>
          <w:bCs/>
        </w:rPr>
        <w:t>651</w:t>
      </w:r>
      <w:r w:rsidRPr="000B47E0">
        <w:rPr>
          <w:rFonts w:ascii="Arial" w:hAnsi="Arial" w:cs="Arial"/>
          <w:b/>
          <w:bCs/>
        </w:rPr>
        <w:t>,</w:t>
      </w:r>
      <w:r w:rsidR="000B42DC">
        <w:rPr>
          <w:rFonts w:ascii="Arial" w:hAnsi="Arial" w:cs="Arial"/>
          <w:b/>
          <w:bCs/>
        </w:rPr>
        <w:t>07</w:t>
      </w:r>
      <w:r w:rsidR="00B36EE4" w:rsidRPr="000B47E0">
        <w:rPr>
          <w:rFonts w:ascii="Arial" w:hAnsi="Arial" w:cs="Arial"/>
          <w:b/>
          <w:bCs/>
        </w:rPr>
        <w:t xml:space="preserve"> </w:t>
      </w:r>
      <w:r w:rsidRPr="000B47E0">
        <w:rPr>
          <w:rFonts w:ascii="Arial" w:hAnsi="Arial" w:cs="Arial"/>
          <w:b/>
          <w:bCs/>
        </w:rPr>
        <w:t>zł</w:t>
      </w:r>
      <w:r w:rsidRPr="000B47E0">
        <w:rPr>
          <w:rFonts w:ascii="Arial" w:hAnsi="Arial" w:cs="Arial"/>
          <w:sz w:val="20"/>
          <w:szCs w:val="20"/>
        </w:rPr>
        <w:tab/>
      </w:r>
    </w:p>
    <w:p w:rsidR="0047404D" w:rsidRPr="000B47E0" w:rsidRDefault="0047404D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B47E0">
        <w:rPr>
          <w:rFonts w:ascii="Arial" w:hAnsi="Arial" w:cs="Arial"/>
          <w:sz w:val="20"/>
          <w:szCs w:val="20"/>
        </w:rPr>
        <w:lastRenderedPageBreak/>
        <w:tab/>
      </w:r>
      <w:r w:rsidRPr="000B47E0">
        <w:rPr>
          <w:rFonts w:ascii="Arial" w:hAnsi="Arial" w:cs="Arial"/>
          <w:b/>
          <w:sz w:val="20"/>
          <w:szCs w:val="20"/>
        </w:rPr>
        <w:t xml:space="preserve">w tym: </w:t>
      </w:r>
    </w:p>
    <w:p w:rsidR="0047404D" w:rsidRPr="000B47E0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/>
          <w:sz w:val="20"/>
          <w:szCs w:val="20"/>
        </w:rPr>
        <w:tab/>
      </w:r>
      <w:r w:rsidRPr="000B47E0">
        <w:rPr>
          <w:rFonts w:ascii="Arial" w:hAnsi="Arial" w:cs="Arial"/>
          <w:i/>
          <w:sz w:val="20"/>
          <w:szCs w:val="20"/>
        </w:rPr>
        <w:t>wydatki</w:t>
      </w:r>
      <w:r w:rsidRPr="000B47E0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47404D" w:rsidRPr="000B47E0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63337B">
        <w:rPr>
          <w:rFonts w:ascii="Arial" w:hAnsi="Arial" w:cs="Arial"/>
          <w:bCs/>
          <w:i/>
          <w:color w:val="FF0000"/>
          <w:sz w:val="20"/>
          <w:szCs w:val="20"/>
        </w:rPr>
        <w:tab/>
      </w:r>
      <w:r w:rsidRPr="000B47E0">
        <w:rPr>
          <w:rFonts w:ascii="Arial" w:hAnsi="Arial" w:cs="Arial"/>
          <w:bCs/>
          <w:i/>
          <w:sz w:val="20"/>
          <w:szCs w:val="20"/>
        </w:rPr>
        <w:t>o których mowa w art. 5 ust.1 pkt 2 i 3, w części</w:t>
      </w:r>
    </w:p>
    <w:p w:rsidR="0047404D" w:rsidRPr="000B47E0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63337B">
        <w:rPr>
          <w:rFonts w:ascii="Arial" w:hAnsi="Arial" w:cs="Arial"/>
          <w:bCs/>
          <w:i/>
          <w:color w:val="FF0000"/>
          <w:sz w:val="20"/>
          <w:szCs w:val="20"/>
        </w:rPr>
        <w:tab/>
      </w:r>
      <w:r w:rsidRPr="000B47E0">
        <w:rPr>
          <w:rFonts w:ascii="Arial" w:hAnsi="Arial" w:cs="Arial"/>
          <w:bCs/>
          <w:i/>
          <w:sz w:val="20"/>
          <w:szCs w:val="20"/>
        </w:rPr>
        <w:t xml:space="preserve">związanej z realizacją zadań gminy w kwocie </w:t>
      </w:r>
      <w:r w:rsidR="00887B2C" w:rsidRPr="000B47E0">
        <w:rPr>
          <w:rFonts w:ascii="Arial" w:hAnsi="Arial" w:cs="Arial"/>
          <w:bCs/>
          <w:i/>
          <w:sz w:val="20"/>
          <w:szCs w:val="20"/>
        </w:rPr>
        <w:t>982</w:t>
      </w:r>
      <w:r w:rsidR="005452F9" w:rsidRPr="000B47E0">
        <w:rPr>
          <w:rFonts w:ascii="Arial" w:hAnsi="Arial" w:cs="Arial"/>
          <w:bCs/>
          <w:i/>
          <w:sz w:val="20"/>
          <w:szCs w:val="20"/>
        </w:rPr>
        <w:t>.</w:t>
      </w:r>
      <w:r w:rsidR="00887B2C" w:rsidRPr="000B47E0">
        <w:rPr>
          <w:rFonts w:ascii="Arial" w:hAnsi="Arial" w:cs="Arial"/>
          <w:bCs/>
          <w:i/>
          <w:sz w:val="20"/>
          <w:szCs w:val="20"/>
        </w:rPr>
        <w:t>205</w:t>
      </w:r>
      <w:r w:rsidR="005452F9" w:rsidRPr="000B47E0">
        <w:rPr>
          <w:rFonts w:ascii="Arial" w:hAnsi="Arial" w:cs="Arial"/>
          <w:bCs/>
          <w:i/>
          <w:sz w:val="20"/>
          <w:szCs w:val="20"/>
        </w:rPr>
        <w:t>,</w:t>
      </w:r>
      <w:r w:rsidR="00887B2C" w:rsidRPr="000B47E0">
        <w:rPr>
          <w:rFonts w:ascii="Arial" w:hAnsi="Arial" w:cs="Arial"/>
          <w:bCs/>
          <w:i/>
          <w:sz w:val="20"/>
          <w:szCs w:val="20"/>
        </w:rPr>
        <w:t>80</w:t>
      </w:r>
    </w:p>
    <w:p w:rsidR="00D9025F" w:rsidRPr="000B47E0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B47E0">
        <w:rPr>
          <w:rFonts w:ascii="Arial" w:hAnsi="Arial" w:cs="Arial"/>
          <w:b/>
          <w:sz w:val="20"/>
          <w:szCs w:val="20"/>
        </w:rPr>
        <w:tab/>
      </w:r>
    </w:p>
    <w:p w:rsidR="0047404D" w:rsidRPr="000B47E0" w:rsidRDefault="006D5132" w:rsidP="0087475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B47E0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0B47E0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9025F" w:rsidRPr="000B47E0">
        <w:rPr>
          <w:rFonts w:ascii="Arial" w:hAnsi="Arial" w:cs="Arial"/>
        </w:rPr>
        <w:t>2)</w:t>
      </w:r>
      <w:r w:rsidR="00D9025F" w:rsidRPr="000B47E0">
        <w:rPr>
          <w:rFonts w:ascii="Arial" w:hAnsi="Arial" w:cs="Arial"/>
        </w:rPr>
        <w:tab/>
        <w:t>wydatki majątkowe w wysokości</w:t>
      </w:r>
      <w:r w:rsidR="00D9025F" w:rsidRPr="000B47E0">
        <w:rPr>
          <w:rFonts w:ascii="Arial" w:hAnsi="Arial" w:cs="Arial"/>
        </w:rPr>
        <w:tab/>
      </w:r>
      <w:r w:rsidR="007B4AD3" w:rsidRPr="000B47E0">
        <w:rPr>
          <w:rFonts w:ascii="Arial" w:hAnsi="Arial" w:cs="Arial"/>
        </w:rPr>
        <w:t xml:space="preserve"> </w:t>
      </w:r>
      <w:r w:rsidR="00C94CAA" w:rsidRPr="000B47E0">
        <w:rPr>
          <w:rFonts w:ascii="Arial" w:hAnsi="Arial" w:cs="Arial"/>
        </w:rPr>
        <w:t xml:space="preserve"> </w:t>
      </w:r>
      <w:r w:rsidR="009B7168" w:rsidRPr="000B47E0">
        <w:rPr>
          <w:rFonts w:ascii="Arial" w:hAnsi="Arial" w:cs="Arial"/>
          <w:b/>
        </w:rPr>
        <w:t>1</w:t>
      </w:r>
      <w:r w:rsidR="000B42DC">
        <w:rPr>
          <w:rFonts w:ascii="Arial" w:hAnsi="Arial" w:cs="Arial"/>
          <w:b/>
        </w:rPr>
        <w:t>3</w:t>
      </w:r>
      <w:r w:rsidR="00D9025F" w:rsidRPr="000B47E0">
        <w:rPr>
          <w:rFonts w:ascii="Arial" w:hAnsi="Arial" w:cs="Arial"/>
          <w:b/>
          <w:bCs/>
        </w:rPr>
        <w:t>.</w:t>
      </w:r>
      <w:r w:rsidR="000B42DC">
        <w:rPr>
          <w:rFonts w:ascii="Arial" w:hAnsi="Arial" w:cs="Arial"/>
          <w:b/>
          <w:bCs/>
        </w:rPr>
        <w:t>309</w:t>
      </w:r>
      <w:r w:rsidR="00D9025F" w:rsidRPr="000B47E0">
        <w:rPr>
          <w:rFonts w:ascii="Arial" w:hAnsi="Arial" w:cs="Arial"/>
          <w:b/>
          <w:bCs/>
        </w:rPr>
        <w:t>.</w:t>
      </w:r>
      <w:r w:rsidR="000B42DC">
        <w:rPr>
          <w:rFonts w:ascii="Arial" w:hAnsi="Arial" w:cs="Arial"/>
          <w:b/>
          <w:bCs/>
        </w:rPr>
        <w:t>130</w:t>
      </w:r>
      <w:r w:rsidR="00D9025F" w:rsidRPr="000B47E0">
        <w:rPr>
          <w:rFonts w:ascii="Arial" w:hAnsi="Arial" w:cs="Arial"/>
          <w:b/>
          <w:bCs/>
        </w:rPr>
        <w:t>,</w:t>
      </w:r>
      <w:r w:rsidR="000B42DC">
        <w:rPr>
          <w:rFonts w:ascii="Arial" w:hAnsi="Arial" w:cs="Arial"/>
          <w:b/>
          <w:bCs/>
        </w:rPr>
        <w:t>78</w:t>
      </w:r>
      <w:r w:rsidR="00874752" w:rsidRPr="000B47E0">
        <w:rPr>
          <w:rFonts w:ascii="Arial" w:hAnsi="Arial" w:cs="Arial"/>
          <w:b/>
          <w:bCs/>
        </w:rPr>
        <w:t xml:space="preserve"> zł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B47E0">
        <w:rPr>
          <w:rFonts w:ascii="Arial" w:hAnsi="Arial" w:cs="Arial"/>
          <w:b/>
          <w:bCs/>
        </w:rPr>
        <w:tab/>
      </w:r>
      <w:r w:rsidRPr="000B47E0">
        <w:rPr>
          <w:rFonts w:ascii="Arial" w:hAnsi="Arial" w:cs="Arial"/>
          <w:b/>
          <w:sz w:val="20"/>
          <w:szCs w:val="20"/>
        </w:rPr>
        <w:t xml:space="preserve">w tym: 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/>
          <w:sz w:val="20"/>
          <w:szCs w:val="20"/>
        </w:rPr>
        <w:tab/>
      </w:r>
      <w:r w:rsidRPr="000B47E0">
        <w:rPr>
          <w:rFonts w:ascii="Arial" w:hAnsi="Arial" w:cs="Arial"/>
          <w:i/>
          <w:sz w:val="20"/>
          <w:szCs w:val="20"/>
        </w:rPr>
        <w:t>wydatki</w:t>
      </w:r>
      <w:r w:rsidRPr="000B47E0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0B47E0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887B2C" w:rsidRPr="000B47E0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B47E0">
        <w:rPr>
          <w:rFonts w:ascii="Arial" w:hAnsi="Arial" w:cs="Arial"/>
          <w:bCs/>
          <w:i/>
          <w:sz w:val="20"/>
          <w:szCs w:val="20"/>
        </w:rPr>
        <w:tab/>
        <w:t xml:space="preserve">             związanej z realizacją zadań gminy w kwocie </w:t>
      </w:r>
      <w:r w:rsidR="000B42DC">
        <w:rPr>
          <w:rFonts w:ascii="Arial" w:hAnsi="Arial" w:cs="Arial"/>
          <w:bCs/>
          <w:i/>
          <w:sz w:val="20"/>
          <w:szCs w:val="20"/>
        </w:rPr>
        <w:t>2</w:t>
      </w:r>
      <w:r w:rsidR="009B7168" w:rsidRPr="000B47E0">
        <w:rPr>
          <w:rFonts w:ascii="Arial" w:hAnsi="Arial" w:cs="Arial"/>
          <w:bCs/>
          <w:i/>
          <w:sz w:val="20"/>
          <w:szCs w:val="20"/>
        </w:rPr>
        <w:t>.</w:t>
      </w:r>
      <w:r w:rsidR="000B42DC">
        <w:rPr>
          <w:rFonts w:ascii="Arial" w:hAnsi="Arial" w:cs="Arial"/>
          <w:bCs/>
          <w:i/>
          <w:sz w:val="20"/>
          <w:szCs w:val="20"/>
        </w:rPr>
        <w:t>739</w:t>
      </w:r>
      <w:r w:rsidRPr="000B47E0">
        <w:rPr>
          <w:rFonts w:ascii="Arial" w:hAnsi="Arial" w:cs="Arial"/>
          <w:bCs/>
          <w:i/>
          <w:sz w:val="20"/>
          <w:szCs w:val="20"/>
        </w:rPr>
        <w:t>.</w:t>
      </w:r>
      <w:r w:rsidR="000B42DC">
        <w:rPr>
          <w:rFonts w:ascii="Arial" w:hAnsi="Arial" w:cs="Arial"/>
          <w:bCs/>
          <w:i/>
          <w:sz w:val="20"/>
          <w:szCs w:val="20"/>
        </w:rPr>
        <w:t>189</w:t>
      </w:r>
      <w:r w:rsidRPr="000B47E0">
        <w:rPr>
          <w:rFonts w:ascii="Arial" w:hAnsi="Arial" w:cs="Arial"/>
          <w:bCs/>
          <w:i/>
          <w:sz w:val="20"/>
          <w:szCs w:val="20"/>
        </w:rPr>
        <w:t>,</w:t>
      </w:r>
      <w:r w:rsidR="00BC6ACA">
        <w:rPr>
          <w:rFonts w:ascii="Arial" w:hAnsi="Arial" w:cs="Arial"/>
          <w:bCs/>
          <w:i/>
          <w:sz w:val="20"/>
          <w:szCs w:val="20"/>
        </w:rPr>
        <w:t>9</w:t>
      </w:r>
      <w:r w:rsidR="000B42DC">
        <w:rPr>
          <w:rFonts w:ascii="Arial" w:hAnsi="Arial" w:cs="Arial"/>
          <w:bCs/>
          <w:i/>
          <w:sz w:val="20"/>
          <w:szCs w:val="20"/>
        </w:rPr>
        <w:t>8</w:t>
      </w:r>
    </w:p>
    <w:p w:rsidR="00FA2E9E" w:rsidRDefault="006D5132" w:rsidP="00FA2E9E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B47E0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F477A2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</w:t>
      </w:r>
      <w:r w:rsidR="001A5BF9" w:rsidRPr="000B47E0">
        <w:rPr>
          <w:rFonts w:ascii="Arial" w:hAnsi="Arial" w:cs="Arial"/>
          <w:b/>
          <w:bCs/>
          <w:i/>
          <w:iCs/>
          <w:sz w:val="20"/>
          <w:szCs w:val="20"/>
        </w:rPr>
        <w:t>etowej</w:t>
      </w:r>
      <w:r w:rsidR="00DE047A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, który </w:t>
      </w:r>
      <w:r w:rsidR="00B838FE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 ulega zmianie</w:t>
      </w:r>
      <w:r w:rsidR="00DC1BE5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 i otrzymuje brzmienie załącznika Nr </w:t>
      </w:r>
      <w:r w:rsidR="000B42DC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DC1BE5" w:rsidRPr="000B47E0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DE047A" w:rsidRPr="000B47E0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FA2E9E" w:rsidRDefault="00DE047A" w:rsidP="00FA2E9E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B47E0">
        <w:rPr>
          <w:rFonts w:ascii="Arial" w:hAnsi="Arial" w:cs="Arial"/>
          <w:sz w:val="20"/>
          <w:szCs w:val="20"/>
        </w:rPr>
        <w:tab/>
      </w:r>
    </w:p>
    <w:p w:rsidR="00FA2E9E" w:rsidRPr="00EA244A" w:rsidRDefault="00512FA0" w:rsidP="00FA2E9E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FA2E9E">
        <w:rPr>
          <w:rFonts w:ascii="Arial" w:hAnsi="Arial" w:cs="Arial"/>
          <w:sz w:val="20"/>
          <w:szCs w:val="20"/>
        </w:rPr>
        <w:tab/>
      </w:r>
      <w:r w:rsidR="00FA2E9E">
        <w:rPr>
          <w:rFonts w:ascii="Arial" w:hAnsi="Arial" w:cs="Arial"/>
          <w:b/>
          <w:bCs/>
        </w:rPr>
        <w:t>§6</w:t>
      </w:r>
      <w:r w:rsidR="00FA2E9E" w:rsidRPr="00EA244A">
        <w:rPr>
          <w:rFonts w:ascii="Arial" w:hAnsi="Arial" w:cs="Arial"/>
          <w:b/>
          <w:bCs/>
        </w:rPr>
        <w:t xml:space="preserve">. </w:t>
      </w:r>
      <w:r w:rsidR="00FA2E9E" w:rsidRPr="00EA244A">
        <w:rPr>
          <w:rFonts w:ascii="Arial" w:hAnsi="Arial" w:cs="Arial"/>
          <w:bCs/>
        </w:rPr>
        <w:t>Uchwały budżetowej</w:t>
      </w:r>
      <w:r w:rsidR="00FA2E9E" w:rsidRPr="00EA244A">
        <w:rPr>
          <w:rFonts w:ascii="Arial" w:hAnsi="Arial" w:cs="Arial"/>
          <w:b/>
          <w:bCs/>
        </w:rPr>
        <w:t xml:space="preserve"> </w:t>
      </w:r>
      <w:r w:rsidR="00FA2E9E" w:rsidRPr="00EA244A">
        <w:rPr>
          <w:rFonts w:ascii="Arial" w:hAnsi="Arial" w:cs="Arial"/>
          <w:bCs/>
        </w:rPr>
        <w:t>otrzymuje brzmienie:</w:t>
      </w:r>
      <w:r w:rsidR="00FA2E9E" w:rsidRPr="00EA244A">
        <w:rPr>
          <w:rFonts w:ascii="Arial" w:hAnsi="Arial" w:cs="Arial"/>
        </w:rPr>
        <w:t xml:space="preserve"> </w:t>
      </w:r>
    </w:p>
    <w:p w:rsidR="00FA2E9E" w:rsidRPr="00FA2E9E" w:rsidRDefault="00FA2E9E" w:rsidP="00FA2E9E">
      <w:pPr>
        <w:pStyle w:val="Akapitzlist"/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§6</w:t>
      </w:r>
      <w:r w:rsidRPr="009D614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FA2E9E">
        <w:rPr>
          <w:rFonts w:ascii="Arial" w:hAnsi="Arial" w:cs="Arial"/>
          <w:bCs/>
        </w:rPr>
        <w:t xml:space="preserve">Określa się plan dochodów i wydatków związanych z realizacją zadań wykonywanych na podstawie porozumień między jednostkami samorządu terytorialnego i organami administracji rządowej </w:t>
      </w:r>
    </w:p>
    <w:p w:rsidR="004F1BE8" w:rsidRPr="00FA2E9E" w:rsidRDefault="00FA2E9E" w:rsidP="00FA2E9E">
      <w:pPr>
        <w:pStyle w:val="Akapitzlist"/>
        <w:tabs>
          <w:tab w:val="left" w:pos="360"/>
          <w:tab w:val="left" w:pos="426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D6144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9D6144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ulega zmianie i otrzymuje brzmienie załącznika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9D6144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Pr="009D6144">
        <w:rPr>
          <w:rFonts w:ascii="Arial" w:hAnsi="Arial" w:cs="Arial"/>
          <w:sz w:val="20"/>
          <w:szCs w:val="20"/>
        </w:rPr>
        <w:tab/>
      </w:r>
    </w:p>
    <w:p w:rsidR="00EA244A" w:rsidRDefault="00EA244A" w:rsidP="000B42DC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A244A" w:rsidRPr="00EA244A" w:rsidRDefault="00EA244A" w:rsidP="00EA244A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EA244A">
        <w:rPr>
          <w:rFonts w:ascii="Arial" w:hAnsi="Arial" w:cs="Arial"/>
          <w:b/>
          <w:bCs/>
        </w:rPr>
        <w:t xml:space="preserve">§ 7. </w:t>
      </w:r>
      <w:r w:rsidRPr="00EA244A">
        <w:rPr>
          <w:rFonts w:ascii="Arial" w:hAnsi="Arial" w:cs="Arial"/>
          <w:bCs/>
        </w:rPr>
        <w:t>Uchwały budżetowej</w:t>
      </w:r>
      <w:r w:rsidRPr="00EA244A">
        <w:rPr>
          <w:rFonts w:ascii="Arial" w:hAnsi="Arial" w:cs="Arial"/>
          <w:b/>
          <w:bCs/>
        </w:rPr>
        <w:t xml:space="preserve"> </w:t>
      </w:r>
      <w:r w:rsidRPr="00EA244A">
        <w:rPr>
          <w:rFonts w:ascii="Arial" w:hAnsi="Arial" w:cs="Arial"/>
          <w:bCs/>
        </w:rPr>
        <w:t>otrzymuje brzmienie:</w:t>
      </w:r>
      <w:r w:rsidRPr="00EA244A">
        <w:rPr>
          <w:rFonts w:ascii="Arial" w:hAnsi="Arial" w:cs="Arial"/>
        </w:rPr>
        <w:t xml:space="preserve"> </w:t>
      </w:r>
    </w:p>
    <w:p w:rsidR="00EA244A" w:rsidRPr="009D6144" w:rsidRDefault="00EA244A" w:rsidP="00EA244A">
      <w:pPr>
        <w:pStyle w:val="Akapitzlist"/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 w:hanging="64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9D6144">
        <w:rPr>
          <w:rFonts w:ascii="Arial" w:hAnsi="Arial" w:cs="Arial"/>
          <w:b/>
          <w:bCs/>
        </w:rPr>
        <w:t>§ 7.</w:t>
      </w:r>
      <w:r w:rsidRPr="009D6144">
        <w:rPr>
          <w:rFonts w:ascii="Arial" w:hAnsi="Arial" w:cs="Arial"/>
          <w:bCs/>
        </w:rPr>
        <w:t xml:space="preserve">Ustala się zestawienie planowanych kwot dotacji udzielanych z budżetu Gminy </w:t>
      </w:r>
    </w:p>
    <w:p w:rsidR="00EA244A" w:rsidRDefault="00EA244A" w:rsidP="00EA244A">
      <w:pPr>
        <w:pStyle w:val="Akapitzlist"/>
        <w:tabs>
          <w:tab w:val="left" w:pos="360"/>
          <w:tab w:val="left" w:pos="426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9D6144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7 do uchwały budżetowej, który ulega zmianie i otrzymuje brzmienie załącznika Nr </w:t>
      </w:r>
      <w:r w:rsidR="00FA2E9E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9D6144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Pr="009D6144">
        <w:rPr>
          <w:rFonts w:ascii="Arial" w:hAnsi="Arial" w:cs="Arial"/>
          <w:sz w:val="20"/>
          <w:szCs w:val="20"/>
        </w:rPr>
        <w:tab/>
      </w:r>
    </w:p>
    <w:p w:rsidR="00FC2538" w:rsidRPr="009D6144" w:rsidRDefault="00FC2538" w:rsidP="00EA244A">
      <w:pPr>
        <w:pStyle w:val="Akapitzlist"/>
        <w:tabs>
          <w:tab w:val="left" w:pos="360"/>
          <w:tab w:val="left" w:pos="426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E0328" w:rsidRPr="0063337B" w:rsidRDefault="00DE0328" w:rsidP="000B42DC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DE0328" w:rsidRPr="00A6717A" w:rsidRDefault="004F1BE8" w:rsidP="00A6717A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EE6CD5">
        <w:rPr>
          <w:rFonts w:ascii="Arial" w:hAnsi="Arial" w:cs="Arial"/>
          <w:b/>
          <w:bCs/>
        </w:rPr>
        <w:t>§</w:t>
      </w:r>
      <w:r w:rsidR="00DE0328" w:rsidRPr="00EE6CD5">
        <w:rPr>
          <w:rFonts w:ascii="Arial" w:hAnsi="Arial" w:cs="Arial"/>
          <w:b/>
          <w:bCs/>
        </w:rPr>
        <w:t>1</w:t>
      </w:r>
      <w:r w:rsidR="000B42DC">
        <w:rPr>
          <w:rFonts w:ascii="Arial" w:hAnsi="Arial" w:cs="Arial"/>
          <w:b/>
          <w:bCs/>
        </w:rPr>
        <w:t>3b</w:t>
      </w:r>
      <w:r w:rsidR="00FA2E9E">
        <w:rPr>
          <w:rFonts w:ascii="Arial" w:hAnsi="Arial" w:cs="Arial"/>
          <w:b/>
          <w:bCs/>
        </w:rPr>
        <w:t>.</w:t>
      </w:r>
      <w:r w:rsidR="000B42DC" w:rsidRPr="000B42DC">
        <w:rPr>
          <w:rFonts w:ascii="Arial" w:hAnsi="Arial" w:cs="Arial"/>
          <w:bCs/>
        </w:rPr>
        <w:t>Wprowadza się do u</w:t>
      </w:r>
      <w:r w:rsidR="00DE0328" w:rsidRPr="00EE6CD5">
        <w:rPr>
          <w:rFonts w:ascii="Arial" w:hAnsi="Arial" w:cs="Arial"/>
          <w:bCs/>
        </w:rPr>
        <w:t>chwały budżetowej</w:t>
      </w:r>
      <w:r w:rsidR="00A6717A">
        <w:rPr>
          <w:rFonts w:ascii="Arial" w:hAnsi="Arial" w:cs="Arial"/>
          <w:bCs/>
        </w:rPr>
        <w:t>, który</w:t>
      </w:r>
      <w:r w:rsidR="00DE0328" w:rsidRPr="00EE6CD5">
        <w:rPr>
          <w:rFonts w:ascii="Arial" w:hAnsi="Arial" w:cs="Arial"/>
          <w:b/>
          <w:bCs/>
        </w:rPr>
        <w:t xml:space="preserve"> </w:t>
      </w:r>
      <w:r w:rsidR="00DE0328" w:rsidRPr="00EE6CD5">
        <w:rPr>
          <w:rFonts w:ascii="Arial" w:hAnsi="Arial" w:cs="Arial"/>
          <w:bCs/>
        </w:rPr>
        <w:t>otrzymuje brzmienie:</w:t>
      </w:r>
      <w:r w:rsidR="00DE0328" w:rsidRPr="00EE6CD5">
        <w:rPr>
          <w:rFonts w:ascii="Arial" w:hAnsi="Arial" w:cs="Arial"/>
        </w:rPr>
        <w:t xml:space="preserve"> </w:t>
      </w:r>
      <w:r w:rsidR="00A6717A">
        <w:rPr>
          <w:rFonts w:ascii="Arial" w:hAnsi="Arial" w:cs="Arial"/>
        </w:rPr>
        <w:t xml:space="preserve">                   </w:t>
      </w:r>
      <w:r w:rsidR="00A6717A" w:rsidRPr="00A6717A">
        <w:rPr>
          <w:rFonts w:ascii="Arial" w:hAnsi="Arial" w:cs="Arial"/>
          <w:b/>
        </w:rPr>
        <w:t>§13b</w:t>
      </w:r>
      <w:r w:rsidR="00FA2E9E">
        <w:rPr>
          <w:rFonts w:ascii="Arial" w:hAnsi="Arial" w:cs="Arial"/>
        </w:rPr>
        <w:t>.</w:t>
      </w:r>
      <w:r w:rsidR="00A6717A" w:rsidRPr="00A6717A">
        <w:rPr>
          <w:rFonts w:ascii="Arial" w:hAnsi="Arial" w:cs="Arial"/>
        </w:rPr>
        <w:t>Wyodrębnia się plan dochodów i wydatków na zadania realizowane przez Gminę                                                            ze środków Funduszu Pomocy Obywatelom Ukrainy na rok 2022.</w:t>
      </w:r>
    </w:p>
    <w:p w:rsidR="00A6717A" w:rsidRDefault="00A6717A" w:rsidP="00A6717A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6717A">
        <w:rPr>
          <w:rFonts w:ascii="Arial" w:hAnsi="Arial" w:cs="Arial"/>
          <w:b/>
          <w:i/>
          <w:iCs/>
          <w:sz w:val="20"/>
          <w:szCs w:val="20"/>
        </w:rPr>
        <w:t>jednocześnie wprowadza się załącznik Nr</w:t>
      </w:r>
      <w:r w:rsidR="007C73B9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6717A">
        <w:rPr>
          <w:rFonts w:ascii="Arial" w:hAnsi="Arial" w:cs="Arial"/>
          <w:b/>
          <w:i/>
          <w:iCs/>
          <w:sz w:val="20"/>
          <w:szCs w:val="20"/>
        </w:rPr>
        <w:t>13 do uchwały budżetowej, który otrzymuje brzmienie załącznika Nr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FA2E9E">
        <w:rPr>
          <w:rFonts w:ascii="Arial" w:hAnsi="Arial" w:cs="Arial"/>
          <w:b/>
          <w:i/>
          <w:iCs/>
          <w:sz w:val="20"/>
          <w:szCs w:val="20"/>
        </w:rPr>
        <w:t>6</w:t>
      </w:r>
      <w:r w:rsidRPr="00A6717A">
        <w:rPr>
          <w:rFonts w:ascii="Arial" w:hAnsi="Arial" w:cs="Arial"/>
          <w:b/>
          <w:i/>
          <w:iCs/>
          <w:sz w:val="20"/>
          <w:szCs w:val="20"/>
        </w:rPr>
        <w:t xml:space="preserve"> do niniejszej uchwały.</w:t>
      </w:r>
    </w:p>
    <w:p w:rsidR="00A6717A" w:rsidRPr="00A6717A" w:rsidRDefault="00A6717A" w:rsidP="00A6717A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FF7CCB" w:rsidRPr="00A73C07" w:rsidRDefault="00FF7CCB" w:rsidP="00A6717A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sz w:val="10"/>
          <w:szCs w:val="10"/>
        </w:rPr>
      </w:pPr>
    </w:p>
    <w:p w:rsidR="001023E0" w:rsidRPr="0063337B" w:rsidRDefault="001023E0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1023E0" w:rsidRPr="0063337B" w:rsidRDefault="003E2ECA" w:rsidP="00CE1A19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63337B">
        <w:rPr>
          <w:rFonts w:ascii="Arial" w:hAnsi="Arial" w:cs="Arial"/>
          <w:b/>
          <w:bCs/>
        </w:rPr>
        <w:t xml:space="preserve">§ </w:t>
      </w:r>
      <w:r w:rsidR="00B32310" w:rsidRPr="0063337B">
        <w:rPr>
          <w:rFonts w:ascii="Arial" w:hAnsi="Arial" w:cs="Arial"/>
          <w:b/>
          <w:bCs/>
        </w:rPr>
        <w:t>2</w:t>
      </w:r>
      <w:r w:rsidR="0044376E" w:rsidRPr="0063337B">
        <w:rPr>
          <w:rFonts w:ascii="Arial" w:hAnsi="Arial" w:cs="Arial"/>
          <w:b/>
          <w:bCs/>
        </w:rPr>
        <w:t>.</w:t>
      </w:r>
      <w:r w:rsidR="00A54C0A" w:rsidRPr="0063337B">
        <w:rPr>
          <w:rFonts w:ascii="Arial" w:hAnsi="Arial" w:cs="Arial"/>
          <w:b/>
          <w:bCs/>
        </w:rPr>
        <w:t xml:space="preserve"> </w:t>
      </w:r>
      <w:r w:rsidR="00A54C0A" w:rsidRPr="0063337B">
        <w:rPr>
          <w:rFonts w:ascii="Arial" w:hAnsi="Arial" w:cs="Arial"/>
          <w:bCs/>
        </w:rPr>
        <w:t>Wykonanie uchwały powierza się Burmistrzowi Rogoźna</w:t>
      </w:r>
      <w:r w:rsidR="00A54C0A" w:rsidRPr="0063337B">
        <w:rPr>
          <w:rFonts w:ascii="Arial" w:hAnsi="Arial" w:cs="Arial"/>
          <w:b/>
          <w:bCs/>
        </w:rPr>
        <w:t xml:space="preserve">. </w:t>
      </w:r>
    </w:p>
    <w:p w:rsidR="001023E0" w:rsidRPr="0063337B" w:rsidRDefault="001023E0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D85BDA" w:rsidRPr="0063337B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63337B">
        <w:rPr>
          <w:rFonts w:ascii="Arial" w:hAnsi="Arial" w:cs="Arial"/>
          <w:b/>
          <w:bCs/>
        </w:rPr>
        <w:t xml:space="preserve">§ 3. </w:t>
      </w:r>
      <w:r w:rsidR="00D85BDA" w:rsidRPr="0063337B">
        <w:rPr>
          <w:rFonts w:ascii="Arial" w:hAnsi="Arial" w:cs="Arial"/>
          <w:bCs/>
        </w:rPr>
        <w:t>Uchwała wchodzi w życie z dniem podjęcia</w:t>
      </w:r>
      <w:r w:rsidR="00D85BDA" w:rsidRPr="0063337B">
        <w:rPr>
          <w:rFonts w:ascii="Arial" w:hAnsi="Arial" w:cs="Arial"/>
          <w:b/>
          <w:bCs/>
        </w:rPr>
        <w:t xml:space="preserve"> </w:t>
      </w:r>
      <w:r w:rsidR="00D85BDA" w:rsidRPr="0063337B">
        <w:rPr>
          <w:rFonts w:ascii="Arial" w:hAnsi="Arial" w:cs="Arial"/>
          <w:bCs/>
        </w:rPr>
        <w:t>i podlega ogłoszeniu w Dzienniku</w:t>
      </w:r>
    </w:p>
    <w:p w:rsidR="00A54C0A" w:rsidRPr="0063337B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63337B">
        <w:rPr>
          <w:rFonts w:ascii="Arial" w:hAnsi="Arial" w:cs="Arial"/>
          <w:b/>
          <w:bCs/>
        </w:rPr>
        <w:t xml:space="preserve">       </w:t>
      </w:r>
      <w:r w:rsidRPr="0063337B">
        <w:rPr>
          <w:rFonts w:ascii="Arial" w:hAnsi="Arial" w:cs="Arial"/>
          <w:bCs/>
        </w:rPr>
        <w:t>Urzędowym Województwa Wielkopolskiego</w:t>
      </w:r>
      <w:r w:rsidR="00A54C0A" w:rsidRPr="0063337B">
        <w:rPr>
          <w:rFonts w:ascii="Arial" w:hAnsi="Arial" w:cs="Arial"/>
          <w:bCs/>
        </w:rPr>
        <w:t xml:space="preserve">. </w:t>
      </w:r>
    </w:p>
    <w:p w:rsidR="00A54C0A" w:rsidRPr="0063337B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D9025F" w:rsidRPr="008E72B2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  <w:sz w:val="8"/>
          <w:szCs w:val="8"/>
        </w:rPr>
      </w:pPr>
    </w:p>
    <w:p w:rsidR="00D9025F" w:rsidRPr="008E72B2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D9025F" w:rsidRPr="008E72B2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6"/>
          <w:szCs w:val="6"/>
        </w:rPr>
      </w:pPr>
    </w:p>
    <w:p w:rsidR="00D9025F" w:rsidRPr="008E72B2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</w:rPr>
      </w:pPr>
      <w:r w:rsidRPr="008E72B2">
        <w:rPr>
          <w:rFonts w:ascii="Arial" w:hAnsi="Arial" w:cs="Arial"/>
          <w:color w:val="FF0000"/>
        </w:rPr>
        <w:t>.</w:t>
      </w:r>
    </w:p>
    <w:p w:rsidR="00EF2951" w:rsidRPr="008E72B2" w:rsidRDefault="00EF2951">
      <w:pPr>
        <w:rPr>
          <w:color w:val="FF0000"/>
        </w:rPr>
      </w:pPr>
    </w:p>
    <w:sectPr w:rsidR="00EF2951" w:rsidRPr="008E72B2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61" w:rsidRDefault="00700261" w:rsidP="00D85BDA">
      <w:pPr>
        <w:spacing w:after="0" w:line="240" w:lineRule="auto"/>
      </w:pPr>
      <w:r>
        <w:separator/>
      </w:r>
    </w:p>
  </w:endnote>
  <w:endnote w:type="continuationSeparator" w:id="0">
    <w:p w:rsidR="00700261" w:rsidRDefault="00700261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61" w:rsidRDefault="00700261" w:rsidP="00D85BDA">
      <w:pPr>
        <w:spacing w:after="0" w:line="240" w:lineRule="auto"/>
      </w:pPr>
      <w:r>
        <w:separator/>
      </w:r>
    </w:p>
  </w:footnote>
  <w:footnote w:type="continuationSeparator" w:id="0">
    <w:p w:rsidR="00700261" w:rsidRDefault="00700261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FDFC5C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7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21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24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8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319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35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9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42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46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DCC08F9"/>
    <w:multiLevelType w:val="multilevel"/>
    <w:tmpl w:val="E8AEE30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numFmt w:val="decimalZero"/>
      <w:lvlText w:val="%1.%2.0"/>
      <w:lvlJc w:val="left"/>
      <w:pPr>
        <w:ind w:left="1783" w:hanging="8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1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9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5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D284ACD"/>
    <w:multiLevelType w:val="hybridMultilevel"/>
    <w:tmpl w:val="33689648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2F75525D"/>
    <w:multiLevelType w:val="hybridMultilevel"/>
    <w:tmpl w:val="B422F4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A1FE1"/>
    <w:multiLevelType w:val="hybridMultilevel"/>
    <w:tmpl w:val="7062CE02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D3434"/>
    <w:multiLevelType w:val="hybridMultilevel"/>
    <w:tmpl w:val="1A28C350"/>
    <w:lvl w:ilvl="0" w:tplc="87A4242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8CA3737"/>
    <w:multiLevelType w:val="hybridMultilevel"/>
    <w:tmpl w:val="3A2C3C14"/>
    <w:lvl w:ilvl="0" w:tplc="5F442F48">
      <w:start w:val="5"/>
      <w:numFmt w:val="decimal"/>
      <w:lvlText w:val="%1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0252C7"/>
    <w:multiLevelType w:val="hybridMultilevel"/>
    <w:tmpl w:val="AB5C60A0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A6E683F"/>
    <w:multiLevelType w:val="hybridMultilevel"/>
    <w:tmpl w:val="0B58A3BE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D68B4"/>
    <w:multiLevelType w:val="hybridMultilevel"/>
    <w:tmpl w:val="C190629A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Theme="minorHAnsi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17"/>
  </w:num>
  <w:num w:numId="7">
    <w:abstractNumId w:val="14"/>
  </w:num>
  <w:num w:numId="8">
    <w:abstractNumId w:val="7"/>
  </w:num>
  <w:num w:numId="9">
    <w:abstractNumId w:val="5"/>
  </w:num>
  <w:num w:numId="10">
    <w:abstractNumId w:val="12"/>
  </w:num>
  <w:num w:numId="11">
    <w:abstractNumId w:val="16"/>
  </w:num>
  <w:num w:numId="12">
    <w:abstractNumId w:val="8"/>
  </w:num>
  <w:num w:numId="13">
    <w:abstractNumId w:val="13"/>
  </w:num>
  <w:num w:numId="14">
    <w:abstractNumId w:val="9"/>
  </w:num>
  <w:num w:numId="15">
    <w:abstractNumId w:val="6"/>
  </w:num>
  <w:num w:numId="16">
    <w:abstractNumId w:val="4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062FA"/>
    <w:rsid w:val="0001182F"/>
    <w:rsid w:val="00014BEB"/>
    <w:rsid w:val="0002431D"/>
    <w:rsid w:val="00026ECC"/>
    <w:rsid w:val="00036D1E"/>
    <w:rsid w:val="000439FB"/>
    <w:rsid w:val="0005075A"/>
    <w:rsid w:val="000558F2"/>
    <w:rsid w:val="00062125"/>
    <w:rsid w:val="00066ECD"/>
    <w:rsid w:val="00074692"/>
    <w:rsid w:val="00081053"/>
    <w:rsid w:val="00090425"/>
    <w:rsid w:val="0009042C"/>
    <w:rsid w:val="0009136B"/>
    <w:rsid w:val="00095C9C"/>
    <w:rsid w:val="000A1E2C"/>
    <w:rsid w:val="000A29FF"/>
    <w:rsid w:val="000B33FD"/>
    <w:rsid w:val="000B42DC"/>
    <w:rsid w:val="000B47E0"/>
    <w:rsid w:val="000B6A77"/>
    <w:rsid w:val="000C78CD"/>
    <w:rsid w:val="000D18A6"/>
    <w:rsid w:val="000D5846"/>
    <w:rsid w:val="000D61B9"/>
    <w:rsid w:val="000D7B98"/>
    <w:rsid w:val="000E2D94"/>
    <w:rsid w:val="000F2664"/>
    <w:rsid w:val="000F61D4"/>
    <w:rsid w:val="000F6885"/>
    <w:rsid w:val="001023E0"/>
    <w:rsid w:val="0010628C"/>
    <w:rsid w:val="0010655D"/>
    <w:rsid w:val="0012279D"/>
    <w:rsid w:val="001318C4"/>
    <w:rsid w:val="001566B8"/>
    <w:rsid w:val="00163EAA"/>
    <w:rsid w:val="00173B28"/>
    <w:rsid w:val="00175D88"/>
    <w:rsid w:val="00181C25"/>
    <w:rsid w:val="001868C6"/>
    <w:rsid w:val="00187D23"/>
    <w:rsid w:val="001951BF"/>
    <w:rsid w:val="001A597E"/>
    <w:rsid w:val="001A5BF9"/>
    <w:rsid w:val="001B20AD"/>
    <w:rsid w:val="001B43A5"/>
    <w:rsid w:val="001B7C26"/>
    <w:rsid w:val="001C53D3"/>
    <w:rsid w:val="001D45E0"/>
    <w:rsid w:val="001D46B6"/>
    <w:rsid w:val="001E16D6"/>
    <w:rsid w:val="002074BA"/>
    <w:rsid w:val="002112C8"/>
    <w:rsid w:val="0021753E"/>
    <w:rsid w:val="00232BDE"/>
    <w:rsid w:val="00235B50"/>
    <w:rsid w:val="00236C35"/>
    <w:rsid w:val="002426A0"/>
    <w:rsid w:val="002439C6"/>
    <w:rsid w:val="0024635D"/>
    <w:rsid w:val="0024712A"/>
    <w:rsid w:val="002565D6"/>
    <w:rsid w:val="0027250B"/>
    <w:rsid w:val="00272F77"/>
    <w:rsid w:val="00290F11"/>
    <w:rsid w:val="00291F4C"/>
    <w:rsid w:val="002A2898"/>
    <w:rsid w:val="002B7EE6"/>
    <w:rsid w:val="002F60A7"/>
    <w:rsid w:val="00300D2C"/>
    <w:rsid w:val="00306136"/>
    <w:rsid w:val="00315438"/>
    <w:rsid w:val="00316841"/>
    <w:rsid w:val="003272D6"/>
    <w:rsid w:val="003327E4"/>
    <w:rsid w:val="00347EF0"/>
    <w:rsid w:val="003523E6"/>
    <w:rsid w:val="00352C42"/>
    <w:rsid w:val="00354231"/>
    <w:rsid w:val="003550DE"/>
    <w:rsid w:val="00355945"/>
    <w:rsid w:val="00364091"/>
    <w:rsid w:val="00374052"/>
    <w:rsid w:val="0038003D"/>
    <w:rsid w:val="00384A94"/>
    <w:rsid w:val="003B6D42"/>
    <w:rsid w:val="003C297F"/>
    <w:rsid w:val="003C6B34"/>
    <w:rsid w:val="003D425C"/>
    <w:rsid w:val="003E2ECA"/>
    <w:rsid w:val="003E79AB"/>
    <w:rsid w:val="00405D8E"/>
    <w:rsid w:val="0040600F"/>
    <w:rsid w:val="00407B4B"/>
    <w:rsid w:val="004229E5"/>
    <w:rsid w:val="00424FBB"/>
    <w:rsid w:val="00430657"/>
    <w:rsid w:val="00433B37"/>
    <w:rsid w:val="0044376E"/>
    <w:rsid w:val="004443D1"/>
    <w:rsid w:val="00460799"/>
    <w:rsid w:val="00462AAC"/>
    <w:rsid w:val="0047404D"/>
    <w:rsid w:val="00485D75"/>
    <w:rsid w:val="004946E6"/>
    <w:rsid w:val="00496680"/>
    <w:rsid w:val="004970A8"/>
    <w:rsid w:val="004A63A1"/>
    <w:rsid w:val="004B4FF2"/>
    <w:rsid w:val="004C0150"/>
    <w:rsid w:val="004C22BE"/>
    <w:rsid w:val="004C2B1D"/>
    <w:rsid w:val="004C2F6D"/>
    <w:rsid w:val="004C336C"/>
    <w:rsid w:val="004D0075"/>
    <w:rsid w:val="004E2ED8"/>
    <w:rsid w:val="004F1BE8"/>
    <w:rsid w:val="004F1ED3"/>
    <w:rsid w:val="004F5903"/>
    <w:rsid w:val="00511996"/>
    <w:rsid w:val="00512FA0"/>
    <w:rsid w:val="005377D7"/>
    <w:rsid w:val="005446F6"/>
    <w:rsid w:val="005452F9"/>
    <w:rsid w:val="00561478"/>
    <w:rsid w:val="00567D75"/>
    <w:rsid w:val="00572D5A"/>
    <w:rsid w:val="00585A1E"/>
    <w:rsid w:val="00585DA1"/>
    <w:rsid w:val="00590EF6"/>
    <w:rsid w:val="00597803"/>
    <w:rsid w:val="00597FBD"/>
    <w:rsid w:val="005A36B5"/>
    <w:rsid w:val="005A3D99"/>
    <w:rsid w:val="005A4A54"/>
    <w:rsid w:val="005B48EF"/>
    <w:rsid w:val="005C18B5"/>
    <w:rsid w:val="005E6E0C"/>
    <w:rsid w:val="005F3351"/>
    <w:rsid w:val="005F5C70"/>
    <w:rsid w:val="00600D02"/>
    <w:rsid w:val="00600F70"/>
    <w:rsid w:val="00606DB6"/>
    <w:rsid w:val="00607831"/>
    <w:rsid w:val="0062207A"/>
    <w:rsid w:val="0063337B"/>
    <w:rsid w:val="00634551"/>
    <w:rsid w:val="00634D1F"/>
    <w:rsid w:val="00636F54"/>
    <w:rsid w:val="006608A2"/>
    <w:rsid w:val="00675360"/>
    <w:rsid w:val="00676359"/>
    <w:rsid w:val="006767BE"/>
    <w:rsid w:val="00681DBF"/>
    <w:rsid w:val="00682A0D"/>
    <w:rsid w:val="00683972"/>
    <w:rsid w:val="00685738"/>
    <w:rsid w:val="00691613"/>
    <w:rsid w:val="006A754D"/>
    <w:rsid w:val="006B2B45"/>
    <w:rsid w:val="006B4530"/>
    <w:rsid w:val="006C02A6"/>
    <w:rsid w:val="006D26FD"/>
    <w:rsid w:val="006D4F84"/>
    <w:rsid w:val="006D5132"/>
    <w:rsid w:val="006E77D0"/>
    <w:rsid w:val="006F0718"/>
    <w:rsid w:val="006F60C5"/>
    <w:rsid w:val="00700261"/>
    <w:rsid w:val="0070076B"/>
    <w:rsid w:val="00714901"/>
    <w:rsid w:val="00714E1C"/>
    <w:rsid w:val="0071722E"/>
    <w:rsid w:val="00717652"/>
    <w:rsid w:val="00730B93"/>
    <w:rsid w:val="00741470"/>
    <w:rsid w:val="007429E3"/>
    <w:rsid w:val="007442D2"/>
    <w:rsid w:val="00751C05"/>
    <w:rsid w:val="00753FBA"/>
    <w:rsid w:val="00754380"/>
    <w:rsid w:val="007557CE"/>
    <w:rsid w:val="007718D3"/>
    <w:rsid w:val="00772ED7"/>
    <w:rsid w:val="00776051"/>
    <w:rsid w:val="00790803"/>
    <w:rsid w:val="00794821"/>
    <w:rsid w:val="00796493"/>
    <w:rsid w:val="007A20EF"/>
    <w:rsid w:val="007A5BB0"/>
    <w:rsid w:val="007B4AD3"/>
    <w:rsid w:val="007B6634"/>
    <w:rsid w:val="007C73B9"/>
    <w:rsid w:val="007D1B68"/>
    <w:rsid w:val="007E056B"/>
    <w:rsid w:val="007F1781"/>
    <w:rsid w:val="007F2B5E"/>
    <w:rsid w:val="00802A38"/>
    <w:rsid w:val="00802CAC"/>
    <w:rsid w:val="0081752B"/>
    <w:rsid w:val="00851FC1"/>
    <w:rsid w:val="00857403"/>
    <w:rsid w:val="00860CB2"/>
    <w:rsid w:val="00873FFB"/>
    <w:rsid w:val="00874752"/>
    <w:rsid w:val="00875792"/>
    <w:rsid w:val="0088469D"/>
    <w:rsid w:val="00887B2C"/>
    <w:rsid w:val="00891B56"/>
    <w:rsid w:val="00892D35"/>
    <w:rsid w:val="008965F7"/>
    <w:rsid w:val="008A00D1"/>
    <w:rsid w:val="008A0F86"/>
    <w:rsid w:val="008A544D"/>
    <w:rsid w:val="008B2ABA"/>
    <w:rsid w:val="008B5B5C"/>
    <w:rsid w:val="008B6071"/>
    <w:rsid w:val="008B66A8"/>
    <w:rsid w:val="008C5EE5"/>
    <w:rsid w:val="008D2EF4"/>
    <w:rsid w:val="008E049F"/>
    <w:rsid w:val="008E22B8"/>
    <w:rsid w:val="008E60A0"/>
    <w:rsid w:val="008E6882"/>
    <w:rsid w:val="008E72B2"/>
    <w:rsid w:val="008F527F"/>
    <w:rsid w:val="008F661B"/>
    <w:rsid w:val="00900061"/>
    <w:rsid w:val="009040B3"/>
    <w:rsid w:val="009072F2"/>
    <w:rsid w:val="009110B9"/>
    <w:rsid w:val="0093017F"/>
    <w:rsid w:val="00931FE9"/>
    <w:rsid w:val="00934F46"/>
    <w:rsid w:val="009353E0"/>
    <w:rsid w:val="009403DC"/>
    <w:rsid w:val="00944AB4"/>
    <w:rsid w:val="00944D83"/>
    <w:rsid w:val="009613AD"/>
    <w:rsid w:val="00966CD8"/>
    <w:rsid w:val="009722C7"/>
    <w:rsid w:val="00972A7F"/>
    <w:rsid w:val="00974EE1"/>
    <w:rsid w:val="00977663"/>
    <w:rsid w:val="00981B82"/>
    <w:rsid w:val="0098777A"/>
    <w:rsid w:val="00987AE9"/>
    <w:rsid w:val="009A5B3C"/>
    <w:rsid w:val="009B7168"/>
    <w:rsid w:val="009C6895"/>
    <w:rsid w:val="009D6144"/>
    <w:rsid w:val="009E4630"/>
    <w:rsid w:val="009F37E4"/>
    <w:rsid w:val="009F5344"/>
    <w:rsid w:val="00A02B5B"/>
    <w:rsid w:val="00A2559A"/>
    <w:rsid w:val="00A340BC"/>
    <w:rsid w:val="00A41225"/>
    <w:rsid w:val="00A50F18"/>
    <w:rsid w:val="00A54C0A"/>
    <w:rsid w:val="00A563E1"/>
    <w:rsid w:val="00A57EB5"/>
    <w:rsid w:val="00A6151B"/>
    <w:rsid w:val="00A64084"/>
    <w:rsid w:val="00A645BC"/>
    <w:rsid w:val="00A645CD"/>
    <w:rsid w:val="00A6717A"/>
    <w:rsid w:val="00A73923"/>
    <w:rsid w:val="00A73C07"/>
    <w:rsid w:val="00A87449"/>
    <w:rsid w:val="00A9626E"/>
    <w:rsid w:val="00A96882"/>
    <w:rsid w:val="00AA68EB"/>
    <w:rsid w:val="00AD6288"/>
    <w:rsid w:val="00AE2029"/>
    <w:rsid w:val="00AE27C9"/>
    <w:rsid w:val="00AF5AA9"/>
    <w:rsid w:val="00B00F04"/>
    <w:rsid w:val="00B03C5C"/>
    <w:rsid w:val="00B04EE9"/>
    <w:rsid w:val="00B06891"/>
    <w:rsid w:val="00B112AA"/>
    <w:rsid w:val="00B3048F"/>
    <w:rsid w:val="00B322B3"/>
    <w:rsid w:val="00B32310"/>
    <w:rsid w:val="00B36EE4"/>
    <w:rsid w:val="00B37A1C"/>
    <w:rsid w:val="00B47DF5"/>
    <w:rsid w:val="00B57CF2"/>
    <w:rsid w:val="00B67D5D"/>
    <w:rsid w:val="00B7030B"/>
    <w:rsid w:val="00B71292"/>
    <w:rsid w:val="00B727B0"/>
    <w:rsid w:val="00B838FE"/>
    <w:rsid w:val="00B840BD"/>
    <w:rsid w:val="00B84340"/>
    <w:rsid w:val="00B87B8E"/>
    <w:rsid w:val="00B96475"/>
    <w:rsid w:val="00BA0BE9"/>
    <w:rsid w:val="00BA66D2"/>
    <w:rsid w:val="00BA6813"/>
    <w:rsid w:val="00BB6D37"/>
    <w:rsid w:val="00BC48AD"/>
    <w:rsid w:val="00BC64C3"/>
    <w:rsid w:val="00BC6ACA"/>
    <w:rsid w:val="00BD0167"/>
    <w:rsid w:val="00BD359D"/>
    <w:rsid w:val="00BD3933"/>
    <w:rsid w:val="00C01B42"/>
    <w:rsid w:val="00C1294C"/>
    <w:rsid w:val="00C14367"/>
    <w:rsid w:val="00C15E3C"/>
    <w:rsid w:val="00C16D7E"/>
    <w:rsid w:val="00C208B1"/>
    <w:rsid w:val="00C218DB"/>
    <w:rsid w:val="00C30F99"/>
    <w:rsid w:val="00C36995"/>
    <w:rsid w:val="00C45C98"/>
    <w:rsid w:val="00C5659A"/>
    <w:rsid w:val="00C61541"/>
    <w:rsid w:val="00C63876"/>
    <w:rsid w:val="00C6452E"/>
    <w:rsid w:val="00C645FE"/>
    <w:rsid w:val="00C86D5F"/>
    <w:rsid w:val="00C93CA5"/>
    <w:rsid w:val="00C94CAA"/>
    <w:rsid w:val="00CA24C4"/>
    <w:rsid w:val="00CC2677"/>
    <w:rsid w:val="00CC5649"/>
    <w:rsid w:val="00CD33A1"/>
    <w:rsid w:val="00CE1A19"/>
    <w:rsid w:val="00CE51A9"/>
    <w:rsid w:val="00CE602C"/>
    <w:rsid w:val="00CF1D42"/>
    <w:rsid w:val="00CF4A15"/>
    <w:rsid w:val="00D12326"/>
    <w:rsid w:val="00D12AF4"/>
    <w:rsid w:val="00D2175D"/>
    <w:rsid w:val="00D26500"/>
    <w:rsid w:val="00D31677"/>
    <w:rsid w:val="00D35701"/>
    <w:rsid w:val="00D368C6"/>
    <w:rsid w:val="00D36E62"/>
    <w:rsid w:val="00D37197"/>
    <w:rsid w:val="00D37EF2"/>
    <w:rsid w:val="00D43320"/>
    <w:rsid w:val="00D5570C"/>
    <w:rsid w:val="00D71867"/>
    <w:rsid w:val="00D739E7"/>
    <w:rsid w:val="00D75C48"/>
    <w:rsid w:val="00D82FFB"/>
    <w:rsid w:val="00D85BDA"/>
    <w:rsid w:val="00D8661C"/>
    <w:rsid w:val="00D87F8F"/>
    <w:rsid w:val="00D9025F"/>
    <w:rsid w:val="00D94162"/>
    <w:rsid w:val="00DA09C7"/>
    <w:rsid w:val="00DA44F9"/>
    <w:rsid w:val="00DB0D2A"/>
    <w:rsid w:val="00DB5A3B"/>
    <w:rsid w:val="00DC1BE5"/>
    <w:rsid w:val="00DC261C"/>
    <w:rsid w:val="00DE0328"/>
    <w:rsid w:val="00DE047A"/>
    <w:rsid w:val="00DF0FC2"/>
    <w:rsid w:val="00DF341D"/>
    <w:rsid w:val="00E017DA"/>
    <w:rsid w:val="00E06F29"/>
    <w:rsid w:val="00E07165"/>
    <w:rsid w:val="00E132B0"/>
    <w:rsid w:val="00E164DA"/>
    <w:rsid w:val="00E26926"/>
    <w:rsid w:val="00E275FA"/>
    <w:rsid w:val="00E36C19"/>
    <w:rsid w:val="00E4136E"/>
    <w:rsid w:val="00E41CD6"/>
    <w:rsid w:val="00E42469"/>
    <w:rsid w:val="00E46B6D"/>
    <w:rsid w:val="00E564D2"/>
    <w:rsid w:val="00E57957"/>
    <w:rsid w:val="00E64161"/>
    <w:rsid w:val="00E70C72"/>
    <w:rsid w:val="00E9032E"/>
    <w:rsid w:val="00E97F8E"/>
    <w:rsid w:val="00EA1C10"/>
    <w:rsid w:val="00EA244A"/>
    <w:rsid w:val="00EA4E59"/>
    <w:rsid w:val="00EB22E6"/>
    <w:rsid w:val="00EB249C"/>
    <w:rsid w:val="00ED29F5"/>
    <w:rsid w:val="00ED48FE"/>
    <w:rsid w:val="00ED67FE"/>
    <w:rsid w:val="00EE6CD5"/>
    <w:rsid w:val="00EE6ED1"/>
    <w:rsid w:val="00EF2951"/>
    <w:rsid w:val="00EF700A"/>
    <w:rsid w:val="00F00D28"/>
    <w:rsid w:val="00F02AD3"/>
    <w:rsid w:val="00F037F8"/>
    <w:rsid w:val="00F12890"/>
    <w:rsid w:val="00F207F4"/>
    <w:rsid w:val="00F23DA8"/>
    <w:rsid w:val="00F27F2B"/>
    <w:rsid w:val="00F423F2"/>
    <w:rsid w:val="00F477A2"/>
    <w:rsid w:val="00F5242C"/>
    <w:rsid w:val="00F53A97"/>
    <w:rsid w:val="00F62998"/>
    <w:rsid w:val="00F65E17"/>
    <w:rsid w:val="00F90335"/>
    <w:rsid w:val="00F91A6A"/>
    <w:rsid w:val="00F94FF2"/>
    <w:rsid w:val="00FA2E9E"/>
    <w:rsid w:val="00FA3DA9"/>
    <w:rsid w:val="00FA596E"/>
    <w:rsid w:val="00FC2538"/>
    <w:rsid w:val="00FC6C8B"/>
    <w:rsid w:val="00FE519F"/>
    <w:rsid w:val="00FF380E"/>
    <w:rsid w:val="00FF7C07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2718-EFC3-4E27-8DCD-BE58D5C9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310</cp:revision>
  <cp:lastPrinted>2022-05-20T06:28:00Z</cp:lastPrinted>
  <dcterms:created xsi:type="dcterms:W3CDTF">2020-11-18T08:58:00Z</dcterms:created>
  <dcterms:modified xsi:type="dcterms:W3CDTF">2022-05-20T06:28:00Z</dcterms:modified>
</cp:coreProperties>
</file>