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DF47F3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</w:t>
      </w:r>
      <w:r w:rsidR="002175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LXV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DF47F3">
        <w:rPr>
          <w:rFonts w:ascii="Arial" w:hAnsi="Arial" w:cs="Arial"/>
          <w:b/>
          <w:bCs/>
          <w:sz w:val="24"/>
          <w:szCs w:val="24"/>
        </w:rPr>
        <w:t>09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DF47F3">
        <w:rPr>
          <w:rFonts w:ascii="Arial" w:hAnsi="Arial" w:cs="Arial"/>
          <w:b/>
          <w:bCs/>
          <w:sz w:val="24"/>
          <w:szCs w:val="24"/>
        </w:rPr>
        <w:t>maja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09136B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DF47F3" w:rsidRDefault="00DF47F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 r.,</w:t>
      </w:r>
    </w:p>
    <w:p w:rsidR="00DF47F3" w:rsidRDefault="00DF47F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0B47E0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</w:t>
      </w:r>
      <w:r w:rsidR="00A96882" w:rsidRPr="000B47E0">
        <w:rPr>
          <w:rFonts w:ascii="Arial" w:hAnsi="Arial" w:cs="Arial"/>
        </w:rPr>
        <w:t xml:space="preserve"> się </w:t>
      </w:r>
      <w:r w:rsidR="00DC261C" w:rsidRPr="000B47E0">
        <w:rPr>
          <w:rFonts w:ascii="Arial" w:hAnsi="Arial" w:cs="Arial"/>
        </w:rPr>
        <w:t xml:space="preserve"> dochod</w:t>
      </w:r>
      <w:r w:rsidR="00A96882" w:rsidRPr="000B47E0">
        <w:rPr>
          <w:rFonts w:ascii="Arial" w:hAnsi="Arial" w:cs="Arial"/>
        </w:rPr>
        <w:t>y budżetu Gminy o kwotę</w:t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 </w:t>
      </w:r>
      <w:r w:rsidR="004946E6" w:rsidRPr="000B47E0">
        <w:rPr>
          <w:rFonts w:ascii="Arial" w:hAnsi="Arial" w:cs="Arial"/>
          <w:b/>
        </w:rPr>
        <w:t xml:space="preserve">  </w:t>
      </w:r>
      <w:r w:rsidR="005452F9" w:rsidRPr="000B47E0">
        <w:rPr>
          <w:rFonts w:ascii="Arial" w:hAnsi="Arial" w:cs="Arial"/>
          <w:b/>
        </w:rPr>
        <w:t xml:space="preserve"> </w:t>
      </w:r>
      <w:r w:rsidR="004A4F87">
        <w:rPr>
          <w:rFonts w:ascii="Arial" w:hAnsi="Arial" w:cs="Arial"/>
          <w:b/>
        </w:rPr>
        <w:t xml:space="preserve">     </w:t>
      </w:r>
      <w:r w:rsidR="000B47E0" w:rsidRPr="000B47E0">
        <w:rPr>
          <w:rFonts w:ascii="Arial" w:hAnsi="Arial" w:cs="Arial"/>
          <w:b/>
        </w:rPr>
        <w:t xml:space="preserve"> </w:t>
      </w:r>
      <w:r w:rsidR="004A4F87">
        <w:rPr>
          <w:rFonts w:ascii="Arial" w:hAnsi="Arial" w:cs="Arial"/>
          <w:b/>
        </w:rPr>
        <w:t>22</w:t>
      </w:r>
      <w:r w:rsidR="009B7168"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698</w:t>
      </w:r>
      <w:r w:rsidR="00A96882" w:rsidRPr="000B47E0">
        <w:rPr>
          <w:rFonts w:ascii="Arial" w:hAnsi="Arial" w:cs="Arial"/>
          <w:b/>
        </w:rPr>
        <w:t>,</w:t>
      </w:r>
      <w:r w:rsidR="004A4F87">
        <w:rPr>
          <w:rFonts w:ascii="Arial" w:hAnsi="Arial" w:cs="Arial"/>
          <w:b/>
        </w:rPr>
        <w:t>00</w:t>
      </w:r>
      <w:r w:rsidR="00A96882" w:rsidRPr="000B47E0">
        <w:rPr>
          <w:rFonts w:ascii="Arial" w:hAnsi="Arial" w:cs="Arial"/>
          <w:b/>
        </w:rPr>
        <w:t xml:space="preserve"> zł</w:t>
      </w:r>
    </w:p>
    <w:p w:rsidR="00D9025F" w:rsidRPr="000B47E0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DC261C" w:rsidRPr="000B47E0">
        <w:rPr>
          <w:rFonts w:ascii="Arial" w:hAnsi="Arial" w:cs="Arial"/>
        </w:rPr>
        <w:t xml:space="preserve"> ustala na kwotę </w:t>
      </w:r>
      <w:r w:rsidR="00A340BC" w:rsidRPr="000B47E0">
        <w:rPr>
          <w:rFonts w:ascii="Arial" w:hAnsi="Arial" w:cs="Arial"/>
        </w:rPr>
        <w:t xml:space="preserve"> </w:t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405D8E" w:rsidRPr="000B47E0">
        <w:rPr>
          <w:rFonts w:ascii="Arial" w:hAnsi="Arial" w:cs="Arial"/>
        </w:rPr>
        <w:t xml:space="preserve">  </w:t>
      </w:r>
      <w:r w:rsidR="00D87F8F">
        <w:rPr>
          <w:rFonts w:ascii="Arial" w:hAnsi="Arial" w:cs="Arial"/>
        </w:rPr>
        <w:t xml:space="preserve"> </w:t>
      </w:r>
      <w:r w:rsidR="00405D8E" w:rsidRPr="000B47E0">
        <w:rPr>
          <w:rFonts w:ascii="Arial" w:hAnsi="Arial" w:cs="Arial"/>
        </w:rPr>
        <w:t xml:space="preserve"> </w:t>
      </w:r>
      <w:r w:rsidR="00C5659A" w:rsidRPr="000B47E0">
        <w:rPr>
          <w:rFonts w:ascii="Arial" w:hAnsi="Arial" w:cs="Arial"/>
        </w:rPr>
        <w:t xml:space="preserve"> </w:t>
      </w:r>
      <w:r w:rsidR="00F27F2B">
        <w:rPr>
          <w:rFonts w:ascii="Arial" w:hAnsi="Arial" w:cs="Arial"/>
          <w:b/>
          <w:bCs/>
        </w:rPr>
        <w:t>9</w:t>
      </w:r>
      <w:r w:rsidR="004A4F87">
        <w:rPr>
          <w:rFonts w:ascii="Arial" w:hAnsi="Arial" w:cs="Arial"/>
          <w:b/>
          <w:bCs/>
        </w:rPr>
        <w:t>1</w:t>
      </w:r>
      <w:r w:rsidR="00405D8E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230</w:t>
      </w:r>
      <w:r w:rsidR="00D9025F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588</w:t>
      </w:r>
      <w:r w:rsidR="00D87F8F">
        <w:rPr>
          <w:rFonts w:ascii="Arial" w:hAnsi="Arial" w:cs="Arial"/>
          <w:b/>
          <w:bCs/>
        </w:rPr>
        <w:t>,</w:t>
      </w:r>
      <w:r w:rsidR="004A4F87">
        <w:rPr>
          <w:rFonts w:ascii="Arial" w:hAnsi="Arial" w:cs="Arial"/>
          <w:b/>
          <w:bCs/>
        </w:rPr>
        <w:t>37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DC261C" w:rsidRPr="000B47E0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po dokonanych zmianach plan dochodów wynosi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405D8E" w:rsidRPr="000B47E0">
        <w:rPr>
          <w:rFonts w:ascii="Arial" w:hAnsi="Arial" w:cs="Arial"/>
        </w:rPr>
        <w:t xml:space="preserve">  </w:t>
      </w:r>
      <w:r w:rsidR="00C5659A" w:rsidRPr="000B47E0">
        <w:rPr>
          <w:rFonts w:ascii="Arial" w:hAnsi="Arial" w:cs="Arial"/>
        </w:rPr>
        <w:t xml:space="preserve"> </w:t>
      </w:r>
      <w:r w:rsidR="00D87F8F">
        <w:rPr>
          <w:rFonts w:ascii="Arial" w:hAnsi="Arial" w:cs="Arial"/>
          <w:b/>
        </w:rPr>
        <w:t xml:space="preserve"> 9</w:t>
      </w:r>
      <w:r w:rsidR="004A4F87">
        <w:rPr>
          <w:rFonts w:ascii="Arial" w:hAnsi="Arial" w:cs="Arial"/>
          <w:b/>
        </w:rPr>
        <w:t>1</w:t>
      </w:r>
      <w:r w:rsidR="005452F9"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230</w:t>
      </w:r>
      <w:r w:rsidR="005452F9"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588</w:t>
      </w:r>
      <w:r w:rsidR="005452F9" w:rsidRPr="000B47E0">
        <w:rPr>
          <w:rFonts w:ascii="Arial" w:hAnsi="Arial" w:cs="Arial"/>
          <w:b/>
        </w:rPr>
        <w:t>,</w:t>
      </w:r>
      <w:r w:rsidR="004A4F87">
        <w:rPr>
          <w:rFonts w:ascii="Arial" w:hAnsi="Arial" w:cs="Arial"/>
          <w:b/>
        </w:rPr>
        <w:t>37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ab/>
        <w:t>z tego:</w:t>
      </w:r>
    </w:p>
    <w:p w:rsidR="00DC261C" w:rsidRPr="000B47E0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dochody bieżące w kwocie</w:t>
      </w:r>
      <w:r w:rsidRPr="000B47E0">
        <w:rPr>
          <w:rFonts w:ascii="Arial" w:hAnsi="Arial" w:cs="Arial"/>
        </w:rPr>
        <w:tab/>
      </w:r>
      <w:r w:rsidR="00D87F8F">
        <w:rPr>
          <w:rFonts w:ascii="Arial" w:hAnsi="Arial" w:cs="Arial"/>
          <w:b/>
          <w:bCs/>
        </w:rPr>
        <w:t>8</w:t>
      </w:r>
      <w:r w:rsidR="004A4F87">
        <w:rPr>
          <w:rFonts w:ascii="Arial" w:hAnsi="Arial" w:cs="Arial"/>
          <w:b/>
          <w:bCs/>
        </w:rPr>
        <w:t>1</w:t>
      </w:r>
      <w:r w:rsidR="00D9025F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321</w:t>
      </w:r>
      <w:r w:rsidR="000B47E0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577</w:t>
      </w:r>
      <w:r w:rsidR="000B47E0" w:rsidRPr="000B47E0">
        <w:rPr>
          <w:rFonts w:ascii="Arial" w:hAnsi="Arial" w:cs="Arial"/>
          <w:b/>
          <w:bCs/>
        </w:rPr>
        <w:t>,</w:t>
      </w:r>
      <w:r w:rsidR="004A4F87">
        <w:rPr>
          <w:rFonts w:ascii="Arial" w:hAnsi="Arial" w:cs="Arial"/>
          <w:b/>
          <w:bCs/>
        </w:rPr>
        <w:t>10</w:t>
      </w:r>
      <w:r w:rsidR="00DC261C" w:rsidRPr="000B47E0">
        <w:rPr>
          <w:rFonts w:ascii="Arial" w:hAnsi="Arial" w:cs="Arial"/>
          <w:b/>
          <w:bCs/>
        </w:rPr>
        <w:t xml:space="preserve"> zł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ab/>
        <w:t>w tym: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i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0B47E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</w:r>
      <w:r w:rsidR="00934F46" w:rsidRPr="000B47E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901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297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0B47E0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2)</w:t>
      </w:r>
      <w:r w:rsidRPr="000B47E0">
        <w:rPr>
          <w:rFonts w:ascii="Arial" w:hAnsi="Arial" w:cs="Arial"/>
        </w:rPr>
        <w:tab/>
        <w:t>dochody majątkowe w kwocie</w:t>
      </w:r>
      <w:r w:rsidR="007B4AD3" w:rsidRPr="000B47E0">
        <w:rPr>
          <w:rFonts w:ascii="Arial" w:hAnsi="Arial" w:cs="Arial"/>
        </w:rPr>
        <w:t xml:space="preserve"> </w:t>
      </w:r>
      <w:r w:rsidR="006D5132" w:rsidRPr="000B47E0">
        <w:rPr>
          <w:rFonts w:ascii="Arial" w:hAnsi="Arial" w:cs="Arial"/>
        </w:rPr>
        <w:tab/>
        <w:t xml:space="preserve">  </w:t>
      </w:r>
      <w:r w:rsidR="00D87F8F" w:rsidRPr="00D87F8F">
        <w:rPr>
          <w:rFonts w:ascii="Arial" w:hAnsi="Arial" w:cs="Arial"/>
          <w:b/>
        </w:rPr>
        <w:t>9</w:t>
      </w:r>
      <w:r w:rsidRPr="000B47E0">
        <w:rPr>
          <w:rFonts w:ascii="Arial" w:hAnsi="Arial" w:cs="Arial"/>
          <w:b/>
          <w:bCs/>
        </w:rPr>
        <w:t>.</w:t>
      </w:r>
      <w:r w:rsidR="00D87F8F">
        <w:rPr>
          <w:rFonts w:ascii="Arial" w:hAnsi="Arial" w:cs="Arial"/>
          <w:b/>
          <w:bCs/>
        </w:rPr>
        <w:t>909</w:t>
      </w:r>
      <w:r w:rsidRPr="000B47E0">
        <w:rPr>
          <w:rFonts w:ascii="Arial" w:hAnsi="Arial" w:cs="Arial"/>
          <w:b/>
          <w:bCs/>
        </w:rPr>
        <w:t>.</w:t>
      </w:r>
      <w:r w:rsidR="00D87F8F">
        <w:rPr>
          <w:rFonts w:ascii="Arial" w:hAnsi="Arial" w:cs="Arial"/>
          <w:b/>
          <w:bCs/>
        </w:rPr>
        <w:t>011</w:t>
      </w:r>
      <w:r w:rsidRPr="000B47E0">
        <w:rPr>
          <w:rFonts w:ascii="Arial" w:hAnsi="Arial" w:cs="Arial"/>
          <w:b/>
          <w:bCs/>
        </w:rPr>
        <w:t>,</w:t>
      </w:r>
      <w:r w:rsidR="00D87F8F">
        <w:rPr>
          <w:rFonts w:ascii="Arial" w:hAnsi="Arial" w:cs="Arial"/>
          <w:b/>
          <w:bCs/>
        </w:rPr>
        <w:t>27</w:t>
      </w:r>
      <w:r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>w tym: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1.423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480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0B47E0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0B47E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63337B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0B47E0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 się</w:t>
      </w:r>
      <w:r w:rsidR="006D5132" w:rsidRPr="000B47E0">
        <w:rPr>
          <w:rFonts w:ascii="Arial" w:hAnsi="Arial" w:cs="Arial"/>
        </w:rPr>
        <w:t xml:space="preserve"> wydatk</w:t>
      </w:r>
      <w:r w:rsidRPr="000B47E0">
        <w:rPr>
          <w:rFonts w:ascii="Arial" w:hAnsi="Arial" w:cs="Arial"/>
        </w:rPr>
        <w:t xml:space="preserve">i budżetu Gminy o kwotę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</w:t>
      </w:r>
      <w:r w:rsidR="00B36EE4" w:rsidRPr="000B47E0">
        <w:rPr>
          <w:rFonts w:ascii="Arial" w:hAnsi="Arial" w:cs="Arial"/>
          <w:b/>
        </w:rPr>
        <w:t xml:space="preserve"> </w:t>
      </w:r>
      <w:r w:rsidR="0062207A" w:rsidRPr="000B47E0">
        <w:rPr>
          <w:rFonts w:ascii="Arial" w:hAnsi="Arial" w:cs="Arial"/>
          <w:b/>
        </w:rPr>
        <w:t xml:space="preserve">   </w:t>
      </w:r>
      <w:r w:rsidR="004A4F87">
        <w:rPr>
          <w:rFonts w:ascii="Arial" w:hAnsi="Arial" w:cs="Arial"/>
          <w:b/>
        </w:rPr>
        <w:t xml:space="preserve">      22</w:t>
      </w:r>
      <w:r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698</w:t>
      </w:r>
      <w:r w:rsidRPr="000B47E0">
        <w:rPr>
          <w:rFonts w:ascii="Arial" w:hAnsi="Arial" w:cs="Arial"/>
          <w:b/>
        </w:rPr>
        <w:t>,</w:t>
      </w:r>
      <w:r w:rsidR="004A4F87">
        <w:rPr>
          <w:rFonts w:ascii="Arial" w:hAnsi="Arial" w:cs="Arial"/>
          <w:b/>
        </w:rPr>
        <w:t>00</w:t>
      </w:r>
      <w:r w:rsidRPr="000B47E0">
        <w:rPr>
          <w:rFonts w:ascii="Arial" w:hAnsi="Arial" w:cs="Arial"/>
          <w:b/>
        </w:rPr>
        <w:t xml:space="preserve"> zł</w:t>
      </w:r>
      <w:r w:rsidR="00A340BC" w:rsidRPr="000B47E0">
        <w:rPr>
          <w:rFonts w:ascii="Arial" w:hAnsi="Arial" w:cs="Arial"/>
        </w:rPr>
        <w:t xml:space="preserve"> </w:t>
      </w:r>
    </w:p>
    <w:p w:rsidR="00D9025F" w:rsidRPr="000B47E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6D5132" w:rsidRPr="000B47E0">
        <w:rPr>
          <w:rFonts w:ascii="Arial" w:hAnsi="Arial" w:cs="Arial"/>
        </w:rPr>
        <w:t xml:space="preserve"> ustala na kwotę </w:t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  <w:bCs/>
        </w:rPr>
        <w:t>9</w:t>
      </w:r>
      <w:r w:rsidR="00D87F8F">
        <w:rPr>
          <w:rFonts w:ascii="Arial" w:hAnsi="Arial" w:cs="Arial"/>
          <w:b/>
          <w:bCs/>
        </w:rPr>
        <w:t>3</w:t>
      </w:r>
      <w:r w:rsidR="00D9025F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475</w:t>
      </w:r>
      <w:r w:rsidR="00D9025F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994</w:t>
      </w:r>
      <w:r w:rsidR="00D9025F" w:rsidRPr="000B47E0">
        <w:rPr>
          <w:rFonts w:ascii="Arial" w:hAnsi="Arial" w:cs="Arial"/>
          <w:b/>
          <w:bCs/>
        </w:rPr>
        <w:t>,</w:t>
      </w:r>
      <w:r w:rsidR="004A4F87">
        <w:rPr>
          <w:rFonts w:ascii="Arial" w:hAnsi="Arial" w:cs="Arial"/>
          <w:b/>
          <w:bCs/>
        </w:rPr>
        <w:t>85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6D5132" w:rsidRPr="000B47E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47E0">
        <w:rPr>
          <w:rFonts w:ascii="Arial" w:hAnsi="Arial" w:cs="Arial"/>
        </w:rPr>
        <w:t xml:space="preserve">po dokonanych zmianach plan wydatków wynosi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</w:rPr>
        <w:t>9</w:t>
      </w:r>
      <w:r w:rsidR="00D87F8F">
        <w:rPr>
          <w:rFonts w:ascii="Arial" w:hAnsi="Arial" w:cs="Arial"/>
          <w:b/>
        </w:rPr>
        <w:t>3</w:t>
      </w:r>
      <w:r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475</w:t>
      </w:r>
      <w:r w:rsidRPr="000B47E0">
        <w:rPr>
          <w:rFonts w:ascii="Arial" w:hAnsi="Arial" w:cs="Arial"/>
          <w:b/>
        </w:rPr>
        <w:t>.</w:t>
      </w:r>
      <w:r w:rsidR="004A4F87">
        <w:rPr>
          <w:rFonts w:ascii="Arial" w:hAnsi="Arial" w:cs="Arial"/>
          <w:b/>
        </w:rPr>
        <w:t>994</w:t>
      </w:r>
      <w:r w:rsidRPr="000B47E0">
        <w:rPr>
          <w:rFonts w:ascii="Arial" w:hAnsi="Arial" w:cs="Arial"/>
          <w:b/>
        </w:rPr>
        <w:t>,</w:t>
      </w:r>
      <w:r w:rsidR="004A4F87">
        <w:rPr>
          <w:rFonts w:ascii="Arial" w:hAnsi="Arial" w:cs="Arial"/>
          <w:b/>
        </w:rPr>
        <w:t>85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B47E0">
        <w:rPr>
          <w:rFonts w:ascii="Arial" w:hAnsi="Arial" w:cs="Arial"/>
          <w:sz w:val="20"/>
          <w:szCs w:val="20"/>
        </w:rPr>
        <w:tab/>
      </w:r>
      <w:r w:rsidR="00D9025F" w:rsidRPr="000B47E0">
        <w:rPr>
          <w:rFonts w:ascii="Arial" w:hAnsi="Arial" w:cs="Arial"/>
          <w:sz w:val="20"/>
          <w:szCs w:val="20"/>
        </w:rPr>
        <w:tab/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  <w:sz w:val="20"/>
          <w:szCs w:val="20"/>
        </w:rPr>
        <w:tab/>
      </w:r>
      <w:r w:rsidRPr="000B47E0">
        <w:rPr>
          <w:rFonts w:ascii="Arial" w:hAnsi="Arial" w:cs="Arial"/>
        </w:rPr>
        <w:tab/>
        <w:t>z tego:</w:t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47E0">
        <w:rPr>
          <w:rFonts w:ascii="Arial" w:hAnsi="Arial" w:cs="Arial"/>
        </w:rPr>
        <w:tab/>
      </w:r>
    </w:p>
    <w:p w:rsidR="0047404D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wydatki bieżące w wysokości</w:t>
      </w:r>
      <w:r w:rsidRPr="000B47E0">
        <w:rPr>
          <w:rFonts w:ascii="Arial" w:hAnsi="Arial" w:cs="Arial"/>
        </w:rPr>
        <w:tab/>
      </w:r>
      <w:r w:rsidR="00D87F8F">
        <w:rPr>
          <w:rFonts w:ascii="Arial" w:hAnsi="Arial" w:cs="Arial"/>
          <w:b/>
          <w:bCs/>
        </w:rPr>
        <w:t>8</w:t>
      </w:r>
      <w:r w:rsidR="004A4F87">
        <w:rPr>
          <w:rFonts w:ascii="Arial" w:hAnsi="Arial" w:cs="Arial"/>
          <w:b/>
          <w:bCs/>
        </w:rPr>
        <w:t>1</w:t>
      </w:r>
      <w:r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034</w:t>
      </w:r>
      <w:r w:rsidR="00F477A2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415</w:t>
      </w:r>
      <w:r w:rsidRPr="000B47E0">
        <w:rPr>
          <w:rFonts w:ascii="Arial" w:hAnsi="Arial" w:cs="Arial"/>
          <w:b/>
          <w:bCs/>
        </w:rPr>
        <w:t>,</w:t>
      </w:r>
      <w:r w:rsidR="004A4F87">
        <w:rPr>
          <w:rFonts w:ascii="Arial" w:hAnsi="Arial" w:cs="Arial"/>
          <w:b/>
          <w:bCs/>
        </w:rPr>
        <w:t>07</w:t>
      </w:r>
      <w:r w:rsidR="00B36EE4" w:rsidRPr="000B47E0">
        <w:rPr>
          <w:rFonts w:ascii="Arial" w:hAnsi="Arial" w:cs="Arial"/>
          <w:b/>
          <w:bCs/>
        </w:rPr>
        <w:t xml:space="preserve"> </w:t>
      </w:r>
      <w:r w:rsidRPr="000B47E0">
        <w:rPr>
          <w:rFonts w:ascii="Arial" w:hAnsi="Arial" w:cs="Arial"/>
          <w:b/>
          <w:bCs/>
        </w:rPr>
        <w:t>zł</w:t>
      </w:r>
      <w:r w:rsidRPr="000B47E0">
        <w:rPr>
          <w:rFonts w:ascii="Arial" w:hAnsi="Arial" w:cs="Arial"/>
          <w:sz w:val="20"/>
          <w:szCs w:val="20"/>
        </w:rPr>
        <w:tab/>
      </w:r>
    </w:p>
    <w:p w:rsidR="0047404D" w:rsidRPr="000B47E0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sz w:val="20"/>
          <w:szCs w:val="20"/>
        </w:rPr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o których mowa w art. 5 ust.1 pkt 2 i 3, w części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lastRenderedPageBreak/>
        <w:tab/>
      </w:r>
      <w:r w:rsidRPr="000B47E0">
        <w:rPr>
          <w:rFonts w:ascii="Arial" w:hAnsi="Arial" w:cs="Arial"/>
          <w:bCs/>
          <w:i/>
          <w:sz w:val="20"/>
          <w:szCs w:val="20"/>
        </w:rPr>
        <w:t xml:space="preserve">związanej z realizacją zadań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982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205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</w:p>
    <w:p w:rsidR="0047404D" w:rsidRPr="000B47E0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B47E0">
        <w:rPr>
          <w:rFonts w:ascii="Arial" w:hAnsi="Arial" w:cs="Arial"/>
        </w:rPr>
        <w:t>2)</w:t>
      </w:r>
      <w:r w:rsidR="00D9025F" w:rsidRPr="000B47E0">
        <w:rPr>
          <w:rFonts w:ascii="Arial" w:hAnsi="Arial" w:cs="Arial"/>
        </w:rPr>
        <w:tab/>
        <w:t>wydatki majątkowe w wysokości</w:t>
      </w:r>
      <w:r w:rsidR="00D9025F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C94CAA" w:rsidRPr="000B47E0">
        <w:rPr>
          <w:rFonts w:ascii="Arial" w:hAnsi="Arial" w:cs="Arial"/>
        </w:rPr>
        <w:t xml:space="preserve"> </w:t>
      </w:r>
      <w:r w:rsidR="009B7168" w:rsidRPr="000B47E0">
        <w:rPr>
          <w:rFonts w:ascii="Arial" w:hAnsi="Arial" w:cs="Arial"/>
          <w:b/>
        </w:rPr>
        <w:t>1</w:t>
      </w:r>
      <w:r w:rsidR="00D87F8F">
        <w:rPr>
          <w:rFonts w:ascii="Arial" w:hAnsi="Arial" w:cs="Arial"/>
          <w:b/>
        </w:rPr>
        <w:t>2</w:t>
      </w:r>
      <w:r w:rsidR="00D9025F" w:rsidRPr="000B47E0">
        <w:rPr>
          <w:rFonts w:ascii="Arial" w:hAnsi="Arial" w:cs="Arial"/>
          <w:b/>
          <w:bCs/>
        </w:rPr>
        <w:t>.</w:t>
      </w:r>
      <w:r w:rsidR="00D87F8F">
        <w:rPr>
          <w:rFonts w:ascii="Arial" w:hAnsi="Arial" w:cs="Arial"/>
          <w:b/>
          <w:bCs/>
        </w:rPr>
        <w:t>4</w:t>
      </w:r>
      <w:r w:rsidR="004A4F87">
        <w:rPr>
          <w:rFonts w:ascii="Arial" w:hAnsi="Arial" w:cs="Arial"/>
          <w:b/>
          <w:bCs/>
        </w:rPr>
        <w:t>41</w:t>
      </w:r>
      <w:r w:rsidR="00D9025F" w:rsidRPr="000B47E0">
        <w:rPr>
          <w:rFonts w:ascii="Arial" w:hAnsi="Arial" w:cs="Arial"/>
          <w:b/>
          <w:bCs/>
        </w:rPr>
        <w:t>.</w:t>
      </w:r>
      <w:r w:rsidR="004A4F87">
        <w:rPr>
          <w:rFonts w:ascii="Arial" w:hAnsi="Arial" w:cs="Arial"/>
          <w:b/>
          <w:bCs/>
        </w:rPr>
        <w:t>579</w:t>
      </w:r>
      <w:r w:rsidR="00D9025F" w:rsidRPr="000B47E0">
        <w:rPr>
          <w:rFonts w:ascii="Arial" w:hAnsi="Arial" w:cs="Arial"/>
          <w:b/>
          <w:bCs/>
        </w:rPr>
        <w:t>,</w:t>
      </w:r>
      <w:r w:rsidR="004A4F87">
        <w:rPr>
          <w:rFonts w:ascii="Arial" w:hAnsi="Arial" w:cs="Arial"/>
          <w:b/>
          <w:bCs/>
        </w:rPr>
        <w:t>78</w:t>
      </w:r>
      <w:r w:rsidR="00874752"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1.876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189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58</w:t>
      </w:r>
    </w:p>
    <w:p w:rsidR="004F1BE8" w:rsidRPr="00DF47F3" w:rsidRDefault="00D9025F" w:rsidP="00DF47F3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</w:rPr>
        <w:tab/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B47E0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1C6D2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0B47E0">
        <w:rPr>
          <w:rFonts w:ascii="Arial" w:hAnsi="Arial" w:cs="Arial"/>
          <w:sz w:val="20"/>
          <w:szCs w:val="20"/>
        </w:rPr>
        <w:tab/>
      </w:r>
      <w:r w:rsidR="00512FA0" w:rsidRPr="000B47E0">
        <w:rPr>
          <w:rFonts w:ascii="Arial" w:hAnsi="Arial" w:cs="Arial"/>
          <w:sz w:val="20"/>
          <w:szCs w:val="20"/>
        </w:rPr>
        <w:tab/>
      </w:r>
      <w:r w:rsidR="00462AAC" w:rsidRPr="00DF47F3">
        <w:rPr>
          <w:rFonts w:ascii="Arial" w:hAnsi="Arial" w:cs="Arial"/>
          <w:sz w:val="20"/>
          <w:szCs w:val="20"/>
        </w:rPr>
        <w:tab/>
      </w:r>
    </w:p>
    <w:p w:rsidR="0070076B" w:rsidRPr="0063337B" w:rsidRDefault="0070076B" w:rsidP="00802CAC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0076B" w:rsidRPr="00EE6ED1" w:rsidRDefault="0070076B" w:rsidP="00F65E1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 xml:space="preserve">§ </w:t>
      </w:r>
      <w:r w:rsidR="00681DBF" w:rsidRPr="00EE6ED1">
        <w:rPr>
          <w:rFonts w:ascii="Arial" w:hAnsi="Arial" w:cs="Arial"/>
          <w:b/>
          <w:bCs/>
        </w:rPr>
        <w:t>5</w:t>
      </w:r>
      <w:r w:rsidRPr="00EE6ED1">
        <w:rPr>
          <w:rFonts w:ascii="Arial" w:hAnsi="Arial" w:cs="Arial"/>
          <w:b/>
          <w:bCs/>
        </w:rPr>
        <w:t xml:space="preserve">. </w:t>
      </w:r>
      <w:r w:rsidRPr="00EE6ED1">
        <w:rPr>
          <w:rFonts w:ascii="Arial" w:hAnsi="Arial" w:cs="Arial"/>
          <w:bCs/>
        </w:rPr>
        <w:t>Uchwały budżetowej</w:t>
      </w:r>
      <w:r w:rsidRPr="00EE6ED1"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Cs/>
        </w:rPr>
        <w:t>otrzymuje brzmienie:</w:t>
      </w:r>
      <w:r w:rsidRPr="00EE6ED1">
        <w:rPr>
          <w:rFonts w:ascii="Arial" w:hAnsi="Arial" w:cs="Arial"/>
        </w:rPr>
        <w:t xml:space="preserve"> </w:t>
      </w:r>
    </w:p>
    <w:p w:rsidR="00681DBF" w:rsidRPr="00EE6ED1" w:rsidRDefault="00F65E17" w:rsidP="00F65E17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681DBF" w:rsidRPr="00EE6ED1">
        <w:rPr>
          <w:rFonts w:ascii="Arial" w:hAnsi="Arial" w:cs="Arial"/>
          <w:b/>
          <w:bCs/>
        </w:rPr>
        <w:t>§ 5.</w:t>
      </w:r>
      <w:r w:rsidR="00681DBF" w:rsidRPr="00EE6ED1">
        <w:rPr>
          <w:rFonts w:ascii="Arial" w:hAnsi="Arial" w:cs="Arial"/>
          <w:b/>
          <w:bCs/>
        </w:rPr>
        <w:tab/>
      </w:r>
      <w:r w:rsidR="00681DBF" w:rsidRPr="00EE6ED1">
        <w:rPr>
          <w:rFonts w:ascii="Arial" w:hAnsi="Arial" w:cs="Arial"/>
        </w:rPr>
        <w:t xml:space="preserve">Określa się plan dochodów, dotacji i wydatków związanych z realizacją zadań </w:t>
      </w:r>
      <w:r w:rsidR="00681DBF" w:rsidRPr="00EE6ED1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EA244A" w:rsidRPr="00DF47F3" w:rsidRDefault="0070076B" w:rsidP="00DF47F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 w:rsidR="00681DBF" w:rsidRPr="00EE6ED1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</w:t>
      </w:r>
      <w:r w:rsidR="00DF47F3">
        <w:rPr>
          <w:rFonts w:ascii="Arial" w:hAnsi="Arial" w:cs="Arial"/>
          <w:b/>
          <w:bCs/>
          <w:i/>
          <w:iCs/>
          <w:sz w:val="20"/>
          <w:szCs w:val="20"/>
        </w:rPr>
        <w:t xml:space="preserve">znika Nr </w:t>
      </w:r>
      <w:r w:rsidR="001C6D29">
        <w:rPr>
          <w:rFonts w:ascii="Arial" w:hAnsi="Arial" w:cs="Arial"/>
          <w:b/>
          <w:bCs/>
          <w:i/>
          <w:iCs/>
          <w:sz w:val="20"/>
          <w:szCs w:val="20"/>
        </w:rPr>
        <w:t>4</w:t>
      </w:r>
      <w:bookmarkStart w:id="0" w:name="_GoBack"/>
      <w:bookmarkEnd w:id="0"/>
      <w:r w:rsidR="00DF47F3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681DBF" w:rsidRPr="00DA09C7" w:rsidRDefault="00681DBF" w:rsidP="00DA09C7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96475" w:rsidRPr="00EE6ED1" w:rsidRDefault="00B96475" w:rsidP="000810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 xml:space="preserve">§ 12. </w:t>
      </w:r>
      <w:r w:rsidRPr="00EE6ED1">
        <w:rPr>
          <w:rFonts w:ascii="Arial" w:hAnsi="Arial" w:cs="Arial"/>
          <w:bCs/>
        </w:rPr>
        <w:t>Uchwały budżetowej</w:t>
      </w:r>
      <w:r w:rsidRPr="00EE6ED1"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Cs/>
        </w:rPr>
        <w:t>otrzymuje brzmienie:</w:t>
      </w:r>
      <w:r w:rsidRPr="00EE6ED1">
        <w:rPr>
          <w:rFonts w:ascii="Arial" w:hAnsi="Arial" w:cs="Arial"/>
        </w:rPr>
        <w:t xml:space="preserve"> </w:t>
      </w:r>
    </w:p>
    <w:p w:rsidR="00B96475" w:rsidRPr="00EE6ED1" w:rsidRDefault="00FC2538" w:rsidP="00FC2538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B96475" w:rsidRPr="00EE6ED1">
        <w:rPr>
          <w:rFonts w:ascii="Arial" w:hAnsi="Arial" w:cs="Arial"/>
          <w:b/>
          <w:bCs/>
        </w:rPr>
        <w:t>§ 12.</w:t>
      </w:r>
      <w:r w:rsidR="00B96475" w:rsidRPr="00EE6ED1">
        <w:rPr>
          <w:rFonts w:ascii="Arial" w:hAnsi="Arial" w:cs="Arial"/>
        </w:rPr>
        <w:t>1.Jednostki pomocnicze prowadzą gospodarkę finansową w ramach budżetu.</w:t>
      </w:r>
    </w:p>
    <w:p w:rsidR="00B96475" w:rsidRPr="00EE6ED1" w:rsidRDefault="00B96475" w:rsidP="00FC2538">
      <w:pPr>
        <w:tabs>
          <w:tab w:val="left" w:pos="540"/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E6ED1">
        <w:rPr>
          <w:rFonts w:ascii="Arial" w:hAnsi="Arial" w:cs="Arial"/>
        </w:rPr>
        <w:t xml:space="preserve"> </w:t>
      </w:r>
      <w:r w:rsidR="00FC2538">
        <w:rPr>
          <w:rFonts w:ascii="Arial" w:hAnsi="Arial" w:cs="Arial"/>
        </w:rPr>
        <w:t xml:space="preserve"> </w:t>
      </w:r>
      <w:r w:rsidRPr="00EE6ED1">
        <w:rPr>
          <w:rFonts w:ascii="Arial" w:hAnsi="Arial" w:cs="Arial"/>
        </w:rPr>
        <w:t xml:space="preserve">2.Ustala się fundusz sołecki w formie zestawienia wydatków z podziałem kwot oraz określeniem przedsięwzięć do realizacji dla poszczególnych sołectw na ogólną kwotę </w:t>
      </w:r>
      <w:r w:rsidRPr="00EE6ED1">
        <w:rPr>
          <w:rFonts w:ascii="Arial" w:hAnsi="Arial" w:cs="Arial"/>
          <w:b/>
          <w:bCs/>
        </w:rPr>
        <w:t>517.095,95</w:t>
      </w:r>
      <w:r w:rsidRPr="00EE6ED1">
        <w:rPr>
          <w:rFonts w:ascii="Arial" w:hAnsi="Arial" w:cs="Arial"/>
        </w:rPr>
        <w:t xml:space="preserve"> </w:t>
      </w:r>
      <w:r w:rsidRPr="00EE6ED1">
        <w:rPr>
          <w:rFonts w:ascii="Arial" w:hAnsi="Arial" w:cs="Arial"/>
          <w:b/>
          <w:bCs/>
        </w:rPr>
        <w:t>zł</w:t>
      </w:r>
    </w:p>
    <w:p w:rsidR="00B96475" w:rsidRPr="00EE6ED1" w:rsidRDefault="00B96475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1C6D29">
        <w:rPr>
          <w:rFonts w:ascii="Arial" w:hAnsi="Arial" w:cs="Arial"/>
          <w:b/>
          <w:bCs/>
          <w:i/>
          <w:iCs/>
          <w:sz w:val="20"/>
          <w:szCs w:val="20"/>
        </w:rPr>
        <w:t xml:space="preserve">5 </w:t>
      </w: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DE0328" w:rsidRPr="0063337B" w:rsidRDefault="00DE0328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1023E0" w:rsidRPr="0063337B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63337B">
        <w:rPr>
          <w:rFonts w:ascii="Arial" w:hAnsi="Arial" w:cs="Arial"/>
          <w:b/>
          <w:bCs/>
        </w:rPr>
        <w:t xml:space="preserve">§ </w:t>
      </w:r>
      <w:r w:rsidR="00B32310" w:rsidRPr="0063337B">
        <w:rPr>
          <w:rFonts w:ascii="Arial" w:hAnsi="Arial" w:cs="Arial"/>
          <w:b/>
          <w:bCs/>
        </w:rPr>
        <w:t>2</w:t>
      </w:r>
      <w:r w:rsidR="0044376E" w:rsidRPr="0063337B">
        <w:rPr>
          <w:rFonts w:ascii="Arial" w:hAnsi="Arial" w:cs="Arial"/>
          <w:b/>
          <w:bCs/>
        </w:rPr>
        <w:t>.</w:t>
      </w:r>
      <w:r w:rsidR="00A54C0A" w:rsidRPr="0063337B">
        <w:rPr>
          <w:rFonts w:ascii="Arial" w:hAnsi="Arial" w:cs="Arial"/>
          <w:b/>
          <w:bCs/>
        </w:rPr>
        <w:t xml:space="preserve"> </w:t>
      </w:r>
      <w:r w:rsidR="00A54C0A" w:rsidRPr="0063337B">
        <w:rPr>
          <w:rFonts w:ascii="Arial" w:hAnsi="Arial" w:cs="Arial"/>
          <w:bCs/>
        </w:rPr>
        <w:t>Wykonanie uchwały powierza się Burmistrzowi Rogoźna</w:t>
      </w:r>
      <w:r w:rsidR="00A54C0A" w:rsidRPr="0063337B">
        <w:rPr>
          <w:rFonts w:ascii="Arial" w:hAnsi="Arial" w:cs="Arial"/>
          <w:b/>
          <w:bCs/>
        </w:rPr>
        <w:t xml:space="preserve">. </w:t>
      </w: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85BDA" w:rsidRPr="0063337B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§ 3. </w:t>
      </w:r>
      <w:r w:rsidR="00D85BDA" w:rsidRPr="0063337B">
        <w:rPr>
          <w:rFonts w:ascii="Arial" w:hAnsi="Arial" w:cs="Arial"/>
          <w:bCs/>
        </w:rPr>
        <w:t>Uchwała wchodzi w życie z dniem podjęcia</w:t>
      </w:r>
      <w:r w:rsidR="00D85BDA" w:rsidRPr="0063337B">
        <w:rPr>
          <w:rFonts w:ascii="Arial" w:hAnsi="Arial" w:cs="Arial"/>
          <w:b/>
          <w:bCs/>
        </w:rPr>
        <w:t xml:space="preserve"> </w:t>
      </w:r>
      <w:r w:rsidR="00D85BDA" w:rsidRPr="0063337B">
        <w:rPr>
          <w:rFonts w:ascii="Arial" w:hAnsi="Arial" w:cs="Arial"/>
          <w:bCs/>
        </w:rPr>
        <w:t>i podlega ogłoszeniu w Dzienniku</w:t>
      </w:r>
    </w:p>
    <w:p w:rsidR="00A54C0A" w:rsidRPr="0063337B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       </w:t>
      </w:r>
      <w:r w:rsidRPr="0063337B">
        <w:rPr>
          <w:rFonts w:ascii="Arial" w:hAnsi="Arial" w:cs="Arial"/>
          <w:bCs/>
        </w:rPr>
        <w:t>Urzędowym Województwa Wielkopolskiego</w:t>
      </w:r>
      <w:r w:rsidR="00A54C0A" w:rsidRPr="0063337B">
        <w:rPr>
          <w:rFonts w:ascii="Arial" w:hAnsi="Arial" w:cs="Arial"/>
          <w:bCs/>
        </w:rPr>
        <w:t xml:space="preserve">. </w:t>
      </w:r>
    </w:p>
    <w:p w:rsidR="00A54C0A" w:rsidRPr="0063337B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8E72B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8E72B2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8E72B2">
        <w:rPr>
          <w:rFonts w:ascii="Arial" w:hAnsi="Arial" w:cs="Arial"/>
          <w:color w:val="FF0000"/>
        </w:rPr>
        <w:t>.</w:t>
      </w:r>
    </w:p>
    <w:p w:rsidR="00EF2951" w:rsidRPr="008E72B2" w:rsidRDefault="00EF2951">
      <w:pPr>
        <w:rPr>
          <w:color w:val="FF0000"/>
        </w:rPr>
      </w:pPr>
    </w:p>
    <w:sectPr w:rsidR="00EF2951" w:rsidRPr="008E72B2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39" w:rsidRDefault="00233F39" w:rsidP="00D85BDA">
      <w:pPr>
        <w:spacing w:after="0" w:line="240" w:lineRule="auto"/>
      </w:pPr>
      <w:r>
        <w:separator/>
      </w:r>
    </w:p>
  </w:endnote>
  <w:endnote w:type="continuationSeparator" w:id="0">
    <w:p w:rsidR="00233F39" w:rsidRDefault="00233F39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39" w:rsidRDefault="00233F39" w:rsidP="00D85BDA">
      <w:pPr>
        <w:spacing w:after="0" w:line="240" w:lineRule="auto"/>
      </w:pPr>
      <w:r>
        <w:separator/>
      </w:r>
    </w:p>
  </w:footnote>
  <w:footnote w:type="continuationSeparator" w:id="0">
    <w:p w:rsidR="00233F39" w:rsidRDefault="00233F39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8B4"/>
    <w:multiLevelType w:val="hybridMultilevel"/>
    <w:tmpl w:val="CAC0E16A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81053"/>
    <w:rsid w:val="00090425"/>
    <w:rsid w:val="0009042C"/>
    <w:rsid w:val="0009136B"/>
    <w:rsid w:val="00095C9C"/>
    <w:rsid w:val="000A1E2C"/>
    <w:rsid w:val="000A29FF"/>
    <w:rsid w:val="000B33FD"/>
    <w:rsid w:val="000B47E0"/>
    <w:rsid w:val="000B6A77"/>
    <w:rsid w:val="000C78CD"/>
    <w:rsid w:val="000D18A6"/>
    <w:rsid w:val="000D5846"/>
    <w:rsid w:val="000D61B9"/>
    <w:rsid w:val="000D7B98"/>
    <w:rsid w:val="000E2D94"/>
    <w:rsid w:val="000F2664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B20AD"/>
    <w:rsid w:val="001B43A5"/>
    <w:rsid w:val="001B7C26"/>
    <w:rsid w:val="001C53D3"/>
    <w:rsid w:val="001C6D29"/>
    <w:rsid w:val="001D45E0"/>
    <w:rsid w:val="001D46B6"/>
    <w:rsid w:val="001E16D6"/>
    <w:rsid w:val="002074BA"/>
    <w:rsid w:val="002112C8"/>
    <w:rsid w:val="0021753E"/>
    <w:rsid w:val="00232BDE"/>
    <w:rsid w:val="00233F39"/>
    <w:rsid w:val="00235B50"/>
    <w:rsid w:val="00236C35"/>
    <w:rsid w:val="002426A0"/>
    <w:rsid w:val="002439C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F60A7"/>
    <w:rsid w:val="00300D2C"/>
    <w:rsid w:val="00306136"/>
    <w:rsid w:val="00315438"/>
    <w:rsid w:val="00316841"/>
    <w:rsid w:val="003272D6"/>
    <w:rsid w:val="003327E4"/>
    <w:rsid w:val="00347EF0"/>
    <w:rsid w:val="003523E6"/>
    <w:rsid w:val="00352C42"/>
    <w:rsid w:val="00354231"/>
    <w:rsid w:val="003550DE"/>
    <w:rsid w:val="00355945"/>
    <w:rsid w:val="00364091"/>
    <w:rsid w:val="00374052"/>
    <w:rsid w:val="0038003D"/>
    <w:rsid w:val="00384A94"/>
    <w:rsid w:val="003B6D42"/>
    <w:rsid w:val="003C297F"/>
    <w:rsid w:val="003C6B34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60799"/>
    <w:rsid w:val="00462AAC"/>
    <w:rsid w:val="0047404D"/>
    <w:rsid w:val="00485D75"/>
    <w:rsid w:val="004946E6"/>
    <w:rsid w:val="00496680"/>
    <w:rsid w:val="004970A8"/>
    <w:rsid w:val="004A4F87"/>
    <w:rsid w:val="004A63A1"/>
    <w:rsid w:val="004B4FF2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337B"/>
    <w:rsid w:val="00634551"/>
    <w:rsid w:val="00634D1F"/>
    <w:rsid w:val="00636F54"/>
    <w:rsid w:val="006608A2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60C5"/>
    <w:rsid w:val="0070076B"/>
    <w:rsid w:val="00714901"/>
    <w:rsid w:val="00714E1C"/>
    <w:rsid w:val="0071722E"/>
    <w:rsid w:val="00717652"/>
    <w:rsid w:val="00730B93"/>
    <w:rsid w:val="00741470"/>
    <w:rsid w:val="007429E3"/>
    <w:rsid w:val="007442D2"/>
    <w:rsid w:val="00751C05"/>
    <w:rsid w:val="00753FBA"/>
    <w:rsid w:val="00754380"/>
    <w:rsid w:val="007557CE"/>
    <w:rsid w:val="007718D3"/>
    <w:rsid w:val="00772ED7"/>
    <w:rsid w:val="00776051"/>
    <w:rsid w:val="00790803"/>
    <w:rsid w:val="00794821"/>
    <w:rsid w:val="00796493"/>
    <w:rsid w:val="007A20EF"/>
    <w:rsid w:val="007A5BB0"/>
    <w:rsid w:val="007B4AD3"/>
    <w:rsid w:val="007B6634"/>
    <w:rsid w:val="007D1B68"/>
    <w:rsid w:val="007D1DFB"/>
    <w:rsid w:val="007E056B"/>
    <w:rsid w:val="007F1781"/>
    <w:rsid w:val="007F2B5E"/>
    <w:rsid w:val="00802A38"/>
    <w:rsid w:val="00802CAC"/>
    <w:rsid w:val="0081752B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3017F"/>
    <w:rsid w:val="00931FE9"/>
    <w:rsid w:val="00934F46"/>
    <w:rsid w:val="009353E0"/>
    <w:rsid w:val="009403DC"/>
    <w:rsid w:val="00944AB4"/>
    <w:rsid w:val="00944D83"/>
    <w:rsid w:val="009613AD"/>
    <w:rsid w:val="00966CD8"/>
    <w:rsid w:val="009722C7"/>
    <w:rsid w:val="00972A7F"/>
    <w:rsid w:val="00974EE1"/>
    <w:rsid w:val="00977663"/>
    <w:rsid w:val="00981B82"/>
    <w:rsid w:val="0098777A"/>
    <w:rsid w:val="00987AE9"/>
    <w:rsid w:val="009A5B3C"/>
    <w:rsid w:val="009B7168"/>
    <w:rsid w:val="009C6895"/>
    <w:rsid w:val="009D6144"/>
    <w:rsid w:val="009E4630"/>
    <w:rsid w:val="009F37E4"/>
    <w:rsid w:val="009F5344"/>
    <w:rsid w:val="00A02B5B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47DF5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E9"/>
    <w:rsid w:val="00BA66D2"/>
    <w:rsid w:val="00BA6813"/>
    <w:rsid w:val="00BB6D37"/>
    <w:rsid w:val="00BC48AD"/>
    <w:rsid w:val="00BC64C3"/>
    <w:rsid w:val="00BD0167"/>
    <w:rsid w:val="00BD359D"/>
    <w:rsid w:val="00BD3933"/>
    <w:rsid w:val="00C01B42"/>
    <w:rsid w:val="00C1294C"/>
    <w:rsid w:val="00C14367"/>
    <w:rsid w:val="00C15E3C"/>
    <w:rsid w:val="00C16D7E"/>
    <w:rsid w:val="00C208B1"/>
    <w:rsid w:val="00C218DB"/>
    <w:rsid w:val="00C30F99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D33A1"/>
    <w:rsid w:val="00CE1A19"/>
    <w:rsid w:val="00CE51A9"/>
    <w:rsid w:val="00CE602C"/>
    <w:rsid w:val="00CF1D42"/>
    <w:rsid w:val="00CF4A15"/>
    <w:rsid w:val="00D12326"/>
    <w:rsid w:val="00D12AF4"/>
    <w:rsid w:val="00D2175D"/>
    <w:rsid w:val="00D26500"/>
    <w:rsid w:val="00D31677"/>
    <w:rsid w:val="00D35701"/>
    <w:rsid w:val="00D368C6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4162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DF47F3"/>
    <w:rsid w:val="00E017DA"/>
    <w:rsid w:val="00E06F29"/>
    <w:rsid w:val="00E07165"/>
    <w:rsid w:val="00E132B0"/>
    <w:rsid w:val="00E164DA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9032E"/>
    <w:rsid w:val="00E97F8E"/>
    <w:rsid w:val="00EA1C10"/>
    <w:rsid w:val="00EA244A"/>
    <w:rsid w:val="00EA4E59"/>
    <w:rsid w:val="00EB22E6"/>
    <w:rsid w:val="00EB249C"/>
    <w:rsid w:val="00ED29F5"/>
    <w:rsid w:val="00ED48FE"/>
    <w:rsid w:val="00ED67FE"/>
    <w:rsid w:val="00EE6CD5"/>
    <w:rsid w:val="00EE6ED1"/>
    <w:rsid w:val="00EF2951"/>
    <w:rsid w:val="00EF700A"/>
    <w:rsid w:val="00F00D28"/>
    <w:rsid w:val="00F02AD3"/>
    <w:rsid w:val="00F037F8"/>
    <w:rsid w:val="00F12890"/>
    <w:rsid w:val="00F207F4"/>
    <w:rsid w:val="00F23DA8"/>
    <w:rsid w:val="00F27F2B"/>
    <w:rsid w:val="00F423F2"/>
    <w:rsid w:val="00F477A2"/>
    <w:rsid w:val="00F5242C"/>
    <w:rsid w:val="00F53A97"/>
    <w:rsid w:val="00F62998"/>
    <w:rsid w:val="00F65E17"/>
    <w:rsid w:val="00F90335"/>
    <w:rsid w:val="00F91A6A"/>
    <w:rsid w:val="00F94FF2"/>
    <w:rsid w:val="00FA3DA9"/>
    <w:rsid w:val="00FA596E"/>
    <w:rsid w:val="00FC0743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F746-8B56-4835-A985-1899D61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306</cp:revision>
  <cp:lastPrinted>2022-05-09T07:23:00Z</cp:lastPrinted>
  <dcterms:created xsi:type="dcterms:W3CDTF">2020-11-18T08:58:00Z</dcterms:created>
  <dcterms:modified xsi:type="dcterms:W3CDTF">2022-05-09T07:25:00Z</dcterms:modified>
</cp:coreProperties>
</file>