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E" w:rsidRDefault="00BA66D2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Projekt</w:t>
      </w:r>
    </w:p>
    <w:p w:rsidR="00D9025F" w:rsidRPr="00D9025F" w:rsidRDefault="0021753E" w:rsidP="005452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   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>Uchwał</w:t>
      </w:r>
      <w:r w:rsidR="004F1BE8">
        <w:rPr>
          <w:rFonts w:ascii="Arial" w:hAnsi="Arial" w:cs="Arial"/>
          <w:b/>
          <w:bCs/>
          <w:sz w:val="24"/>
          <w:szCs w:val="24"/>
        </w:rPr>
        <w:t>a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 w:rsidR="00BA66D2">
        <w:rPr>
          <w:rFonts w:ascii="Arial" w:hAnsi="Arial" w:cs="Arial"/>
          <w:b/>
          <w:bCs/>
          <w:sz w:val="24"/>
          <w:szCs w:val="24"/>
        </w:rPr>
        <w:t>…..</w:t>
      </w:r>
      <w:r w:rsidR="00D37197">
        <w:rPr>
          <w:rFonts w:ascii="Arial" w:hAnsi="Arial" w:cs="Arial"/>
          <w:b/>
          <w:bCs/>
          <w:sz w:val="24"/>
          <w:szCs w:val="24"/>
        </w:rPr>
        <w:t>/</w:t>
      </w:r>
      <w:r w:rsidR="00BA66D2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BA66D2">
        <w:rPr>
          <w:rFonts w:ascii="Arial" w:hAnsi="Arial" w:cs="Arial"/>
          <w:b/>
          <w:bCs/>
          <w:sz w:val="24"/>
          <w:szCs w:val="24"/>
        </w:rPr>
        <w:t>………….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717652">
        <w:rPr>
          <w:rFonts w:ascii="Arial" w:hAnsi="Arial" w:cs="Arial"/>
          <w:sz w:val="20"/>
          <w:szCs w:val="20"/>
        </w:rPr>
        <w:t>1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717652">
        <w:rPr>
          <w:rFonts w:ascii="Arial" w:hAnsi="Arial" w:cs="Arial"/>
          <w:sz w:val="20"/>
          <w:szCs w:val="20"/>
        </w:rPr>
        <w:t>1372</w:t>
      </w:r>
      <w:r w:rsidR="00572D5A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572D5A">
        <w:rPr>
          <w:rFonts w:ascii="Arial" w:hAnsi="Arial" w:cs="Arial"/>
          <w:sz w:val="20"/>
          <w:szCs w:val="20"/>
        </w:rPr>
        <w:t>późn</w:t>
      </w:r>
      <w:proofErr w:type="spellEnd"/>
      <w:r w:rsidR="00572D5A">
        <w:rPr>
          <w:rFonts w:ascii="Arial" w:hAnsi="Arial" w:cs="Arial"/>
          <w:sz w:val="20"/>
          <w:szCs w:val="20"/>
        </w:rPr>
        <w:t>. zm.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8E22B8" w:rsidRDefault="008E22B8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22B8">
        <w:rPr>
          <w:rFonts w:ascii="Arial" w:hAnsi="Arial" w:cs="Arial"/>
        </w:rPr>
        <w:t>Zmniejsza</w:t>
      </w:r>
      <w:r w:rsidR="00A96882" w:rsidRPr="008E22B8">
        <w:rPr>
          <w:rFonts w:ascii="Arial" w:hAnsi="Arial" w:cs="Arial"/>
        </w:rPr>
        <w:t xml:space="preserve"> się </w:t>
      </w:r>
      <w:r w:rsidR="00DC261C" w:rsidRPr="008E22B8">
        <w:rPr>
          <w:rFonts w:ascii="Arial" w:hAnsi="Arial" w:cs="Arial"/>
        </w:rPr>
        <w:t xml:space="preserve"> dochod</w:t>
      </w:r>
      <w:r w:rsidR="00A96882" w:rsidRPr="008E22B8">
        <w:rPr>
          <w:rFonts w:ascii="Arial" w:hAnsi="Arial" w:cs="Arial"/>
        </w:rPr>
        <w:t>y budżetu Gminy o kwotę</w:t>
      </w:r>
      <w:r w:rsidR="00A96882" w:rsidRPr="008E22B8">
        <w:rPr>
          <w:rFonts w:ascii="Arial" w:hAnsi="Arial" w:cs="Arial"/>
        </w:rPr>
        <w:tab/>
      </w:r>
      <w:r w:rsidR="00A96882" w:rsidRPr="008E22B8">
        <w:rPr>
          <w:rFonts w:ascii="Arial" w:hAnsi="Arial" w:cs="Arial"/>
        </w:rPr>
        <w:tab/>
      </w:r>
      <w:r w:rsidR="00A96882" w:rsidRPr="008E22B8">
        <w:rPr>
          <w:rFonts w:ascii="Arial" w:hAnsi="Arial" w:cs="Arial"/>
        </w:rPr>
        <w:tab/>
      </w:r>
      <w:r w:rsidR="00095C9C" w:rsidRPr="008E22B8">
        <w:rPr>
          <w:rFonts w:ascii="Arial" w:hAnsi="Arial" w:cs="Arial"/>
          <w:b/>
        </w:rPr>
        <w:t xml:space="preserve">   </w:t>
      </w:r>
      <w:r w:rsidR="004946E6" w:rsidRPr="008E22B8">
        <w:rPr>
          <w:rFonts w:ascii="Arial" w:hAnsi="Arial" w:cs="Arial"/>
          <w:b/>
        </w:rPr>
        <w:t xml:space="preserve">  </w:t>
      </w:r>
      <w:r w:rsidR="005452F9" w:rsidRPr="008E22B8">
        <w:rPr>
          <w:rFonts w:ascii="Arial" w:hAnsi="Arial" w:cs="Arial"/>
          <w:b/>
        </w:rPr>
        <w:t xml:space="preserve"> </w:t>
      </w:r>
      <w:r w:rsidR="00405D8E" w:rsidRPr="008E22B8">
        <w:rPr>
          <w:rFonts w:ascii="Arial" w:hAnsi="Arial" w:cs="Arial"/>
          <w:b/>
        </w:rPr>
        <w:t xml:space="preserve"> </w:t>
      </w:r>
      <w:r w:rsidR="001B20AD">
        <w:rPr>
          <w:rFonts w:ascii="Arial" w:hAnsi="Arial" w:cs="Arial"/>
          <w:b/>
        </w:rPr>
        <w:t xml:space="preserve">      1</w:t>
      </w:r>
      <w:r w:rsidR="00A96882" w:rsidRPr="008E22B8">
        <w:rPr>
          <w:rFonts w:ascii="Arial" w:hAnsi="Arial" w:cs="Arial"/>
          <w:b/>
        </w:rPr>
        <w:t>.</w:t>
      </w:r>
      <w:r w:rsidR="001B20AD">
        <w:rPr>
          <w:rFonts w:ascii="Arial" w:hAnsi="Arial" w:cs="Arial"/>
          <w:b/>
        </w:rPr>
        <w:t>495</w:t>
      </w:r>
      <w:r w:rsidR="00A96882" w:rsidRPr="008E22B8">
        <w:rPr>
          <w:rFonts w:ascii="Arial" w:hAnsi="Arial" w:cs="Arial"/>
          <w:b/>
        </w:rPr>
        <w:t>,</w:t>
      </w:r>
      <w:r w:rsidR="00405D8E" w:rsidRPr="008E22B8">
        <w:rPr>
          <w:rFonts w:ascii="Arial" w:hAnsi="Arial" w:cs="Arial"/>
          <w:b/>
        </w:rPr>
        <w:t>00</w:t>
      </w:r>
      <w:r w:rsidR="00A96882" w:rsidRPr="008E22B8">
        <w:rPr>
          <w:rFonts w:ascii="Arial" w:hAnsi="Arial" w:cs="Arial"/>
          <w:b/>
        </w:rPr>
        <w:t xml:space="preserve"> zł</w:t>
      </w:r>
    </w:p>
    <w:p w:rsidR="00D9025F" w:rsidRPr="008E22B8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22B8">
        <w:rPr>
          <w:rFonts w:ascii="Arial" w:hAnsi="Arial" w:cs="Arial"/>
        </w:rPr>
        <w:t>i</w:t>
      </w:r>
      <w:r w:rsidR="00DC261C" w:rsidRPr="008E22B8">
        <w:rPr>
          <w:rFonts w:ascii="Arial" w:hAnsi="Arial" w:cs="Arial"/>
        </w:rPr>
        <w:t xml:space="preserve"> ustala na kwotę </w:t>
      </w:r>
      <w:r w:rsidR="00A340BC" w:rsidRPr="008E22B8">
        <w:rPr>
          <w:rFonts w:ascii="Arial" w:hAnsi="Arial" w:cs="Arial"/>
        </w:rPr>
        <w:t xml:space="preserve"> </w:t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DC261C" w:rsidRPr="008E22B8">
        <w:rPr>
          <w:rFonts w:ascii="Arial" w:hAnsi="Arial" w:cs="Arial"/>
        </w:rPr>
        <w:tab/>
      </w:r>
      <w:r w:rsidR="00405D8E" w:rsidRPr="008E22B8">
        <w:rPr>
          <w:rFonts w:ascii="Arial" w:hAnsi="Arial" w:cs="Arial"/>
        </w:rPr>
        <w:t xml:space="preserve">   </w:t>
      </w:r>
      <w:r w:rsidR="00C5659A" w:rsidRPr="008E22B8">
        <w:rPr>
          <w:rFonts w:ascii="Arial" w:hAnsi="Arial" w:cs="Arial"/>
        </w:rPr>
        <w:t xml:space="preserve"> </w:t>
      </w:r>
      <w:r w:rsidR="00C5659A" w:rsidRPr="008E22B8">
        <w:rPr>
          <w:rFonts w:ascii="Arial" w:hAnsi="Arial" w:cs="Arial"/>
          <w:b/>
          <w:bCs/>
        </w:rPr>
        <w:t xml:space="preserve"> 82</w:t>
      </w:r>
      <w:r w:rsidR="00405D8E" w:rsidRPr="008E22B8">
        <w:rPr>
          <w:rFonts w:ascii="Arial" w:hAnsi="Arial" w:cs="Arial"/>
          <w:b/>
          <w:bCs/>
        </w:rPr>
        <w:t>.</w:t>
      </w:r>
      <w:r w:rsidR="00BA0BE9" w:rsidRPr="008E22B8">
        <w:rPr>
          <w:rFonts w:ascii="Arial" w:hAnsi="Arial" w:cs="Arial"/>
          <w:b/>
          <w:bCs/>
        </w:rPr>
        <w:t>8</w:t>
      </w:r>
      <w:r w:rsidR="008E22B8" w:rsidRPr="008E22B8">
        <w:rPr>
          <w:rFonts w:ascii="Arial" w:hAnsi="Arial" w:cs="Arial"/>
          <w:b/>
          <w:bCs/>
        </w:rPr>
        <w:t>4</w:t>
      </w:r>
      <w:r w:rsidR="001B20AD">
        <w:rPr>
          <w:rFonts w:ascii="Arial" w:hAnsi="Arial" w:cs="Arial"/>
          <w:b/>
          <w:bCs/>
        </w:rPr>
        <w:t>9</w:t>
      </w:r>
      <w:r w:rsidR="00D9025F" w:rsidRPr="008E22B8">
        <w:rPr>
          <w:rFonts w:ascii="Arial" w:hAnsi="Arial" w:cs="Arial"/>
          <w:b/>
          <w:bCs/>
        </w:rPr>
        <w:t>.</w:t>
      </w:r>
      <w:r w:rsidR="001B20AD">
        <w:rPr>
          <w:rFonts w:ascii="Arial" w:hAnsi="Arial" w:cs="Arial"/>
          <w:b/>
          <w:bCs/>
        </w:rPr>
        <w:t>404</w:t>
      </w:r>
      <w:r w:rsidR="00D9025F" w:rsidRPr="008E22B8">
        <w:rPr>
          <w:rFonts w:ascii="Arial" w:hAnsi="Arial" w:cs="Arial"/>
          <w:b/>
          <w:bCs/>
        </w:rPr>
        <w:t>,</w:t>
      </w:r>
      <w:r w:rsidR="008E22B8" w:rsidRPr="008E22B8">
        <w:rPr>
          <w:rFonts w:ascii="Arial" w:hAnsi="Arial" w:cs="Arial"/>
          <w:b/>
          <w:bCs/>
        </w:rPr>
        <w:t>66</w:t>
      </w:r>
      <w:r w:rsidR="00D9025F" w:rsidRPr="008E22B8">
        <w:rPr>
          <w:rFonts w:ascii="Arial" w:hAnsi="Arial" w:cs="Arial"/>
          <w:b/>
          <w:bCs/>
        </w:rPr>
        <w:t xml:space="preserve"> zł</w:t>
      </w:r>
    </w:p>
    <w:p w:rsidR="00DC261C" w:rsidRPr="008E22B8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22B8">
        <w:rPr>
          <w:rFonts w:ascii="Arial" w:hAnsi="Arial" w:cs="Arial"/>
        </w:rPr>
        <w:t>po dokonanych zmianach plan dochodów wynosi</w:t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  <w:t xml:space="preserve"> </w:t>
      </w:r>
      <w:r w:rsidR="00405D8E" w:rsidRPr="008E22B8">
        <w:rPr>
          <w:rFonts w:ascii="Arial" w:hAnsi="Arial" w:cs="Arial"/>
        </w:rPr>
        <w:t xml:space="preserve">  </w:t>
      </w:r>
      <w:r w:rsidR="00C5659A" w:rsidRPr="008E22B8">
        <w:rPr>
          <w:rFonts w:ascii="Arial" w:hAnsi="Arial" w:cs="Arial"/>
        </w:rPr>
        <w:t xml:space="preserve"> </w:t>
      </w:r>
      <w:r w:rsidR="00C5659A" w:rsidRPr="008E22B8">
        <w:rPr>
          <w:rFonts w:ascii="Arial" w:hAnsi="Arial" w:cs="Arial"/>
          <w:b/>
        </w:rPr>
        <w:t xml:space="preserve"> 82</w:t>
      </w:r>
      <w:r w:rsidR="005452F9" w:rsidRPr="008E22B8">
        <w:rPr>
          <w:rFonts w:ascii="Arial" w:hAnsi="Arial" w:cs="Arial"/>
          <w:b/>
        </w:rPr>
        <w:t>.</w:t>
      </w:r>
      <w:r w:rsidR="00BA0BE9" w:rsidRPr="008E22B8">
        <w:rPr>
          <w:rFonts w:ascii="Arial" w:hAnsi="Arial" w:cs="Arial"/>
          <w:b/>
        </w:rPr>
        <w:t>8</w:t>
      </w:r>
      <w:r w:rsidR="008E22B8" w:rsidRPr="008E22B8">
        <w:rPr>
          <w:rFonts w:ascii="Arial" w:hAnsi="Arial" w:cs="Arial"/>
          <w:b/>
        </w:rPr>
        <w:t>4</w:t>
      </w:r>
      <w:r w:rsidR="001B20AD">
        <w:rPr>
          <w:rFonts w:ascii="Arial" w:hAnsi="Arial" w:cs="Arial"/>
          <w:b/>
        </w:rPr>
        <w:t>9</w:t>
      </w:r>
      <w:r w:rsidR="005452F9" w:rsidRPr="008E22B8">
        <w:rPr>
          <w:rFonts w:ascii="Arial" w:hAnsi="Arial" w:cs="Arial"/>
          <w:b/>
        </w:rPr>
        <w:t>.</w:t>
      </w:r>
      <w:r w:rsidR="001B20AD">
        <w:rPr>
          <w:rFonts w:ascii="Arial" w:hAnsi="Arial" w:cs="Arial"/>
          <w:b/>
        </w:rPr>
        <w:t>404</w:t>
      </w:r>
      <w:r w:rsidR="005452F9" w:rsidRPr="008E22B8">
        <w:rPr>
          <w:rFonts w:ascii="Arial" w:hAnsi="Arial" w:cs="Arial"/>
          <w:b/>
        </w:rPr>
        <w:t>,</w:t>
      </w:r>
      <w:r w:rsidR="008E22B8" w:rsidRPr="008E22B8">
        <w:rPr>
          <w:rFonts w:ascii="Arial" w:hAnsi="Arial" w:cs="Arial"/>
          <w:b/>
        </w:rPr>
        <w:t>66</w:t>
      </w:r>
      <w:r w:rsidRPr="008E22B8">
        <w:rPr>
          <w:rFonts w:ascii="Arial" w:hAnsi="Arial" w:cs="Arial"/>
          <w:b/>
        </w:rPr>
        <w:t xml:space="preserve"> zł</w:t>
      </w:r>
    </w:p>
    <w:p w:rsidR="00D9025F" w:rsidRPr="008E22B8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22B8">
        <w:rPr>
          <w:rFonts w:ascii="Arial" w:hAnsi="Arial" w:cs="Arial"/>
        </w:rPr>
        <w:tab/>
        <w:t>z tego:</w:t>
      </w:r>
    </w:p>
    <w:p w:rsidR="00DC261C" w:rsidRPr="008E22B8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22B8">
        <w:rPr>
          <w:rFonts w:ascii="Arial" w:hAnsi="Arial" w:cs="Arial"/>
        </w:rPr>
        <w:t>1)</w:t>
      </w:r>
      <w:r w:rsidRPr="008E22B8">
        <w:rPr>
          <w:rFonts w:ascii="Arial" w:hAnsi="Arial" w:cs="Arial"/>
        </w:rPr>
        <w:tab/>
        <w:t>dochody bieżące w kwocie</w:t>
      </w:r>
      <w:r w:rsidRPr="008E22B8">
        <w:rPr>
          <w:rFonts w:ascii="Arial" w:hAnsi="Arial" w:cs="Arial"/>
        </w:rPr>
        <w:tab/>
      </w:r>
      <w:r w:rsidR="008E60A0" w:rsidRPr="008E22B8">
        <w:rPr>
          <w:rFonts w:ascii="Arial" w:hAnsi="Arial" w:cs="Arial"/>
          <w:b/>
          <w:bCs/>
        </w:rPr>
        <w:t>7</w:t>
      </w:r>
      <w:r w:rsidR="00BA0BE9" w:rsidRPr="008E22B8">
        <w:rPr>
          <w:rFonts w:ascii="Arial" w:hAnsi="Arial" w:cs="Arial"/>
          <w:b/>
          <w:bCs/>
        </w:rPr>
        <w:t>6</w:t>
      </w:r>
      <w:r w:rsidR="00D9025F" w:rsidRPr="008E22B8">
        <w:rPr>
          <w:rFonts w:ascii="Arial" w:hAnsi="Arial" w:cs="Arial"/>
          <w:b/>
          <w:bCs/>
        </w:rPr>
        <w:t>.</w:t>
      </w:r>
      <w:r w:rsidR="00BA0BE9" w:rsidRPr="008E22B8">
        <w:rPr>
          <w:rFonts w:ascii="Arial" w:hAnsi="Arial" w:cs="Arial"/>
          <w:b/>
          <w:bCs/>
        </w:rPr>
        <w:t>01</w:t>
      </w:r>
      <w:r w:rsidR="002439C6">
        <w:rPr>
          <w:rFonts w:ascii="Arial" w:hAnsi="Arial" w:cs="Arial"/>
          <w:b/>
          <w:bCs/>
        </w:rPr>
        <w:t>0</w:t>
      </w:r>
      <w:r w:rsidR="00D9025F" w:rsidRPr="008E22B8">
        <w:rPr>
          <w:rFonts w:ascii="Arial" w:hAnsi="Arial" w:cs="Arial"/>
          <w:b/>
          <w:bCs/>
        </w:rPr>
        <w:t>.</w:t>
      </w:r>
      <w:r w:rsidR="002439C6">
        <w:rPr>
          <w:rFonts w:ascii="Arial" w:hAnsi="Arial" w:cs="Arial"/>
          <w:b/>
          <w:bCs/>
        </w:rPr>
        <w:t>556</w:t>
      </w:r>
      <w:r w:rsidR="00D9025F" w:rsidRPr="008E22B8">
        <w:rPr>
          <w:rFonts w:ascii="Arial" w:hAnsi="Arial" w:cs="Arial"/>
          <w:b/>
          <w:bCs/>
        </w:rPr>
        <w:t>,</w:t>
      </w:r>
      <w:r w:rsidR="002439C6">
        <w:rPr>
          <w:rFonts w:ascii="Arial" w:hAnsi="Arial" w:cs="Arial"/>
          <w:b/>
          <w:bCs/>
        </w:rPr>
        <w:t>31</w:t>
      </w:r>
      <w:r w:rsidR="00DC261C" w:rsidRPr="008E22B8">
        <w:rPr>
          <w:rFonts w:ascii="Arial" w:hAnsi="Arial" w:cs="Arial"/>
          <w:b/>
          <w:bCs/>
        </w:rPr>
        <w:t xml:space="preserve"> zł</w:t>
      </w:r>
    </w:p>
    <w:p w:rsidR="00934F46" w:rsidRPr="008E22B8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22B8">
        <w:rPr>
          <w:rFonts w:ascii="Arial" w:hAnsi="Arial" w:cs="Arial"/>
          <w:b/>
          <w:bCs/>
        </w:rPr>
        <w:tab/>
        <w:t>w tym:</w:t>
      </w:r>
    </w:p>
    <w:p w:rsidR="00934F46" w:rsidRPr="008E22B8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/>
          <w:bCs/>
        </w:rPr>
        <w:tab/>
      </w:r>
      <w:r w:rsidRPr="008E22B8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8E22B8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8E22B8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22B8">
        <w:rPr>
          <w:rFonts w:ascii="Arial" w:hAnsi="Arial" w:cs="Arial"/>
          <w:bCs/>
          <w:i/>
          <w:sz w:val="20"/>
          <w:szCs w:val="20"/>
        </w:rPr>
        <w:t>i</w:t>
      </w:r>
      <w:r w:rsidR="0047404D" w:rsidRPr="008E22B8">
        <w:rPr>
          <w:rFonts w:ascii="Arial" w:hAnsi="Arial" w:cs="Arial"/>
          <w:bCs/>
          <w:i/>
          <w:sz w:val="20"/>
          <w:szCs w:val="20"/>
        </w:rPr>
        <w:t xml:space="preserve"> </w:t>
      </w:r>
      <w:r w:rsidRPr="008E22B8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8E22B8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Cs/>
          <w:i/>
          <w:sz w:val="20"/>
          <w:szCs w:val="20"/>
        </w:rPr>
        <w:tab/>
      </w:r>
      <w:r w:rsidR="00934F46" w:rsidRPr="008E22B8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8E22B8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8E22B8">
        <w:rPr>
          <w:rFonts w:ascii="Arial" w:hAnsi="Arial" w:cs="Arial"/>
          <w:bCs/>
          <w:i/>
          <w:sz w:val="20"/>
          <w:szCs w:val="20"/>
        </w:rPr>
        <w:t>901</w:t>
      </w:r>
      <w:r w:rsidR="006C02A6" w:rsidRPr="008E22B8">
        <w:rPr>
          <w:rFonts w:ascii="Arial" w:hAnsi="Arial" w:cs="Arial"/>
          <w:bCs/>
          <w:i/>
          <w:sz w:val="20"/>
          <w:szCs w:val="20"/>
        </w:rPr>
        <w:t>.</w:t>
      </w:r>
      <w:r w:rsidR="00887B2C" w:rsidRPr="008E22B8">
        <w:rPr>
          <w:rFonts w:ascii="Arial" w:hAnsi="Arial" w:cs="Arial"/>
          <w:bCs/>
          <w:i/>
          <w:sz w:val="20"/>
          <w:szCs w:val="20"/>
        </w:rPr>
        <w:t>297</w:t>
      </w:r>
      <w:r w:rsidR="006C02A6" w:rsidRPr="008E22B8">
        <w:rPr>
          <w:rFonts w:ascii="Arial" w:hAnsi="Arial" w:cs="Arial"/>
          <w:bCs/>
          <w:i/>
          <w:sz w:val="20"/>
          <w:szCs w:val="20"/>
        </w:rPr>
        <w:t>,</w:t>
      </w:r>
      <w:r w:rsidR="00887B2C" w:rsidRPr="008E22B8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4C2B1D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47404D" w:rsidRPr="008E22B8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22B8">
        <w:rPr>
          <w:rFonts w:ascii="Arial" w:hAnsi="Arial" w:cs="Arial"/>
        </w:rPr>
        <w:t>2)</w:t>
      </w:r>
      <w:r w:rsidRPr="008E22B8">
        <w:rPr>
          <w:rFonts w:ascii="Arial" w:hAnsi="Arial" w:cs="Arial"/>
        </w:rPr>
        <w:tab/>
        <w:t>dochody majątkowe w kwocie</w:t>
      </w:r>
      <w:r w:rsidR="007B4AD3" w:rsidRPr="008E22B8">
        <w:rPr>
          <w:rFonts w:ascii="Arial" w:hAnsi="Arial" w:cs="Arial"/>
        </w:rPr>
        <w:t xml:space="preserve"> </w:t>
      </w:r>
      <w:r w:rsidR="006D5132" w:rsidRPr="008E22B8">
        <w:rPr>
          <w:rFonts w:ascii="Arial" w:hAnsi="Arial" w:cs="Arial"/>
        </w:rPr>
        <w:tab/>
        <w:t xml:space="preserve">  </w:t>
      </w:r>
      <w:r w:rsidR="008E60A0" w:rsidRPr="008E22B8">
        <w:rPr>
          <w:rFonts w:ascii="Arial" w:hAnsi="Arial" w:cs="Arial"/>
          <w:b/>
        </w:rPr>
        <w:t>6</w:t>
      </w:r>
      <w:r w:rsidRPr="008E22B8">
        <w:rPr>
          <w:rFonts w:ascii="Arial" w:hAnsi="Arial" w:cs="Arial"/>
          <w:b/>
          <w:bCs/>
        </w:rPr>
        <w:t>.</w:t>
      </w:r>
      <w:r w:rsidR="008B2ABA" w:rsidRPr="008E22B8">
        <w:rPr>
          <w:rFonts w:ascii="Arial" w:hAnsi="Arial" w:cs="Arial"/>
          <w:b/>
          <w:bCs/>
        </w:rPr>
        <w:t>8</w:t>
      </w:r>
      <w:r w:rsidR="000F6885" w:rsidRPr="008E22B8">
        <w:rPr>
          <w:rFonts w:ascii="Arial" w:hAnsi="Arial" w:cs="Arial"/>
          <w:b/>
          <w:bCs/>
        </w:rPr>
        <w:t>3</w:t>
      </w:r>
      <w:r w:rsidR="008B2ABA" w:rsidRPr="008E22B8">
        <w:rPr>
          <w:rFonts w:ascii="Arial" w:hAnsi="Arial" w:cs="Arial"/>
          <w:b/>
          <w:bCs/>
        </w:rPr>
        <w:t>8</w:t>
      </w:r>
      <w:r w:rsidRPr="008E22B8">
        <w:rPr>
          <w:rFonts w:ascii="Arial" w:hAnsi="Arial" w:cs="Arial"/>
          <w:b/>
          <w:bCs/>
        </w:rPr>
        <w:t>.</w:t>
      </w:r>
      <w:r w:rsidR="008B2ABA" w:rsidRPr="008E22B8">
        <w:rPr>
          <w:rFonts w:ascii="Arial" w:hAnsi="Arial" w:cs="Arial"/>
          <w:b/>
          <w:bCs/>
        </w:rPr>
        <w:t>848</w:t>
      </w:r>
      <w:r w:rsidRPr="008E22B8">
        <w:rPr>
          <w:rFonts w:ascii="Arial" w:hAnsi="Arial" w:cs="Arial"/>
          <w:b/>
          <w:bCs/>
        </w:rPr>
        <w:t>,</w:t>
      </w:r>
      <w:r w:rsidR="008B2ABA" w:rsidRPr="008E22B8">
        <w:rPr>
          <w:rFonts w:ascii="Arial" w:hAnsi="Arial" w:cs="Arial"/>
          <w:b/>
          <w:bCs/>
        </w:rPr>
        <w:t>35</w:t>
      </w:r>
      <w:r w:rsidRPr="008E22B8">
        <w:rPr>
          <w:rFonts w:ascii="Arial" w:hAnsi="Arial" w:cs="Arial"/>
          <w:b/>
          <w:bCs/>
        </w:rPr>
        <w:t xml:space="preserve"> zł</w:t>
      </w:r>
    </w:p>
    <w:p w:rsidR="00887B2C" w:rsidRPr="008E22B8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8E22B8">
        <w:rPr>
          <w:rFonts w:ascii="Arial" w:hAnsi="Arial" w:cs="Arial"/>
          <w:b/>
          <w:bCs/>
        </w:rPr>
        <w:t>w tym:</w:t>
      </w:r>
    </w:p>
    <w:p w:rsidR="00887B2C" w:rsidRPr="008E22B8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/>
          <w:bCs/>
        </w:rPr>
        <w:tab/>
      </w:r>
      <w:r w:rsidRPr="008E22B8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8E22B8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8E22B8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8E22B8">
        <w:rPr>
          <w:rFonts w:ascii="Arial" w:hAnsi="Arial" w:cs="Arial"/>
          <w:bCs/>
          <w:i/>
          <w:sz w:val="20"/>
          <w:szCs w:val="20"/>
        </w:rPr>
        <w:tab/>
        <w:t>związanej z realizacją zadań gminy w kwocie 367.160,00</w:t>
      </w:r>
    </w:p>
    <w:p w:rsidR="00887B2C" w:rsidRPr="008E22B8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</w:p>
    <w:p w:rsidR="00D9025F" w:rsidRPr="008E22B8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8E22B8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8E22B8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8E22B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8E22B8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8E22B8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4C2B1D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8E22B8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22B8">
        <w:rPr>
          <w:rFonts w:ascii="Arial" w:hAnsi="Arial" w:cs="Arial"/>
        </w:rPr>
        <w:t>Zwiększa się</w:t>
      </w:r>
      <w:r w:rsidR="006D5132" w:rsidRPr="008E22B8">
        <w:rPr>
          <w:rFonts w:ascii="Arial" w:hAnsi="Arial" w:cs="Arial"/>
        </w:rPr>
        <w:t xml:space="preserve"> wydatk</w:t>
      </w:r>
      <w:r w:rsidRPr="008E22B8">
        <w:rPr>
          <w:rFonts w:ascii="Arial" w:hAnsi="Arial" w:cs="Arial"/>
        </w:rPr>
        <w:t xml:space="preserve">i budżetu Gminy o kwotę </w:t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</w:r>
      <w:r w:rsidR="00095C9C" w:rsidRPr="008E22B8">
        <w:rPr>
          <w:rFonts w:ascii="Arial" w:hAnsi="Arial" w:cs="Arial"/>
        </w:rPr>
        <w:t xml:space="preserve">  </w:t>
      </w:r>
      <w:r w:rsidR="00B36EE4" w:rsidRPr="008E22B8">
        <w:rPr>
          <w:rFonts w:ascii="Arial" w:hAnsi="Arial" w:cs="Arial"/>
        </w:rPr>
        <w:t xml:space="preserve"> </w:t>
      </w:r>
      <w:r w:rsidR="0062207A" w:rsidRPr="008E22B8">
        <w:rPr>
          <w:rFonts w:ascii="Arial" w:hAnsi="Arial" w:cs="Arial"/>
        </w:rPr>
        <w:t xml:space="preserve">   </w:t>
      </w:r>
      <w:r w:rsidR="004C336C">
        <w:rPr>
          <w:rFonts w:ascii="Arial" w:hAnsi="Arial" w:cs="Arial"/>
        </w:rPr>
        <w:t xml:space="preserve">  </w:t>
      </w:r>
      <w:r w:rsidR="008E22B8" w:rsidRPr="008E22B8">
        <w:rPr>
          <w:rFonts w:ascii="Arial" w:hAnsi="Arial" w:cs="Arial"/>
        </w:rPr>
        <w:t xml:space="preserve"> </w:t>
      </w:r>
      <w:r w:rsidR="004C336C" w:rsidRPr="004C336C">
        <w:rPr>
          <w:rFonts w:ascii="Arial" w:hAnsi="Arial" w:cs="Arial"/>
          <w:b/>
        </w:rPr>
        <w:t>1</w:t>
      </w:r>
      <w:r w:rsidR="001B20AD">
        <w:rPr>
          <w:rFonts w:ascii="Arial" w:hAnsi="Arial" w:cs="Arial"/>
          <w:b/>
        </w:rPr>
        <w:t>48</w:t>
      </w:r>
      <w:r w:rsidRPr="004C336C">
        <w:rPr>
          <w:rFonts w:ascii="Arial" w:hAnsi="Arial" w:cs="Arial"/>
          <w:b/>
        </w:rPr>
        <w:t>.</w:t>
      </w:r>
      <w:r w:rsidR="001B20AD">
        <w:rPr>
          <w:rFonts w:ascii="Arial" w:hAnsi="Arial" w:cs="Arial"/>
          <w:b/>
        </w:rPr>
        <w:t>505</w:t>
      </w:r>
      <w:r w:rsidRPr="008E22B8">
        <w:rPr>
          <w:rFonts w:ascii="Arial" w:hAnsi="Arial" w:cs="Arial"/>
          <w:b/>
        </w:rPr>
        <w:t>,</w:t>
      </w:r>
      <w:r w:rsidR="008B2ABA" w:rsidRPr="008E22B8">
        <w:rPr>
          <w:rFonts w:ascii="Arial" w:hAnsi="Arial" w:cs="Arial"/>
          <w:b/>
        </w:rPr>
        <w:t>00</w:t>
      </w:r>
      <w:r w:rsidRPr="008E22B8">
        <w:rPr>
          <w:rFonts w:ascii="Arial" w:hAnsi="Arial" w:cs="Arial"/>
          <w:b/>
        </w:rPr>
        <w:t xml:space="preserve"> zł</w:t>
      </w:r>
      <w:r w:rsidR="00A340BC" w:rsidRPr="008E22B8">
        <w:rPr>
          <w:rFonts w:ascii="Arial" w:hAnsi="Arial" w:cs="Arial"/>
        </w:rPr>
        <w:t xml:space="preserve"> </w:t>
      </w:r>
    </w:p>
    <w:p w:rsidR="00D9025F" w:rsidRPr="008E22B8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E22B8">
        <w:rPr>
          <w:rFonts w:ascii="Arial" w:hAnsi="Arial" w:cs="Arial"/>
        </w:rPr>
        <w:t>i</w:t>
      </w:r>
      <w:r w:rsidR="006D5132" w:rsidRPr="008E22B8">
        <w:rPr>
          <w:rFonts w:ascii="Arial" w:hAnsi="Arial" w:cs="Arial"/>
        </w:rPr>
        <w:t xml:space="preserve"> ustala na kwotę </w:t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6D5132" w:rsidRPr="008E22B8">
        <w:rPr>
          <w:rFonts w:ascii="Arial" w:hAnsi="Arial" w:cs="Arial"/>
        </w:rPr>
        <w:tab/>
      </w:r>
      <w:r w:rsidR="007B4AD3" w:rsidRPr="008E22B8">
        <w:rPr>
          <w:rFonts w:ascii="Arial" w:hAnsi="Arial" w:cs="Arial"/>
        </w:rPr>
        <w:t xml:space="preserve"> </w:t>
      </w:r>
      <w:r w:rsidR="00B838FE" w:rsidRPr="008E22B8">
        <w:rPr>
          <w:rFonts w:ascii="Arial" w:hAnsi="Arial" w:cs="Arial"/>
        </w:rPr>
        <w:t xml:space="preserve">  </w:t>
      </w:r>
      <w:r w:rsidR="000E2D94" w:rsidRPr="008E22B8">
        <w:rPr>
          <w:rFonts w:ascii="Arial" w:hAnsi="Arial" w:cs="Arial"/>
        </w:rPr>
        <w:t xml:space="preserve">  </w:t>
      </w:r>
      <w:r w:rsidR="000E2D94" w:rsidRPr="008E22B8">
        <w:rPr>
          <w:rFonts w:ascii="Arial" w:hAnsi="Arial" w:cs="Arial"/>
          <w:b/>
          <w:bCs/>
        </w:rPr>
        <w:t>8</w:t>
      </w:r>
      <w:r w:rsidR="008B2ABA" w:rsidRPr="008E22B8">
        <w:rPr>
          <w:rFonts w:ascii="Arial" w:hAnsi="Arial" w:cs="Arial"/>
          <w:b/>
          <w:bCs/>
        </w:rPr>
        <w:t>4</w:t>
      </w:r>
      <w:r w:rsidR="00D9025F" w:rsidRPr="008E22B8">
        <w:rPr>
          <w:rFonts w:ascii="Arial" w:hAnsi="Arial" w:cs="Arial"/>
          <w:b/>
          <w:bCs/>
        </w:rPr>
        <w:t>.</w:t>
      </w:r>
      <w:r w:rsidR="004C336C">
        <w:rPr>
          <w:rFonts w:ascii="Arial" w:hAnsi="Arial" w:cs="Arial"/>
          <w:b/>
          <w:bCs/>
        </w:rPr>
        <w:t>61</w:t>
      </w:r>
      <w:r w:rsidR="001B20AD">
        <w:rPr>
          <w:rFonts w:ascii="Arial" w:hAnsi="Arial" w:cs="Arial"/>
          <w:b/>
          <w:bCs/>
        </w:rPr>
        <w:t>1</w:t>
      </w:r>
      <w:r w:rsidR="00D9025F" w:rsidRPr="008E22B8">
        <w:rPr>
          <w:rFonts w:ascii="Arial" w:hAnsi="Arial" w:cs="Arial"/>
          <w:b/>
          <w:bCs/>
        </w:rPr>
        <w:t>.</w:t>
      </w:r>
      <w:r w:rsidR="001B20AD">
        <w:rPr>
          <w:rFonts w:ascii="Arial" w:hAnsi="Arial" w:cs="Arial"/>
          <w:b/>
          <w:bCs/>
        </w:rPr>
        <w:t>254</w:t>
      </w:r>
      <w:r w:rsidR="00D9025F" w:rsidRPr="008E22B8">
        <w:rPr>
          <w:rFonts w:ascii="Arial" w:hAnsi="Arial" w:cs="Arial"/>
          <w:b/>
          <w:bCs/>
        </w:rPr>
        <w:t>,</w:t>
      </w:r>
      <w:r w:rsidR="008E22B8" w:rsidRPr="008E22B8">
        <w:rPr>
          <w:rFonts w:ascii="Arial" w:hAnsi="Arial" w:cs="Arial"/>
          <w:b/>
          <w:bCs/>
        </w:rPr>
        <w:t>11</w:t>
      </w:r>
      <w:r w:rsidR="00D9025F" w:rsidRPr="008E22B8">
        <w:rPr>
          <w:rFonts w:ascii="Arial" w:hAnsi="Arial" w:cs="Arial"/>
          <w:b/>
          <w:bCs/>
        </w:rPr>
        <w:t xml:space="preserve"> zł</w:t>
      </w:r>
    </w:p>
    <w:p w:rsidR="006D5132" w:rsidRPr="008E22B8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E22B8">
        <w:rPr>
          <w:rFonts w:ascii="Arial" w:hAnsi="Arial" w:cs="Arial"/>
        </w:rPr>
        <w:t xml:space="preserve">po dokonanych zmianach plan wydatków wynosi </w:t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</w:r>
      <w:r w:rsidRPr="008E22B8">
        <w:rPr>
          <w:rFonts w:ascii="Arial" w:hAnsi="Arial" w:cs="Arial"/>
        </w:rPr>
        <w:tab/>
        <w:t xml:space="preserve"> </w:t>
      </w:r>
      <w:r w:rsidR="00B838FE" w:rsidRPr="008E22B8">
        <w:rPr>
          <w:rFonts w:ascii="Arial" w:hAnsi="Arial" w:cs="Arial"/>
        </w:rPr>
        <w:t xml:space="preserve">  </w:t>
      </w:r>
      <w:r w:rsidR="000E2D94" w:rsidRPr="008E22B8">
        <w:rPr>
          <w:rFonts w:ascii="Arial" w:hAnsi="Arial" w:cs="Arial"/>
        </w:rPr>
        <w:t xml:space="preserve">  </w:t>
      </w:r>
      <w:r w:rsidR="000E2D94" w:rsidRPr="008E22B8">
        <w:rPr>
          <w:rFonts w:ascii="Arial" w:hAnsi="Arial" w:cs="Arial"/>
          <w:b/>
        </w:rPr>
        <w:t>8</w:t>
      </w:r>
      <w:r w:rsidR="008B2ABA" w:rsidRPr="008E22B8">
        <w:rPr>
          <w:rFonts w:ascii="Arial" w:hAnsi="Arial" w:cs="Arial"/>
          <w:b/>
        </w:rPr>
        <w:t>4</w:t>
      </w:r>
      <w:r w:rsidRPr="008E22B8">
        <w:rPr>
          <w:rFonts w:ascii="Arial" w:hAnsi="Arial" w:cs="Arial"/>
          <w:b/>
        </w:rPr>
        <w:t>.</w:t>
      </w:r>
      <w:r w:rsidR="004C336C">
        <w:rPr>
          <w:rFonts w:ascii="Arial" w:hAnsi="Arial" w:cs="Arial"/>
          <w:b/>
        </w:rPr>
        <w:t>61</w:t>
      </w:r>
      <w:r w:rsidR="001B20AD">
        <w:rPr>
          <w:rFonts w:ascii="Arial" w:hAnsi="Arial" w:cs="Arial"/>
          <w:b/>
        </w:rPr>
        <w:t>1</w:t>
      </w:r>
      <w:r w:rsidRPr="008E22B8">
        <w:rPr>
          <w:rFonts w:ascii="Arial" w:hAnsi="Arial" w:cs="Arial"/>
          <w:b/>
        </w:rPr>
        <w:t>.</w:t>
      </w:r>
      <w:r w:rsidR="001B20AD">
        <w:rPr>
          <w:rFonts w:ascii="Arial" w:hAnsi="Arial" w:cs="Arial"/>
          <w:b/>
        </w:rPr>
        <w:t>254</w:t>
      </w:r>
      <w:r w:rsidRPr="008E22B8">
        <w:rPr>
          <w:rFonts w:ascii="Arial" w:hAnsi="Arial" w:cs="Arial"/>
          <w:b/>
        </w:rPr>
        <w:t>,</w:t>
      </w:r>
      <w:r w:rsidR="008E22B8" w:rsidRPr="008E22B8">
        <w:rPr>
          <w:rFonts w:ascii="Arial" w:hAnsi="Arial" w:cs="Arial"/>
          <w:b/>
        </w:rPr>
        <w:t>11</w:t>
      </w:r>
      <w:r w:rsidRPr="008E22B8">
        <w:rPr>
          <w:rFonts w:ascii="Arial" w:hAnsi="Arial" w:cs="Arial"/>
          <w:b/>
        </w:rPr>
        <w:t xml:space="preserve"> zł</w:t>
      </w:r>
    </w:p>
    <w:p w:rsidR="00D9025F" w:rsidRPr="008E22B8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E22B8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="00D9025F" w:rsidRPr="008E22B8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8E22B8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8E22B8">
        <w:rPr>
          <w:rFonts w:ascii="Arial" w:hAnsi="Arial" w:cs="Arial"/>
          <w:sz w:val="20"/>
          <w:szCs w:val="20"/>
        </w:rPr>
        <w:tab/>
      </w:r>
      <w:r w:rsidR="00D9025F" w:rsidRPr="008E22B8">
        <w:rPr>
          <w:rFonts w:ascii="Arial" w:hAnsi="Arial" w:cs="Arial"/>
          <w:sz w:val="20"/>
          <w:szCs w:val="20"/>
        </w:rPr>
        <w:tab/>
      </w:r>
    </w:p>
    <w:p w:rsidR="00D9025F" w:rsidRPr="008E22B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E22B8">
        <w:rPr>
          <w:rFonts w:ascii="Arial" w:hAnsi="Arial" w:cs="Arial"/>
          <w:sz w:val="20"/>
          <w:szCs w:val="20"/>
        </w:rPr>
        <w:tab/>
      </w:r>
      <w:r w:rsidRPr="008E22B8">
        <w:rPr>
          <w:rFonts w:ascii="Arial" w:hAnsi="Arial" w:cs="Arial"/>
        </w:rPr>
        <w:tab/>
        <w:t>z tego:</w:t>
      </w:r>
    </w:p>
    <w:p w:rsidR="00D9025F" w:rsidRPr="00E017DA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C2B1D">
        <w:rPr>
          <w:rFonts w:ascii="Arial" w:hAnsi="Arial" w:cs="Arial"/>
          <w:color w:val="FF0000"/>
        </w:rPr>
        <w:tab/>
      </w:r>
    </w:p>
    <w:p w:rsidR="0047404D" w:rsidRPr="00E017D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017DA">
        <w:rPr>
          <w:rFonts w:ascii="Arial" w:hAnsi="Arial" w:cs="Arial"/>
        </w:rPr>
        <w:t>1)</w:t>
      </w:r>
      <w:r w:rsidRPr="00E017DA">
        <w:rPr>
          <w:rFonts w:ascii="Arial" w:hAnsi="Arial" w:cs="Arial"/>
        </w:rPr>
        <w:tab/>
        <w:t>wydatki bieżące w wysokości</w:t>
      </w:r>
      <w:r w:rsidRPr="00E017DA">
        <w:rPr>
          <w:rFonts w:ascii="Arial" w:hAnsi="Arial" w:cs="Arial"/>
        </w:rPr>
        <w:tab/>
      </w:r>
      <w:r w:rsidR="008E60A0" w:rsidRPr="00E017DA">
        <w:rPr>
          <w:rFonts w:ascii="Arial" w:hAnsi="Arial" w:cs="Arial"/>
          <w:b/>
          <w:bCs/>
        </w:rPr>
        <w:t>75</w:t>
      </w:r>
      <w:r w:rsidRPr="00E017DA">
        <w:rPr>
          <w:rFonts w:ascii="Arial" w:hAnsi="Arial" w:cs="Arial"/>
          <w:b/>
          <w:bCs/>
        </w:rPr>
        <w:t>.</w:t>
      </w:r>
      <w:r w:rsidR="008B2ABA" w:rsidRPr="00E017DA">
        <w:rPr>
          <w:rFonts w:ascii="Arial" w:hAnsi="Arial" w:cs="Arial"/>
          <w:b/>
          <w:bCs/>
        </w:rPr>
        <w:t>7</w:t>
      </w:r>
      <w:r w:rsidR="002439C6">
        <w:rPr>
          <w:rFonts w:ascii="Arial" w:hAnsi="Arial" w:cs="Arial"/>
          <w:b/>
          <w:bCs/>
        </w:rPr>
        <w:t>15</w:t>
      </w:r>
      <w:r w:rsidR="00F477A2" w:rsidRPr="00E017DA">
        <w:rPr>
          <w:rFonts w:ascii="Arial" w:hAnsi="Arial" w:cs="Arial"/>
          <w:b/>
          <w:bCs/>
        </w:rPr>
        <w:t>.</w:t>
      </w:r>
      <w:r w:rsidR="002439C6">
        <w:rPr>
          <w:rFonts w:ascii="Arial" w:hAnsi="Arial" w:cs="Arial"/>
          <w:b/>
          <w:bCs/>
        </w:rPr>
        <w:t>996</w:t>
      </w:r>
      <w:r w:rsidRPr="00E017DA">
        <w:rPr>
          <w:rFonts w:ascii="Arial" w:hAnsi="Arial" w:cs="Arial"/>
          <w:b/>
          <w:bCs/>
        </w:rPr>
        <w:t>,</w:t>
      </w:r>
      <w:r w:rsidR="002439C6">
        <w:rPr>
          <w:rFonts w:ascii="Arial" w:hAnsi="Arial" w:cs="Arial"/>
          <w:b/>
          <w:bCs/>
        </w:rPr>
        <w:t>25</w:t>
      </w:r>
      <w:bookmarkStart w:id="0" w:name="_GoBack"/>
      <w:bookmarkEnd w:id="0"/>
      <w:r w:rsidR="00B36EE4" w:rsidRPr="00E017DA">
        <w:rPr>
          <w:rFonts w:ascii="Arial" w:hAnsi="Arial" w:cs="Arial"/>
          <w:b/>
          <w:bCs/>
        </w:rPr>
        <w:t xml:space="preserve"> </w:t>
      </w:r>
      <w:r w:rsidRPr="00E017DA">
        <w:rPr>
          <w:rFonts w:ascii="Arial" w:hAnsi="Arial" w:cs="Arial"/>
          <w:b/>
          <w:bCs/>
        </w:rPr>
        <w:t>zł</w:t>
      </w:r>
      <w:r w:rsidRPr="00E017DA">
        <w:rPr>
          <w:rFonts w:ascii="Arial" w:hAnsi="Arial" w:cs="Arial"/>
          <w:sz w:val="20"/>
          <w:szCs w:val="20"/>
        </w:rPr>
        <w:tab/>
      </w:r>
    </w:p>
    <w:p w:rsidR="0047404D" w:rsidRPr="00E017DA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017DA">
        <w:rPr>
          <w:rFonts w:ascii="Arial" w:hAnsi="Arial" w:cs="Arial"/>
          <w:sz w:val="20"/>
          <w:szCs w:val="20"/>
        </w:rPr>
        <w:tab/>
      </w:r>
      <w:r w:rsidRPr="00E017DA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E017D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017DA">
        <w:rPr>
          <w:rFonts w:ascii="Arial" w:hAnsi="Arial" w:cs="Arial"/>
          <w:b/>
          <w:sz w:val="20"/>
          <w:szCs w:val="20"/>
        </w:rPr>
        <w:tab/>
      </w:r>
      <w:r w:rsidRPr="00E017DA">
        <w:rPr>
          <w:rFonts w:ascii="Arial" w:hAnsi="Arial" w:cs="Arial"/>
          <w:i/>
          <w:sz w:val="20"/>
          <w:szCs w:val="20"/>
        </w:rPr>
        <w:t>wydatki</w:t>
      </w:r>
      <w:r w:rsidRPr="00E017D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E017D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017D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E017D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017DA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E017DA">
        <w:rPr>
          <w:rFonts w:ascii="Arial" w:hAnsi="Arial" w:cs="Arial"/>
          <w:bCs/>
          <w:i/>
          <w:sz w:val="20"/>
          <w:szCs w:val="20"/>
        </w:rPr>
        <w:t>982</w:t>
      </w:r>
      <w:r w:rsidR="005452F9" w:rsidRPr="00E017DA">
        <w:rPr>
          <w:rFonts w:ascii="Arial" w:hAnsi="Arial" w:cs="Arial"/>
          <w:bCs/>
          <w:i/>
          <w:sz w:val="20"/>
          <w:szCs w:val="20"/>
        </w:rPr>
        <w:t>.</w:t>
      </w:r>
      <w:r w:rsidR="00887B2C" w:rsidRPr="00E017DA">
        <w:rPr>
          <w:rFonts w:ascii="Arial" w:hAnsi="Arial" w:cs="Arial"/>
          <w:bCs/>
          <w:i/>
          <w:sz w:val="20"/>
          <w:szCs w:val="20"/>
        </w:rPr>
        <w:t>205</w:t>
      </w:r>
      <w:r w:rsidR="005452F9" w:rsidRPr="00E017DA">
        <w:rPr>
          <w:rFonts w:ascii="Arial" w:hAnsi="Arial" w:cs="Arial"/>
          <w:bCs/>
          <w:i/>
          <w:sz w:val="20"/>
          <w:szCs w:val="20"/>
        </w:rPr>
        <w:t>,</w:t>
      </w:r>
      <w:r w:rsidR="00887B2C" w:rsidRPr="00E017DA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E017D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017DA">
        <w:rPr>
          <w:rFonts w:ascii="Arial" w:hAnsi="Arial" w:cs="Arial"/>
          <w:b/>
          <w:sz w:val="20"/>
          <w:szCs w:val="20"/>
        </w:rPr>
        <w:tab/>
      </w:r>
    </w:p>
    <w:p w:rsidR="0047404D" w:rsidRPr="00E017DA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7D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E017D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E017DA">
        <w:rPr>
          <w:rFonts w:ascii="Arial" w:hAnsi="Arial" w:cs="Arial"/>
        </w:rPr>
        <w:t>2)</w:t>
      </w:r>
      <w:r w:rsidR="00D9025F" w:rsidRPr="00E017DA">
        <w:rPr>
          <w:rFonts w:ascii="Arial" w:hAnsi="Arial" w:cs="Arial"/>
        </w:rPr>
        <w:tab/>
        <w:t>wydatki majątkowe w wysokości</w:t>
      </w:r>
      <w:r w:rsidR="00D9025F" w:rsidRPr="00E017DA">
        <w:rPr>
          <w:rFonts w:ascii="Arial" w:hAnsi="Arial" w:cs="Arial"/>
        </w:rPr>
        <w:tab/>
      </w:r>
      <w:r w:rsidR="007B4AD3" w:rsidRPr="00E017DA">
        <w:rPr>
          <w:rFonts w:ascii="Arial" w:hAnsi="Arial" w:cs="Arial"/>
        </w:rPr>
        <w:t xml:space="preserve"> </w:t>
      </w:r>
      <w:r w:rsidR="00C94CAA" w:rsidRPr="00E017DA">
        <w:rPr>
          <w:rFonts w:ascii="Arial" w:hAnsi="Arial" w:cs="Arial"/>
        </w:rPr>
        <w:t xml:space="preserve"> </w:t>
      </w:r>
      <w:r w:rsidR="008B2ABA" w:rsidRPr="00E017DA">
        <w:rPr>
          <w:rFonts w:ascii="Arial" w:hAnsi="Arial" w:cs="Arial"/>
          <w:b/>
        </w:rPr>
        <w:t>8</w:t>
      </w:r>
      <w:r w:rsidR="00D9025F" w:rsidRPr="00E017DA">
        <w:rPr>
          <w:rFonts w:ascii="Arial" w:hAnsi="Arial" w:cs="Arial"/>
          <w:b/>
          <w:bCs/>
        </w:rPr>
        <w:t>.</w:t>
      </w:r>
      <w:r w:rsidR="002565D6">
        <w:rPr>
          <w:rFonts w:ascii="Arial" w:hAnsi="Arial" w:cs="Arial"/>
          <w:b/>
          <w:bCs/>
        </w:rPr>
        <w:t>895</w:t>
      </w:r>
      <w:r w:rsidR="00D9025F" w:rsidRPr="00E017DA">
        <w:rPr>
          <w:rFonts w:ascii="Arial" w:hAnsi="Arial" w:cs="Arial"/>
          <w:b/>
          <w:bCs/>
        </w:rPr>
        <w:t>.</w:t>
      </w:r>
      <w:r w:rsidR="002565D6">
        <w:rPr>
          <w:rFonts w:ascii="Arial" w:hAnsi="Arial" w:cs="Arial"/>
          <w:b/>
          <w:bCs/>
        </w:rPr>
        <w:t>257</w:t>
      </w:r>
      <w:r w:rsidR="00D9025F" w:rsidRPr="00E017DA">
        <w:rPr>
          <w:rFonts w:ascii="Arial" w:hAnsi="Arial" w:cs="Arial"/>
          <w:b/>
          <w:bCs/>
        </w:rPr>
        <w:t>,</w:t>
      </w:r>
      <w:r w:rsidR="002565D6">
        <w:rPr>
          <w:rFonts w:ascii="Arial" w:hAnsi="Arial" w:cs="Arial"/>
          <w:b/>
          <w:bCs/>
        </w:rPr>
        <w:t>86</w:t>
      </w:r>
      <w:r w:rsidR="00874752" w:rsidRPr="00E017DA">
        <w:rPr>
          <w:rFonts w:ascii="Arial" w:hAnsi="Arial" w:cs="Arial"/>
          <w:b/>
          <w:bCs/>
        </w:rPr>
        <w:t xml:space="preserve"> zł</w:t>
      </w:r>
    </w:p>
    <w:p w:rsidR="00887B2C" w:rsidRPr="00E017D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017DA">
        <w:rPr>
          <w:rFonts w:ascii="Arial" w:hAnsi="Arial" w:cs="Arial"/>
          <w:b/>
          <w:bCs/>
        </w:rPr>
        <w:tab/>
      </w:r>
      <w:r w:rsidRPr="00E017DA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4C2B1D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color w:val="FF0000"/>
          <w:sz w:val="20"/>
          <w:szCs w:val="20"/>
        </w:rPr>
      </w:pPr>
      <w:r w:rsidRPr="00E017DA">
        <w:rPr>
          <w:rFonts w:ascii="Arial" w:hAnsi="Arial" w:cs="Arial"/>
          <w:b/>
          <w:sz w:val="20"/>
          <w:szCs w:val="20"/>
        </w:rPr>
        <w:tab/>
      </w:r>
      <w:r w:rsidRPr="00E017DA">
        <w:rPr>
          <w:rFonts w:ascii="Arial" w:hAnsi="Arial" w:cs="Arial"/>
          <w:i/>
          <w:sz w:val="20"/>
          <w:szCs w:val="20"/>
        </w:rPr>
        <w:t>wydatki</w:t>
      </w:r>
      <w:r w:rsidRPr="00E017D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</w:t>
      </w:r>
      <w:r w:rsidRPr="004C2B1D">
        <w:rPr>
          <w:rFonts w:ascii="Arial" w:hAnsi="Arial" w:cs="Arial"/>
          <w:bCs/>
          <w:i/>
          <w:color w:val="FF0000"/>
          <w:sz w:val="20"/>
          <w:szCs w:val="20"/>
        </w:rPr>
        <w:t>,</w:t>
      </w:r>
    </w:p>
    <w:p w:rsidR="00887B2C" w:rsidRPr="00E017D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4C2B1D">
        <w:rPr>
          <w:rFonts w:ascii="Arial" w:hAnsi="Arial" w:cs="Arial"/>
          <w:bCs/>
          <w:i/>
          <w:color w:val="FF0000"/>
          <w:sz w:val="20"/>
          <w:szCs w:val="20"/>
        </w:rPr>
        <w:lastRenderedPageBreak/>
        <w:tab/>
      </w:r>
      <w:r w:rsidRPr="00E017DA">
        <w:rPr>
          <w:rFonts w:ascii="Arial" w:hAnsi="Arial" w:cs="Arial"/>
          <w:bCs/>
          <w:i/>
          <w:sz w:val="20"/>
          <w:szCs w:val="20"/>
        </w:rPr>
        <w:t>o których mowa w art. 5 ust.1 pkt 2 i 3, w części</w:t>
      </w:r>
    </w:p>
    <w:p w:rsidR="00887B2C" w:rsidRPr="00E017D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017DA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367.160,00</w:t>
      </w:r>
    </w:p>
    <w:p w:rsidR="001566B8" w:rsidRPr="00E017DA" w:rsidRDefault="00D9025F" w:rsidP="00090425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017DA">
        <w:rPr>
          <w:rFonts w:ascii="Arial" w:hAnsi="Arial" w:cs="Arial"/>
          <w:b/>
          <w:bCs/>
          <w:i/>
          <w:iCs/>
        </w:rPr>
        <w:tab/>
      </w:r>
      <w:r w:rsidR="006D5132" w:rsidRPr="00E017DA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E017DA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E017DA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E017DA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E017DA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E017DA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090425" w:rsidRPr="00E017DA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E017D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E017DA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DE047A" w:rsidRPr="00E017DA">
        <w:rPr>
          <w:rFonts w:ascii="Arial" w:hAnsi="Arial" w:cs="Arial"/>
          <w:sz w:val="20"/>
          <w:szCs w:val="20"/>
        </w:rPr>
        <w:tab/>
      </w:r>
      <w:r w:rsidR="00512FA0" w:rsidRPr="00E017DA">
        <w:rPr>
          <w:rFonts w:ascii="Arial" w:hAnsi="Arial" w:cs="Arial"/>
          <w:sz w:val="20"/>
          <w:szCs w:val="20"/>
        </w:rPr>
        <w:tab/>
      </w:r>
    </w:p>
    <w:p w:rsidR="00462AAC" w:rsidRPr="004C2B1D" w:rsidRDefault="00462AAC" w:rsidP="00462AAC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color w:val="FF0000"/>
          <w:sz w:val="10"/>
          <w:szCs w:val="10"/>
        </w:rPr>
      </w:pPr>
    </w:p>
    <w:p w:rsidR="00585A1E" w:rsidRPr="00585A1E" w:rsidRDefault="00462AAC" w:rsidP="00462AAC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85A1E">
        <w:rPr>
          <w:rFonts w:ascii="Arial" w:hAnsi="Arial" w:cs="Arial"/>
          <w:b/>
          <w:bCs/>
        </w:rPr>
        <w:t>§ 3.</w:t>
      </w:r>
      <w:r w:rsidR="004C2B1D" w:rsidRPr="00585A1E">
        <w:rPr>
          <w:rFonts w:ascii="Arial" w:hAnsi="Arial" w:cs="Arial"/>
        </w:rPr>
        <w:t>1Deficyt</w:t>
      </w:r>
      <w:r w:rsidRPr="00585A1E">
        <w:rPr>
          <w:rFonts w:ascii="Arial" w:hAnsi="Arial" w:cs="Arial"/>
        </w:rPr>
        <w:t xml:space="preserve"> budżetu w kwocie </w:t>
      </w:r>
      <w:r w:rsidRPr="00585A1E">
        <w:rPr>
          <w:rFonts w:ascii="Arial" w:hAnsi="Arial" w:cs="Arial"/>
          <w:b/>
        </w:rPr>
        <w:t>1.</w:t>
      </w:r>
      <w:r w:rsidR="002565D6">
        <w:rPr>
          <w:rFonts w:ascii="Arial" w:hAnsi="Arial" w:cs="Arial"/>
          <w:b/>
        </w:rPr>
        <w:t>76</w:t>
      </w:r>
      <w:r w:rsidR="009722C7" w:rsidRPr="00585A1E">
        <w:rPr>
          <w:rFonts w:ascii="Arial" w:hAnsi="Arial" w:cs="Arial"/>
          <w:b/>
        </w:rPr>
        <w:t>1</w:t>
      </w:r>
      <w:r w:rsidRPr="00585A1E">
        <w:rPr>
          <w:rFonts w:ascii="Arial" w:hAnsi="Arial" w:cs="Arial"/>
          <w:b/>
          <w:bCs/>
        </w:rPr>
        <w:t>.</w:t>
      </w:r>
      <w:r w:rsidR="009722C7" w:rsidRPr="00585A1E">
        <w:rPr>
          <w:rFonts w:ascii="Arial" w:hAnsi="Arial" w:cs="Arial"/>
          <w:b/>
          <w:bCs/>
        </w:rPr>
        <w:t>849</w:t>
      </w:r>
      <w:r w:rsidRPr="00585A1E">
        <w:rPr>
          <w:rFonts w:ascii="Arial" w:hAnsi="Arial" w:cs="Arial"/>
          <w:b/>
          <w:bCs/>
        </w:rPr>
        <w:t>,</w:t>
      </w:r>
      <w:r w:rsidR="008B2ABA" w:rsidRPr="00585A1E">
        <w:rPr>
          <w:rFonts w:ascii="Arial" w:hAnsi="Arial" w:cs="Arial"/>
          <w:b/>
          <w:bCs/>
        </w:rPr>
        <w:t>45</w:t>
      </w:r>
      <w:r w:rsidRPr="00585A1E">
        <w:rPr>
          <w:rFonts w:ascii="Arial" w:hAnsi="Arial" w:cs="Arial"/>
          <w:b/>
          <w:bCs/>
        </w:rPr>
        <w:t xml:space="preserve"> zł </w:t>
      </w:r>
      <w:r w:rsidRPr="00585A1E">
        <w:rPr>
          <w:rFonts w:ascii="Arial" w:hAnsi="Arial" w:cs="Arial"/>
        </w:rPr>
        <w:t xml:space="preserve">zostanie </w:t>
      </w:r>
      <w:r w:rsidR="006767BE">
        <w:rPr>
          <w:rFonts w:ascii="Arial" w:hAnsi="Arial" w:cs="Arial"/>
        </w:rPr>
        <w:t>sfinansowany  przychodami ze sprzedaży innych papierów wartościowych</w:t>
      </w:r>
      <w:r w:rsidR="00585A1E" w:rsidRPr="00585A1E">
        <w:rPr>
          <w:rFonts w:ascii="Arial" w:hAnsi="Arial" w:cs="Arial"/>
        </w:rPr>
        <w:t xml:space="preserve"> oraz wolnymi środkami jako nadwyżką środków na rachunku bieżącym budżetu, wynikającą z rozliczeń kredytów i pożyczek z lat ubiegłych.</w:t>
      </w:r>
    </w:p>
    <w:p w:rsidR="00462AAC" w:rsidRPr="00585A1E" w:rsidRDefault="00585A1E" w:rsidP="00585A1E">
      <w:pPr>
        <w:pStyle w:val="Akapitzlist"/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585A1E">
        <w:rPr>
          <w:rFonts w:ascii="Arial" w:hAnsi="Arial" w:cs="Arial"/>
        </w:rPr>
        <w:t xml:space="preserve">        </w:t>
      </w:r>
      <w:r w:rsidR="00462AAC" w:rsidRPr="00585A1E">
        <w:rPr>
          <w:rFonts w:ascii="Arial" w:hAnsi="Arial" w:cs="Arial"/>
        </w:rPr>
        <w:t>2. Określa się łączną kwo</w:t>
      </w:r>
      <w:r w:rsidR="008B2ABA" w:rsidRPr="00585A1E">
        <w:rPr>
          <w:rFonts w:ascii="Arial" w:hAnsi="Arial" w:cs="Arial"/>
        </w:rPr>
        <w:t>tę planowanych przychodów    3.</w:t>
      </w:r>
      <w:r w:rsidR="002565D6">
        <w:rPr>
          <w:rFonts w:ascii="Arial" w:hAnsi="Arial" w:cs="Arial"/>
        </w:rPr>
        <w:t>978</w:t>
      </w:r>
      <w:r w:rsidR="00462AAC" w:rsidRPr="00585A1E">
        <w:rPr>
          <w:rFonts w:ascii="Arial" w:hAnsi="Arial" w:cs="Arial"/>
        </w:rPr>
        <w:t>.</w:t>
      </w:r>
      <w:r w:rsidR="008B2ABA" w:rsidRPr="00585A1E">
        <w:rPr>
          <w:rFonts w:ascii="Arial" w:hAnsi="Arial" w:cs="Arial"/>
        </w:rPr>
        <w:t>649</w:t>
      </w:r>
      <w:r w:rsidR="00462AAC" w:rsidRPr="00585A1E">
        <w:rPr>
          <w:rFonts w:ascii="Arial" w:hAnsi="Arial" w:cs="Arial"/>
        </w:rPr>
        <w:t>,</w:t>
      </w:r>
      <w:r w:rsidR="008B2ABA" w:rsidRPr="00585A1E">
        <w:rPr>
          <w:rFonts w:ascii="Arial" w:hAnsi="Arial" w:cs="Arial"/>
        </w:rPr>
        <w:t>45</w:t>
      </w:r>
      <w:r w:rsidR="00462AAC" w:rsidRPr="00585A1E">
        <w:rPr>
          <w:rFonts w:ascii="Arial" w:hAnsi="Arial" w:cs="Arial"/>
        </w:rPr>
        <w:t xml:space="preserve"> zł</w:t>
      </w:r>
    </w:p>
    <w:p w:rsidR="004F1BE8" w:rsidRPr="00585A1E" w:rsidRDefault="00585A1E" w:rsidP="004F1BE8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585A1E">
        <w:rPr>
          <w:rFonts w:ascii="Arial" w:hAnsi="Arial" w:cs="Arial"/>
        </w:rPr>
        <w:t xml:space="preserve">     </w:t>
      </w:r>
      <w:r w:rsidR="00462AAC" w:rsidRPr="00585A1E">
        <w:rPr>
          <w:rFonts w:ascii="Arial" w:hAnsi="Arial" w:cs="Arial"/>
        </w:rPr>
        <w:t>3.Określa się łączną kwotę planowanych rozchodów 2.216.800</w:t>
      </w:r>
      <w:r w:rsidR="006B4530" w:rsidRPr="00585A1E">
        <w:rPr>
          <w:rFonts w:ascii="Arial" w:hAnsi="Arial" w:cs="Arial"/>
        </w:rPr>
        <w:t>,00 zł</w:t>
      </w:r>
      <w:r w:rsidR="00462AAC" w:rsidRPr="00585A1E">
        <w:rPr>
          <w:rFonts w:ascii="Arial" w:hAnsi="Arial" w:cs="Arial"/>
        </w:rPr>
        <w:t xml:space="preserve">                </w:t>
      </w:r>
      <w:r w:rsidR="00462AAC" w:rsidRPr="00585A1E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 ulega zmianie i otrzymuje            brzmienie załącznika Nr 3 do niniejszej uchwały.</w:t>
      </w:r>
      <w:r w:rsidR="00462AAC" w:rsidRPr="00585A1E">
        <w:rPr>
          <w:rFonts w:ascii="Arial" w:hAnsi="Arial" w:cs="Arial"/>
          <w:sz w:val="20"/>
          <w:szCs w:val="20"/>
        </w:rPr>
        <w:tab/>
      </w:r>
    </w:p>
    <w:p w:rsidR="0070076B" w:rsidRPr="004C2B1D" w:rsidRDefault="0070076B" w:rsidP="00802CAC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70076B" w:rsidRPr="009D6144" w:rsidRDefault="0070076B" w:rsidP="009D6144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</w:rPr>
        <w:t xml:space="preserve">§ </w:t>
      </w:r>
      <w:r w:rsidR="00681DBF" w:rsidRPr="009D6144">
        <w:rPr>
          <w:rFonts w:ascii="Arial" w:hAnsi="Arial" w:cs="Arial"/>
          <w:b/>
          <w:bCs/>
        </w:rPr>
        <w:t>5</w:t>
      </w:r>
      <w:r w:rsidRPr="009D6144">
        <w:rPr>
          <w:rFonts w:ascii="Arial" w:hAnsi="Arial" w:cs="Arial"/>
          <w:b/>
          <w:bCs/>
        </w:rPr>
        <w:t xml:space="preserve">. </w:t>
      </w:r>
      <w:r w:rsidRPr="009D6144">
        <w:rPr>
          <w:rFonts w:ascii="Arial" w:hAnsi="Arial" w:cs="Arial"/>
          <w:bCs/>
        </w:rPr>
        <w:t>Uchwały budżetowej</w:t>
      </w:r>
      <w:r w:rsidRPr="009D6144">
        <w:rPr>
          <w:rFonts w:ascii="Arial" w:hAnsi="Arial" w:cs="Arial"/>
          <w:b/>
          <w:bCs/>
        </w:rPr>
        <w:t xml:space="preserve"> </w:t>
      </w:r>
      <w:r w:rsidRPr="009D6144">
        <w:rPr>
          <w:rFonts w:ascii="Arial" w:hAnsi="Arial" w:cs="Arial"/>
          <w:bCs/>
        </w:rPr>
        <w:t>otrzymuje brzmienie:</w:t>
      </w:r>
      <w:r w:rsidRPr="009D6144">
        <w:rPr>
          <w:rFonts w:ascii="Arial" w:hAnsi="Arial" w:cs="Arial"/>
        </w:rPr>
        <w:t xml:space="preserve"> </w:t>
      </w:r>
    </w:p>
    <w:p w:rsidR="00681DBF" w:rsidRPr="009D6144" w:rsidRDefault="00681DBF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</w:rPr>
      </w:pPr>
      <w:r w:rsidRPr="009D6144">
        <w:rPr>
          <w:rFonts w:ascii="Arial" w:hAnsi="Arial" w:cs="Arial"/>
          <w:b/>
          <w:bCs/>
        </w:rPr>
        <w:t>§ 5.</w:t>
      </w:r>
      <w:r w:rsidRPr="009D6144">
        <w:rPr>
          <w:rFonts w:ascii="Arial" w:hAnsi="Arial" w:cs="Arial"/>
          <w:b/>
          <w:bCs/>
        </w:rPr>
        <w:tab/>
      </w:r>
      <w:r w:rsidRPr="009D6144">
        <w:rPr>
          <w:rFonts w:ascii="Arial" w:hAnsi="Arial" w:cs="Arial"/>
        </w:rPr>
        <w:t xml:space="preserve">Określa się plan dochodów, dotacji i wydatków związanych z realizacją zadań </w:t>
      </w:r>
      <w:r w:rsidRPr="009D6144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B96475" w:rsidRPr="009D6144" w:rsidRDefault="0070076B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</w:t>
      </w:r>
      <w:r w:rsidR="00681DBF" w:rsidRPr="009D6144">
        <w:rPr>
          <w:rFonts w:ascii="Arial" w:hAnsi="Arial" w:cs="Arial"/>
          <w:b/>
          <w:bCs/>
          <w:i/>
          <w:iCs/>
          <w:sz w:val="20"/>
          <w:szCs w:val="20"/>
        </w:rPr>
        <w:t>5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uchwały budżetowej, który ulega zmianie i otrzymuje brzmienie załącznika Nr 5 do niniejszej uchwały</w:t>
      </w:r>
    </w:p>
    <w:p w:rsidR="004F1BE8" w:rsidRPr="004C2B1D" w:rsidRDefault="004F1BE8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4F1BE8" w:rsidRPr="009D6144" w:rsidRDefault="004F1BE8" w:rsidP="009D6144">
      <w:pPr>
        <w:pStyle w:val="Akapitzlist"/>
        <w:numPr>
          <w:ilvl w:val="0"/>
          <w:numId w:val="1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</w:rPr>
        <w:t xml:space="preserve">§ 7. </w:t>
      </w:r>
      <w:r w:rsidRPr="009D6144">
        <w:rPr>
          <w:rFonts w:ascii="Arial" w:hAnsi="Arial" w:cs="Arial"/>
          <w:bCs/>
        </w:rPr>
        <w:t>Uchwały budżetowej</w:t>
      </w:r>
      <w:r w:rsidRPr="009D6144">
        <w:rPr>
          <w:rFonts w:ascii="Arial" w:hAnsi="Arial" w:cs="Arial"/>
          <w:b/>
          <w:bCs/>
        </w:rPr>
        <w:t xml:space="preserve"> </w:t>
      </w:r>
      <w:r w:rsidRPr="009D6144">
        <w:rPr>
          <w:rFonts w:ascii="Arial" w:hAnsi="Arial" w:cs="Arial"/>
          <w:bCs/>
        </w:rPr>
        <w:t>otrzymuje brzmienie:</w:t>
      </w:r>
      <w:r w:rsidRPr="009D6144">
        <w:rPr>
          <w:rFonts w:ascii="Arial" w:hAnsi="Arial" w:cs="Arial"/>
        </w:rPr>
        <w:t xml:space="preserve"> </w:t>
      </w:r>
    </w:p>
    <w:p w:rsidR="004F1BE8" w:rsidRPr="009D6144" w:rsidRDefault="004F1BE8" w:rsidP="004F1BE8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Cs/>
        </w:rPr>
      </w:pPr>
      <w:r w:rsidRPr="009D6144">
        <w:rPr>
          <w:rFonts w:ascii="Arial" w:hAnsi="Arial" w:cs="Arial"/>
          <w:b/>
          <w:bCs/>
        </w:rPr>
        <w:t>§ 7.</w:t>
      </w:r>
      <w:r w:rsidRPr="009D6144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4F1BE8" w:rsidRPr="009D6144" w:rsidRDefault="004F1BE8" w:rsidP="004F1BE8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D12AF4" w:rsidRPr="009D6144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9D6144">
        <w:rPr>
          <w:rFonts w:ascii="Arial" w:hAnsi="Arial" w:cs="Arial"/>
          <w:sz w:val="20"/>
          <w:szCs w:val="20"/>
        </w:rPr>
        <w:tab/>
      </w:r>
    </w:p>
    <w:p w:rsidR="00681DBF" w:rsidRPr="004C2B1D" w:rsidRDefault="00681DBF" w:rsidP="00681DBF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:rsidR="00306136" w:rsidRPr="009D6144" w:rsidRDefault="00306136" w:rsidP="009D6144">
      <w:pPr>
        <w:pStyle w:val="Akapitzlist"/>
        <w:numPr>
          <w:ilvl w:val="0"/>
          <w:numId w:val="1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</w:rPr>
      </w:pPr>
      <w:r w:rsidRPr="009D6144">
        <w:rPr>
          <w:rFonts w:ascii="Arial" w:hAnsi="Arial" w:cs="Arial"/>
          <w:b/>
          <w:bCs/>
        </w:rPr>
        <w:t xml:space="preserve">§ 8. </w:t>
      </w:r>
      <w:r w:rsidRPr="009D6144">
        <w:rPr>
          <w:rFonts w:ascii="Arial" w:hAnsi="Arial" w:cs="Arial"/>
          <w:bCs/>
        </w:rPr>
        <w:t>Uchwały budżetowej</w:t>
      </w:r>
      <w:r w:rsidRPr="009D6144">
        <w:rPr>
          <w:rFonts w:ascii="Arial" w:hAnsi="Arial" w:cs="Arial"/>
          <w:b/>
          <w:bCs/>
        </w:rPr>
        <w:t xml:space="preserve"> </w:t>
      </w:r>
      <w:r w:rsidRPr="009D6144">
        <w:rPr>
          <w:rFonts w:ascii="Arial" w:hAnsi="Arial" w:cs="Arial"/>
          <w:bCs/>
        </w:rPr>
        <w:t>otrzymuje brzmienie</w:t>
      </w:r>
    </w:p>
    <w:p w:rsidR="00306136" w:rsidRPr="009D6144" w:rsidRDefault="00306136" w:rsidP="00306136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</w:rPr>
      </w:pPr>
      <w:r w:rsidRPr="009D6144">
        <w:rPr>
          <w:rFonts w:ascii="Arial" w:hAnsi="Arial" w:cs="Arial"/>
          <w:b/>
          <w:bCs/>
        </w:rPr>
        <w:t>§ 8.</w:t>
      </w:r>
      <w:r w:rsidRPr="009D6144">
        <w:rPr>
          <w:rFonts w:ascii="Arial" w:hAnsi="Arial" w:cs="Arial"/>
          <w:b/>
          <w:bCs/>
        </w:rPr>
        <w:tab/>
      </w:r>
      <w:r w:rsidRPr="009D6144">
        <w:rPr>
          <w:rFonts w:ascii="Arial" w:hAnsi="Arial" w:cs="Arial"/>
        </w:rPr>
        <w:t>Określa się plan przychodów i kosztów zakładów budżetowych:</w:t>
      </w:r>
    </w:p>
    <w:p w:rsidR="00306136" w:rsidRPr="009D6144" w:rsidRDefault="00306136" w:rsidP="00306136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  <w:b/>
          <w:bCs/>
        </w:rPr>
      </w:pPr>
      <w:r w:rsidRPr="009D6144">
        <w:rPr>
          <w:rFonts w:ascii="Arial" w:hAnsi="Arial" w:cs="Arial"/>
        </w:rPr>
        <w:t>1)</w:t>
      </w:r>
      <w:r w:rsidRPr="009D6144">
        <w:rPr>
          <w:rFonts w:ascii="Arial" w:hAnsi="Arial" w:cs="Arial"/>
        </w:rPr>
        <w:tab/>
        <w:t xml:space="preserve">przychody </w:t>
      </w:r>
      <w:r w:rsidRPr="009D6144">
        <w:rPr>
          <w:rFonts w:ascii="Arial" w:hAnsi="Arial" w:cs="Arial"/>
        </w:rPr>
        <w:tab/>
      </w:r>
      <w:r w:rsidR="009722C7" w:rsidRPr="009D6144">
        <w:rPr>
          <w:rFonts w:ascii="Arial" w:hAnsi="Arial" w:cs="Arial"/>
          <w:b/>
          <w:bCs/>
        </w:rPr>
        <w:t>5.</w:t>
      </w:r>
      <w:r w:rsidR="009D6144">
        <w:rPr>
          <w:rFonts w:ascii="Arial" w:hAnsi="Arial" w:cs="Arial"/>
          <w:b/>
          <w:bCs/>
        </w:rPr>
        <w:t>426</w:t>
      </w:r>
      <w:r w:rsidR="009722C7" w:rsidRPr="009D6144">
        <w:rPr>
          <w:rFonts w:ascii="Arial" w:hAnsi="Arial" w:cs="Arial"/>
          <w:b/>
          <w:bCs/>
        </w:rPr>
        <w:t>.</w:t>
      </w:r>
      <w:r w:rsidR="009D6144">
        <w:rPr>
          <w:rFonts w:ascii="Arial" w:hAnsi="Arial" w:cs="Arial"/>
          <w:b/>
          <w:bCs/>
        </w:rPr>
        <w:t>858</w:t>
      </w:r>
      <w:r w:rsidRPr="009D6144">
        <w:rPr>
          <w:rFonts w:ascii="Arial" w:hAnsi="Arial" w:cs="Arial"/>
          <w:b/>
          <w:bCs/>
        </w:rPr>
        <w:t>,00 zł</w:t>
      </w:r>
    </w:p>
    <w:p w:rsidR="00306136" w:rsidRPr="009D6144" w:rsidRDefault="00306136" w:rsidP="00306136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</w:rPr>
      </w:pPr>
      <w:r w:rsidRPr="009D6144">
        <w:rPr>
          <w:rFonts w:ascii="Arial" w:hAnsi="Arial" w:cs="Arial"/>
        </w:rPr>
        <w:t>2)</w:t>
      </w:r>
      <w:r w:rsidRPr="009D6144">
        <w:rPr>
          <w:rFonts w:ascii="Arial" w:hAnsi="Arial" w:cs="Arial"/>
        </w:rPr>
        <w:tab/>
        <w:t xml:space="preserve">koszty       </w:t>
      </w:r>
      <w:r w:rsidRPr="009D6144">
        <w:rPr>
          <w:rFonts w:ascii="Arial" w:hAnsi="Arial" w:cs="Arial"/>
          <w:b/>
          <w:bCs/>
        </w:rPr>
        <w:t xml:space="preserve">      5.4</w:t>
      </w:r>
      <w:r w:rsidR="009D6144">
        <w:rPr>
          <w:rFonts w:ascii="Arial" w:hAnsi="Arial" w:cs="Arial"/>
          <w:b/>
          <w:bCs/>
        </w:rPr>
        <w:t>30</w:t>
      </w:r>
      <w:r w:rsidRPr="009D6144">
        <w:rPr>
          <w:rFonts w:ascii="Arial" w:hAnsi="Arial" w:cs="Arial"/>
          <w:b/>
          <w:bCs/>
        </w:rPr>
        <w:t>.858,00 zł</w:t>
      </w:r>
    </w:p>
    <w:p w:rsidR="00306136" w:rsidRPr="009D6144" w:rsidRDefault="00306136" w:rsidP="00306136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 w:rsidR="00D12AF4" w:rsidRPr="009D6144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306136" w:rsidRPr="004C2B1D" w:rsidRDefault="00306136" w:rsidP="00306136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</w:p>
    <w:p w:rsidR="00B96475" w:rsidRPr="009D6144" w:rsidRDefault="00B96475" w:rsidP="009D6144">
      <w:pPr>
        <w:pStyle w:val="Akapitzlist"/>
        <w:numPr>
          <w:ilvl w:val="0"/>
          <w:numId w:val="1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</w:rPr>
        <w:t xml:space="preserve">§ 12. </w:t>
      </w:r>
      <w:r w:rsidRPr="009D6144">
        <w:rPr>
          <w:rFonts w:ascii="Arial" w:hAnsi="Arial" w:cs="Arial"/>
          <w:bCs/>
        </w:rPr>
        <w:t>Uchwały budżetowej</w:t>
      </w:r>
      <w:r w:rsidRPr="009D6144">
        <w:rPr>
          <w:rFonts w:ascii="Arial" w:hAnsi="Arial" w:cs="Arial"/>
          <w:b/>
          <w:bCs/>
        </w:rPr>
        <w:t xml:space="preserve"> </w:t>
      </w:r>
      <w:r w:rsidRPr="009D6144">
        <w:rPr>
          <w:rFonts w:ascii="Arial" w:hAnsi="Arial" w:cs="Arial"/>
          <w:bCs/>
        </w:rPr>
        <w:t>otrzymuje brzmienie:</w:t>
      </w:r>
      <w:r w:rsidRPr="009D6144">
        <w:rPr>
          <w:rFonts w:ascii="Arial" w:hAnsi="Arial" w:cs="Arial"/>
        </w:rPr>
        <w:t xml:space="preserve"> </w:t>
      </w:r>
    </w:p>
    <w:p w:rsidR="00B96475" w:rsidRPr="009D6144" w:rsidRDefault="00B96475" w:rsidP="00CF4A15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</w:rPr>
      </w:pPr>
      <w:r w:rsidRPr="009D6144">
        <w:rPr>
          <w:rFonts w:ascii="Arial" w:hAnsi="Arial" w:cs="Arial"/>
          <w:b/>
          <w:bCs/>
        </w:rPr>
        <w:t>§ 12.</w:t>
      </w:r>
      <w:r w:rsidRPr="009D6144">
        <w:rPr>
          <w:rFonts w:ascii="Arial" w:hAnsi="Arial" w:cs="Arial"/>
        </w:rPr>
        <w:t>1.Jednostki pomocnicze prowadzą gospodarkę finansową w ramach budżetu.</w:t>
      </w:r>
    </w:p>
    <w:p w:rsidR="00B96475" w:rsidRPr="009D6144" w:rsidRDefault="00B96475" w:rsidP="00CF4A15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392"/>
        <w:jc w:val="both"/>
        <w:rPr>
          <w:rFonts w:ascii="Arial" w:hAnsi="Arial" w:cs="Arial"/>
        </w:rPr>
      </w:pPr>
      <w:r w:rsidRPr="009D6144">
        <w:rPr>
          <w:rFonts w:ascii="Arial" w:hAnsi="Arial" w:cs="Arial"/>
        </w:rPr>
        <w:t xml:space="preserve"> 2.Ustala się fundusz sołecki w formie zestawienia wydatków z podziałem kwot oraz określeniem przedsięwzięć do realizacji dla poszczególnych sołectw na ogólną kwotę </w:t>
      </w:r>
      <w:r w:rsidRPr="009D6144">
        <w:rPr>
          <w:rFonts w:ascii="Arial" w:hAnsi="Arial" w:cs="Arial"/>
          <w:b/>
          <w:bCs/>
        </w:rPr>
        <w:t>517.095,95</w:t>
      </w:r>
      <w:r w:rsidRPr="009D6144">
        <w:rPr>
          <w:rFonts w:ascii="Arial" w:hAnsi="Arial" w:cs="Arial"/>
        </w:rPr>
        <w:t xml:space="preserve"> </w:t>
      </w:r>
      <w:r w:rsidRPr="009D6144">
        <w:rPr>
          <w:rFonts w:ascii="Arial" w:hAnsi="Arial" w:cs="Arial"/>
          <w:b/>
          <w:bCs/>
        </w:rPr>
        <w:t>zł</w:t>
      </w:r>
    </w:p>
    <w:p w:rsidR="00B96475" w:rsidRPr="009D6144" w:rsidRDefault="00B96475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D12AF4" w:rsidRPr="009D6144"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</w:p>
    <w:p w:rsidR="00DE0328" w:rsidRPr="004C2B1D" w:rsidRDefault="00DE0328" w:rsidP="00B96475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E0328" w:rsidRPr="002565D6" w:rsidRDefault="004F1BE8" w:rsidP="009D6144">
      <w:pPr>
        <w:pStyle w:val="Akapitzlist"/>
        <w:numPr>
          <w:ilvl w:val="0"/>
          <w:numId w:val="1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2565D6">
        <w:rPr>
          <w:rFonts w:ascii="Arial" w:hAnsi="Arial" w:cs="Arial"/>
          <w:b/>
          <w:bCs/>
        </w:rPr>
        <w:t>§</w:t>
      </w:r>
      <w:r w:rsidR="00DE0328" w:rsidRPr="002565D6">
        <w:rPr>
          <w:rFonts w:ascii="Arial" w:hAnsi="Arial" w:cs="Arial"/>
          <w:b/>
          <w:bCs/>
        </w:rPr>
        <w:t xml:space="preserve">14. </w:t>
      </w:r>
      <w:r w:rsidR="00DE0328" w:rsidRPr="002565D6">
        <w:rPr>
          <w:rFonts w:ascii="Arial" w:hAnsi="Arial" w:cs="Arial"/>
          <w:bCs/>
        </w:rPr>
        <w:t>Uchwały budżetowej</w:t>
      </w:r>
      <w:r w:rsidR="00DE0328" w:rsidRPr="002565D6">
        <w:rPr>
          <w:rFonts w:ascii="Arial" w:hAnsi="Arial" w:cs="Arial"/>
          <w:b/>
          <w:bCs/>
        </w:rPr>
        <w:t xml:space="preserve"> </w:t>
      </w:r>
      <w:r w:rsidR="00DE0328" w:rsidRPr="002565D6">
        <w:rPr>
          <w:rFonts w:ascii="Arial" w:hAnsi="Arial" w:cs="Arial"/>
          <w:bCs/>
        </w:rPr>
        <w:t>otrzymuje brzmienie:</w:t>
      </w:r>
      <w:r w:rsidR="00DE0328" w:rsidRPr="002565D6">
        <w:rPr>
          <w:rFonts w:ascii="Arial" w:hAnsi="Arial" w:cs="Arial"/>
        </w:rPr>
        <w:t xml:space="preserve"> </w:t>
      </w:r>
    </w:p>
    <w:p w:rsidR="00DE0328" w:rsidRPr="002565D6" w:rsidRDefault="00DE0328" w:rsidP="00DE0328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</w:rPr>
      </w:pPr>
      <w:r w:rsidRPr="002565D6">
        <w:rPr>
          <w:rFonts w:ascii="Arial" w:hAnsi="Arial" w:cs="Arial"/>
          <w:bCs/>
        </w:rPr>
        <w:t xml:space="preserve">§14. </w:t>
      </w:r>
      <w:r w:rsidRPr="002565D6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Pr="002565D6">
        <w:rPr>
          <w:rFonts w:ascii="Arial" w:hAnsi="Arial" w:cs="Arial"/>
          <w:b/>
        </w:rPr>
        <w:t>3.</w:t>
      </w:r>
      <w:r w:rsidR="002565D6" w:rsidRPr="002565D6">
        <w:rPr>
          <w:rFonts w:ascii="Arial" w:hAnsi="Arial" w:cs="Arial"/>
          <w:b/>
        </w:rPr>
        <w:t>639</w:t>
      </w:r>
      <w:r w:rsidRPr="002565D6">
        <w:rPr>
          <w:rFonts w:ascii="Arial" w:hAnsi="Arial" w:cs="Arial"/>
          <w:b/>
        </w:rPr>
        <w:t>.</w:t>
      </w:r>
      <w:r w:rsidR="002565D6" w:rsidRPr="002565D6">
        <w:rPr>
          <w:rFonts w:ascii="Arial" w:hAnsi="Arial" w:cs="Arial"/>
          <w:b/>
        </w:rPr>
        <w:t>895</w:t>
      </w:r>
      <w:r w:rsidR="00887B2C" w:rsidRPr="002565D6">
        <w:rPr>
          <w:rFonts w:ascii="Arial" w:hAnsi="Arial" w:cs="Arial"/>
          <w:b/>
        </w:rPr>
        <w:t>,</w:t>
      </w:r>
      <w:r w:rsidR="002565D6" w:rsidRPr="002565D6">
        <w:rPr>
          <w:rFonts w:ascii="Arial" w:hAnsi="Arial" w:cs="Arial"/>
          <w:b/>
        </w:rPr>
        <w:t>5</w:t>
      </w:r>
      <w:r w:rsidR="002565D6">
        <w:rPr>
          <w:rFonts w:ascii="Arial" w:hAnsi="Arial" w:cs="Arial"/>
          <w:b/>
        </w:rPr>
        <w:t>6</w:t>
      </w:r>
      <w:r w:rsidR="00887B2C" w:rsidRPr="002565D6">
        <w:rPr>
          <w:rFonts w:ascii="Arial" w:hAnsi="Arial" w:cs="Arial"/>
        </w:rPr>
        <w:t xml:space="preserve"> </w:t>
      </w:r>
      <w:r w:rsidRPr="002565D6">
        <w:rPr>
          <w:rFonts w:ascii="Arial" w:hAnsi="Arial" w:cs="Arial"/>
        </w:rPr>
        <w:t>w tym na:</w:t>
      </w:r>
    </w:p>
    <w:p w:rsidR="00DE0328" w:rsidRPr="002565D6" w:rsidRDefault="00DE0328" w:rsidP="00DE0328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2565D6">
        <w:rPr>
          <w:rFonts w:ascii="Arial" w:hAnsi="Arial" w:cs="Arial"/>
          <w:sz w:val="20"/>
          <w:szCs w:val="20"/>
        </w:rPr>
        <w:t xml:space="preserve">1)pokrycie występującego w ciągu roku przejściowego deficytu budżetu Gminy w kwocie </w:t>
      </w:r>
    </w:p>
    <w:p w:rsidR="00DE0328" w:rsidRPr="002565D6" w:rsidRDefault="00887B2C" w:rsidP="00887B2C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5D6">
        <w:rPr>
          <w:rFonts w:ascii="Arial" w:hAnsi="Arial" w:cs="Arial"/>
          <w:sz w:val="20"/>
          <w:szCs w:val="20"/>
        </w:rPr>
        <w:tab/>
      </w:r>
      <w:r w:rsidRPr="002565D6">
        <w:rPr>
          <w:rFonts w:ascii="Arial" w:hAnsi="Arial" w:cs="Arial"/>
          <w:sz w:val="20"/>
          <w:szCs w:val="20"/>
        </w:rPr>
        <w:tab/>
      </w:r>
      <w:r w:rsidRPr="002565D6">
        <w:rPr>
          <w:rFonts w:ascii="Arial" w:hAnsi="Arial" w:cs="Arial"/>
          <w:sz w:val="20"/>
          <w:szCs w:val="20"/>
        </w:rPr>
        <w:tab/>
        <w:t>1.000.000,00 zł</w:t>
      </w:r>
      <w:r w:rsidR="00DE0328" w:rsidRPr="002565D6">
        <w:rPr>
          <w:rFonts w:ascii="Arial" w:hAnsi="Arial" w:cs="Arial"/>
          <w:sz w:val="20"/>
          <w:szCs w:val="20"/>
        </w:rPr>
        <w:t>.</w:t>
      </w:r>
    </w:p>
    <w:p w:rsidR="001023E0" w:rsidRPr="002565D6" w:rsidRDefault="00FF7CCB" w:rsidP="009D6144">
      <w:pPr>
        <w:pStyle w:val="Akapitzlist"/>
        <w:numPr>
          <w:ilvl w:val="0"/>
          <w:numId w:val="19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2565D6">
        <w:rPr>
          <w:rFonts w:ascii="Arial" w:hAnsi="Arial" w:cs="Arial"/>
          <w:b/>
          <w:bCs/>
        </w:rPr>
        <w:t xml:space="preserve">§ 15. </w:t>
      </w:r>
      <w:r w:rsidRPr="002565D6">
        <w:rPr>
          <w:rFonts w:ascii="Arial" w:hAnsi="Arial" w:cs="Arial"/>
          <w:bCs/>
        </w:rPr>
        <w:t>Uchwały budżetowej</w:t>
      </w:r>
      <w:r w:rsidRPr="002565D6">
        <w:rPr>
          <w:rFonts w:ascii="Arial" w:hAnsi="Arial" w:cs="Arial"/>
          <w:b/>
          <w:bCs/>
        </w:rPr>
        <w:t xml:space="preserve"> </w:t>
      </w:r>
      <w:r w:rsidRPr="002565D6">
        <w:rPr>
          <w:rFonts w:ascii="Arial" w:hAnsi="Arial" w:cs="Arial"/>
          <w:bCs/>
        </w:rPr>
        <w:t>otrzymuje brzmienie:</w:t>
      </w:r>
      <w:r w:rsidRPr="002565D6">
        <w:rPr>
          <w:rFonts w:ascii="Arial" w:hAnsi="Arial" w:cs="Arial"/>
        </w:rPr>
        <w:t xml:space="preserve"> </w:t>
      </w:r>
    </w:p>
    <w:p w:rsidR="00FF7CCB" w:rsidRPr="002565D6" w:rsidRDefault="00FF7CCB" w:rsidP="00FF7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65D6">
        <w:rPr>
          <w:rFonts w:ascii="Arial" w:hAnsi="Arial" w:cs="Arial"/>
          <w:b/>
          <w:bCs/>
        </w:rPr>
        <w:tab/>
        <w:t xml:space="preserve">    § 15. </w:t>
      </w:r>
      <w:r w:rsidRPr="002565D6">
        <w:rPr>
          <w:rFonts w:ascii="Arial" w:hAnsi="Arial" w:cs="Arial"/>
        </w:rPr>
        <w:t>Upoważnia się Burmistrza Rogoźna do:</w:t>
      </w:r>
    </w:p>
    <w:p w:rsidR="00FF7CCB" w:rsidRPr="002565D6" w:rsidRDefault="00FF7CCB" w:rsidP="00FF7CCB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>zaciągania kredytów i pożyczek oraz emisji papierów wartościowych:</w:t>
      </w:r>
    </w:p>
    <w:p w:rsidR="00FF7CCB" w:rsidRPr="002565D6" w:rsidRDefault="00FF7CCB" w:rsidP="00FF7CC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FF7CCB" w:rsidRPr="002565D6" w:rsidRDefault="00FF7CCB" w:rsidP="00FF7CCB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 xml:space="preserve">na pokrycie występującego w ciągu roku budżetowego deficytu </w:t>
      </w:r>
      <w:r w:rsidRPr="002565D6">
        <w:rPr>
          <w:rFonts w:ascii="Arial" w:hAnsi="Arial" w:cs="Arial"/>
        </w:rPr>
        <w:br/>
        <w:t>do wysokości 1.000.000</w:t>
      </w:r>
      <w:r w:rsidR="00887B2C" w:rsidRPr="002565D6">
        <w:rPr>
          <w:rFonts w:ascii="Arial" w:hAnsi="Arial" w:cs="Arial"/>
        </w:rPr>
        <w:t>,00</w:t>
      </w:r>
      <w:r w:rsidRPr="002565D6">
        <w:rPr>
          <w:rFonts w:ascii="Arial" w:hAnsi="Arial" w:cs="Arial"/>
        </w:rPr>
        <w:t xml:space="preserve"> zł,</w:t>
      </w:r>
    </w:p>
    <w:p w:rsidR="00FF7CCB" w:rsidRPr="002565D6" w:rsidRDefault="00FF7CCB" w:rsidP="00FF7CCB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 xml:space="preserve">o których mowa w art. 89 ust.1 pkt 2 – 4 ustawy o finansach publicznych </w:t>
      </w:r>
      <w:r w:rsidRPr="002565D6">
        <w:rPr>
          <w:rFonts w:ascii="Arial" w:hAnsi="Arial" w:cs="Arial"/>
        </w:rPr>
        <w:br/>
        <w:t>z dnia 27 sierpnia 2009 roku do wysokości 2.</w:t>
      </w:r>
      <w:r w:rsidR="002565D6" w:rsidRPr="002565D6">
        <w:rPr>
          <w:rFonts w:ascii="Arial" w:hAnsi="Arial" w:cs="Arial"/>
        </w:rPr>
        <w:t>639</w:t>
      </w:r>
      <w:r w:rsidRPr="002565D6">
        <w:rPr>
          <w:rFonts w:ascii="Arial" w:hAnsi="Arial" w:cs="Arial"/>
        </w:rPr>
        <w:t>.</w:t>
      </w:r>
      <w:r w:rsidR="002565D6" w:rsidRPr="002565D6">
        <w:rPr>
          <w:rFonts w:ascii="Arial" w:hAnsi="Arial" w:cs="Arial"/>
        </w:rPr>
        <w:t>895</w:t>
      </w:r>
      <w:r w:rsidRPr="002565D6">
        <w:rPr>
          <w:rFonts w:ascii="Arial" w:hAnsi="Arial" w:cs="Arial"/>
        </w:rPr>
        <w:t>,</w:t>
      </w:r>
      <w:r w:rsidR="008B2ABA" w:rsidRPr="002565D6">
        <w:rPr>
          <w:rFonts w:ascii="Arial" w:hAnsi="Arial" w:cs="Arial"/>
        </w:rPr>
        <w:t>56</w:t>
      </w:r>
      <w:r w:rsidRPr="002565D6">
        <w:rPr>
          <w:rFonts w:ascii="Arial" w:hAnsi="Arial" w:cs="Arial"/>
        </w:rPr>
        <w:t xml:space="preserve"> zł,</w:t>
      </w:r>
    </w:p>
    <w:p w:rsidR="00FF7CCB" w:rsidRPr="004C2B1D" w:rsidRDefault="00FF7CCB" w:rsidP="00FF7CCB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FF7CCB" w:rsidRPr="002565D6" w:rsidRDefault="00FF7CCB" w:rsidP="00FF7CCB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lastRenderedPageBreak/>
        <w:t>dokonywania zmian w budżecie polegających na przeniesieniach w planie wydatków:</w:t>
      </w:r>
    </w:p>
    <w:p w:rsidR="00FF7CCB" w:rsidRPr="002565D6" w:rsidRDefault="00FF7CCB" w:rsidP="00FF7CCB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:rsidR="00FF7CCB" w:rsidRPr="002565D6" w:rsidRDefault="00FF7CCB" w:rsidP="00FF7CCB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>a)</w:t>
      </w:r>
      <w:r w:rsidRPr="002565D6">
        <w:rPr>
          <w:rFonts w:ascii="Arial" w:hAnsi="Arial" w:cs="Arial"/>
        </w:rPr>
        <w:tab/>
        <w:t>wynagrodzeń ze stosunku pracy między paragrafami i rozdziałami w ramach działu,</w:t>
      </w:r>
    </w:p>
    <w:p w:rsidR="00FF7CCB" w:rsidRPr="002565D6" w:rsidRDefault="00FF7CCB" w:rsidP="00FF7CCB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2565D6">
        <w:rPr>
          <w:rFonts w:ascii="Arial" w:hAnsi="Arial" w:cs="Arial"/>
        </w:rPr>
        <w:t>b) majątkowych między zadaniami w ramach działu,</w:t>
      </w:r>
    </w:p>
    <w:p w:rsidR="00FF7CCB" w:rsidRPr="002565D6" w:rsidRDefault="00FF7CCB" w:rsidP="00FF7CCB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>3)</w:t>
      </w:r>
      <w:r w:rsidRPr="002565D6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FF7CCB" w:rsidRPr="002565D6" w:rsidRDefault="00FF7CCB" w:rsidP="00FF7CCB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F7CCB" w:rsidRPr="002565D6" w:rsidRDefault="00FF7CCB" w:rsidP="00FF7CCB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>4)</w:t>
      </w:r>
      <w:r w:rsidRPr="002565D6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FF7CCB" w:rsidRPr="002565D6" w:rsidRDefault="00FF7CCB" w:rsidP="00FF7CCB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FF7CCB" w:rsidRPr="002565D6" w:rsidRDefault="00FF7CCB" w:rsidP="00FF7CCB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FF7CCB" w:rsidRPr="002565D6" w:rsidRDefault="00FF7CCB" w:rsidP="00FF7CCB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2565D6">
        <w:rPr>
          <w:rFonts w:ascii="Arial" w:hAnsi="Arial" w:cs="Arial"/>
        </w:rPr>
        <w:t>5)</w:t>
      </w:r>
      <w:r w:rsidRPr="002565D6">
        <w:rPr>
          <w:rFonts w:ascii="Arial" w:hAnsi="Arial" w:cs="Arial"/>
        </w:rPr>
        <w:tab/>
        <w:t>lokowania wolnych środków budżetowych na rachunkach w innych bankach.</w:t>
      </w:r>
    </w:p>
    <w:p w:rsidR="001023E0" w:rsidRPr="008E72B2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1023E0" w:rsidRPr="00FF7CCB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FF7CCB">
        <w:rPr>
          <w:rFonts w:ascii="Arial" w:hAnsi="Arial" w:cs="Arial"/>
          <w:b/>
          <w:bCs/>
        </w:rPr>
        <w:t xml:space="preserve">§ </w:t>
      </w:r>
      <w:r w:rsidR="00B32310" w:rsidRPr="00FF7CCB">
        <w:rPr>
          <w:rFonts w:ascii="Arial" w:hAnsi="Arial" w:cs="Arial"/>
          <w:b/>
          <w:bCs/>
        </w:rPr>
        <w:t>2</w:t>
      </w:r>
      <w:r w:rsidR="0044376E" w:rsidRPr="00FF7CCB">
        <w:rPr>
          <w:rFonts w:ascii="Arial" w:hAnsi="Arial" w:cs="Arial"/>
          <w:b/>
          <w:bCs/>
        </w:rPr>
        <w:t>.</w:t>
      </w:r>
      <w:r w:rsidR="00A54C0A" w:rsidRPr="00FF7CCB">
        <w:rPr>
          <w:rFonts w:ascii="Arial" w:hAnsi="Arial" w:cs="Arial"/>
          <w:b/>
          <w:bCs/>
        </w:rPr>
        <w:t xml:space="preserve"> </w:t>
      </w:r>
      <w:r w:rsidR="00A54C0A" w:rsidRPr="00FF7CCB">
        <w:rPr>
          <w:rFonts w:ascii="Arial" w:hAnsi="Arial" w:cs="Arial"/>
          <w:bCs/>
        </w:rPr>
        <w:t>Wykonanie uchwały powierza się Burmistrzowi Rogoźna</w:t>
      </w:r>
      <w:r w:rsidR="00A54C0A" w:rsidRPr="00FF7CCB">
        <w:rPr>
          <w:rFonts w:ascii="Arial" w:hAnsi="Arial" w:cs="Arial"/>
          <w:b/>
          <w:bCs/>
        </w:rPr>
        <w:t xml:space="preserve">. </w:t>
      </w:r>
    </w:p>
    <w:p w:rsidR="001023E0" w:rsidRPr="00FF7CC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</w:p>
    <w:p w:rsidR="00D85BDA" w:rsidRPr="00FF7CCB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F7CCB">
        <w:rPr>
          <w:rFonts w:ascii="Arial" w:hAnsi="Arial" w:cs="Arial"/>
          <w:b/>
          <w:bCs/>
        </w:rPr>
        <w:t xml:space="preserve">§ 3. </w:t>
      </w:r>
      <w:r w:rsidR="00D85BDA" w:rsidRPr="00FF7CCB">
        <w:rPr>
          <w:rFonts w:ascii="Arial" w:hAnsi="Arial" w:cs="Arial"/>
          <w:bCs/>
        </w:rPr>
        <w:t>Uchwała wchodzi w życie z dniem podjęcia</w:t>
      </w:r>
      <w:r w:rsidR="00D85BDA" w:rsidRPr="00FF7CCB">
        <w:rPr>
          <w:rFonts w:ascii="Arial" w:hAnsi="Arial" w:cs="Arial"/>
          <w:b/>
          <w:bCs/>
        </w:rPr>
        <w:t xml:space="preserve"> </w:t>
      </w:r>
      <w:r w:rsidR="00D85BDA" w:rsidRPr="00FF7CCB">
        <w:rPr>
          <w:rFonts w:ascii="Arial" w:hAnsi="Arial" w:cs="Arial"/>
          <w:bCs/>
        </w:rPr>
        <w:t>i podlega ogłoszeniu w Dzienniku</w:t>
      </w:r>
    </w:p>
    <w:p w:rsidR="00A54C0A" w:rsidRPr="00FF7CCB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FF7CCB">
        <w:rPr>
          <w:rFonts w:ascii="Arial" w:hAnsi="Arial" w:cs="Arial"/>
          <w:b/>
          <w:bCs/>
        </w:rPr>
        <w:t xml:space="preserve">       </w:t>
      </w:r>
      <w:r w:rsidRPr="00FF7CCB">
        <w:rPr>
          <w:rFonts w:ascii="Arial" w:hAnsi="Arial" w:cs="Arial"/>
          <w:bCs/>
        </w:rPr>
        <w:t>Urzędowym Województwa Wielkopolskiego</w:t>
      </w:r>
      <w:r w:rsidR="00A54C0A" w:rsidRPr="00FF7CCB">
        <w:rPr>
          <w:rFonts w:ascii="Arial" w:hAnsi="Arial" w:cs="Arial"/>
          <w:bCs/>
        </w:rPr>
        <w:t xml:space="preserve">. </w:t>
      </w:r>
    </w:p>
    <w:p w:rsidR="00A54C0A" w:rsidRPr="008E72B2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8E72B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8E72B2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8E72B2">
        <w:rPr>
          <w:rFonts w:ascii="Arial" w:hAnsi="Arial" w:cs="Arial"/>
          <w:color w:val="FF0000"/>
        </w:rPr>
        <w:t>.</w:t>
      </w:r>
    </w:p>
    <w:p w:rsidR="00EF2951" w:rsidRPr="008E72B2" w:rsidRDefault="00EF2951">
      <w:pPr>
        <w:rPr>
          <w:color w:val="FF0000"/>
        </w:rPr>
      </w:pPr>
    </w:p>
    <w:sectPr w:rsidR="00EF2951" w:rsidRPr="008E72B2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92" w:rsidRDefault="00B71292" w:rsidP="00D85BDA">
      <w:pPr>
        <w:spacing w:after="0" w:line="240" w:lineRule="auto"/>
      </w:pPr>
      <w:r>
        <w:separator/>
      </w:r>
    </w:p>
  </w:endnote>
  <w:endnote w:type="continuationSeparator" w:id="0">
    <w:p w:rsidR="00B71292" w:rsidRDefault="00B71292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92" w:rsidRDefault="00B71292" w:rsidP="00D85BDA">
      <w:pPr>
        <w:spacing w:after="0" w:line="240" w:lineRule="auto"/>
      </w:pPr>
      <w:r>
        <w:separator/>
      </w:r>
    </w:p>
  </w:footnote>
  <w:footnote w:type="continuationSeparator" w:id="0">
    <w:p w:rsidR="00B71292" w:rsidRDefault="00B71292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5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D68B4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7"/>
  </w:num>
  <w:num w:numId="7">
    <w:abstractNumId w:val="14"/>
  </w:num>
  <w:num w:numId="8">
    <w:abstractNumId w:val="7"/>
  </w:num>
  <w:num w:numId="9">
    <w:abstractNumId w:val="5"/>
  </w:num>
  <w:num w:numId="10">
    <w:abstractNumId w:val="12"/>
  </w:num>
  <w:num w:numId="11">
    <w:abstractNumId w:val="16"/>
  </w:num>
  <w:num w:numId="12">
    <w:abstractNumId w:val="8"/>
  </w:num>
  <w:num w:numId="13">
    <w:abstractNumId w:val="13"/>
  </w:num>
  <w:num w:numId="14">
    <w:abstractNumId w:val="9"/>
  </w:num>
  <w:num w:numId="15">
    <w:abstractNumId w:val="6"/>
  </w:num>
  <w:num w:numId="16">
    <w:abstractNumId w:val="4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62125"/>
    <w:rsid w:val="00066ECD"/>
    <w:rsid w:val="00074692"/>
    <w:rsid w:val="00090425"/>
    <w:rsid w:val="0009042C"/>
    <w:rsid w:val="00095C9C"/>
    <w:rsid w:val="000A1E2C"/>
    <w:rsid w:val="000B33FD"/>
    <w:rsid w:val="000C78CD"/>
    <w:rsid w:val="000D18A6"/>
    <w:rsid w:val="000D5846"/>
    <w:rsid w:val="000D61B9"/>
    <w:rsid w:val="000D7B98"/>
    <w:rsid w:val="000E2D94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B20AD"/>
    <w:rsid w:val="001B43A5"/>
    <w:rsid w:val="001B7C26"/>
    <w:rsid w:val="001C53D3"/>
    <w:rsid w:val="001D45E0"/>
    <w:rsid w:val="001E16D6"/>
    <w:rsid w:val="002074BA"/>
    <w:rsid w:val="002112C8"/>
    <w:rsid w:val="0021753E"/>
    <w:rsid w:val="00232BDE"/>
    <w:rsid w:val="00236C35"/>
    <w:rsid w:val="002426A0"/>
    <w:rsid w:val="002439C6"/>
    <w:rsid w:val="0024712A"/>
    <w:rsid w:val="002565D6"/>
    <w:rsid w:val="00272F77"/>
    <w:rsid w:val="00290F11"/>
    <w:rsid w:val="00291F4C"/>
    <w:rsid w:val="002A2898"/>
    <w:rsid w:val="002B7EE6"/>
    <w:rsid w:val="002F60A7"/>
    <w:rsid w:val="00300D2C"/>
    <w:rsid w:val="00306136"/>
    <w:rsid w:val="00315438"/>
    <w:rsid w:val="00316841"/>
    <w:rsid w:val="003272D6"/>
    <w:rsid w:val="003327E4"/>
    <w:rsid w:val="003523E6"/>
    <w:rsid w:val="00354231"/>
    <w:rsid w:val="003550DE"/>
    <w:rsid w:val="00355945"/>
    <w:rsid w:val="00364091"/>
    <w:rsid w:val="00374052"/>
    <w:rsid w:val="0038003D"/>
    <w:rsid w:val="00384A94"/>
    <w:rsid w:val="003B6D42"/>
    <w:rsid w:val="003C297F"/>
    <w:rsid w:val="003C6B34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62AAC"/>
    <w:rsid w:val="0047404D"/>
    <w:rsid w:val="00485D75"/>
    <w:rsid w:val="004946E6"/>
    <w:rsid w:val="00496680"/>
    <w:rsid w:val="004970A8"/>
    <w:rsid w:val="004A63A1"/>
    <w:rsid w:val="004B4FF2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2FA0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4551"/>
    <w:rsid w:val="00634D1F"/>
    <w:rsid w:val="00636F54"/>
    <w:rsid w:val="006608A2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60C5"/>
    <w:rsid w:val="0070076B"/>
    <w:rsid w:val="00714901"/>
    <w:rsid w:val="00714E1C"/>
    <w:rsid w:val="0071722E"/>
    <w:rsid w:val="00717652"/>
    <w:rsid w:val="00730B93"/>
    <w:rsid w:val="00741470"/>
    <w:rsid w:val="007429E3"/>
    <w:rsid w:val="007442D2"/>
    <w:rsid w:val="00751C05"/>
    <w:rsid w:val="00753FBA"/>
    <w:rsid w:val="00754380"/>
    <w:rsid w:val="007557CE"/>
    <w:rsid w:val="007718D3"/>
    <w:rsid w:val="00772ED7"/>
    <w:rsid w:val="00776051"/>
    <w:rsid w:val="00794821"/>
    <w:rsid w:val="00796493"/>
    <w:rsid w:val="007A20EF"/>
    <w:rsid w:val="007A5BB0"/>
    <w:rsid w:val="007B4AD3"/>
    <w:rsid w:val="007B6634"/>
    <w:rsid w:val="007D1B68"/>
    <w:rsid w:val="007E056B"/>
    <w:rsid w:val="007F1781"/>
    <w:rsid w:val="007F2B5E"/>
    <w:rsid w:val="00802A38"/>
    <w:rsid w:val="00802CAC"/>
    <w:rsid w:val="00857403"/>
    <w:rsid w:val="00860CB2"/>
    <w:rsid w:val="00873FFB"/>
    <w:rsid w:val="00874752"/>
    <w:rsid w:val="0088469D"/>
    <w:rsid w:val="00887B2C"/>
    <w:rsid w:val="00891B56"/>
    <w:rsid w:val="00892D35"/>
    <w:rsid w:val="008965F7"/>
    <w:rsid w:val="008A00D1"/>
    <w:rsid w:val="008A0F86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31FE9"/>
    <w:rsid w:val="00934F46"/>
    <w:rsid w:val="009353E0"/>
    <w:rsid w:val="009403DC"/>
    <w:rsid w:val="00944AB4"/>
    <w:rsid w:val="00944D83"/>
    <w:rsid w:val="009613AD"/>
    <w:rsid w:val="00966CD8"/>
    <w:rsid w:val="009722C7"/>
    <w:rsid w:val="00974EE1"/>
    <w:rsid w:val="00977663"/>
    <w:rsid w:val="0098777A"/>
    <w:rsid w:val="00987AE9"/>
    <w:rsid w:val="009A5B3C"/>
    <w:rsid w:val="009C6895"/>
    <w:rsid w:val="009D6144"/>
    <w:rsid w:val="009E4630"/>
    <w:rsid w:val="009F37E4"/>
    <w:rsid w:val="009F5344"/>
    <w:rsid w:val="00A02B5B"/>
    <w:rsid w:val="00A340BC"/>
    <w:rsid w:val="00A41225"/>
    <w:rsid w:val="00A50F18"/>
    <w:rsid w:val="00A54C0A"/>
    <w:rsid w:val="00A57EB5"/>
    <w:rsid w:val="00A6151B"/>
    <w:rsid w:val="00A64084"/>
    <w:rsid w:val="00A645BC"/>
    <w:rsid w:val="00A645CD"/>
    <w:rsid w:val="00A73923"/>
    <w:rsid w:val="00A87449"/>
    <w:rsid w:val="00A9626E"/>
    <w:rsid w:val="00A96882"/>
    <w:rsid w:val="00AA68EB"/>
    <w:rsid w:val="00AD6288"/>
    <w:rsid w:val="00AE2029"/>
    <w:rsid w:val="00AE27C9"/>
    <w:rsid w:val="00AF5AA9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57CF2"/>
    <w:rsid w:val="00B71292"/>
    <w:rsid w:val="00B727B0"/>
    <w:rsid w:val="00B838FE"/>
    <w:rsid w:val="00B840BD"/>
    <w:rsid w:val="00B84340"/>
    <w:rsid w:val="00B87B8E"/>
    <w:rsid w:val="00B96475"/>
    <w:rsid w:val="00BA0BE9"/>
    <w:rsid w:val="00BA66D2"/>
    <w:rsid w:val="00BA6813"/>
    <w:rsid w:val="00BB6D37"/>
    <w:rsid w:val="00BC48AD"/>
    <w:rsid w:val="00BC64C3"/>
    <w:rsid w:val="00BD0167"/>
    <w:rsid w:val="00BD3933"/>
    <w:rsid w:val="00C01B42"/>
    <w:rsid w:val="00C1294C"/>
    <w:rsid w:val="00C14367"/>
    <w:rsid w:val="00C15E3C"/>
    <w:rsid w:val="00C208B1"/>
    <w:rsid w:val="00C218DB"/>
    <w:rsid w:val="00C30F99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D33A1"/>
    <w:rsid w:val="00CE1A19"/>
    <w:rsid w:val="00CE51A9"/>
    <w:rsid w:val="00CE602C"/>
    <w:rsid w:val="00CF1D42"/>
    <w:rsid w:val="00CF4A15"/>
    <w:rsid w:val="00D12326"/>
    <w:rsid w:val="00D12AF4"/>
    <w:rsid w:val="00D2175D"/>
    <w:rsid w:val="00D26500"/>
    <w:rsid w:val="00D31677"/>
    <w:rsid w:val="00D35701"/>
    <w:rsid w:val="00D368C6"/>
    <w:rsid w:val="00D37197"/>
    <w:rsid w:val="00D37EF2"/>
    <w:rsid w:val="00D43320"/>
    <w:rsid w:val="00D5570C"/>
    <w:rsid w:val="00D71867"/>
    <w:rsid w:val="00D739E7"/>
    <w:rsid w:val="00D75C48"/>
    <w:rsid w:val="00D85BDA"/>
    <w:rsid w:val="00D8661C"/>
    <w:rsid w:val="00D9025F"/>
    <w:rsid w:val="00D94162"/>
    <w:rsid w:val="00DB0D2A"/>
    <w:rsid w:val="00DB5A3B"/>
    <w:rsid w:val="00DC1BE5"/>
    <w:rsid w:val="00DC261C"/>
    <w:rsid w:val="00DE0328"/>
    <w:rsid w:val="00DE047A"/>
    <w:rsid w:val="00DF0FC2"/>
    <w:rsid w:val="00E017DA"/>
    <w:rsid w:val="00E06F29"/>
    <w:rsid w:val="00E07165"/>
    <w:rsid w:val="00E132B0"/>
    <w:rsid w:val="00E26926"/>
    <w:rsid w:val="00E275FA"/>
    <w:rsid w:val="00E4136E"/>
    <w:rsid w:val="00E41CD6"/>
    <w:rsid w:val="00E42469"/>
    <w:rsid w:val="00E564D2"/>
    <w:rsid w:val="00E57957"/>
    <w:rsid w:val="00E64161"/>
    <w:rsid w:val="00E70C72"/>
    <w:rsid w:val="00E9032E"/>
    <w:rsid w:val="00E97F8E"/>
    <w:rsid w:val="00EA1C10"/>
    <w:rsid w:val="00EA4E59"/>
    <w:rsid w:val="00EB22E6"/>
    <w:rsid w:val="00EB249C"/>
    <w:rsid w:val="00ED29F5"/>
    <w:rsid w:val="00ED48FE"/>
    <w:rsid w:val="00ED67FE"/>
    <w:rsid w:val="00EF2951"/>
    <w:rsid w:val="00EF700A"/>
    <w:rsid w:val="00F00D28"/>
    <w:rsid w:val="00F02AD3"/>
    <w:rsid w:val="00F037F8"/>
    <w:rsid w:val="00F207F4"/>
    <w:rsid w:val="00F23DA8"/>
    <w:rsid w:val="00F423F2"/>
    <w:rsid w:val="00F477A2"/>
    <w:rsid w:val="00F5242C"/>
    <w:rsid w:val="00F53A97"/>
    <w:rsid w:val="00F62998"/>
    <w:rsid w:val="00F90335"/>
    <w:rsid w:val="00F91A6A"/>
    <w:rsid w:val="00F94FF2"/>
    <w:rsid w:val="00FA596E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8A5A-C3F1-426C-B91B-60AFC8CC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269</cp:revision>
  <cp:lastPrinted>2022-03-01T09:43:00Z</cp:lastPrinted>
  <dcterms:created xsi:type="dcterms:W3CDTF">2020-11-18T08:58:00Z</dcterms:created>
  <dcterms:modified xsi:type="dcterms:W3CDTF">2022-03-01T09:44:00Z</dcterms:modified>
</cp:coreProperties>
</file>