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E" w:rsidRDefault="00572D5A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1753E">
        <w:rPr>
          <w:rFonts w:ascii="Arial" w:hAnsi="Arial" w:cs="Arial"/>
          <w:b/>
          <w:bCs/>
          <w:color w:val="FF0000"/>
          <w:sz w:val="20"/>
          <w:szCs w:val="20"/>
        </w:rPr>
        <w:t xml:space="preserve">Projekt </w:t>
      </w:r>
      <w:r w:rsidR="00D8661C" w:rsidRPr="0021753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1753E" w:rsidRPr="0021753E">
        <w:rPr>
          <w:rFonts w:ascii="Arial" w:hAnsi="Arial" w:cs="Arial"/>
          <w:b/>
          <w:bCs/>
          <w:color w:val="FF0000"/>
          <w:sz w:val="20"/>
          <w:szCs w:val="20"/>
        </w:rPr>
        <w:t>poprawiony 21.01.2022 r.</w:t>
      </w:r>
      <w:r w:rsidR="005452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D9025F" w:rsidRPr="00D9025F" w:rsidRDefault="0021753E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572D5A"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572D5A">
        <w:rPr>
          <w:rFonts w:ascii="Arial" w:hAnsi="Arial" w:cs="Arial"/>
          <w:b/>
          <w:bCs/>
          <w:sz w:val="24"/>
          <w:szCs w:val="24"/>
        </w:rPr>
        <w:t>…..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 w:rsidR="00572D5A"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2F60A7">
        <w:rPr>
          <w:rFonts w:ascii="Arial" w:hAnsi="Arial" w:cs="Arial"/>
          <w:b/>
          <w:bCs/>
          <w:sz w:val="24"/>
          <w:szCs w:val="24"/>
        </w:rPr>
        <w:t>26</w:t>
      </w:r>
      <w:r w:rsidR="00485D75">
        <w:rPr>
          <w:rFonts w:ascii="Arial" w:hAnsi="Arial" w:cs="Arial"/>
          <w:b/>
          <w:bCs/>
          <w:sz w:val="24"/>
          <w:szCs w:val="24"/>
        </w:rPr>
        <w:t xml:space="preserve"> </w:t>
      </w:r>
      <w:r w:rsidR="002F60A7">
        <w:rPr>
          <w:rFonts w:ascii="Arial" w:hAnsi="Arial" w:cs="Arial"/>
          <w:b/>
          <w:bCs/>
          <w:sz w:val="24"/>
          <w:szCs w:val="24"/>
        </w:rPr>
        <w:t>stycznia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="00572D5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72D5A">
        <w:rPr>
          <w:rFonts w:ascii="Arial" w:hAnsi="Arial" w:cs="Arial"/>
          <w:sz w:val="20"/>
          <w:szCs w:val="20"/>
        </w:rPr>
        <w:t>późn</w:t>
      </w:r>
      <w:proofErr w:type="spellEnd"/>
      <w:r w:rsidR="00572D5A">
        <w:rPr>
          <w:rFonts w:ascii="Arial" w:hAnsi="Arial" w:cs="Arial"/>
          <w:sz w:val="20"/>
          <w:szCs w:val="20"/>
        </w:rPr>
        <w:t>.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A96882">
        <w:rPr>
          <w:rFonts w:ascii="Arial" w:hAnsi="Arial" w:cs="Arial"/>
        </w:rPr>
        <w:t>: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0E2D94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 xml:space="preserve">Zwiększa się </w:t>
      </w:r>
      <w:r w:rsidR="00DC261C" w:rsidRPr="000E2D94">
        <w:rPr>
          <w:rFonts w:ascii="Arial" w:hAnsi="Arial" w:cs="Arial"/>
        </w:rPr>
        <w:t xml:space="preserve"> dochod</w:t>
      </w:r>
      <w:r w:rsidRPr="000E2D94">
        <w:rPr>
          <w:rFonts w:ascii="Arial" w:hAnsi="Arial" w:cs="Arial"/>
        </w:rPr>
        <w:t>y budżetu Gminy o kwotę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="00095C9C" w:rsidRPr="000E2D94">
        <w:rPr>
          <w:rFonts w:ascii="Arial" w:hAnsi="Arial" w:cs="Arial"/>
          <w:b/>
        </w:rPr>
        <w:t xml:space="preserve">   </w:t>
      </w:r>
      <w:r w:rsidR="004946E6" w:rsidRPr="000E2D94">
        <w:rPr>
          <w:rFonts w:ascii="Arial" w:hAnsi="Arial" w:cs="Arial"/>
          <w:b/>
        </w:rPr>
        <w:t xml:space="preserve">  </w:t>
      </w:r>
      <w:r w:rsidR="005452F9" w:rsidRPr="000E2D94">
        <w:rPr>
          <w:rFonts w:ascii="Arial" w:hAnsi="Arial" w:cs="Arial"/>
          <w:b/>
        </w:rPr>
        <w:t xml:space="preserve"> </w:t>
      </w:r>
      <w:r w:rsidR="00405D8E" w:rsidRPr="000E2D94">
        <w:rPr>
          <w:rFonts w:ascii="Arial" w:hAnsi="Arial" w:cs="Arial"/>
          <w:b/>
        </w:rPr>
        <w:t xml:space="preserve"> </w:t>
      </w:r>
      <w:r w:rsidR="00C5659A" w:rsidRPr="000E2D94">
        <w:rPr>
          <w:rFonts w:ascii="Arial" w:hAnsi="Arial" w:cs="Arial"/>
          <w:b/>
        </w:rPr>
        <w:t>4</w:t>
      </w:r>
      <w:r w:rsidR="005452F9" w:rsidRPr="000E2D94">
        <w:rPr>
          <w:rFonts w:ascii="Arial" w:hAnsi="Arial" w:cs="Arial"/>
          <w:b/>
        </w:rPr>
        <w:t>.</w:t>
      </w:r>
      <w:r w:rsidR="00900061" w:rsidRPr="000E2D94">
        <w:rPr>
          <w:rFonts w:ascii="Arial" w:hAnsi="Arial" w:cs="Arial"/>
          <w:b/>
        </w:rPr>
        <w:t>7</w:t>
      </w:r>
      <w:r w:rsidR="00C5659A" w:rsidRPr="000E2D94">
        <w:rPr>
          <w:rFonts w:ascii="Arial" w:hAnsi="Arial" w:cs="Arial"/>
          <w:b/>
        </w:rPr>
        <w:t>50</w:t>
      </w:r>
      <w:r w:rsidRPr="000E2D94">
        <w:rPr>
          <w:rFonts w:ascii="Arial" w:hAnsi="Arial" w:cs="Arial"/>
          <w:b/>
        </w:rPr>
        <w:t>.</w:t>
      </w:r>
      <w:r w:rsidR="00C5659A" w:rsidRPr="000E2D94">
        <w:rPr>
          <w:rFonts w:ascii="Arial" w:hAnsi="Arial" w:cs="Arial"/>
          <w:b/>
        </w:rPr>
        <w:t>000</w:t>
      </w:r>
      <w:r w:rsidRPr="000E2D94">
        <w:rPr>
          <w:rFonts w:ascii="Arial" w:hAnsi="Arial" w:cs="Arial"/>
          <w:b/>
        </w:rPr>
        <w:t>,</w:t>
      </w:r>
      <w:r w:rsidR="00405D8E" w:rsidRPr="000E2D94">
        <w:rPr>
          <w:rFonts w:ascii="Arial" w:hAnsi="Arial" w:cs="Arial"/>
          <w:b/>
        </w:rPr>
        <w:t>00</w:t>
      </w:r>
      <w:r w:rsidRPr="000E2D94">
        <w:rPr>
          <w:rFonts w:ascii="Arial" w:hAnsi="Arial" w:cs="Arial"/>
          <w:b/>
        </w:rPr>
        <w:t xml:space="preserve"> zł</w:t>
      </w:r>
    </w:p>
    <w:p w:rsidR="00D9025F" w:rsidRPr="000E2D94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2D94">
        <w:rPr>
          <w:rFonts w:ascii="Arial" w:hAnsi="Arial" w:cs="Arial"/>
        </w:rPr>
        <w:t>i</w:t>
      </w:r>
      <w:r w:rsidR="00DC261C" w:rsidRPr="000E2D94">
        <w:rPr>
          <w:rFonts w:ascii="Arial" w:hAnsi="Arial" w:cs="Arial"/>
        </w:rPr>
        <w:t xml:space="preserve"> ustala na kwotę </w:t>
      </w:r>
      <w:r w:rsidR="00A340BC" w:rsidRPr="000E2D94">
        <w:rPr>
          <w:rFonts w:ascii="Arial" w:hAnsi="Arial" w:cs="Arial"/>
        </w:rPr>
        <w:t xml:space="preserve"> </w:t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405D8E" w:rsidRPr="000E2D94">
        <w:rPr>
          <w:rFonts w:ascii="Arial" w:hAnsi="Arial" w:cs="Arial"/>
        </w:rPr>
        <w:t xml:space="preserve">   </w:t>
      </w:r>
      <w:r w:rsidR="00C5659A" w:rsidRPr="000E2D94">
        <w:rPr>
          <w:rFonts w:ascii="Arial" w:hAnsi="Arial" w:cs="Arial"/>
        </w:rPr>
        <w:t xml:space="preserve"> </w:t>
      </w:r>
      <w:r w:rsidR="00C5659A" w:rsidRPr="000E2D94">
        <w:rPr>
          <w:rFonts w:ascii="Arial" w:hAnsi="Arial" w:cs="Arial"/>
          <w:b/>
          <w:bCs/>
        </w:rPr>
        <w:t xml:space="preserve"> 82</w:t>
      </w:r>
      <w:r w:rsidR="00405D8E" w:rsidRPr="000E2D94">
        <w:rPr>
          <w:rFonts w:ascii="Arial" w:hAnsi="Arial" w:cs="Arial"/>
          <w:b/>
          <w:bCs/>
        </w:rPr>
        <w:t>.</w:t>
      </w:r>
      <w:r w:rsidR="00C5659A" w:rsidRPr="000E2D94">
        <w:rPr>
          <w:rFonts w:ascii="Arial" w:hAnsi="Arial" w:cs="Arial"/>
          <w:b/>
          <w:bCs/>
        </w:rPr>
        <w:t>264</w:t>
      </w:r>
      <w:r w:rsidR="00D9025F" w:rsidRPr="000E2D94">
        <w:rPr>
          <w:rFonts w:ascii="Arial" w:hAnsi="Arial" w:cs="Arial"/>
          <w:b/>
          <w:bCs/>
        </w:rPr>
        <w:t>.</w:t>
      </w:r>
      <w:r w:rsidR="00C5659A" w:rsidRPr="000E2D94">
        <w:rPr>
          <w:rFonts w:ascii="Arial" w:hAnsi="Arial" w:cs="Arial"/>
          <w:b/>
          <w:bCs/>
        </w:rPr>
        <w:t>739</w:t>
      </w:r>
      <w:r w:rsidR="00D9025F" w:rsidRPr="000E2D94">
        <w:rPr>
          <w:rFonts w:ascii="Arial" w:hAnsi="Arial" w:cs="Arial"/>
          <w:b/>
          <w:bCs/>
        </w:rPr>
        <w:t>,</w:t>
      </w:r>
      <w:r w:rsidR="00C5659A" w:rsidRPr="000E2D94">
        <w:rPr>
          <w:rFonts w:ascii="Arial" w:hAnsi="Arial" w:cs="Arial"/>
          <w:b/>
          <w:bCs/>
        </w:rPr>
        <w:t>66</w:t>
      </w:r>
      <w:r w:rsidR="00D9025F" w:rsidRPr="000E2D94">
        <w:rPr>
          <w:rFonts w:ascii="Arial" w:hAnsi="Arial" w:cs="Arial"/>
          <w:b/>
          <w:bCs/>
        </w:rPr>
        <w:t xml:space="preserve"> zł</w:t>
      </w:r>
    </w:p>
    <w:p w:rsidR="00DC261C" w:rsidRPr="000E2D94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>po dokonanych zmianach plan dochodów wynosi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  <w:t xml:space="preserve"> </w:t>
      </w:r>
      <w:r w:rsidR="00405D8E" w:rsidRPr="000E2D94">
        <w:rPr>
          <w:rFonts w:ascii="Arial" w:hAnsi="Arial" w:cs="Arial"/>
        </w:rPr>
        <w:t xml:space="preserve">  </w:t>
      </w:r>
      <w:r w:rsidR="00C5659A" w:rsidRPr="000E2D94">
        <w:rPr>
          <w:rFonts w:ascii="Arial" w:hAnsi="Arial" w:cs="Arial"/>
        </w:rPr>
        <w:t xml:space="preserve"> </w:t>
      </w:r>
      <w:r w:rsidR="00C5659A" w:rsidRPr="000E2D94">
        <w:rPr>
          <w:rFonts w:ascii="Arial" w:hAnsi="Arial" w:cs="Arial"/>
          <w:b/>
        </w:rPr>
        <w:t xml:space="preserve"> 82</w:t>
      </w:r>
      <w:r w:rsidR="005452F9" w:rsidRPr="000E2D94">
        <w:rPr>
          <w:rFonts w:ascii="Arial" w:hAnsi="Arial" w:cs="Arial"/>
          <w:b/>
        </w:rPr>
        <w:t>.</w:t>
      </w:r>
      <w:r w:rsidR="00C5659A" w:rsidRPr="000E2D94">
        <w:rPr>
          <w:rFonts w:ascii="Arial" w:hAnsi="Arial" w:cs="Arial"/>
          <w:b/>
        </w:rPr>
        <w:t>264</w:t>
      </w:r>
      <w:r w:rsidR="005452F9" w:rsidRPr="000E2D94">
        <w:rPr>
          <w:rFonts w:ascii="Arial" w:hAnsi="Arial" w:cs="Arial"/>
          <w:b/>
        </w:rPr>
        <w:t>.</w:t>
      </w:r>
      <w:r w:rsidR="00C5659A" w:rsidRPr="000E2D94">
        <w:rPr>
          <w:rFonts w:ascii="Arial" w:hAnsi="Arial" w:cs="Arial"/>
          <w:b/>
        </w:rPr>
        <w:t>739</w:t>
      </w:r>
      <w:r w:rsidR="005452F9" w:rsidRPr="000E2D94">
        <w:rPr>
          <w:rFonts w:ascii="Arial" w:hAnsi="Arial" w:cs="Arial"/>
          <w:b/>
        </w:rPr>
        <w:t>,</w:t>
      </w:r>
      <w:r w:rsidR="00C5659A" w:rsidRPr="000E2D94">
        <w:rPr>
          <w:rFonts w:ascii="Arial" w:hAnsi="Arial" w:cs="Arial"/>
          <w:b/>
        </w:rPr>
        <w:t>66</w:t>
      </w:r>
      <w:r w:rsidRPr="000E2D94">
        <w:rPr>
          <w:rFonts w:ascii="Arial" w:hAnsi="Arial" w:cs="Arial"/>
          <w:b/>
        </w:rPr>
        <w:t xml:space="preserve"> zł</w:t>
      </w:r>
    </w:p>
    <w:p w:rsidR="00D9025F" w:rsidRPr="000E2D94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ab/>
        <w:t>z tego:</w:t>
      </w:r>
    </w:p>
    <w:p w:rsidR="00DC261C" w:rsidRPr="008E60A0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E056B">
        <w:rPr>
          <w:rFonts w:ascii="Arial" w:hAnsi="Arial" w:cs="Arial"/>
        </w:rPr>
        <w:t>1)</w:t>
      </w:r>
      <w:r w:rsidRPr="00572D5A">
        <w:rPr>
          <w:rFonts w:ascii="Arial" w:hAnsi="Arial" w:cs="Arial"/>
          <w:color w:val="FF0000"/>
        </w:rPr>
        <w:tab/>
      </w:r>
      <w:r w:rsidRPr="008E60A0">
        <w:rPr>
          <w:rFonts w:ascii="Arial" w:hAnsi="Arial" w:cs="Arial"/>
        </w:rPr>
        <w:t>dochody bieżące w kwocie</w:t>
      </w:r>
      <w:r w:rsidRPr="008E60A0">
        <w:rPr>
          <w:rFonts w:ascii="Arial" w:hAnsi="Arial" w:cs="Arial"/>
        </w:rPr>
        <w:tab/>
      </w:r>
      <w:r w:rsidR="008E60A0" w:rsidRPr="008E60A0">
        <w:rPr>
          <w:rFonts w:ascii="Arial" w:hAnsi="Arial" w:cs="Arial"/>
          <w:b/>
          <w:bCs/>
        </w:rPr>
        <w:t>75</w:t>
      </w:r>
      <w:r w:rsidRPr="008E60A0">
        <w:rPr>
          <w:rFonts w:ascii="Arial" w:hAnsi="Arial" w:cs="Arial"/>
          <w:b/>
          <w:bCs/>
        </w:rPr>
        <w:t>.</w:t>
      </w:r>
      <w:r w:rsidR="008E60A0" w:rsidRPr="008E60A0">
        <w:rPr>
          <w:rFonts w:ascii="Arial" w:hAnsi="Arial" w:cs="Arial"/>
          <w:b/>
          <w:bCs/>
        </w:rPr>
        <w:t>823</w:t>
      </w:r>
      <w:r w:rsidRPr="008E60A0">
        <w:rPr>
          <w:rFonts w:ascii="Arial" w:hAnsi="Arial" w:cs="Arial"/>
          <w:b/>
          <w:bCs/>
        </w:rPr>
        <w:t>.</w:t>
      </w:r>
      <w:r w:rsidR="008E60A0" w:rsidRPr="008E60A0">
        <w:rPr>
          <w:rFonts w:ascii="Arial" w:hAnsi="Arial" w:cs="Arial"/>
          <w:b/>
          <w:bCs/>
        </w:rPr>
        <w:t>051</w:t>
      </w:r>
      <w:r w:rsidRPr="008E60A0">
        <w:rPr>
          <w:rFonts w:ascii="Arial" w:hAnsi="Arial" w:cs="Arial"/>
          <w:b/>
          <w:bCs/>
        </w:rPr>
        <w:t>,</w:t>
      </w:r>
      <w:r w:rsidR="008E60A0" w:rsidRPr="008E60A0">
        <w:rPr>
          <w:rFonts w:ascii="Arial" w:hAnsi="Arial" w:cs="Arial"/>
          <w:b/>
          <w:bCs/>
        </w:rPr>
        <w:t>31</w:t>
      </w:r>
      <w:r w:rsidR="00DC261C" w:rsidRPr="008E60A0">
        <w:rPr>
          <w:rFonts w:ascii="Arial" w:hAnsi="Arial" w:cs="Arial"/>
          <w:b/>
          <w:bCs/>
        </w:rPr>
        <w:t xml:space="preserve"> zł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60A0">
        <w:rPr>
          <w:rFonts w:ascii="Arial" w:hAnsi="Arial" w:cs="Arial"/>
          <w:b/>
          <w:bCs/>
        </w:rPr>
        <w:tab/>
        <w:t>w tym: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60A0">
        <w:rPr>
          <w:rFonts w:ascii="Arial" w:hAnsi="Arial" w:cs="Arial"/>
          <w:b/>
          <w:bCs/>
        </w:rPr>
        <w:tab/>
      </w:r>
      <w:r w:rsidRPr="008E60A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60A0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8E60A0">
        <w:rPr>
          <w:rFonts w:ascii="Arial" w:hAnsi="Arial" w:cs="Arial"/>
          <w:bCs/>
          <w:i/>
          <w:sz w:val="20"/>
          <w:szCs w:val="20"/>
        </w:rPr>
        <w:t xml:space="preserve"> </w:t>
      </w:r>
      <w:r w:rsidRPr="008E60A0">
        <w:rPr>
          <w:rFonts w:ascii="Arial" w:hAnsi="Arial" w:cs="Arial"/>
          <w:bCs/>
          <w:i/>
          <w:sz w:val="20"/>
          <w:szCs w:val="20"/>
        </w:rPr>
        <w:t>i</w:t>
      </w:r>
      <w:r w:rsidR="0047404D" w:rsidRPr="008E60A0">
        <w:rPr>
          <w:rFonts w:ascii="Arial" w:hAnsi="Arial" w:cs="Arial"/>
          <w:bCs/>
          <w:i/>
          <w:sz w:val="20"/>
          <w:szCs w:val="20"/>
        </w:rPr>
        <w:t xml:space="preserve"> </w:t>
      </w:r>
      <w:r w:rsidRPr="008E60A0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8E60A0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60A0">
        <w:rPr>
          <w:rFonts w:ascii="Arial" w:hAnsi="Arial" w:cs="Arial"/>
          <w:bCs/>
          <w:i/>
          <w:sz w:val="20"/>
          <w:szCs w:val="20"/>
        </w:rPr>
        <w:tab/>
      </w:r>
      <w:r w:rsidR="00934F46" w:rsidRPr="008E60A0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8E60A0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E60A0" w:rsidRPr="008E60A0">
        <w:rPr>
          <w:rFonts w:ascii="Arial" w:hAnsi="Arial" w:cs="Arial"/>
          <w:bCs/>
          <w:i/>
          <w:sz w:val="20"/>
          <w:szCs w:val="20"/>
        </w:rPr>
        <w:t>717</w:t>
      </w:r>
      <w:r w:rsidR="006C02A6" w:rsidRPr="008E60A0">
        <w:rPr>
          <w:rFonts w:ascii="Arial" w:hAnsi="Arial" w:cs="Arial"/>
          <w:bCs/>
          <w:i/>
          <w:sz w:val="20"/>
          <w:szCs w:val="20"/>
        </w:rPr>
        <w:t>.</w:t>
      </w:r>
      <w:r w:rsidR="008E60A0" w:rsidRPr="008E60A0">
        <w:rPr>
          <w:rFonts w:ascii="Arial" w:hAnsi="Arial" w:cs="Arial"/>
          <w:bCs/>
          <w:i/>
          <w:sz w:val="20"/>
          <w:szCs w:val="20"/>
        </w:rPr>
        <w:t>297</w:t>
      </w:r>
      <w:r w:rsidR="006C02A6" w:rsidRPr="008E60A0">
        <w:rPr>
          <w:rFonts w:ascii="Arial" w:hAnsi="Arial" w:cs="Arial"/>
          <w:bCs/>
          <w:i/>
          <w:sz w:val="20"/>
          <w:szCs w:val="20"/>
        </w:rPr>
        <w:t>,</w:t>
      </w:r>
      <w:r w:rsidR="008E60A0" w:rsidRPr="008E60A0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8E60A0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60A0">
        <w:rPr>
          <w:rFonts w:ascii="Arial" w:hAnsi="Arial" w:cs="Arial"/>
        </w:rPr>
        <w:t>2)</w:t>
      </w:r>
      <w:r w:rsidRPr="008E60A0">
        <w:rPr>
          <w:rFonts w:ascii="Arial" w:hAnsi="Arial" w:cs="Arial"/>
        </w:rPr>
        <w:tab/>
        <w:t>dochody majątkowe w kwocie</w:t>
      </w:r>
      <w:r w:rsidR="007B4AD3" w:rsidRPr="008E60A0">
        <w:rPr>
          <w:rFonts w:ascii="Arial" w:hAnsi="Arial" w:cs="Arial"/>
        </w:rPr>
        <w:t xml:space="preserve"> </w:t>
      </w:r>
      <w:r w:rsidR="006D5132" w:rsidRPr="008E60A0">
        <w:rPr>
          <w:rFonts w:ascii="Arial" w:hAnsi="Arial" w:cs="Arial"/>
        </w:rPr>
        <w:tab/>
        <w:t xml:space="preserve">  </w:t>
      </w:r>
      <w:r w:rsidR="008E60A0" w:rsidRPr="008E60A0">
        <w:rPr>
          <w:rFonts w:ascii="Arial" w:hAnsi="Arial" w:cs="Arial"/>
          <w:b/>
        </w:rPr>
        <w:t>6</w:t>
      </w:r>
      <w:r w:rsidRPr="008E60A0">
        <w:rPr>
          <w:rFonts w:ascii="Arial" w:hAnsi="Arial" w:cs="Arial"/>
          <w:b/>
          <w:bCs/>
        </w:rPr>
        <w:t>.</w:t>
      </w:r>
      <w:r w:rsidR="00900061" w:rsidRPr="008E60A0">
        <w:rPr>
          <w:rFonts w:ascii="Arial" w:hAnsi="Arial" w:cs="Arial"/>
          <w:b/>
          <w:bCs/>
        </w:rPr>
        <w:t>4</w:t>
      </w:r>
      <w:r w:rsidR="008E60A0" w:rsidRPr="008E60A0">
        <w:rPr>
          <w:rFonts w:ascii="Arial" w:hAnsi="Arial" w:cs="Arial"/>
          <w:b/>
          <w:bCs/>
        </w:rPr>
        <w:t>41</w:t>
      </w:r>
      <w:r w:rsidRPr="008E60A0">
        <w:rPr>
          <w:rFonts w:ascii="Arial" w:hAnsi="Arial" w:cs="Arial"/>
          <w:b/>
          <w:bCs/>
        </w:rPr>
        <w:t>.</w:t>
      </w:r>
      <w:r w:rsidR="008E60A0" w:rsidRPr="008E60A0">
        <w:rPr>
          <w:rFonts w:ascii="Arial" w:hAnsi="Arial" w:cs="Arial"/>
          <w:b/>
          <w:bCs/>
        </w:rPr>
        <w:t>688</w:t>
      </w:r>
      <w:r w:rsidRPr="008E60A0">
        <w:rPr>
          <w:rFonts w:ascii="Arial" w:hAnsi="Arial" w:cs="Arial"/>
          <w:b/>
          <w:bCs/>
        </w:rPr>
        <w:t>,</w:t>
      </w:r>
      <w:r w:rsidR="008E60A0" w:rsidRPr="008E60A0">
        <w:rPr>
          <w:rFonts w:ascii="Arial" w:hAnsi="Arial" w:cs="Arial"/>
          <w:b/>
          <w:bCs/>
        </w:rPr>
        <w:t>35</w:t>
      </w:r>
      <w:r w:rsidRPr="008E60A0">
        <w:rPr>
          <w:rFonts w:ascii="Arial" w:hAnsi="Arial" w:cs="Arial"/>
          <w:b/>
          <w:bCs/>
        </w:rPr>
        <w:t xml:space="preserve"> zł</w:t>
      </w:r>
    </w:p>
    <w:p w:rsidR="00D9025F" w:rsidRPr="008E60A0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8E60A0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8E60A0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8E60A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8E60A0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8E60A0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572D5A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0E2D94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>Zwiększa się</w:t>
      </w:r>
      <w:r w:rsidR="006D5132" w:rsidRPr="000E2D94">
        <w:rPr>
          <w:rFonts w:ascii="Arial" w:hAnsi="Arial" w:cs="Arial"/>
        </w:rPr>
        <w:t xml:space="preserve"> wydatk</w:t>
      </w:r>
      <w:r w:rsidRPr="000E2D94">
        <w:rPr>
          <w:rFonts w:ascii="Arial" w:hAnsi="Arial" w:cs="Arial"/>
        </w:rPr>
        <w:t xml:space="preserve">i budżetu Gminy o kwotę 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="00095C9C" w:rsidRPr="000E2D94">
        <w:rPr>
          <w:rFonts w:ascii="Arial" w:hAnsi="Arial" w:cs="Arial"/>
        </w:rPr>
        <w:t xml:space="preserve">  </w:t>
      </w:r>
      <w:r w:rsidR="00B36EE4" w:rsidRPr="000E2D94">
        <w:rPr>
          <w:rFonts w:ascii="Arial" w:hAnsi="Arial" w:cs="Arial"/>
        </w:rPr>
        <w:t xml:space="preserve"> </w:t>
      </w:r>
      <w:r w:rsidR="0062207A" w:rsidRPr="000E2D94">
        <w:rPr>
          <w:rFonts w:ascii="Arial" w:hAnsi="Arial" w:cs="Arial"/>
        </w:rPr>
        <w:t xml:space="preserve">   </w:t>
      </w:r>
      <w:r w:rsidR="0021753E">
        <w:rPr>
          <w:rFonts w:ascii="Arial" w:hAnsi="Arial" w:cs="Arial"/>
        </w:rPr>
        <w:t xml:space="preserve"> </w:t>
      </w:r>
      <w:r w:rsidR="000E2D94" w:rsidRPr="000E2D94">
        <w:rPr>
          <w:rFonts w:ascii="Arial" w:hAnsi="Arial" w:cs="Arial"/>
          <w:b/>
        </w:rPr>
        <w:t>5</w:t>
      </w:r>
      <w:r w:rsidR="005452F9" w:rsidRPr="000E2D94">
        <w:rPr>
          <w:rFonts w:ascii="Arial" w:hAnsi="Arial" w:cs="Arial"/>
          <w:b/>
        </w:rPr>
        <w:t>.</w:t>
      </w:r>
      <w:r w:rsidR="00606DB6">
        <w:rPr>
          <w:rFonts w:ascii="Arial" w:hAnsi="Arial" w:cs="Arial"/>
          <w:b/>
        </w:rPr>
        <w:t>612</w:t>
      </w:r>
      <w:r w:rsidRPr="000E2D94">
        <w:rPr>
          <w:rFonts w:ascii="Arial" w:hAnsi="Arial" w:cs="Arial"/>
          <w:b/>
        </w:rPr>
        <w:t>.</w:t>
      </w:r>
      <w:r w:rsidR="00606DB6">
        <w:rPr>
          <w:rFonts w:ascii="Arial" w:hAnsi="Arial" w:cs="Arial"/>
          <w:b/>
        </w:rPr>
        <w:t>397</w:t>
      </w:r>
      <w:r w:rsidRPr="000E2D94">
        <w:rPr>
          <w:rFonts w:ascii="Arial" w:hAnsi="Arial" w:cs="Arial"/>
          <w:b/>
        </w:rPr>
        <w:t>,</w:t>
      </w:r>
      <w:r w:rsidR="00606DB6">
        <w:rPr>
          <w:rFonts w:ascii="Arial" w:hAnsi="Arial" w:cs="Arial"/>
          <w:b/>
        </w:rPr>
        <w:t>89</w:t>
      </w:r>
      <w:r w:rsidRPr="000E2D94">
        <w:rPr>
          <w:rFonts w:ascii="Arial" w:hAnsi="Arial" w:cs="Arial"/>
          <w:b/>
        </w:rPr>
        <w:t xml:space="preserve"> zł</w:t>
      </w:r>
      <w:r w:rsidR="00A340BC" w:rsidRPr="000E2D94">
        <w:rPr>
          <w:rFonts w:ascii="Arial" w:hAnsi="Arial" w:cs="Arial"/>
        </w:rPr>
        <w:t xml:space="preserve"> </w:t>
      </w:r>
    </w:p>
    <w:p w:rsidR="00D9025F" w:rsidRPr="000E2D94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2D94">
        <w:rPr>
          <w:rFonts w:ascii="Arial" w:hAnsi="Arial" w:cs="Arial"/>
        </w:rPr>
        <w:t>i</w:t>
      </w:r>
      <w:r w:rsidR="006D5132" w:rsidRPr="000E2D94">
        <w:rPr>
          <w:rFonts w:ascii="Arial" w:hAnsi="Arial" w:cs="Arial"/>
        </w:rPr>
        <w:t xml:space="preserve"> ustala na kwotę </w:t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7B4AD3" w:rsidRPr="000E2D94">
        <w:rPr>
          <w:rFonts w:ascii="Arial" w:hAnsi="Arial" w:cs="Arial"/>
        </w:rPr>
        <w:t xml:space="preserve"> </w:t>
      </w:r>
      <w:r w:rsidR="00B838FE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  <w:b/>
          <w:bCs/>
        </w:rPr>
        <w:t>83</w:t>
      </w:r>
      <w:r w:rsidR="00D9025F" w:rsidRPr="000E2D94">
        <w:rPr>
          <w:rFonts w:ascii="Arial" w:hAnsi="Arial" w:cs="Arial"/>
          <w:b/>
          <w:bCs/>
        </w:rPr>
        <w:t>.</w:t>
      </w:r>
      <w:r w:rsidR="00606DB6">
        <w:rPr>
          <w:rFonts w:ascii="Arial" w:hAnsi="Arial" w:cs="Arial"/>
          <w:b/>
          <w:bCs/>
        </w:rPr>
        <w:t>576</w:t>
      </w:r>
      <w:r w:rsidR="00D9025F" w:rsidRPr="000E2D94">
        <w:rPr>
          <w:rFonts w:ascii="Arial" w:hAnsi="Arial" w:cs="Arial"/>
          <w:b/>
          <w:bCs/>
        </w:rPr>
        <w:t>.</w:t>
      </w:r>
      <w:r w:rsidR="00606DB6">
        <w:rPr>
          <w:rFonts w:ascii="Arial" w:hAnsi="Arial" w:cs="Arial"/>
          <w:b/>
          <w:bCs/>
        </w:rPr>
        <w:t>589</w:t>
      </w:r>
      <w:r w:rsidR="00D9025F" w:rsidRPr="000E2D94">
        <w:rPr>
          <w:rFonts w:ascii="Arial" w:hAnsi="Arial" w:cs="Arial"/>
          <w:b/>
          <w:bCs/>
        </w:rPr>
        <w:t>,</w:t>
      </w:r>
      <w:r w:rsidR="00606DB6">
        <w:rPr>
          <w:rFonts w:ascii="Arial" w:hAnsi="Arial" w:cs="Arial"/>
          <w:b/>
          <w:bCs/>
        </w:rPr>
        <w:t>11</w:t>
      </w:r>
      <w:r w:rsidR="00D9025F" w:rsidRPr="000E2D94">
        <w:rPr>
          <w:rFonts w:ascii="Arial" w:hAnsi="Arial" w:cs="Arial"/>
          <w:b/>
          <w:bCs/>
        </w:rPr>
        <w:t xml:space="preserve"> zł</w:t>
      </w:r>
    </w:p>
    <w:p w:rsidR="006D5132" w:rsidRPr="000E2D94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2D94">
        <w:rPr>
          <w:rFonts w:ascii="Arial" w:hAnsi="Arial" w:cs="Arial"/>
        </w:rPr>
        <w:t xml:space="preserve">po dokonanych zmianach plan wydatków wynosi 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  <w:t xml:space="preserve"> </w:t>
      </w:r>
      <w:r w:rsidR="00B838FE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  <w:b/>
        </w:rPr>
        <w:t>83</w:t>
      </w:r>
      <w:r w:rsidRPr="000E2D94">
        <w:rPr>
          <w:rFonts w:ascii="Arial" w:hAnsi="Arial" w:cs="Arial"/>
          <w:b/>
        </w:rPr>
        <w:t>.</w:t>
      </w:r>
      <w:r w:rsidR="00606DB6">
        <w:rPr>
          <w:rFonts w:ascii="Arial" w:hAnsi="Arial" w:cs="Arial"/>
          <w:b/>
        </w:rPr>
        <w:t>576</w:t>
      </w:r>
      <w:r w:rsidRPr="000E2D94">
        <w:rPr>
          <w:rFonts w:ascii="Arial" w:hAnsi="Arial" w:cs="Arial"/>
          <w:b/>
        </w:rPr>
        <w:t>.</w:t>
      </w:r>
      <w:r w:rsidR="00606DB6">
        <w:rPr>
          <w:rFonts w:ascii="Arial" w:hAnsi="Arial" w:cs="Arial"/>
          <w:b/>
        </w:rPr>
        <w:t>589</w:t>
      </w:r>
      <w:r w:rsidRPr="000E2D94">
        <w:rPr>
          <w:rFonts w:ascii="Arial" w:hAnsi="Arial" w:cs="Arial"/>
          <w:b/>
        </w:rPr>
        <w:t>,</w:t>
      </w:r>
      <w:r w:rsidR="00606DB6">
        <w:rPr>
          <w:rFonts w:ascii="Arial" w:hAnsi="Arial" w:cs="Arial"/>
          <w:b/>
        </w:rPr>
        <w:t>11</w:t>
      </w:r>
      <w:r w:rsidRPr="000E2D94">
        <w:rPr>
          <w:rFonts w:ascii="Arial" w:hAnsi="Arial" w:cs="Arial"/>
          <w:b/>
        </w:rPr>
        <w:t xml:space="preserve"> zł</w:t>
      </w:r>
    </w:p>
    <w:p w:rsidR="00D9025F" w:rsidRPr="000E2D94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72D5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ab/>
      </w:r>
      <w:r w:rsidR="00D9025F" w:rsidRPr="000E2D94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0E2D94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0E2D94">
        <w:rPr>
          <w:rFonts w:ascii="Arial" w:hAnsi="Arial" w:cs="Arial"/>
          <w:sz w:val="20"/>
          <w:szCs w:val="20"/>
        </w:rPr>
        <w:tab/>
      </w:r>
      <w:r w:rsidR="00D9025F" w:rsidRPr="000E2D94">
        <w:rPr>
          <w:rFonts w:ascii="Arial" w:hAnsi="Arial" w:cs="Arial"/>
          <w:sz w:val="20"/>
          <w:szCs w:val="20"/>
        </w:rPr>
        <w:tab/>
      </w:r>
    </w:p>
    <w:p w:rsidR="00D9025F" w:rsidRPr="00572D5A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572D5A">
        <w:rPr>
          <w:rFonts w:ascii="Arial" w:hAnsi="Arial" w:cs="Arial"/>
          <w:color w:val="FF0000"/>
          <w:sz w:val="20"/>
          <w:szCs w:val="20"/>
        </w:rPr>
        <w:tab/>
      </w:r>
      <w:r w:rsidRPr="00572D5A">
        <w:rPr>
          <w:rFonts w:ascii="Arial" w:hAnsi="Arial" w:cs="Arial"/>
          <w:color w:val="FF0000"/>
        </w:rPr>
        <w:tab/>
      </w:r>
      <w:r w:rsidRPr="000E2D94">
        <w:rPr>
          <w:rFonts w:ascii="Arial" w:hAnsi="Arial" w:cs="Arial"/>
        </w:rPr>
        <w:t>z tego</w:t>
      </w:r>
      <w:r w:rsidRPr="00572D5A">
        <w:rPr>
          <w:rFonts w:ascii="Arial" w:hAnsi="Arial" w:cs="Arial"/>
          <w:color w:val="FF0000"/>
        </w:rPr>
        <w:t>:</w:t>
      </w:r>
    </w:p>
    <w:p w:rsidR="00D9025F" w:rsidRPr="00572D5A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572D5A">
        <w:rPr>
          <w:rFonts w:ascii="Arial" w:hAnsi="Arial" w:cs="Arial"/>
          <w:color w:val="FF0000"/>
        </w:rPr>
        <w:tab/>
      </w:r>
    </w:p>
    <w:p w:rsidR="0047404D" w:rsidRPr="00090425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E056B">
        <w:rPr>
          <w:rFonts w:ascii="Arial" w:hAnsi="Arial" w:cs="Arial"/>
        </w:rPr>
        <w:t>1)</w:t>
      </w:r>
      <w:r w:rsidRPr="00090425">
        <w:rPr>
          <w:rFonts w:ascii="Arial" w:hAnsi="Arial" w:cs="Arial"/>
        </w:rPr>
        <w:tab/>
        <w:t>wydatki bieżące w wysokości</w:t>
      </w:r>
      <w:r w:rsidRPr="00090425">
        <w:rPr>
          <w:rFonts w:ascii="Arial" w:hAnsi="Arial" w:cs="Arial"/>
        </w:rPr>
        <w:tab/>
      </w:r>
      <w:r w:rsidR="008E60A0" w:rsidRPr="00090425">
        <w:rPr>
          <w:rFonts w:ascii="Arial" w:hAnsi="Arial" w:cs="Arial"/>
          <w:b/>
          <w:bCs/>
        </w:rPr>
        <w:t>75</w:t>
      </w:r>
      <w:r w:rsidRPr="00090425">
        <w:rPr>
          <w:rFonts w:ascii="Arial" w:hAnsi="Arial" w:cs="Arial"/>
          <w:b/>
          <w:bCs/>
        </w:rPr>
        <w:t>.</w:t>
      </w:r>
      <w:r w:rsidR="00512FA0" w:rsidRPr="00090425">
        <w:rPr>
          <w:rFonts w:ascii="Arial" w:hAnsi="Arial" w:cs="Arial"/>
          <w:b/>
          <w:bCs/>
        </w:rPr>
        <w:t>8</w:t>
      </w:r>
      <w:r w:rsidR="008E60A0" w:rsidRPr="00090425">
        <w:rPr>
          <w:rFonts w:ascii="Arial" w:hAnsi="Arial" w:cs="Arial"/>
          <w:b/>
          <w:bCs/>
        </w:rPr>
        <w:t>22</w:t>
      </w:r>
      <w:r w:rsidR="00F477A2" w:rsidRPr="00090425">
        <w:rPr>
          <w:rFonts w:ascii="Arial" w:hAnsi="Arial" w:cs="Arial"/>
          <w:b/>
          <w:bCs/>
        </w:rPr>
        <w:t>.</w:t>
      </w:r>
      <w:r w:rsidR="008E60A0" w:rsidRPr="00090425">
        <w:rPr>
          <w:rFonts w:ascii="Arial" w:hAnsi="Arial" w:cs="Arial"/>
          <w:b/>
          <w:bCs/>
        </w:rPr>
        <w:t>051</w:t>
      </w:r>
      <w:r w:rsidRPr="00090425">
        <w:rPr>
          <w:rFonts w:ascii="Arial" w:hAnsi="Arial" w:cs="Arial"/>
          <w:b/>
          <w:bCs/>
        </w:rPr>
        <w:t>,</w:t>
      </w:r>
      <w:r w:rsidR="008E60A0" w:rsidRPr="00090425">
        <w:rPr>
          <w:rFonts w:ascii="Arial" w:hAnsi="Arial" w:cs="Arial"/>
          <w:b/>
          <w:bCs/>
        </w:rPr>
        <w:t>25</w:t>
      </w:r>
      <w:r w:rsidR="00B36EE4" w:rsidRPr="00090425">
        <w:rPr>
          <w:rFonts w:ascii="Arial" w:hAnsi="Arial" w:cs="Arial"/>
          <w:b/>
          <w:bCs/>
        </w:rPr>
        <w:t xml:space="preserve"> </w:t>
      </w:r>
      <w:r w:rsidRPr="00090425">
        <w:rPr>
          <w:rFonts w:ascii="Arial" w:hAnsi="Arial" w:cs="Arial"/>
          <w:b/>
          <w:bCs/>
        </w:rPr>
        <w:t>zł</w:t>
      </w:r>
      <w:r w:rsidRPr="00090425">
        <w:rPr>
          <w:rFonts w:ascii="Arial" w:hAnsi="Arial" w:cs="Arial"/>
          <w:sz w:val="20"/>
          <w:szCs w:val="20"/>
        </w:rPr>
        <w:tab/>
      </w:r>
    </w:p>
    <w:p w:rsidR="0047404D" w:rsidRPr="00090425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90425">
        <w:rPr>
          <w:rFonts w:ascii="Arial" w:hAnsi="Arial" w:cs="Arial"/>
          <w:sz w:val="20"/>
          <w:szCs w:val="20"/>
        </w:rPr>
        <w:tab/>
      </w:r>
      <w:r w:rsidRPr="00090425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090425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90425">
        <w:rPr>
          <w:rFonts w:ascii="Arial" w:hAnsi="Arial" w:cs="Arial"/>
          <w:b/>
          <w:sz w:val="20"/>
          <w:szCs w:val="20"/>
        </w:rPr>
        <w:tab/>
      </w:r>
      <w:r w:rsidRPr="00090425">
        <w:rPr>
          <w:rFonts w:ascii="Arial" w:hAnsi="Arial" w:cs="Arial"/>
          <w:i/>
          <w:sz w:val="20"/>
          <w:szCs w:val="20"/>
        </w:rPr>
        <w:t>wydatki</w:t>
      </w:r>
      <w:r w:rsidRPr="00090425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090425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90425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090425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90425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E60A0" w:rsidRPr="00090425">
        <w:rPr>
          <w:rFonts w:ascii="Arial" w:hAnsi="Arial" w:cs="Arial"/>
          <w:bCs/>
          <w:i/>
          <w:sz w:val="20"/>
          <w:szCs w:val="20"/>
        </w:rPr>
        <w:t>798</w:t>
      </w:r>
      <w:r w:rsidR="005452F9" w:rsidRPr="00090425">
        <w:rPr>
          <w:rFonts w:ascii="Arial" w:hAnsi="Arial" w:cs="Arial"/>
          <w:bCs/>
          <w:i/>
          <w:sz w:val="20"/>
          <w:szCs w:val="20"/>
        </w:rPr>
        <w:t>.</w:t>
      </w:r>
      <w:r w:rsidR="008E60A0" w:rsidRPr="00090425">
        <w:rPr>
          <w:rFonts w:ascii="Arial" w:hAnsi="Arial" w:cs="Arial"/>
          <w:bCs/>
          <w:i/>
          <w:sz w:val="20"/>
          <w:szCs w:val="20"/>
        </w:rPr>
        <w:t>205</w:t>
      </w:r>
      <w:r w:rsidR="005452F9" w:rsidRPr="00090425">
        <w:rPr>
          <w:rFonts w:ascii="Arial" w:hAnsi="Arial" w:cs="Arial"/>
          <w:bCs/>
          <w:i/>
          <w:sz w:val="20"/>
          <w:szCs w:val="20"/>
        </w:rPr>
        <w:t>,</w:t>
      </w:r>
      <w:r w:rsidR="008E60A0" w:rsidRPr="00090425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090425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90425">
        <w:rPr>
          <w:rFonts w:ascii="Arial" w:hAnsi="Arial" w:cs="Arial"/>
          <w:b/>
          <w:sz w:val="20"/>
          <w:szCs w:val="20"/>
        </w:rPr>
        <w:tab/>
      </w:r>
    </w:p>
    <w:p w:rsidR="0047404D" w:rsidRPr="00090425" w:rsidRDefault="006D5132" w:rsidP="008E60A0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90425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90425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090425">
        <w:rPr>
          <w:rFonts w:ascii="Arial" w:hAnsi="Arial" w:cs="Arial"/>
        </w:rPr>
        <w:t>2)</w:t>
      </w:r>
      <w:r w:rsidR="00D9025F" w:rsidRPr="00090425">
        <w:rPr>
          <w:rFonts w:ascii="Arial" w:hAnsi="Arial" w:cs="Arial"/>
        </w:rPr>
        <w:tab/>
        <w:t>wydatki majątkowe w wysokości</w:t>
      </w:r>
      <w:r w:rsidR="00D9025F" w:rsidRPr="00090425">
        <w:rPr>
          <w:rFonts w:ascii="Arial" w:hAnsi="Arial" w:cs="Arial"/>
        </w:rPr>
        <w:tab/>
      </w:r>
      <w:r w:rsidR="007B4AD3" w:rsidRPr="00090425">
        <w:rPr>
          <w:rFonts w:ascii="Arial" w:hAnsi="Arial" w:cs="Arial"/>
        </w:rPr>
        <w:t xml:space="preserve"> </w:t>
      </w:r>
      <w:r w:rsidR="00C94CAA" w:rsidRPr="00090425">
        <w:rPr>
          <w:rFonts w:ascii="Arial" w:hAnsi="Arial" w:cs="Arial"/>
        </w:rPr>
        <w:t xml:space="preserve"> </w:t>
      </w:r>
      <w:r w:rsidR="008E60A0" w:rsidRPr="00090425">
        <w:rPr>
          <w:rFonts w:ascii="Arial" w:hAnsi="Arial" w:cs="Arial"/>
          <w:b/>
        </w:rPr>
        <w:t>7</w:t>
      </w:r>
      <w:r w:rsidR="00D9025F" w:rsidRPr="00090425">
        <w:rPr>
          <w:rFonts w:ascii="Arial" w:hAnsi="Arial" w:cs="Arial"/>
          <w:b/>
          <w:bCs/>
        </w:rPr>
        <w:t>.</w:t>
      </w:r>
      <w:r w:rsidR="00606DB6">
        <w:rPr>
          <w:rFonts w:ascii="Arial" w:hAnsi="Arial" w:cs="Arial"/>
          <w:b/>
          <w:bCs/>
        </w:rPr>
        <w:t>754</w:t>
      </w:r>
      <w:r w:rsidR="00D9025F" w:rsidRPr="00090425">
        <w:rPr>
          <w:rFonts w:ascii="Arial" w:hAnsi="Arial" w:cs="Arial"/>
          <w:b/>
          <w:bCs/>
        </w:rPr>
        <w:t>.</w:t>
      </w:r>
      <w:r w:rsidR="00606DB6">
        <w:rPr>
          <w:rFonts w:ascii="Arial" w:hAnsi="Arial" w:cs="Arial"/>
          <w:b/>
          <w:bCs/>
        </w:rPr>
        <w:t>537</w:t>
      </w:r>
      <w:r w:rsidR="00D9025F" w:rsidRPr="00090425">
        <w:rPr>
          <w:rFonts w:ascii="Arial" w:hAnsi="Arial" w:cs="Arial"/>
          <w:b/>
          <w:bCs/>
        </w:rPr>
        <w:t>,</w:t>
      </w:r>
      <w:r w:rsidR="00606DB6">
        <w:rPr>
          <w:rFonts w:ascii="Arial" w:hAnsi="Arial" w:cs="Arial"/>
          <w:b/>
          <w:bCs/>
        </w:rPr>
        <w:t>8</w:t>
      </w:r>
      <w:r w:rsidR="0021753E">
        <w:rPr>
          <w:rFonts w:ascii="Arial" w:hAnsi="Arial" w:cs="Arial"/>
          <w:b/>
          <w:bCs/>
        </w:rPr>
        <w:t>6</w:t>
      </w:r>
      <w:r w:rsidR="00D9025F" w:rsidRPr="00090425">
        <w:rPr>
          <w:rFonts w:ascii="Arial" w:hAnsi="Arial" w:cs="Arial"/>
          <w:b/>
          <w:bCs/>
        </w:rPr>
        <w:t xml:space="preserve"> zł</w:t>
      </w:r>
    </w:p>
    <w:p w:rsidR="0047404D" w:rsidRPr="007E056B" w:rsidRDefault="00D35701" w:rsidP="00796493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E056B">
        <w:rPr>
          <w:rFonts w:ascii="Arial" w:hAnsi="Arial" w:cs="Arial"/>
          <w:bCs/>
        </w:rPr>
        <w:t xml:space="preserve">wydatki majątkowe finansowane ze środków RFIL w kwocie </w:t>
      </w:r>
      <w:r w:rsidR="007E056B" w:rsidRPr="007E056B">
        <w:rPr>
          <w:rFonts w:ascii="Arial" w:hAnsi="Arial" w:cs="Arial"/>
          <w:bCs/>
        </w:rPr>
        <w:t>5</w:t>
      </w:r>
      <w:r w:rsidR="00A87449" w:rsidRPr="007E056B">
        <w:rPr>
          <w:rFonts w:ascii="Arial" w:hAnsi="Arial" w:cs="Arial"/>
          <w:bCs/>
        </w:rPr>
        <w:t>.</w:t>
      </w:r>
      <w:r w:rsidR="007E056B" w:rsidRPr="007E056B">
        <w:rPr>
          <w:rFonts w:ascii="Arial" w:hAnsi="Arial" w:cs="Arial"/>
          <w:bCs/>
        </w:rPr>
        <w:t>350</w:t>
      </w:r>
      <w:r w:rsidRPr="007E056B">
        <w:rPr>
          <w:rFonts w:ascii="Arial" w:hAnsi="Arial" w:cs="Arial"/>
          <w:bCs/>
        </w:rPr>
        <w:t>.</w:t>
      </w:r>
      <w:r w:rsidR="007E056B" w:rsidRPr="007E056B">
        <w:rPr>
          <w:rFonts w:ascii="Arial" w:hAnsi="Arial" w:cs="Arial"/>
          <w:bCs/>
        </w:rPr>
        <w:t>000</w:t>
      </w:r>
      <w:r w:rsidRPr="007E056B">
        <w:rPr>
          <w:rFonts w:ascii="Arial" w:hAnsi="Arial" w:cs="Arial"/>
          <w:bCs/>
        </w:rPr>
        <w:t>,</w:t>
      </w:r>
      <w:r w:rsidR="007E056B" w:rsidRPr="007E056B">
        <w:rPr>
          <w:rFonts w:ascii="Arial" w:hAnsi="Arial" w:cs="Arial"/>
          <w:bCs/>
        </w:rPr>
        <w:t>00</w:t>
      </w:r>
      <w:r w:rsidRPr="007E056B">
        <w:rPr>
          <w:rFonts w:ascii="Arial" w:hAnsi="Arial" w:cs="Arial"/>
          <w:bCs/>
        </w:rPr>
        <w:t xml:space="preserve"> zł</w:t>
      </w:r>
    </w:p>
    <w:p w:rsidR="001566B8" w:rsidRPr="00090425" w:rsidRDefault="00D9025F" w:rsidP="00090425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90425">
        <w:rPr>
          <w:rFonts w:ascii="Arial" w:hAnsi="Arial" w:cs="Arial"/>
          <w:b/>
          <w:bCs/>
          <w:i/>
          <w:iCs/>
        </w:rPr>
        <w:tab/>
      </w:r>
      <w:r w:rsidR="006D5132" w:rsidRPr="00090425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090425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090425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C1BE5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090425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090425">
        <w:rPr>
          <w:rFonts w:ascii="Arial" w:hAnsi="Arial" w:cs="Arial"/>
          <w:sz w:val="20"/>
          <w:szCs w:val="20"/>
        </w:rPr>
        <w:tab/>
      </w:r>
      <w:r w:rsidR="00512FA0" w:rsidRPr="00090425">
        <w:rPr>
          <w:rFonts w:ascii="Arial" w:hAnsi="Arial" w:cs="Arial"/>
          <w:color w:val="FF0000"/>
          <w:sz w:val="20"/>
          <w:szCs w:val="20"/>
        </w:rPr>
        <w:tab/>
      </w:r>
    </w:p>
    <w:p w:rsidR="00462AAC" w:rsidRPr="00FB7DEC" w:rsidRDefault="00462AAC" w:rsidP="00462AAC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462AAC" w:rsidRPr="00462AAC" w:rsidRDefault="00462AAC" w:rsidP="00462AAC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2AAC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>1.</w:t>
      </w:r>
      <w:r w:rsidRPr="00462AAC">
        <w:rPr>
          <w:rFonts w:ascii="Arial" w:hAnsi="Arial" w:cs="Arial"/>
        </w:rPr>
        <w:t xml:space="preserve">Nadwyżka budżetu w kwocie </w:t>
      </w:r>
      <w:r>
        <w:rPr>
          <w:rFonts w:ascii="Arial" w:hAnsi="Arial" w:cs="Arial"/>
          <w:b/>
        </w:rPr>
        <w:t>1.311</w:t>
      </w:r>
      <w:r w:rsidRPr="00462AA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849</w:t>
      </w:r>
      <w:r w:rsidRPr="00462AA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45</w:t>
      </w:r>
      <w:r w:rsidRPr="00462AAC">
        <w:rPr>
          <w:rFonts w:ascii="Arial" w:hAnsi="Arial" w:cs="Arial"/>
          <w:b/>
          <w:bCs/>
        </w:rPr>
        <w:t xml:space="preserve"> zł </w:t>
      </w:r>
      <w:r w:rsidRPr="00462AAC">
        <w:rPr>
          <w:rFonts w:ascii="Arial" w:hAnsi="Arial" w:cs="Arial"/>
        </w:rPr>
        <w:t>zostanie przeznczona na spłatę rat kredytów i pożyczek zaciągniętych na rynku krajowym</w:t>
      </w:r>
    </w:p>
    <w:p w:rsidR="00462AAC" w:rsidRPr="00462AAC" w:rsidRDefault="00462AAC" w:rsidP="00462AAC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462AA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 w:rsidRPr="00462AAC">
        <w:rPr>
          <w:rFonts w:ascii="Arial" w:hAnsi="Arial" w:cs="Arial"/>
        </w:rPr>
        <w:t xml:space="preserve"> 2. Określa się łączną kwotę planowanych przychodów    </w:t>
      </w:r>
      <w:r>
        <w:rPr>
          <w:rFonts w:ascii="Arial" w:hAnsi="Arial" w:cs="Arial"/>
        </w:rPr>
        <w:t>3</w:t>
      </w:r>
      <w:r w:rsidRPr="00462AAC">
        <w:rPr>
          <w:rFonts w:ascii="Arial" w:hAnsi="Arial" w:cs="Arial"/>
        </w:rPr>
        <w:t>.</w:t>
      </w:r>
      <w:r>
        <w:rPr>
          <w:rFonts w:ascii="Arial" w:hAnsi="Arial" w:cs="Arial"/>
        </w:rPr>
        <w:t>528</w:t>
      </w:r>
      <w:r w:rsidRPr="00462AAC">
        <w:rPr>
          <w:rFonts w:ascii="Arial" w:hAnsi="Arial" w:cs="Arial"/>
        </w:rPr>
        <w:t>.</w:t>
      </w:r>
      <w:r>
        <w:rPr>
          <w:rFonts w:ascii="Arial" w:hAnsi="Arial" w:cs="Arial"/>
        </w:rPr>
        <w:t>649</w:t>
      </w:r>
      <w:r w:rsidRPr="00462AAC">
        <w:rPr>
          <w:rFonts w:ascii="Arial" w:hAnsi="Arial" w:cs="Arial"/>
        </w:rPr>
        <w:t>,</w:t>
      </w:r>
      <w:r>
        <w:rPr>
          <w:rFonts w:ascii="Arial" w:hAnsi="Arial" w:cs="Arial"/>
        </w:rPr>
        <w:t>45</w:t>
      </w:r>
      <w:r w:rsidRPr="00462AAC">
        <w:rPr>
          <w:rFonts w:ascii="Arial" w:hAnsi="Arial" w:cs="Arial"/>
        </w:rPr>
        <w:t xml:space="preserve"> zł</w:t>
      </w:r>
    </w:p>
    <w:p w:rsidR="00462AAC" w:rsidRPr="00462AAC" w:rsidRDefault="00462AAC" w:rsidP="00462AAC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62AA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462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Pr="00462AAC">
        <w:rPr>
          <w:rFonts w:ascii="Arial" w:hAnsi="Arial" w:cs="Arial"/>
        </w:rPr>
        <w:t>Określa się łączną k</w:t>
      </w:r>
      <w:r>
        <w:rPr>
          <w:rFonts w:ascii="Arial" w:hAnsi="Arial" w:cs="Arial"/>
        </w:rPr>
        <w:t xml:space="preserve">wotę planowanych rozchodów </w:t>
      </w:r>
      <w:r w:rsidRPr="00462AAC">
        <w:rPr>
          <w:rFonts w:ascii="Arial" w:hAnsi="Arial" w:cs="Arial"/>
        </w:rPr>
        <w:t>2.216.800</w:t>
      </w:r>
      <w:r w:rsidR="006B4530">
        <w:rPr>
          <w:rFonts w:ascii="Arial" w:hAnsi="Arial" w:cs="Arial"/>
        </w:rPr>
        <w:t>,00 zł</w:t>
      </w:r>
      <w:r>
        <w:rPr>
          <w:rFonts w:ascii="Arial" w:hAnsi="Arial" w:cs="Arial"/>
        </w:rPr>
        <w:t xml:space="preserve">                </w:t>
      </w:r>
      <w:r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ulega zmianie i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</w:t>
      </w:r>
      <w:r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Pr="00090425">
        <w:rPr>
          <w:rFonts w:ascii="Arial" w:hAnsi="Arial" w:cs="Arial"/>
          <w:sz w:val="20"/>
          <w:szCs w:val="20"/>
        </w:rPr>
        <w:tab/>
      </w:r>
    </w:p>
    <w:p w:rsidR="00462AAC" w:rsidRPr="00462AAC" w:rsidRDefault="00462AAC" w:rsidP="00462AAC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C5659A" w:rsidRPr="00F62998" w:rsidRDefault="00C5659A" w:rsidP="00462AAC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 xml:space="preserve"> </w:t>
      </w:r>
      <w:r w:rsidRPr="00F6299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3a</w:t>
      </w:r>
      <w:r w:rsidR="00462AAC">
        <w:rPr>
          <w:rFonts w:ascii="Arial" w:hAnsi="Arial" w:cs="Arial"/>
          <w:b/>
          <w:bCs/>
        </w:rPr>
        <w:t>.</w:t>
      </w:r>
      <w:r w:rsidRPr="00F62998">
        <w:rPr>
          <w:rFonts w:ascii="Arial" w:hAnsi="Arial" w:cs="Arial"/>
          <w:bCs/>
        </w:rPr>
        <w:t>Wprowadza się do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Uchwały budżetowej, który  otrzymuje brzmienie:</w:t>
      </w:r>
      <w:r w:rsidRPr="00F62998">
        <w:rPr>
          <w:rFonts w:ascii="Arial" w:hAnsi="Arial" w:cs="Arial"/>
        </w:rPr>
        <w:t xml:space="preserve"> </w:t>
      </w:r>
    </w:p>
    <w:p w:rsidR="00C5659A" w:rsidRPr="00F62998" w:rsidRDefault="00C5659A" w:rsidP="0021753E">
      <w:p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</w:t>
      </w:r>
      <w:r w:rsidR="00462AAC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3a</w:t>
      </w:r>
      <w:r w:rsidR="00462AAC">
        <w:rPr>
          <w:rFonts w:ascii="Arial" w:hAnsi="Arial" w:cs="Arial"/>
          <w:b/>
          <w:bCs/>
        </w:rPr>
        <w:t>.</w:t>
      </w:r>
      <w:r w:rsidRPr="00F62998">
        <w:rPr>
          <w:rFonts w:ascii="Arial" w:hAnsi="Arial" w:cs="Arial"/>
          <w:bCs/>
        </w:rPr>
        <w:t>Wyodrębnia  się plan dochodów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na 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zadania realizowane przez </w:t>
      </w:r>
      <w:r w:rsidR="00462AAC">
        <w:rPr>
          <w:rFonts w:ascii="Arial" w:hAnsi="Arial" w:cs="Arial"/>
          <w:bCs/>
        </w:rPr>
        <w:t xml:space="preserve"> </w:t>
      </w:r>
      <w:r w:rsidRPr="00F62998">
        <w:rPr>
          <w:rFonts w:ascii="Arial" w:hAnsi="Arial" w:cs="Arial"/>
          <w:bCs/>
        </w:rPr>
        <w:t>Gminę ze środków Funduszu Przeciwdziałania COVID-19 na rok 202</w:t>
      </w:r>
      <w:r w:rsidR="0021753E">
        <w:rPr>
          <w:rFonts w:ascii="Arial" w:hAnsi="Arial" w:cs="Arial"/>
          <w:bCs/>
        </w:rPr>
        <w:t>2</w:t>
      </w:r>
    </w:p>
    <w:p w:rsidR="00634D1F" w:rsidRDefault="00C5659A" w:rsidP="00634D1F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jednocześnie 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wprowadza się  załącznik Nr 1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7E056B" w:rsidRPr="007E056B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D9025F" w:rsidRPr="00634D1F" w:rsidRDefault="00C5659A" w:rsidP="00634D1F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7E056B">
        <w:rPr>
          <w:rFonts w:ascii="Arial" w:hAnsi="Arial" w:cs="Arial"/>
          <w:sz w:val="20"/>
          <w:szCs w:val="20"/>
        </w:rPr>
        <w:tab/>
      </w:r>
      <w:r w:rsidR="00EB22E6" w:rsidRPr="00572D5A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</w:p>
    <w:p w:rsidR="00A54C0A" w:rsidRPr="00572D5A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72D5A">
        <w:rPr>
          <w:rFonts w:ascii="Arial" w:hAnsi="Arial" w:cs="Arial"/>
          <w:b/>
          <w:bCs/>
        </w:rPr>
        <w:t xml:space="preserve">§ </w:t>
      </w:r>
      <w:r w:rsidR="00B32310" w:rsidRPr="00572D5A">
        <w:rPr>
          <w:rFonts w:ascii="Arial" w:hAnsi="Arial" w:cs="Arial"/>
          <w:b/>
          <w:bCs/>
        </w:rPr>
        <w:t>2</w:t>
      </w:r>
      <w:r w:rsidR="0044376E" w:rsidRPr="00572D5A">
        <w:rPr>
          <w:rFonts w:ascii="Arial" w:hAnsi="Arial" w:cs="Arial"/>
          <w:b/>
          <w:bCs/>
        </w:rPr>
        <w:t>.</w:t>
      </w:r>
      <w:r w:rsidR="00A54C0A" w:rsidRPr="00572D5A">
        <w:rPr>
          <w:rFonts w:ascii="Arial" w:hAnsi="Arial" w:cs="Arial"/>
          <w:b/>
          <w:bCs/>
        </w:rPr>
        <w:t xml:space="preserve"> </w:t>
      </w:r>
      <w:r w:rsidR="00A54C0A" w:rsidRPr="00572D5A">
        <w:rPr>
          <w:rFonts w:ascii="Arial" w:hAnsi="Arial" w:cs="Arial"/>
          <w:bCs/>
        </w:rPr>
        <w:t>Wykonanie uchwały powierza się Burmistrzowi Rogoźna</w:t>
      </w:r>
      <w:r w:rsidR="00A54C0A" w:rsidRPr="00572D5A">
        <w:rPr>
          <w:rFonts w:ascii="Arial" w:hAnsi="Arial" w:cs="Arial"/>
          <w:b/>
          <w:bCs/>
        </w:rPr>
        <w:t xml:space="preserve">. </w:t>
      </w:r>
    </w:p>
    <w:p w:rsidR="00D85BDA" w:rsidRPr="00572D5A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72D5A">
        <w:rPr>
          <w:rFonts w:ascii="Arial" w:hAnsi="Arial" w:cs="Arial"/>
          <w:b/>
          <w:bCs/>
        </w:rPr>
        <w:t xml:space="preserve">§ 3. </w:t>
      </w:r>
      <w:r w:rsidR="00D85BDA" w:rsidRPr="00572D5A">
        <w:rPr>
          <w:rFonts w:ascii="Arial" w:hAnsi="Arial" w:cs="Arial"/>
          <w:bCs/>
        </w:rPr>
        <w:t>Uchwała wchodzi w życie z dniem podjęcia</w:t>
      </w:r>
      <w:r w:rsidR="00D85BDA" w:rsidRPr="00572D5A">
        <w:rPr>
          <w:rFonts w:ascii="Arial" w:hAnsi="Arial" w:cs="Arial"/>
          <w:b/>
          <w:bCs/>
        </w:rPr>
        <w:t xml:space="preserve"> </w:t>
      </w:r>
      <w:r w:rsidR="00D85BDA" w:rsidRPr="00572D5A">
        <w:rPr>
          <w:rFonts w:ascii="Arial" w:hAnsi="Arial" w:cs="Arial"/>
          <w:bCs/>
        </w:rPr>
        <w:t>i podlega ogłoszeniu w Dzienniku</w:t>
      </w:r>
    </w:p>
    <w:p w:rsidR="00A54C0A" w:rsidRPr="00572D5A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72D5A">
        <w:rPr>
          <w:rFonts w:ascii="Arial" w:hAnsi="Arial" w:cs="Arial"/>
          <w:b/>
          <w:bCs/>
        </w:rPr>
        <w:t xml:space="preserve">       </w:t>
      </w:r>
      <w:r w:rsidRPr="00572D5A">
        <w:rPr>
          <w:rFonts w:ascii="Arial" w:hAnsi="Arial" w:cs="Arial"/>
          <w:bCs/>
        </w:rPr>
        <w:t>Urzędowym Województwa Wielkopolskiego</w:t>
      </w:r>
      <w:r w:rsidR="00A54C0A" w:rsidRPr="00572D5A">
        <w:rPr>
          <w:rFonts w:ascii="Arial" w:hAnsi="Arial" w:cs="Arial"/>
          <w:bCs/>
        </w:rPr>
        <w:t xml:space="preserve">. </w:t>
      </w:r>
    </w:p>
    <w:p w:rsidR="00A54C0A" w:rsidRPr="00D5570C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6D26FD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6D26FD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FE" w:rsidRDefault="00ED67FE" w:rsidP="00D85BDA">
      <w:pPr>
        <w:spacing w:after="0" w:line="240" w:lineRule="auto"/>
      </w:pPr>
      <w:r>
        <w:separator/>
      </w:r>
    </w:p>
  </w:endnote>
  <w:endnote w:type="continuationSeparator" w:id="0">
    <w:p w:rsidR="00ED67FE" w:rsidRDefault="00ED67FE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FE" w:rsidRDefault="00ED67FE" w:rsidP="00D85BDA">
      <w:pPr>
        <w:spacing w:after="0" w:line="240" w:lineRule="auto"/>
      </w:pPr>
      <w:r>
        <w:separator/>
      </w:r>
    </w:p>
  </w:footnote>
  <w:footnote w:type="continuationSeparator" w:id="0">
    <w:p w:rsidR="00ED67FE" w:rsidRDefault="00ED67FE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5"/>
    <w:rsid w:val="0009042C"/>
    <w:rsid w:val="00095C9C"/>
    <w:rsid w:val="000A1E2C"/>
    <w:rsid w:val="000B33FD"/>
    <w:rsid w:val="000D18A6"/>
    <w:rsid w:val="000D5846"/>
    <w:rsid w:val="000D7B98"/>
    <w:rsid w:val="000E2D94"/>
    <w:rsid w:val="000F61D4"/>
    <w:rsid w:val="0010628C"/>
    <w:rsid w:val="0010655D"/>
    <w:rsid w:val="001566B8"/>
    <w:rsid w:val="00163EAA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C53D3"/>
    <w:rsid w:val="001E16D6"/>
    <w:rsid w:val="002074BA"/>
    <w:rsid w:val="002112C8"/>
    <w:rsid w:val="0021753E"/>
    <w:rsid w:val="00232BDE"/>
    <w:rsid w:val="00236C35"/>
    <w:rsid w:val="002426A0"/>
    <w:rsid w:val="0024712A"/>
    <w:rsid w:val="00272F77"/>
    <w:rsid w:val="00290F11"/>
    <w:rsid w:val="00291F4C"/>
    <w:rsid w:val="002B7EE6"/>
    <w:rsid w:val="002F60A7"/>
    <w:rsid w:val="00300D2C"/>
    <w:rsid w:val="00315438"/>
    <w:rsid w:val="00316841"/>
    <w:rsid w:val="003272D6"/>
    <w:rsid w:val="003327E4"/>
    <w:rsid w:val="003523E6"/>
    <w:rsid w:val="003550DE"/>
    <w:rsid w:val="00374052"/>
    <w:rsid w:val="0038003D"/>
    <w:rsid w:val="00384A94"/>
    <w:rsid w:val="003B6D42"/>
    <w:rsid w:val="003C6B34"/>
    <w:rsid w:val="003E2ECA"/>
    <w:rsid w:val="00405D8E"/>
    <w:rsid w:val="0040600F"/>
    <w:rsid w:val="00407B4B"/>
    <w:rsid w:val="00430657"/>
    <w:rsid w:val="0044376E"/>
    <w:rsid w:val="004443D1"/>
    <w:rsid w:val="00462AAC"/>
    <w:rsid w:val="0047404D"/>
    <w:rsid w:val="00485D75"/>
    <w:rsid w:val="004946E6"/>
    <w:rsid w:val="00496680"/>
    <w:rsid w:val="004970A8"/>
    <w:rsid w:val="004A63A1"/>
    <w:rsid w:val="004B4FF2"/>
    <w:rsid w:val="004C22BE"/>
    <w:rsid w:val="004C2F6D"/>
    <w:rsid w:val="004D0075"/>
    <w:rsid w:val="004E2ED8"/>
    <w:rsid w:val="004F1ED3"/>
    <w:rsid w:val="004F5903"/>
    <w:rsid w:val="00512FA0"/>
    <w:rsid w:val="005377D7"/>
    <w:rsid w:val="005446F6"/>
    <w:rsid w:val="005452F9"/>
    <w:rsid w:val="00561478"/>
    <w:rsid w:val="00567D75"/>
    <w:rsid w:val="00572D5A"/>
    <w:rsid w:val="00585DA1"/>
    <w:rsid w:val="00590EF6"/>
    <w:rsid w:val="00597FBD"/>
    <w:rsid w:val="005A36B5"/>
    <w:rsid w:val="005A3D99"/>
    <w:rsid w:val="005A4A54"/>
    <w:rsid w:val="005C18B5"/>
    <w:rsid w:val="005E6E0C"/>
    <w:rsid w:val="005F3351"/>
    <w:rsid w:val="005F5C70"/>
    <w:rsid w:val="00600D02"/>
    <w:rsid w:val="00600F70"/>
    <w:rsid w:val="00606DB6"/>
    <w:rsid w:val="00607831"/>
    <w:rsid w:val="0062207A"/>
    <w:rsid w:val="00634551"/>
    <w:rsid w:val="00634D1F"/>
    <w:rsid w:val="00636F54"/>
    <w:rsid w:val="006608A2"/>
    <w:rsid w:val="00676359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60C5"/>
    <w:rsid w:val="00714E1C"/>
    <w:rsid w:val="0071722E"/>
    <w:rsid w:val="00717652"/>
    <w:rsid w:val="00730B93"/>
    <w:rsid w:val="007429E3"/>
    <w:rsid w:val="00751C05"/>
    <w:rsid w:val="00754380"/>
    <w:rsid w:val="007557CE"/>
    <w:rsid w:val="00772ED7"/>
    <w:rsid w:val="00776051"/>
    <w:rsid w:val="00794821"/>
    <w:rsid w:val="00796493"/>
    <w:rsid w:val="007A5BB0"/>
    <w:rsid w:val="007B4AD3"/>
    <w:rsid w:val="007B6634"/>
    <w:rsid w:val="007D1B68"/>
    <w:rsid w:val="007E056B"/>
    <w:rsid w:val="007F1781"/>
    <w:rsid w:val="007F2B5E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A544D"/>
    <w:rsid w:val="008B6071"/>
    <w:rsid w:val="008B66A8"/>
    <w:rsid w:val="008C5EE5"/>
    <w:rsid w:val="008D2EF4"/>
    <w:rsid w:val="008E049F"/>
    <w:rsid w:val="008E60A0"/>
    <w:rsid w:val="008E6882"/>
    <w:rsid w:val="008F527F"/>
    <w:rsid w:val="008F661B"/>
    <w:rsid w:val="00900061"/>
    <w:rsid w:val="009040B3"/>
    <w:rsid w:val="00931FE9"/>
    <w:rsid w:val="00934F46"/>
    <w:rsid w:val="009353E0"/>
    <w:rsid w:val="009403DC"/>
    <w:rsid w:val="00944AB4"/>
    <w:rsid w:val="00944D83"/>
    <w:rsid w:val="009613AD"/>
    <w:rsid w:val="00966CD8"/>
    <w:rsid w:val="00974EE1"/>
    <w:rsid w:val="00977663"/>
    <w:rsid w:val="00987AE9"/>
    <w:rsid w:val="009A5B3C"/>
    <w:rsid w:val="009E4630"/>
    <w:rsid w:val="009F37E4"/>
    <w:rsid w:val="009F5344"/>
    <w:rsid w:val="00A02B5B"/>
    <w:rsid w:val="00A340BC"/>
    <w:rsid w:val="00A41225"/>
    <w:rsid w:val="00A54C0A"/>
    <w:rsid w:val="00A57EB5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57CF2"/>
    <w:rsid w:val="00B727B0"/>
    <w:rsid w:val="00B838FE"/>
    <w:rsid w:val="00B840BD"/>
    <w:rsid w:val="00B87B8E"/>
    <w:rsid w:val="00BC48AD"/>
    <w:rsid w:val="00BC64C3"/>
    <w:rsid w:val="00BD0167"/>
    <w:rsid w:val="00C1294C"/>
    <w:rsid w:val="00C208B1"/>
    <w:rsid w:val="00C218DB"/>
    <w:rsid w:val="00C36995"/>
    <w:rsid w:val="00C45C98"/>
    <w:rsid w:val="00C5659A"/>
    <w:rsid w:val="00C61541"/>
    <w:rsid w:val="00C6452E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37197"/>
    <w:rsid w:val="00D37EF2"/>
    <w:rsid w:val="00D5570C"/>
    <w:rsid w:val="00D71867"/>
    <w:rsid w:val="00D739E7"/>
    <w:rsid w:val="00D75C48"/>
    <w:rsid w:val="00D85BDA"/>
    <w:rsid w:val="00D8661C"/>
    <w:rsid w:val="00D9025F"/>
    <w:rsid w:val="00D94162"/>
    <w:rsid w:val="00DB0D2A"/>
    <w:rsid w:val="00DB5A3B"/>
    <w:rsid w:val="00DC1BE5"/>
    <w:rsid w:val="00DC261C"/>
    <w:rsid w:val="00DE047A"/>
    <w:rsid w:val="00DF0FC2"/>
    <w:rsid w:val="00E06F29"/>
    <w:rsid w:val="00E07165"/>
    <w:rsid w:val="00E132B0"/>
    <w:rsid w:val="00E26926"/>
    <w:rsid w:val="00E275FA"/>
    <w:rsid w:val="00E4136E"/>
    <w:rsid w:val="00E42469"/>
    <w:rsid w:val="00E564D2"/>
    <w:rsid w:val="00E57957"/>
    <w:rsid w:val="00E64161"/>
    <w:rsid w:val="00E70C72"/>
    <w:rsid w:val="00E9032E"/>
    <w:rsid w:val="00EA1C10"/>
    <w:rsid w:val="00EA4E59"/>
    <w:rsid w:val="00EB22E6"/>
    <w:rsid w:val="00EB249C"/>
    <w:rsid w:val="00ED29F5"/>
    <w:rsid w:val="00ED67FE"/>
    <w:rsid w:val="00EF2951"/>
    <w:rsid w:val="00EF700A"/>
    <w:rsid w:val="00F00D28"/>
    <w:rsid w:val="00F02AD3"/>
    <w:rsid w:val="00F037F8"/>
    <w:rsid w:val="00F207F4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E519F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1335-13C9-454C-A5E5-2360A015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208</cp:revision>
  <cp:lastPrinted>2022-01-21T10:04:00Z</cp:lastPrinted>
  <dcterms:created xsi:type="dcterms:W3CDTF">2020-11-18T08:58:00Z</dcterms:created>
  <dcterms:modified xsi:type="dcterms:W3CDTF">2022-01-21T10:21:00Z</dcterms:modified>
</cp:coreProperties>
</file>