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F7F" w:rsidRPr="00745F7F" w:rsidRDefault="00745F7F" w:rsidP="00745F7F">
      <w:pPr>
        <w:widowControl w:val="0"/>
        <w:autoSpaceDE w:val="0"/>
        <w:autoSpaceDN w:val="0"/>
        <w:adjustRightInd w:val="0"/>
        <w:spacing w:after="240" w:line="240" w:lineRule="auto"/>
        <w:jc w:val="center"/>
        <w:rPr>
          <w:rFonts w:ascii="Arial" w:hAnsi="Arial" w:cs="Arial"/>
          <w:sz w:val="20"/>
          <w:szCs w:val="20"/>
        </w:rPr>
      </w:pPr>
      <w:r w:rsidRPr="00745F7F">
        <w:rPr>
          <w:rFonts w:ascii="Arial" w:hAnsi="Arial" w:cs="Arial"/>
          <w:b/>
          <w:bCs/>
          <w:sz w:val="20"/>
          <w:szCs w:val="20"/>
        </w:rPr>
        <w:t>UZASADNIENIE</w:t>
      </w:r>
    </w:p>
    <w:p w:rsidR="00745F7F" w:rsidRPr="00745F7F" w:rsidRDefault="00745F7F" w:rsidP="00745F7F">
      <w:pPr>
        <w:widowControl w:val="0"/>
        <w:autoSpaceDE w:val="0"/>
        <w:autoSpaceDN w:val="0"/>
        <w:adjustRightInd w:val="0"/>
        <w:spacing w:after="240" w:line="240" w:lineRule="auto"/>
        <w:jc w:val="center"/>
        <w:rPr>
          <w:rFonts w:ascii="Arial" w:hAnsi="Arial" w:cs="Arial"/>
          <w:sz w:val="20"/>
          <w:szCs w:val="20"/>
        </w:rPr>
      </w:pPr>
      <w:r w:rsidRPr="00745F7F">
        <w:rPr>
          <w:rFonts w:ascii="Arial" w:hAnsi="Arial" w:cs="Arial"/>
          <w:b/>
          <w:bCs/>
          <w:sz w:val="20"/>
          <w:szCs w:val="20"/>
        </w:rPr>
        <w:t>Objaśnienia przyjętych wartości do Wieloletniej Prognozy Finansowej Gminy Rogoźno na lata 2022-2037.</w:t>
      </w:r>
    </w:p>
    <w:p w:rsidR="00745F7F" w:rsidRPr="00745F7F" w:rsidRDefault="00745F7F" w:rsidP="00745F7F">
      <w:pPr>
        <w:widowControl w:val="0"/>
        <w:autoSpaceDE w:val="0"/>
        <w:autoSpaceDN w:val="0"/>
        <w:adjustRightInd w:val="0"/>
        <w:spacing w:after="240" w:line="240" w:lineRule="auto"/>
        <w:jc w:val="both"/>
        <w:rPr>
          <w:rFonts w:ascii="Arial" w:hAnsi="Arial" w:cs="Arial"/>
        </w:rPr>
      </w:pPr>
      <w:r w:rsidRPr="00745F7F">
        <w:rPr>
          <w:rFonts w:ascii="Arial" w:hAnsi="Arial" w:cs="Arial"/>
          <w:sz w:val="20"/>
          <w:szCs w:val="20"/>
        </w:rPr>
        <w:t>Obowiązek sporządzenia Wieloletniej Prognozy Finansowej jest jedną z zasadn</w:t>
      </w:r>
      <w:r w:rsidRPr="00745F7F">
        <w:rPr>
          <w:rFonts w:ascii="Arial" w:hAnsi="Arial" w:cs="Arial"/>
        </w:rPr>
        <w:t>iczych zmian wprowadzonych ustawą z dnia 27 sierpnia 2009 roku odnoszących się do zagadnień gospodarki finansowej jednostek samorządu terytorialnego. Regulacja ta stwarza możliwość kompleksowej analizy sytuacji finansowej jednostki oraz możliwość oceny podejmowanych przedsięwzięć z perspektywy ich znaczenia dla samorządu. W zamyśle prawodawcy wieloletnia prognoza finansowa jednostki samorządu terytorialnego ma być instrumentem nowoczesnego zarządzania finansami publicznymi.</w:t>
      </w:r>
    </w:p>
    <w:p w:rsidR="00745F7F" w:rsidRPr="00745F7F" w:rsidRDefault="00745F7F" w:rsidP="00745F7F">
      <w:pPr>
        <w:widowControl w:val="0"/>
        <w:autoSpaceDE w:val="0"/>
        <w:autoSpaceDN w:val="0"/>
        <w:adjustRightInd w:val="0"/>
        <w:spacing w:after="240" w:line="240" w:lineRule="auto"/>
        <w:jc w:val="both"/>
        <w:rPr>
          <w:rFonts w:ascii="Arial" w:hAnsi="Arial" w:cs="Arial"/>
        </w:rPr>
      </w:pPr>
      <w:r w:rsidRPr="00745F7F">
        <w:rPr>
          <w:rFonts w:ascii="Arial" w:hAnsi="Arial" w:cs="Arial"/>
        </w:rPr>
        <w:t>W Wieloletniej Prognozie Finansowej Gminy Rogoźno zastosowano wzory załączników (załącznik nr 1 oraz załącznik nr 2 do uchwały) zgodnie z Rozporządzeniem Ministra Finansów z dnia 10 stycznia 2013 roku w sprawie wieloletniej prognozy finansowej jednostki samorządu terytorialnego (Dz. U. z 2015 r. poz. 92) z uwzględnieniem zmian wynikających z Rozporządzenia Ministra Finansów, Inwestycji i Rozwoju z dnia 1 października 2019 r. (Dz. U. z 2019 r. poz. 1903) oraz Rozporządzenia Ministra Finansów z dnia 10 sierpnia 2020 r. (Dz. U. z 2020 r. poz. 1381).</w:t>
      </w:r>
    </w:p>
    <w:p w:rsidR="00745F7F" w:rsidRPr="00745F7F" w:rsidRDefault="00745F7F" w:rsidP="00745F7F">
      <w:pPr>
        <w:widowControl w:val="0"/>
        <w:autoSpaceDE w:val="0"/>
        <w:autoSpaceDN w:val="0"/>
        <w:adjustRightInd w:val="0"/>
        <w:spacing w:after="240" w:line="240" w:lineRule="auto"/>
        <w:jc w:val="both"/>
        <w:rPr>
          <w:rFonts w:ascii="Arial" w:hAnsi="Arial" w:cs="Arial"/>
        </w:rPr>
      </w:pPr>
      <w:r w:rsidRPr="00745F7F">
        <w:rPr>
          <w:rFonts w:ascii="Arial" w:hAnsi="Arial" w:cs="Arial"/>
        </w:rPr>
        <w:t>Podstawą opracowania Wieloletniej Prognozy Finansowej Gminy Rogoźno jest projekt uchwały budżetowej na 2022 rok, dane sprawozdawcze z wykonania budżetu Gminy Rogoźno za lata 2019 i 2020, wartości planowane na koniec III kwartału 2021 roku oraz Wytyczne Ministra Finansów dotyczące stosowania jednolitych wskaźników makroekonomicznych, będących podstawą oszacowania skutków finansowych projektowanych ustaw (aktualizacja – sierpień 2021 r.). W kolumnie pomocniczej dotyczącej przewidywanego wykonania w 2021 roku wprowadzono wartości, zgodnie z aktualnym planem budżetu Gminy Rogoźno na dzień przygotowania projektu.</w:t>
      </w:r>
    </w:p>
    <w:p w:rsidR="00745F7F" w:rsidRPr="00745F7F" w:rsidRDefault="00745F7F" w:rsidP="00745F7F">
      <w:pPr>
        <w:widowControl w:val="0"/>
        <w:autoSpaceDE w:val="0"/>
        <w:autoSpaceDN w:val="0"/>
        <w:adjustRightInd w:val="0"/>
        <w:spacing w:after="240" w:line="240" w:lineRule="auto"/>
        <w:jc w:val="both"/>
        <w:rPr>
          <w:rFonts w:ascii="Arial" w:hAnsi="Arial" w:cs="Arial"/>
        </w:rPr>
      </w:pPr>
      <w:r w:rsidRPr="00745F7F">
        <w:rPr>
          <w:rFonts w:ascii="Arial" w:hAnsi="Arial" w:cs="Arial"/>
        </w:rPr>
        <w:t>Art. 227 ust. 1 ustawy z dnia 27 sierpnia 2009 roku o finansach publicznych (</w:t>
      </w:r>
      <w:proofErr w:type="spellStart"/>
      <w:r w:rsidRPr="00745F7F">
        <w:rPr>
          <w:rFonts w:ascii="Arial" w:hAnsi="Arial" w:cs="Arial"/>
        </w:rPr>
        <w:t>t.j</w:t>
      </w:r>
      <w:proofErr w:type="spellEnd"/>
      <w:r w:rsidRPr="00745F7F">
        <w:rPr>
          <w:rFonts w:ascii="Arial" w:hAnsi="Arial" w:cs="Arial"/>
        </w:rPr>
        <w:t>. Dz. U. z 2021 r. poz. 305 z </w:t>
      </w:r>
      <w:proofErr w:type="spellStart"/>
      <w:r w:rsidRPr="00745F7F">
        <w:rPr>
          <w:rFonts w:ascii="Arial" w:hAnsi="Arial" w:cs="Arial"/>
        </w:rPr>
        <w:t>późn</w:t>
      </w:r>
      <w:proofErr w:type="spellEnd"/>
      <w:r w:rsidRPr="00745F7F">
        <w:rPr>
          <w:rFonts w:ascii="Arial" w:hAnsi="Arial" w:cs="Arial"/>
        </w:rPr>
        <w:t>. zm.) zakłada, iż wieloletnia prognoza finansowa obejmuje okres roku budżetowego oraz co najmniej trzech kolejnych lat budżetowych. Z ust. 2 powołanego artykułu wynika, iż prognozę kwoty długu, stanowiącą integralną część wieloletniej prognozy finansowej, sporządza się na okres, na który zaciągnięto lub planuje się zaciągnąć zobowiązanie. Na dzień podjęcia uchwały, spłatę zobowiązań przewiduje się do roku 2037. W związku z powyższym, Wieloletnia Prognoza Finansowa Gminy Rogoźno została przygotowana na lata 2022-2037.</w:t>
      </w:r>
    </w:p>
    <w:p w:rsidR="00745F7F" w:rsidRPr="00745F7F" w:rsidRDefault="00745F7F" w:rsidP="00745F7F">
      <w:pPr>
        <w:widowControl w:val="0"/>
        <w:autoSpaceDE w:val="0"/>
        <w:autoSpaceDN w:val="0"/>
        <w:adjustRightInd w:val="0"/>
        <w:spacing w:after="240" w:line="240" w:lineRule="auto"/>
        <w:jc w:val="both"/>
        <w:rPr>
          <w:rFonts w:ascii="Arial" w:hAnsi="Arial" w:cs="Arial"/>
        </w:rPr>
      </w:pPr>
      <w:r w:rsidRPr="00745F7F">
        <w:rPr>
          <w:rFonts w:ascii="Arial" w:hAnsi="Arial" w:cs="Arial"/>
        </w:rPr>
        <w:t>Kwoty wydatków wynikające z limitów wydatków na przedsięwzięcia nie wykraczają poza okres prognozy kwoty długu. Nie planuje się także wydatków z tytułu niewymagalnych poręczeń i gwarancji, które przekraczałyby okres prognozy kwoty długu.</w:t>
      </w:r>
    </w:p>
    <w:p w:rsidR="00745F7F" w:rsidRPr="00745F7F" w:rsidRDefault="00745F7F" w:rsidP="00745F7F">
      <w:pPr>
        <w:widowControl w:val="0"/>
        <w:autoSpaceDE w:val="0"/>
        <w:autoSpaceDN w:val="0"/>
        <w:adjustRightInd w:val="0"/>
        <w:spacing w:after="240" w:line="240" w:lineRule="auto"/>
        <w:jc w:val="both"/>
        <w:rPr>
          <w:rFonts w:ascii="Arial" w:hAnsi="Arial" w:cs="Arial"/>
          <w:sz w:val="24"/>
          <w:szCs w:val="24"/>
        </w:rPr>
      </w:pPr>
      <w:r w:rsidRPr="00745F7F">
        <w:rPr>
          <w:rFonts w:ascii="Arial" w:hAnsi="Arial" w:cs="Arial"/>
          <w:b/>
          <w:bCs/>
          <w:sz w:val="24"/>
          <w:szCs w:val="24"/>
        </w:rPr>
        <w:t>1. Założenia makroekonomiczne</w:t>
      </w:r>
    </w:p>
    <w:p w:rsidR="00745F7F" w:rsidRPr="00745F7F" w:rsidRDefault="00745F7F" w:rsidP="00745F7F">
      <w:pPr>
        <w:widowControl w:val="0"/>
        <w:autoSpaceDE w:val="0"/>
        <w:autoSpaceDN w:val="0"/>
        <w:adjustRightInd w:val="0"/>
        <w:spacing w:after="240" w:line="240" w:lineRule="auto"/>
        <w:jc w:val="both"/>
        <w:rPr>
          <w:rFonts w:ascii="Arial" w:hAnsi="Arial" w:cs="Arial"/>
        </w:rPr>
      </w:pPr>
      <w:r w:rsidRPr="00745F7F">
        <w:rPr>
          <w:rFonts w:ascii="Arial" w:hAnsi="Arial" w:cs="Arial"/>
        </w:rPr>
        <w:t xml:space="preserve">Przy opracowaniu prognozy pozycji budżetowych Gminy Rogoźno wykorzystano trzy podstawowe mierniki koniunktury gospodarczej – produkt krajowy brutto (PKB) oraz wskaźnik inflacji (CPI) oraz wskaźnik wynagrodzeń. Na ich podstawie oszacowano wartości dochodów i wydatków Gminy Rogoźno, co, dzięki konstrukcji i zaawansowanym metodom dokonywania obliczeń, pozwoli realizować w przyszłości </w:t>
      </w:r>
      <w:r w:rsidRPr="00745F7F">
        <w:rPr>
          <w:rFonts w:ascii="Arial" w:hAnsi="Arial" w:cs="Arial"/>
        </w:rPr>
        <w:lastRenderedPageBreak/>
        <w:t>właściwą politykę finansową jednostki.</w:t>
      </w:r>
    </w:p>
    <w:p w:rsidR="00745F7F" w:rsidRPr="00745F7F" w:rsidRDefault="00745F7F" w:rsidP="00745F7F">
      <w:pPr>
        <w:widowControl w:val="0"/>
        <w:autoSpaceDE w:val="0"/>
        <w:autoSpaceDN w:val="0"/>
        <w:adjustRightInd w:val="0"/>
        <w:spacing w:after="240" w:line="240" w:lineRule="auto"/>
        <w:jc w:val="both"/>
        <w:rPr>
          <w:rFonts w:ascii="Arial" w:hAnsi="Arial" w:cs="Arial"/>
        </w:rPr>
      </w:pPr>
      <w:r w:rsidRPr="00745F7F">
        <w:rPr>
          <w:rFonts w:ascii="Arial" w:hAnsi="Arial" w:cs="Arial"/>
        </w:rPr>
        <w:t>Zgodnie z zaleceniami Ministra Finansów, prognozę wskazanych pozycji oparto o Wytyczne dotyczące stosowania jednolitych wskaźników makroekonomicznych będących podstawą oszacowania skutków finansowych projektowanych ustaw. Ostatnia dostępna aktualizacja ww. wytycznych miała miejsce 31 sierpnia 2021 r., a dane wynikające z powołanego dokumentu prezentuje tabela 1.</w:t>
      </w:r>
    </w:p>
    <w:p w:rsidR="00745F7F" w:rsidRPr="00745F7F" w:rsidRDefault="00745F7F" w:rsidP="00745F7F">
      <w:pPr>
        <w:widowControl w:val="0"/>
        <w:autoSpaceDE w:val="0"/>
        <w:autoSpaceDN w:val="0"/>
        <w:adjustRightInd w:val="0"/>
        <w:spacing w:after="0" w:line="240" w:lineRule="auto"/>
        <w:jc w:val="both"/>
        <w:rPr>
          <w:rFonts w:ascii="Arial" w:hAnsi="Arial" w:cs="Arial"/>
          <w:sz w:val="18"/>
          <w:szCs w:val="18"/>
        </w:rPr>
      </w:pPr>
      <w:r w:rsidRPr="00745F7F">
        <w:rPr>
          <w:rFonts w:ascii="Arial" w:hAnsi="Arial" w:cs="Arial"/>
          <w:b/>
          <w:bCs/>
          <w:sz w:val="18"/>
          <w:szCs w:val="18"/>
        </w:rPr>
        <w:t>Tabela 1. Dane makroekonomiczne przyjęte do wyliczeń prognozy</w:t>
      </w:r>
    </w:p>
    <w:tbl>
      <w:tblPr>
        <w:tblW w:w="0" w:type="auto"/>
        <w:tblInd w:w="10" w:type="dxa"/>
        <w:tblLayout w:type="fixed"/>
        <w:tblCellMar>
          <w:left w:w="10" w:type="dxa"/>
          <w:right w:w="10" w:type="dxa"/>
        </w:tblCellMar>
        <w:tblLook w:val="0000" w:firstRow="0" w:lastRow="0" w:firstColumn="0" w:lastColumn="0" w:noHBand="0" w:noVBand="0"/>
      </w:tblPr>
      <w:tblGrid>
        <w:gridCol w:w="1070"/>
        <w:gridCol w:w="1070"/>
        <w:gridCol w:w="1070"/>
        <w:gridCol w:w="1070"/>
        <w:gridCol w:w="1070"/>
        <w:gridCol w:w="1070"/>
        <w:gridCol w:w="1070"/>
        <w:gridCol w:w="1070"/>
      </w:tblGrid>
      <w:tr w:rsidR="00745F7F" w:rsidRPr="00745F7F">
        <w:tc>
          <w:tcPr>
            <w:tcW w:w="1070"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Wskaźnik</w:t>
            </w:r>
          </w:p>
        </w:tc>
        <w:tc>
          <w:tcPr>
            <w:tcW w:w="1070"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2022</w:t>
            </w:r>
          </w:p>
        </w:tc>
        <w:tc>
          <w:tcPr>
            <w:tcW w:w="1070"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2023</w:t>
            </w:r>
          </w:p>
        </w:tc>
        <w:tc>
          <w:tcPr>
            <w:tcW w:w="1070"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2024</w:t>
            </w:r>
          </w:p>
        </w:tc>
        <w:tc>
          <w:tcPr>
            <w:tcW w:w="1070"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2025</w:t>
            </w:r>
          </w:p>
        </w:tc>
        <w:tc>
          <w:tcPr>
            <w:tcW w:w="1070"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2026</w:t>
            </w:r>
          </w:p>
        </w:tc>
        <w:tc>
          <w:tcPr>
            <w:tcW w:w="1070"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2027</w:t>
            </w:r>
          </w:p>
        </w:tc>
        <w:tc>
          <w:tcPr>
            <w:tcW w:w="1070"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2028</w:t>
            </w:r>
          </w:p>
        </w:tc>
      </w:tr>
      <w:tr w:rsidR="00745F7F" w:rsidRPr="00745F7F">
        <w:tc>
          <w:tcPr>
            <w:tcW w:w="107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rPr>
                <w:rFonts w:ascii="Arial" w:hAnsi="Arial" w:cs="Arial"/>
                <w:sz w:val="18"/>
                <w:szCs w:val="18"/>
              </w:rPr>
            </w:pPr>
            <w:r w:rsidRPr="00745F7F">
              <w:rPr>
                <w:rFonts w:ascii="Arial" w:hAnsi="Arial" w:cs="Arial"/>
                <w:b/>
                <w:bCs/>
                <w:sz w:val="18"/>
                <w:szCs w:val="18"/>
              </w:rPr>
              <w:t>PKB</w:t>
            </w:r>
          </w:p>
        </w:tc>
        <w:tc>
          <w:tcPr>
            <w:tcW w:w="107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4,60%</w:t>
            </w:r>
          </w:p>
        </w:tc>
        <w:tc>
          <w:tcPr>
            <w:tcW w:w="107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3,70%</w:t>
            </w:r>
          </w:p>
        </w:tc>
        <w:tc>
          <w:tcPr>
            <w:tcW w:w="107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3,50%</w:t>
            </w:r>
          </w:p>
        </w:tc>
        <w:tc>
          <w:tcPr>
            <w:tcW w:w="107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3,50%</w:t>
            </w:r>
          </w:p>
        </w:tc>
        <w:tc>
          <w:tcPr>
            <w:tcW w:w="107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3,50%</w:t>
            </w:r>
          </w:p>
        </w:tc>
        <w:tc>
          <w:tcPr>
            <w:tcW w:w="107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3,40%</w:t>
            </w:r>
          </w:p>
        </w:tc>
        <w:tc>
          <w:tcPr>
            <w:tcW w:w="107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3,30%</w:t>
            </w:r>
          </w:p>
        </w:tc>
      </w:tr>
      <w:tr w:rsidR="00745F7F" w:rsidRPr="00745F7F">
        <w:tc>
          <w:tcPr>
            <w:tcW w:w="107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rPr>
                <w:rFonts w:ascii="Arial" w:hAnsi="Arial" w:cs="Arial"/>
                <w:sz w:val="18"/>
                <w:szCs w:val="18"/>
              </w:rPr>
            </w:pPr>
            <w:r w:rsidRPr="00745F7F">
              <w:rPr>
                <w:rFonts w:ascii="Arial" w:hAnsi="Arial" w:cs="Arial"/>
                <w:b/>
                <w:bCs/>
                <w:sz w:val="18"/>
                <w:szCs w:val="18"/>
              </w:rPr>
              <w:t>Inflacja</w:t>
            </w:r>
          </w:p>
        </w:tc>
        <w:tc>
          <w:tcPr>
            <w:tcW w:w="107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3,30%</w:t>
            </w:r>
          </w:p>
        </w:tc>
        <w:tc>
          <w:tcPr>
            <w:tcW w:w="107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3,00%</w:t>
            </w:r>
          </w:p>
        </w:tc>
        <w:tc>
          <w:tcPr>
            <w:tcW w:w="107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2,70%</w:t>
            </w:r>
          </w:p>
        </w:tc>
        <w:tc>
          <w:tcPr>
            <w:tcW w:w="107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2,50%</w:t>
            </w:r>
          </w:p>
        </w:tc>
        <w:tc>
          <w:tcPr>
            <w:tcW w:w="107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2,50%</w:t>
            </w:r>
          </w:p>
        </w:tc>
        <w:tc>
          <w:tcPr>
            <w:tcW w:w="107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2,50%</w:t>
            </w:r>
          </w:p>
        </w:tc>
        <w:tc>
          <w:tcPr>
            <w:tcW w:w="107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2,50%</w:t>
            </w:r>
          </w:p>
        </w:tc>
      </w:tr>
      <w:tr w:rsidR="00745F7F" w:rsidRPr="00745F7F">
        <w:tc>
          <w:tcPr>
            <w:tcW w:w="107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rPr>
                <w:rFonts w:ascii="Arial" w:hAnsi="Arial" w:cs="Arial"/>
                <w:sz w:val="18"/>
                <w:szCs w:val="18"/>
              </w:rPr>
            </w:pPr>
            <w:r w:rsidRPr="00745F7F">
              <w:rPr>
                <w:rFonts w:ascii="Arial" w:hAnsi="Arial" w:cs="Arial"/>
                <w:b/>
                <w:bCs/>
                <w:sz w:val="18"/>
                <w:szCs w:val="18"/>
              </w:rPr>
              <w:t>Wynagrodzenia</w:t>
            </w:r>
          </w:p>
        </w:tc>
        <w:tc>
          <w:tcPr>
            <w:tcW w:w="107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3,30%</w:t>
            </w:r>
          </w:p>
        </w:tc>
        <w:tc>
          <w:tcPr>
            <w:tcW w:w="107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3,40%</w:t>
            </w:r>
          </w:p>
        </w:tc>
        <w:tc>
          <w:tcPr>
            <w:tcW w:w="107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3,40%</w:t>
            </w:r>
          </w:p>
        </w:tc>
        <w:tc>
          <w:tcPr>
            <w:tcW w:w="107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3,50%</w:t>
            </w:r>
          </w:p>
        </w:tc>
        <w:tc>
          <w:tcPr>
            <w:tcW w:w="107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3,10%</w:t>
            </w:r>
          </w:p>
        </w:tc>
        <w:tc>
          <w:tcPr>
            <w:tcW w:w="107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3,10%</w:t>
            </w:r>
          </w:p>
        </w:tc>
        <w:tc>
          <w:tcPr>
            <w:tcW w:w="107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3,10%</w:t>
            </w:r>
          </w:p>
        </w:tc>
      </w:tr>
      <w:tr w:rsidR="00745F7F" w:rsidRPr="00745F7F">
        <w:tc>
          <w:tcPr>
            <w:tcW w:w="1070"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Wskaźnik</w:t>
            </w:r>
          </w:p>
        </w:tc>
        <w:tc>
          <w:tcPr>
            <w:tcW w:w="1070"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2029</w:t>
            </w:r>
          </w:p>
        </w:tc>
        <w:tc>
          <w:tcPr>
            <w:tcW w:w="1070"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2030</w:t>
            </w:r>
          </w:p>
        </w:tc>
        <w:tc>
          <w:tcPr>
            <w:tcW w:w="1070"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2031</w:t>
            </w:r>
          </w:p>
        </w:tc>
        <w:tc>
          <w:tcPr>
            <w:tcW w:w="1070"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2032</w:t>
            </w:r>
          </w:p>
        </w:tc>
        <w:tc>
          <w:tcPr>
            <w:tcW w:w="1070"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2033</w:t>
            </w:r>
          </w:p>
        </w:tc>
        <w:tc>
          <w:tcPr>
            <w:tcW w:w="1070"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2034</w:t>
            </w:r>
          </w:p>
        </w:tc>
        <w:tc>
          <w:tcPr>
            <w:tcW w:w="1070"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2035</w:t>
            </w:r>
          </w:p>
        </w:tc>
      </w:tr>
      <w:tr w:rsidR="00745F7F" w:rsidRPr="00745F7F">
        <w:tc>
          <w:tcPr>
            <w:tcW w:w="107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rPr>
                <w:rFonts w:ascii="Arial" w:hAnsi="Arial" w:cs="Arial"/>
                <w:sz w:val="18"/>
                <w:szCs w:val="18"/>
              </w:rPr>
            </w:pPr>
            <w:r w:rsidRPr="00745F7F">
              <w:rPr>
                <w:rFonts w:ascii="Arial" w:hAnsi="Arial" w:cs="Arial"/>
                <w:b/>
                <w:bCs/>
                <w:sz w:val="18"/>
                <w:szCs w:val="18"/>
              </w:rPr>
              <w:t>PKB</w:t>
            </w:r>
          </w:p>
        </w:tc>
        <w:tc>
          <w:tcPr>
            <w:tcW w:w="107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3,10%</w:t>
            </w:r>
          </w:p>
        </w:tc>
        <w:tc>
          <w:tcPr>
            <w:tcW w:w="107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2,90%</w:t>
            </w:r>
          </w:p>
        </w:tc>
        <w:tc>
          <w:tcPr>
            <w:tcW w:w="107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2,80%</w:t>
            </w:r>
          </w:p>
        </w:tc>
        <w:tc>
          <w:tcPr>
            <w:tcW w:w="107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2,70%</w:t>
            </w:r>
          </w:p>
        </w:tc>
        <w:tc>
          <w:tcPr>
            <w:tcW w:w="107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2,60%</w:t>
            </w:r>
          </w:p>
        </w:tc>
        <w:tc>
          <w:tcPr>
            <w:tcW w:w="107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2,50%</w:t>
            </w:r>
          </w:p>
        </w:tc>
        <w:tc>
          <w:tcPr>
            <w:tcW w:w="107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2,50%</w:t>
            </w:r>
          </w:p>
        </w:tc>
      </w:tr>
      <w:tr w:rsidR="00745F7F" w:rsidRPr="00745F7F">
        <w:tc>
          <w:tcPr>
            <w:tcW w:w="107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rPr>
                <w:rFonts w:ascii="Arial" w:hAnsi="Arial" w:cs="Arial"/>
                <w:sz w:val="18"/>
                <w:szCs w:val="18"/>
              </w:rPr>
            </w:pPr>
            <w:r w:rsidRPr="00745F7F">
              <w:rPr>
                <w:rFonts w:ascii="Arial" w:hAnsi="Arial" w:cs="Arial"/>
                <w:b/>
                <w:bCs/>
                <w:sz w:val="18"/>
                <w:szCs w:val="18"/>
              </w:rPr>
              <w:t>Inflacja</w:t>
            </w:r>
          </w:p>
        </w:tc>
        <w:tc>
          <w:tcPr>
            <w:tcW w:w="107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2,50%</w:t>
            </w:r>
          </w:p>
        </w:tc>
        <w:tc>
          <w:tcPr>
            <w:tcW w:w="107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2,50%</w:t>
            </w:r>
          </w:p>
        </w:tc>
        <w:tc>
          <w:tcPr>
            <w:tcW w:w="107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2,50%</w:t>
            </w:r>
          </w:p>
        </w:tc>
        <w:tc>
          <w:tcPr>
            <w:tcW w:w="107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2,50%</w:t>
            </w:r>
          </w:p>
        </w:tc>
        <w:tc>
          <w:tcPr>
            <w:tcW w:w="107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2,50%</w:t>
            </w:r>
          </w:p>
        </w:tc>
        <w:tc>
          <w:tcPr>
            <w:tcW w:w="107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2,50%</w:t>
            </w:r>
          </w:p>
        </w:tc>
        <w:tc>
          <w:tcPr>
            <w:tcW w:w="107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2,50%</w:t>
            </w:r>
          </w:p>
        </w:tc>
      </w:tr>
      <w:tr w:rsidR="00745F7F" w:rsidRPr="00745F7F">
        <w:tc>
          <w:tcPr>
            <w:tcW w:w="107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rPr>
                <w:rFonts w:ascii="Arial" w:hAnsi="Arial" w:cs="Arial"/>
                <w:sz w:val="18"/>
                <w:szCs w:val="18"/>
              </w:rPr>
            </w:pPr>
            <w:r w:rsidRPr="00745F7F">
              <w:rPr>
                <w:rFonts w:ascii="Arial" w:hAnsi="Arial" w:cs="Arial"/>
                <w:b/>
                <w:bCs/>
                <w:sz w:val="18"/>
                <w:szCs w:val="18"/>
              </w:rPr>
              <w:t>Wynagrodzenia</w:t>
            </w:r>
          </w:p>
        </w:tc>
        <w:tc>
          <w:tcPr>
            <w:tcW w:w="107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3,00%</w:t>
            </w:r>
          </w:p>
        </w:tc>
        <w:tc>
          <w:tcPr>
            <w:tcW w:w="107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3,00%</w:t>
            </w:r>
          </w:p>
        </w:tc>
        <w:tc>
          <w:tcPr>
            <w:tcW w:w="107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3,00%</w:t>
            </w:r>
          </w:p>
        </w:tc>
        <w:tc>
          <w:tcPr>
            <w:tcW w:w="107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3,00%</w:t>
            </w:r>
          </w:p>
        </w:tc>
        <w:tc>
          <w:tcPr>
            <w:tcW w:w="107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2,90%</w:t>
            </w:r>
          </w:p>
        </w:tc>
        <w:tc>
          <w:tcPr>
            <w:tcW w:w="107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2,90%</w:t>
            </w:r>
          </w:p>
        </w:tc>
        <w:tc>
          <w:tcPr>
            <w:tcW w:w="107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2,90%</w:t>
            </w:r>
          </w:p>
        </w:tc>
      </w:tr>
      <w:tr w:rsidR="00745F7F" w:rsidRPr="00745F7F">
        <w:tc>
          <w:tcPr>
            <w:tcW w:w="1070"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Wskaźnik</w:t>
            </w:r>
          </w:p>
        </w:tc>
        <w:tc>
          <w:tcPr>
            <w:tcW w:w="1070"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2036</w:t>
            </w:r>
          </w:p>
        </w:tc>
        <w:tc>
          <w:tcPr>
            <w:tcW w:w="1070"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2037</w:t>
            </w:r>
          </w:p>
        </w:tc>
        <w:tc>
          <w:tcPr>
            <w:tcW w:w="5350" w:type="dxa"/>
            <w:gridSpan w:val="5"/>
            <w:vMerge w:val="restart"/>
            <w:tcBorders>
              <w:top w:val="single" w:sz="4" w:space="0" w:color="auto"/>
              <w:left w:val="nil"/>
              <w:bottom w:val="single" w:sz="4" w:space="0" w:color="auto"/>
              <w:right w:val="nil"/>
            </w:tcBorders>
            <w:tcMar>
              <w:left w:w="0" w:type="dxa"/>
              <w:right w:w="0" w:type="dxa"/>
            </w:tcMar>
            <w:vAlign w:val="center"/>
          </w:tcPr>
          <w:p w:rsidR="00745F7F" w:rsidRPr="00745F7F" w:rsidRDefault="00745F7F" w:rsidP="00745F7F">
            <w:pPr>
              <w:widowControl w:val="0"/>
              <w:autoSpaceDE w:val="0"/>
              <w:autoSpaceDN w:val="0"/>
              <w:adjustRightInd w:val="0"/>
              <w:spacing w:after="0" w:line="240" w:lineRule="auto"/>
              <w:rPr>
                <w:rFonts w:ascii="Arial" w:hAnsi="Arial" w:cs="Arial"/>
                <w:sz w:val="24"/>
                <w:szCs w:val="24"/>
              </w:rPr>
            </w:pPr>
          </w:p>
        </w:tc>
      </w:tr>
      <w:tr w:rsidR="00745F7F" w:rsidRPr="00745F7F">
        <w:tc>
          <w:tcPr>
            <w:tcW w:w="107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rPr>
                <w:rFonts w:ascii="Arial" w:hAnsi="Arial" w:cs="Arial"/>
                <w:sz w:val="18"/>
                <w:szCs w:val="18"/>
              </w:rPr>
            </w:pPr>
            <w:r w:rsidRPr="00745F7F">
              <w:rPr>
                <w:rFonts w:ascii="Arial" w:hAnsi="Arial" w:cs="Arial"/>
                <w:b/>
                <w:bCs/>
                <w:sz w:val="18"/>
                <w:szCs w:val="18"/>
              </w:rPr>
              <w:t>PKB</w:t>
            </w:r>
          </w:p>
        </w:tc>
        <w:tc>
          <w:tcPr>
            <w:tcW w:w="107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2,40%</w:t>
            </w:r>
          </w:p>
        </w:tc>
        <w:tc>
          <w:tcPr>
            <w:tcW w:w="107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2,30%</w:t>
            </w:r>
          </w:p>
        </w:tc>
        <w:tc>
          <w:tcPr>
            <w:tcW w:w="5350" w:type="dxa"/>
            <w:gridSpan w:val="5"/>
            <w:vMerge/>
            <w:tcBorders>
              <w:top w:val="nil"/>
              <w:left w:val="nil"/>
              <w:bottom w:val="single" w:sz="4" w:space="0" w:color="auto"/>
              <w:right w:val="nil"/>
            </w:tcBorders>
            <w:tcMar>
              <w:left w:w="0" w:type="dxa"/>
            </w:tcMa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p>
        </w:tc>
      </w:tr>
      <w:tr w:rsidR="00745F7F" w:rsidRPr="00745F7F">
        <w:tc>
          <w:tcPr>
            <w:tcW w:w="107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rPr>
                <w:rFonts w:ascii="Arial" w:hAnsi="Arial" w:cs="Arial"/>
                <w:sz w:val="18"/>
                <w:szCs w:val="18"/>
              </w:rPr>
            </w:pPr>
            <w:r w:rsidRPr="00745F7F">
              <w:rPr>
                <w:rFonts w:ascii="Arial" w:hAnsi="Arial" w:cs="Arial"/>
                <w:b/>
                <w:bCs/>
                <w:sz w:val="18"/>
                <w:szCs w:val="18"/>
              </w:rPr>
              <w:t>Inflacja</w:t>
            </w:r>
          </w:p>
        </w:tc>
        <w:tc>
          <w:tcPr>
            <w:tcW w:w="107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2,50%</w:t>
            </w:r>
          </w:p>
        </w:tc>
        <w:tc>
          <w:tcPr>
            <w:tcW w:w="107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2,50%</w:t>
            </w:r>
          </w:p>
        </w:tc>
        <w:tc>
          <w:tcPr>
            <w:tcW w:w="5350" w:type="dxa"/>
            <w:gridSpan w:val="5"/>
            <w:vMerge/>
            <w:tcBorders>
              <w:top w:val="nil"/>
              <w:left w:val="nil"/>
              <w:bottom w:val="single" w:sz="4" w:space="0" w:color="auto"/>
              <w:right w:val="nil"/>
            </w:tcBorders>
            <w:tcMar>
              <w:left w:w="0" w:type="dxa"/>
            </w:tcMa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p>
        </w:tc>
      </w:tr>
      <w:tr w:rsidR="00745F7F" w:rsidRPr="00745F7F">
        <w:tc>
          <w:tcPr>
            <w:tcW w:w="107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rPr>
                <w:rFonts w:ascii="Arial" w:hAnsi="Arial" w:cs="Arial"/>
                <w:sz w:val="18"/>
                <w:szCs w:val="18"/>
              </w:rPr>
            </w:pPr>
            <w:r w:rsidRPr="00745F7F">
              <w:rPr>
                <w:rFonts w:ascii="Arial" w:hAnsi="Arial" w:cs="Arial"/>
                <w:b/>
                <w:bCs/>
                <w:sz w:val="18"/>
                <w:szCs w:val="18"/>
              </w:rPr>
              <w:t>Wynagrodzenia</w:t>
            </w:r>
          </w:p>
        </w:tc>
        <w:tc>
          <w:tcPr>
            <w:tcW w:w="107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2,90%</w:t>
            </w:r>
          </w:p>
        </w:tc>
        <w:tc>
          <w:tcPr>
            <w:tcW w:w="107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2,90%</w:t>
            </w:r>
          </w:p>
        </w:tc>
        <w:tc>
          <w:tcPr>
            <w:tcW w:w="5350" w:type="dxa"/>
            <w:gridSpan w:val="5"/>
            <w:vMerge/>
            <w:tcBorders>
              <w:top w:val="nil"/>
              <w:left w:val="nil"/>
              <w:bottom w:val="single" w:sz="4" w:space="0" w:color="auto"/>
              <w:right w:val="nil"/>
            </w:tcBorders>
            <w:tcMar>
              <w:left w:w="0" w:type="dxa"/>
            </w:tcMa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p>
        </w:tc>
      </w:tr>
    </w:tbl>
    <w:p w:rsidR="00745F7F" w:rsidRPr="00745F7F" w:rsidRDefault="00745F7F" w:rsidP="00745F7F">
      <w:pPr>
        <w:widowControl w:val="0"/>
        <w:autoSpaceDE w:val="0"/>
        <w:autoSpaceDN w:val="0"/>
        <w:adjustRightInd w:val="0"/>
        <w:spacing w:after="240" w:line="240" w:lineRule="auto"/>
        <w:jc w:val="both"/>
        <w:rPr>
          <w:rFonts w:ascii="Arial" w:hAnsi="Arial" w:cs="Arial"/>
          <w:sz w:val="16"/>
          <w:szCs w:val="16"/>
        </w:rPr>
      </w:pPr>
      <w:r w:rsidRPr="00745F7F">
        <w:rPr>
          <w:rFonts w:ascii="Arial" w:hAnsi="Arial" w:cs="Arial"/>
          <w:sz w:val="16"/>
          <w:szCs w:val="16"/>
        </w:rPr>
        <w:t>Źródło: Wytyczne dotyczące stosowania jednolitych wskaźników makroekonomicznych będących podstawą oszacowania skutków finansowych projektowanych ustaw. Aktualizacja – 31 sierpnia 2021 r., (www.mf.gov.pl), Warszawa 2021.</w:t>
      </w:r>
    </w:p>
    <w:p w:rsidR="00745F7F" w:rsidRPr="00745F7F" w:rsidRDefault="00745F7F" w:rsidP="00745F7F">
      <w:pPr>
        <w:widowControl w:val="0"/>
        <w:autoSpaceDE w:val="0"/>
        <w:autoSpaceDN w:val="0"/>
        <w:adjustRightInd w:val="0"/>
        <w:spacing w:after="240" w:line="240" w:lineRule="auto"/>
        <w:jc w:val="both"/>
        <w:rPr>
          <w:rFonts w:ascii="Arial" w:hAnsi="Arial" w:cs="Arial"/>
        </w:rPr>
      </w:pPr>
      <w:r w:rsidRPr="00745F7F">
        <w:rPr>
          <w:rFonts w:ascii="Arial" w:hAnsi="Arial" w:cs="Arial"/>
        </w:rPr>
        <w:t>Prognozę oparto o następujące założenia:</w:t>
      </w:r>
    </w:p>
    <w:p w:rsidR="00745F7F" w:rsidRPr="00745F7F" w:rsidRDefault="00745F7F" w:rsidP="00745F7F">
      <w:pPr>
        <w:widowControl w:val="0"/>
        <w:numPr>
          <w:ilvl w:val="0"/>
          <w:numId w:val="1"/>
        </w:numPr>
        <w:tabs>
          <w:tab w:val="left" w:pos="1080"/>
        </w:tabs>
        <w:autoSpaceDE w:val="0"/>
        <w:autoSpaceDN w:val="0"/>
        <w:adjustRightInd w:val="0"/>
        <w:spacing w:after="60" w:line="240" w:lineRule="auto"/>
        <w:rPr>
          <w:rFonts w:ascii="Arial" w:hAnsi="Arial" w:cs="Arial"/>
        </w:rPr>
      </w:pPr>
      <w:r w:rsidRPr="00745F7F">
        <w:rPr>
          <w:rFonts w:ascii="Arial" w:hAnsi="Arial" w:cs="Arial"/>
        </w:rPr>
        <w:t>dla roku 2022 przyjęto wartości wynikające z projektu budżetu;</w:t>
      </w:r>
    </w:p>
    <w:p w:rsidR="00745F7F" w:rsidRPr="00745F7F" w:rsidRDefault="00745F7F" w:rsidP="00745F7F">
      <w:pPr>
        <w:widowControl w:val="0"/>
        <w:numPr>
          <w:ilvl w:val="0"/>
          <w:numId w:val="1"/>
        </w:numPr>
        <w:tabs>
          <w:tab w:val="left" w:pos="1080"/>
        </w:tabs>
        <w:autoSpaceDE w:val="0"/>
        <w:autoSpaceDN w:val="0"/>
        <w:adjustRightInd w:val="0"/>
        <w:spacing w:after="240" w:line="240" w:lineRule="auto"/>
        <w:jc w:val="both"/>
        <w:rPr>
          <w:rFonts w:ascii="Arial" w:hAnsi="Arial" w:cs="Arial"/>
        </w:rPr>
      </w:pPr>
      <w:r w:rsidRPr="00745F7F">
        <w:rPr>
          <w:rFonts w:ascii="Arial" w:hAnsi="Arial" w:cs="Arial"/>
        </w:rPr>
        <w:t>dla lat 2023-2037 prognozę wykonano poprzez indeksację o wskaźniki dynamiki inflacji, dynamiki PKB oraz dynamiki realnej wynagrodzeń brutto.</w:t>
      </w:r>
    </w:p>
    <w:p w:rsidR="00745F7F" w:rsidRPr="00745F7F" w:rsidRDefault="00745F7F" w:rsidP="00745F7F">
      <w:pPr>
        <w:widowControl w:val="0"/>
        <w:autoSpaceDE w:val="0"/>
        <w:autoSpaceDN w:val="0"/>
        <w:adjustRightInd w:val="0"/>
        <w:spacing w:after="240" w:line="240" w:lineRule="auto"/>
        <w:jc w:val="both"/>
        <w:rPr>
          <w:rFonts w:ascii="Arial" w:hAnsi="Arial" w:cs="Arial"/>
        </w:rPr>
      </w:pPr>
      <w:r w:rsidRPr="00745F7F">
        <w:rPr>
          <w:rFonts w:ascii="Arial" w:hAnsi="Arial" w:cs="Arial"/>
        </w:rPr>
        <w:t>Podzielenie prognozy w powyższy sposób pozwala na realną ocenę możliwości inwestycyjno-kredytowych gminy.</w:t>
      </w:r>
    </w:p>
    <w:p w:rsidR="00745F7F" w:rsidRPr="00745F7F" w:rsidRDefault="00745F7F" w:rsidP="00745F7F">
      <w:pPr>
        <w:widowControl w:val="0"/>
        <w:autoSpaceDE w:val="0"/>
        <w:autoSpaceDN w:val="0"/>
        <w:adjustRightInd w:val="0"/>
        <w:spacing w:after="240" w:line="240" w:lineRule="auto"/>
        <w:jc w:val="both"/>
        <w:rPr>
          <w:rFonts w:ascii="Arial" w:hAnsi="Arial" w:cs="Arial"/>
        </w:rPr>
      </w:pPr>
      <w:r w:rsidRPr="00745F7F">
        <w:rPr>
          <w:rFonts w:ascii="Arial" w:hAnsi="Arial" w:cs="Arial"/>
        </w:rPr>
        <w:t>Zgodnie z przyjętym założeniem, dochody i wydatki bieżące w roku 2022 uwzględnione w WPF wynikają z wartości zawartych w projekcie budżetu na 2022 rok. Od 2023 roku dochody i wydatki bieżące ustalono za pomocą wskaźników inflacji, wskaźnika dynamiki PKB oraz wskaźnika dynamiki realnej wynagrodzeń brutto. W tym celu, posłużono się metodą indeksacji wartości bazowych o odpowiednio przypisany dla każdej kategorii budżetowej wskaźnik. Waga zmiennej makroekonomicznej oznacza w jakim stopniu dochody lub wydatki zależą od poziomu wskaźnika z danego roku. Indeksowana zostaje wartość na rok przyszły.</w:t>
      </w:r>
    </w:p>
    <w:p w:rsidR="00745F7F" w:rsidRPr="00745F7F" w:rsidRDefault="00745F7F" w:rsidP="00745F7F">
      <w:pPr>
        <w:widowControl w:val="0"/>
        <w:autoSpaceDE w:val="0"/>
        <w:autoSpaceDN w:val="0"/>
        <w:adjustRightInd w:val="0"/>
        <w:spacing w:after="240" w:line="240" w:lineRule="auto"/>
        <w:jc w:val="both"/>
        <w:rPr>
          <w:rFonts w:ascii="Arial" w:hAnsi="Arial" w:cs="Arial"/>
        </w:rPr>
      </w:pPr>
      <w:r w:rsidRPr="00745F7F">
        <w:rPr>
          <w:rFonts w:ascii="Arial" w:hAnsi="Arial" w:cs="Arial"/>
        </w:rPr>
        <w:t>Sposób indeksacji za pomocą wag przedstawia poniższy wzór:</w:t>
      </w:r>
    </w:p>
    <w:p w:rsidR="00745F7F" w:rsidRPr="00745F7F" w:rsidRDefault="00745F7F" w:rsidP="00745F7F">
      <w:pPr>
        <w:widowControl w:val="0"/>
        <w:autoSpaceDE w:val="0"/>
        <w:autoSpaceDN w:val="0"/>
        <w:adjustRightInd w:val="0"/>
        <w:spacing w:after="240" w:line="240" w:lineRule="auto"/>
        <w:jc w:val="center"/>
        <w:rPr>
          <w:rFonts w:ascii="Arial" w:hAnsi="Arial" w:cs="Arial"/>
        </w:rPr>
      </w:pPr>
      <w:r>
        <w:rPr>
          <w:rFonts w:ascii="Calibri" w:hAnsi="Calibri" w:cs="Calibri"/>
          <w:noProof/>
          <w:sz w:val="24"/>
          <w:szCs w:val="24"/>
          <w:lang w:eastAsia="pl-PL"/>
        </w:rPr>
        <w:drawing>
          <wp:inline distT="0" distB="0" distL="0" distR="0">
            <wp:extent cx="4114800" cy="15240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152400"/>
                    </a:xfrm>
                    <a:prstGeom prst="rect">
                      <a:avLst/>
                    </a:prstGeom>
                    <a:noFill/>
                    <a:ln>
                      <a:noFill/>
                    </a:ln>
                  </pic:spPr>
                </pic:pic>
              </a:graphicData>
            </a:graphic>
          </wp:inline>
        </w:drawing>
      </w:r>
    </w:p>
    <w:p w:rsidR="00745F7F" w:rsidRPr="00745F7F" w:rsidRDefault="00745F7F" w:rsidP="00745F7F">
      <w:pPr>
        <w:widowControl w:val="0"/>
        <w:autoSpaceDE w:val="0"/>
        <w:autoSpaceDN w:val="0"/>
        <w:adjustRightInd w:val="0"/>
        <w:spacing w:after="60" w:line="240" w:lineRule="auto"/>
        <w:rPr>
          <w:rFonts w:ascii="Arial" w:hAnsi="Arial" w:cs="Arial"/>
        </w:rPr>
      </w:pPr>
      <w:r w:rsidRPr="00745F7F">
        <w:rPr>
          <w:rFonts w:ascii="Arial" w:hAnsi="Arial" w:cs="Arial"/>
        </w:rPr>
        <w:t>gdzie:</w:t>
      </w:r>
    </w:p>
    <w:p w:rsidR="00745F7F" w:rsidRPr="00745F7F" w:rsidRDefault="00745F7F" w:rsidP="00745F7F">
      <w:pPr>
        <w:widowControl w:val="0"/>
        <w:autoSpaceDE w:val="0"/>
        <w:autoSpaceDN w:val="0"/>
        <w:adjustRightInd w:val="0"/>
        <w:spacing w:after="60" w:line="240" w:lineRule="auto"/>
        <w:rPr>
          <w:rFonts w:ascii="Arial" w:hAnsi="Arial" w:cs="Arial"/>
        </w:rPr>
      </w:pPr>
      <w:r>
        <w:rPr>
          <w:rFonts w:ascii="Calibri" w:hAnsi="Calibri" w:cs="Calibri"/>
          <w:noProof/>
          <w:sz w:val="24"/>
          <w:szCs w:val="24"/>
          <w:lang w:eastAsia="pl-PL"/>
        </w:rPr>
        <w:drawing>
          <wp:inline distT="0" distB="0" distL="0" distR="0">
            <wp:extent cx="123825" cy="15240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745F7F">
        <w:rPr>
          <w:rFonts w:ascii="Arial" w:hAnsi="Arial" w:cs="Arial"/>
        </w:rPr>
        <w:t xml:space="preserve"> - wartość prognozowana danej kategorii dochodów bądź wydatków budżetowych;</w:t>
      </w:r>
    </w:p>
    <w:p w:rsidR="00745F7F" w:rsidRPr="00745F7F" w:rsidRDefault="00745F7F" w:rsidP="00745F7F">
      <w:pPr>
        <w:widowControl w:val="0"/>
        <w:autoSpaceDE w:val="0"/>
        <w:autoSpaceDN w:val="0"/>
        <w:adjustRightInd w:val="0"/>
        <w:spacing w:after="60" w:line="240" w:lineRule="auto"/>
        <w:rPr>
          <w:rFonts w:ascii="Arial" w:hAnsi="Arial" w:cs="Arial"/>
        </w:rPr>
      </w:pPr>
      <w:r>
        <w:rPr>
          <w:rFonts w:ascii="Calibri" w:hAnsi="Calibri" w:cs="Calibri"/>
          <w:noProof/>
          <w:sz w:val="24"/>
          <w:szCs w:val="24"/>
          <w:lang w:eastAsia="pl-PL"/>
        </w:rPr>
        <w:drawing>
          <wp:inline distT="0" distB="0" distL="0" distR="0">
            <wp:extent cx="123825" cy="152400"/>
            <wp:effectExtent l="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745F7F">
        <w:rPr>
          <w:rFonts w:ascii="Arial" w:hAnsi="Arial" w:cs="Arial"/>
        </w:rPr>
        <w:t xml:space="preserve"> - wartość danej kategorii dochodów bądź wydatków budżetowych w roku </w:t>
      </w:r>
      <w:r w:rsidRPr="00745F7F">
        <w:rPr>
          <w:rFonts w:ascii="Arial" w:hAnsi="Arial" w:cs="Arial"/>
        </w:rPr>
        <w:lastRenderedPageBreak/>
        <w:t>poprzedzającym;</w:t>
      </w:r>
    </w:p>
    <w:p w:rsidR="00745F7F" w:rsidRPr="00745F7F" w:rsidRDefault="00745F7F" w:rsidP="00745F7F">
      <w:pPr>
        <w:widowControl w:val="0"/>
        <w:autoSpaceDE w:val="0"/>
        <w:autoSpaceDN w:val="0"/>
        <w:adjustRightInd w:val="0"/>
        <w:spacing w:after="60" w:line="240" w:lineRule="auto"/>
        <w:rPr>
          <w:rFonts w:ascii="Arial" w:hAnsi="Arial" w:cs="Arial"/>
        </w:rPr>
      </w:pPr>
      <w:r>
        <w:rPr>
          <w:rFonts w:ascii="Calibri" w:hAnsi="Calibri" w:cs="Calibri"/>
          <w:noProof/>
          <w:sz w:val="24"/>
          <w:szCs w:val="24"/>
          <w:lang w:eastAsia="pl-PL"/>
        </w:rPr>
        <w:drawing>
          <wp:inline distT="0" distB="0" distL="0" distR="0">
            <wp:extent cx="238125" cy="15240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152400"/>
                    </a:xfrm>
                    <a:prstGeom prst="rect">
                      <a:avLst/>
                    </a:prstGeom>
                    <a:noFill/>
                    <a:ln>
                      <a:noFill/>
                    </a:ln>
                  </pic:spPr>
                </pic:pic>
              </a:graphicData>
            </a:graphic>
          </wp:inline>
        </w:drawing>
      </w:r>
      <w:r w:rsidRPr="00745F7F">
        <w:rPr>
          <w:rFonts w:ascii="Arial" w:hAnsi="Arial" w:cs="Arial"/>
        </w:rPr>
        <w:t xml:space="preserve"> - wartość wskaźnika inflacji w roku prognozowanym;</w:t>
      </w:r>
    </w:p>
    <w:p w:rsidR="00745F7F" w:rsidRPr="00745F7F" w:rsidRDefault="00745F7F" w:rsidP="00745F7F">
      <w:pPr>
        <w:widowControl w:val="0"/>
        <w:autoSpaceDE w:val="0"/>
        <w:autoSpaceDN w:val="0"/>
        <w:adjustRightInd w:val="0"/>
        <w:spacing w:after="60" w:line="240" w:lineRule="auto"/>
        <w:rPr>
          <w:rFonts w:ascii="Arial" w:hAnsi="Arial" w:cs="Arial"/>
        </w:rPr>
      </w:pPr>
      <w:r>
        <w:rPr>
          <w:rFonts w:ascii="Calibri" w:hAnsi="Calibri" w:cs="Calibri"/>
          <w:noProof/>
          <w:sz w:val="24"/>
          <w:szCs w:val="24"/>
          <w:lang w:eastAsia="pl-PL"/>
        </w:rPr>
        <w:drawing>
          <wp:inline distT="0" distB="0" distL="0" distR="0">
            <wp:extent cx="266700" cy="152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152400"/>
                    </a:xfrm>
                    <a:prstGeom prst="rect">
                      <a:avLst/>
                    </a:prstGeom>
                    <a:noFill/>
                    <a:ln>
                      <a:noFill/>
                    </a:ln>
                  </pic:spPr>
                </pic:pic>
              </a:graphicData>
            </a:graphic>
          </wp:inline>
        </w:drawing>
      </w:r>
      <w:r w:rsidRPr="00745F7F">
        <w:rPr>
          <w:rFonts w:ascii="Arial" w:hAnsi="Arial" w:cs="Arial"/>
        </w:rPr>
        <w:t xml:space="preserve"> - waga przypisana wskaźnikowi CPI, będąca jego rzeczywistym wpływem na prognozowaną kategorię;</w:t>
      </w:r>
    </w:p>
    <w:p w:rsidR="00745F7F" w:rsidRPr="00745F7F" w:rsidRDefault="00745F7F" w:rsidP="00745F7F">
      <w:pPr>
        <w:widowControl w:val="0"/>
        <w:autoSpaceDE w:val="0"/>
        <w:autoSpaceDN w:val="0"/>
        <w:adjustRightInd w:val="0"/>
        <w:spacing w:after="60" w:line="240" w:lineRule="auto"/>
        <w:rPr>
          <w:rFonts w:ascii="Arial" w:hAnsi="Arial" w:cs="Arial"/>
        </w:rPr>
      </w:pPr>
      <w:r>
        <w:rPr>
          <w:rFonts w:ascii="Calibri" w:hAnsi="Calibri" w:cs="Calibri"/>
          <w:noProof/>
          <w:sz w:val="24"/>
          <w:szCs w:val="24"/>
          <w:lang w:eastAsia="pl-PL"/>
        </w:rPr>
        <w:drawing>
          <wp:inline distT="0" distB="0" distL="0" distR="0">
            <wp:extent cx="295275" cy="15240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r w:rsidRPr="00745F7F">
        <w:rPr>
          <w:rFonts w:ascii="Arial" w:hAnsi="Arial" w:cs="Arial"/>
        </w:rPr>
        <w:t xml:space="preserve"> - wskaźnik dynamiki PKB;</w:t>
      </w:r>
    </w:p>
    <w:p w:rsidR="00745F7F" w:rsidRPr="00745F7F" w:rsidRDefault="00745F7F" w:rsidP="00745F7F">
      <w:pPr>
        <w:widowControl w:val="0"/>
        <w:autoSpaceDE w:val="0"/>
        <w:autoSpaceDN w:val="0"/>
        <w:adjustRightInd w:val="0"/>
        <w:spacing w:after="240" w:line="240" w:lineRule="auto"/>
        <w:jc w:val="both"/>
        <w:rPr>
          <w:rFonts w:ascii="Arial" w:hAnsi="Arial" w:cs="Arial"/>
        </w:rPr>
      </w:pPr>
      <w:r>
        <w:rPr>
          <w:rFonts w:ascii="Calibri" w:hAnsi="Calibri" w:cs="Calibri"/>
          <w:noProof/>
          <w:sz w:val="24"/>
          <w:szCs w:val="24"/>
          <w:lang w:eastAsia="pl-PL"/>
        </w:rPr>
        <w:drawing>
          <wp:inline distT="0" distB="0" distL="0" distR="0">
            <wp:extent cx="304800" cy="1524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r w:rsidRPr="00745F7F">
        <w:rPr>
          <w:rFonts w:ascii="Arial" w:hAnsi="Arial" w:cs="Arial"/>
        </w:rPr>
        <w:t xml:space="preserve"> - waga przypisana wskaźnikowi dynamiki PKB, będąca jego rzeczywistym wpływem na prognozowaną kategorię;</w:t>
      </w:r>
    </w:p>
    <w:p w:rsidR="00745F7F" w:rsidRPr="00745F7F" w:rsidRDefault="00745F7F" w:rsidP="00745F7F">
      <w:pPr>
        <w:widowControl w:val="0"/>
        <w:autoSpaceDE w:val="0"/>
        <w:autoSpaceDN w:val="0"/>
        <w:adjustRightInd w:val="0"/>
        <w:spacing w:after="60" w:line="240" w:lineRule="auto"/>
        <w:rPr>
          <w:rFonts w:ascii="Arial" w:hAnsi="Arial" w:cs="Arial"/>
        </w:rPr>
      </w:pPr>
      <w:r>
        <w:rPr>
          <w:rFonts w:ascii="Calibri" w:hAnsi="Calibri" w:cs="Calibri"/>
          <w:noProof/>
          <w:sz w:val="24"/>
          <w:szCs w:val="24"/>
          <w:lang w:eastAsia="pl-PL"/>
        </w:rPr>
        <w:drawing>
          <wp:inline distT="0" distB="0" distL="0" distR="0">
            <wp:extent cx="228600" cy="1524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745F7F">
        <w:rPr>
          <w:rFonts w:ascii="Arial" w:hAnsi="Arial" w:cs="Arial"/>
        </w:rPr>
        <w:t xml:space="preserve"> - wskaźnik dynamiki realnej wynagrodzeń brutto w gospodarce narodowej;</w:t>
      </w:r>
    </w:p>
    <w:p w:rsidR="00745F7F" w:rsidRPr="00745F7F" w:rsidRDefault="00745F7F" w:rsidP="00745F7F">
      <w:pPr>
        <w:widowControl w:val="0"/>
        <w:autoSpaceDE w:val="0"/>
        <w:autoSpaceDN w:val="0"/>
        <w:adjustRightInd w:val="0"/>
        <w:spacing w:after="240" w:line="240" w:lineRule="auto"/>
        <w:jc w:val="both"/>
        <w:rPr>
          <w:rFonts w:ascii="Arial" w:hAnsi="Arial" w:cs="Arial"/>
        </w:rPr>
      </w:pPr>
      <w:r>
        <w:rPr>
          <w:rFonts w:ascii="Calibri" w:hAnsi="Calibri" w:cs="Calibri"/>
          <w:noProof/>
          <w:sz w:val="24"/>
          <w:szCs w:val="24"/>
          <w:lang w:eastAsia="pl-PL"/>
        </w:rPr>
        <w:drawing>
          <wp:inline distT="0" distB="0" distL="0" distR="0">
            <wp:extent cx="266700" cy="1524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152400"/>
                    </a:xfrm>
                    <a:prstGeom prst="rect">
                      <a:avLst/>
                    </a:prstGeom>
                    <a:noFill/>
                    <a:ln>
                      <a:noFill/>
                    </a:ln>
                  </pic:spPr>
                </pic:pic>
              </a:graphicData>
            </a:graphic>
          </wp:inline>
        </w:drawing>
      </w:r>
      <w:r w:rsidRPr="00745F7F">
        <w:rPr>
          <w:rFonts w:ascii="Arial" w:hAnsi="Arial" w:cs="Arial"/>
        </w:rPr>
        <w:t xml:space="preserve"> - waga przypisana wskaźnikowi dynamiki WB, będąca jego rzeczywistym wpływem na prognozowaną kategorię.</w:t>
      </w:r>
    </w:p>
    <w:p w:rsidR="00745F7F" w:rsidRPr="00745F7F" w:rsidRDefault="00745F7F" w:rsidP="00745F7F">
      <w:pPr>
        <w:widowControl w:val="0"/>
        <w:autoSpaceDE w:val="0"/>
        <w:autoSpaceDN w:val="0"/>
        <w:adjustRightInd w:val="0"/>
        <w:spacing w:after="240" w:line="240" w:lineRule="auto"/>
        <w:jc w:val="both"/>
        <w:rPr>
          <w:rFonts w:ascii="Arial" w:hAnsi="Arial" w:cs="Arial"/>
          <w:sz w:val="24"/>
          <w:szCs w:val="24"/>
        </w:rPr>
      </w:pPr>
      <w:r w:rsidRPr="00745F7F">
        <w:rPr>
          <w:rFonts w:ascii="Arial" w:hAnsi="Arial" w:cs="Arial"/>
          <w:b/>
          <w:bCs/>
          <w:sz w:val="24"/>
          <w:szCs w:val="24"/>
        </w:rPr>
        <w:t>2. Dochody</w:t>
      </w:r>
    </w:p>
    <w:p w:rsidR="00745F7F" w:rsidRPr="00745F7F" w:rsidRDefault="00745F7F" w:rsidP="00745F7F">
      <w:pPr>
        <w:widowControl w:val="0"/>
        <w:autoSpaceDE w:val="0"/>
        <w:autoSpaceDN w:val="0"/>
        <w:adjustRightInd w:val="0"/>
        <w:spacing w:after="240" w:line="240" w:lineRule="auto"/>
        <w:jc w:val="both"/>
        <w:rPr>
          <w:rFonts w:ascii="Arial" w:hAnsi="Arial" w:cs="Arial"/>
        </w:rPr>
      </w:pPr>
      <w:r w:rsidRPr="00745F7F">
        <w:rPr>
          <w:rFonts w:ascii="Arial" w:hAnsi="Arial" w:cs="Arial"/>
        </w:rPr>
        <w:t>Prognozy dochodów Gminy Rogoźno dokonano w podziałach merytorycznych, a następnie sklasyfikowano w podziały wymagane ustawowo. Podział merytoryczny został sporządzony za pomocą paragrafów klasyfikacji budżetowej i objął dochody bieżące i majątkowe.</w:t>
      </w:r>
    </w:p>
    <w:p w:rsidR="00745F7F" w:rsidRPr="00745F7F" w:rsidRDefault="00745F7F" w:rsidP="00745F7F">
      <w:pPr>
        <w:widowControl w:val="0"/>
        <w:autoSpaceDE w:val="0"/>
        <w:autoSpaceDN w:val="0"/>
        <w:adjustRightInd w:val="0"/>
        <w:spacing w:after="240" w:line="240" w:lineRule="auto"/>
        <w:jc w:val="both"/>
        <w:rPr>
          <w:rFonts w:ascii="Arial" w:hAnsi="Arial" w:cs="Arial"/>
        </w:rPr>
      </w:pPr>
      <w:r w:rsidRPr="00745F7F">
        <w:rPr>
          <w:rFonts w:ascii="Arial" w:hAnsi="Arial" w:cs="Arial"/>
        </w:rPr>
        <w:t>Dochody bieżące prognozowano w podziale na:</w:t>
      </w:r>
    </w:p>
    <w:p w:rsidR="00745F7F" w:rsidRPr="00745F7F" w:rsidRDefault="00745F7F" w:rsidP="00745F7F">
      <w:pPr>
        <w:widowControl w:val="0"/>
        <w:numPr>
          <w:ilvl w:val="0"/>
          <w:numId w:val="2"/>
        </w:numPr>
        <w:tabs>
          <w:tab w:val="left" w:pos="1080"/>
        </w:tabs>
        <w:autoSpaceDE w:val="0"/>
        <w:autoSpaceDN w:val="0"/>
        <w:adjustRightInd w:val="0"/>
        <w:spacing w:after="60" w:line="240" w:lineRule="auto"/>
        <w:rPr>
          <w:rFonts w:ascii="Arial" w:hAnsi="Arial" w:cs="Arial"/>
        </w:rPr>
      </w:pPr>
      <w:r w:rsidRPr="00745F7F">
        <w:rPr>
          <w:rFonts w:ascii="Arial" w:hAnsi="Arial" w:cs="Arial"/>
        </w:rPr>
        <w:t>dochody z tytułu udziału we wpływach z podatku dochodowego od osób fizycznych;</w:t>
      </w:r>
    </w:p>
    <w:p w:rsidR="00745F7F" w:rsidRPr="00745F7F" w:rsidRDefault="00745F7F" w:rsidP="00745F7F">
      <w:pPr>
        <w:widowControl w:val="0"/>
        <w:numPr>
          <w:ilvl w:val="0"/>
          <w:numId w:val="2"/>
        </w:numPr>
        <w:tabs>
          <w:tab w:val="left" w:pos="1080"/>
        </w:tabs>
        <w:autoSpaceDE w:val="0"/>
        <w:autoSpaceDN w:val="0"/>
        <w:adjustRightInd w:val="0"/>
        <w:spacing w:after="60" w:line="240" w:lineRule="auto"/>
        <w:rPr>
          <w:rFonts w:ascii="Arial" w:hAnsi="Arial" w:cs="Arial"/>
        </w:rPr>
      </w:pPr>
      <w:r w:rsidRPr="00745F7F">
        <w:rPr>
          <w:rFonts w:ascii="Arial" w:hAnsi="Arial" w:cs="Arial"/>
        </w:rPr>
        <w:t>dochody z tytułu udziału we wpływach z podatku dochodowego od osób prawnych;</w:t>
      </w:r>
    </w:p>
    <w:p w:rsidR="00745F7F" w:rsidRPr="00745F7F" w:rsidRDefault="00745F7F" w:rsidP="00745F7F">
      <w:pPr>
        <w:widowControl w:val="0"/>
        <w:numPr>
          <w:ilvl w:val="0"/>
          <w:numId w:val="2"/>
        </w:numPr>
        <w:tabs>
          <w:tab w:val="left" w:pos="1080"/>
        </w:tabs>
        <w:autoSpaceDE w:val="0"/>
        <w:autoSpaceDN w:val="0"/>
        <w:adjustRightInd w:val="0"/>
        <w:spacing w:after="60" w:line="240" w:lineRule="auto"/>
        <w:rPr>
          <w:rFonts w:ascii="Arial" w:hAnsi="Arial" w:cs="Arial"/>
        </w:rPr>
      </w:pPr>
      <w:r w:rsidRPr="00745F7F">
        <w:rPr>
          <w:rFonts w:ascii="Arial" w:hAnsi="Arial" w:cs="Arial"/>
        </w:rPr>
        <w:t>subwencję ogólną;</w:t>
      </w:r>
    </w:p>
    <w:p w:rsidR="00745F7F" w:rsidRPr="00745F7F" w:rsidRDefault="00745F7F" w:rsidP="00745F7F">
      <w:pPr>
        <w:widowControl w:val="0"/>
        <w:numPr>
          <w:ilvl w:val="0"/>
          <w:numId w:val="2"/>
        </w:numPr>
        <w:tabs>
          <w:tab w:val="left" w:pos="1080"/>
        </w:tabs>
        <w:autoSpaceDE w:val="0"/>
        <w:autoSpaceDN w:val="0"/>
        <w:adjustRightInd w:val="0"/>
        <w:spacing w:after="60" w:line="240" w:lineRule="auto"/>
        <w:rPr>
          <w:rFonts w:ascii="Arial" w:hAnsi="Arial" w:cs="Arial"/>
        </w:rPr>
      </w:pPr>
      <w:r w:rsidRPr="00745F7F">
        <w:rPr>
          <w:rFonts w:ascii="Arial" w:hAnsi="Arial" w:cs="Arial"/>
        </w:rPr>
        <w:t>dotacje i środki przeznaczone na cele bieżące;</w:t>
      </w:r>
    </w:p>
    <w:p w:rsidR="00745F7F" w:rsidRPr="00745F7F" w:rsidRDefault="00745F7F" w:rsidP="00745F7F">
      <w:pPr>
        <w:widowControl w:val="0"/>
        <w:numPr>
          <w:ilvl w:val="0"/>
          <w:numId w:val="2"/>
        </w:numPr>
        <w:tabs>
          <w:tab w:val="left" w:pos="1080"/>
        </w:tabs>
        <w:autoSpaceDE w:val="0"/>
        <w:autoSpaceDN w:val="0"/>
        <w:adjustRightInd w:val="0"/>
        <w:spacing w:after="240" w:line="240" w:lineRule="auto"/>
        <w:jc w:val="both"/>
        <w:rPr>
          <w:rFonts w:ascii="Arial" w:hAnsi="Arial" w:cs="Arial"/>
        </w:rPr>
      </w:pPr>
      <w:r w:rsidRPr="00745F7F">
        <w:rPr>
          <w:rFonts w:ascii="Arial" w:hAnsi="Arial" w:cs="Arial"/>
        </w:rPr>
        <w:t>pozostałe dochody (m. in.: podatki i opłaty lokalne, grzywny i kary pieniężne, wpływy z usług, odsetki od środków na rachunkach bankowych), w tym: z podatku od nieruchomości.</w:t>
      </w:r>
    </w:p>
    <w:p w:rsidR="00745F7F" w:rsidRPr="00745F7F" w:rsidRDefault="00745F7F" w:rsidP="00745F7F">
      <w:pPr>
        <w:widowControl w:val="0"/>
        <w:autoSpaceDE w:val="0"/>
        <w:autoSpaceDN w:val="0"/>
        <w:adjustRightInd w:val="0"/>
        <w:spacing w:after="240" w:line="240" w:lineRule="auto"/>
        <w:jc w:val="both"/>
        <w:rPr>
          <w:rFonts w:ascii="Arial" w:hAnsi="Arial" w:cs="Arial"/>
        </w:rPr>
      </w:pPr>
      <w:r w:rsidRPr="00745F7F">
        <w:rPr>
          <w:rFonts w:ascii="Arial" w:hAnsi="Arial" w:cs="Arial"/>
        </w:rPr>
        <w:t>Dochody majątkowe prognozowano w podziale na:</w:t>
      </w:r>
    </w:p>
    <w:p w:rsidR="00745F7F" w:rsidRPr="00745F7F" w:rsidRDefault="00745F7F" w:rsidP="00745F7F">
      <w:pPr>
        <w:widowControl w:val="0"/>
        <w:numPr>
          <w:ilvl w:val="0"/>
          <w:numId w:val="3"/>
        </w:numPr>
        <w:tabs>
          <w:tab w:val="left" w:pos="1080"/>
        </w:tabs>
        <w:autoSpaceDE w:val="0"/>
        <w:autoSpaceDN w:val="0"/>
        <w:adjustRightInd w:val="0"/>
        <w:spacing w:after="60" w:line="240" w:lineRule="auto"/>
        <w:rPr>
          <w:rFonts w:ascii="Arial" w:hAnsi="Arial" w:cs="Arial"/>
        </w:rPr>
      </w:pPr>
      <w:r w:rsidRPr="00745F7F">
        <w:rPr>
          <w:rFonts w:ascii="Arial" w:hAnsi="Arial" w:cs="Arial"/>
        </w:rPr>
        <w:t>dochody ze sprzedaży majątku;</w:t>
      </w:r>
    </w:p>
    <w:p w:rsidR="00745F7F" w:rsidRPr="00745F7F" w:rsidRDefault="00745F7F" w:rsidP="00745F7F">
      <w:pPr>
        <w:widowControl w:val="0"/>
        <w:numPr>
          <w:ilvl w:val="0"/>
          <w:numId w:val="3"/>
        </w:numPr>
        <w:tabs>
          <w:tab w:val="left" w:pos="1080"/>
        </w:tabs>
        <w:autoSpaceDE w:val="0"/>
        <w:autoSpaceDN w:val="0"/>
        <w:adjustRightInd w:val="0"/>
        <w:spacing w:after="240" w:line="240" w:lineRule="auto"/>
        <w:jc w:val="both"/>
        <w:rPr>
          <w:rFonts w:ascii="Arial" w:hAnsi="Arial" w:cs="Arial"/>
        </w:rPr>
      </w:pPr>
      <w:r w:rsidRPr="00745F7F">
        <w:rPr>
          <w:rFonts w:ascii="Arial" w:hAnsi="Arial" w:cs="Arial"/>
        </w:rPr>
        <w:t>dotacje i środki przeznaczone na inwestycje.</w:t>
      </w:r>
    </w:p>
    <w:p w:rsidR="00745F7F" w:rsidRPr="00745F7F" w:rsidRDefault="00745F7F" w:rsidP="00745F7F">
      <w:pPr>
        <w:widowControl w:val="0"/>
        <w:autoSpaceDE w:val="0"/>
        <w:autoSpaceDN w:val="0"/>
        <w:adjustRightInd w:val="0"/>
        <w:spacing w:after="240" w:line="240" w:lineRule="auto"/>
        <w:jc w:val="both"/>
        <w:rPr>
          <w:rFonts w:ascii="Arial" w:hAnsi="Arial" w:cs="Arial"/>
        </w:rPr>
      </w:pPr>
      <w:r w:rsidRPr="00745F7F">
        <w:rPr>
          <w:rFonts w:ascii="Arial" w:hAnsi="Arial" w:cs="Arial"/>
          <w:b/>
          <w:bCs/>
        </w:rPr>
        <w:t>2.1. Dochody bieżące</w:t>
      </w:r>
    </w:p>
    <w:p w:rsidR="00745F7F" w:rsidRPr="00745F7F" w:rsidRDefault="00745F7F" w:rsidP="00745F7F">
      <w:pPr>
        <w:widowControl w:val="0"/>
        <w:autoSpaceDE w:val="0"/>
        <w:autoSpaceDN w:val="0"/>
        <w:adjustRightInd w:val="0"/>
        <w:spacing w:after="240" w:line="240" w:lineRule="auto"/>
        <w:jc w:val="both"/>
        <w:rPr>
          <w:rFonts w:ascii="Arial" w:hAnsi="Arial" w:cs="Arial"/>
        </w:rPr>
      </w:pPr>
      <w:r w:rsidRPr="00745F7F">
        <w:rPr>
          <w:rFonts w:ascii="Arial" w:hAnsi="Arial" w:cs="Arial"/>
        </w:rPr>
        <w:t>Uwzględniając dotychczasowe kształtowanie się dochodów budżetu Gminy Rogoźno oraz przewidywania na następne lata, w poszczególnych kategoriach dochodów bieżących posłużono się metodą indeksacji wartości bazowych o odpowiednio przypisany dla każdej kategorii budżetowej wskaźnik, za pomocą następujących wag:</w:t>
      </w:r>
    </w:p>
    <w:p w:rsidR="00745F7F" w:rsidRPr="00745F7F" w:rsidRDefault="00745F7F" w:rsidP="00745F7F">
      <w:pPr>
        <w:widowControl w:val="0"/>
        <w:autoSpaceDE w:val="0"/>
        <w:autoSpaceDN w:val="0"/>
        <w:adjustRightInd w:val="0"/>
        <w:spacing w:after="0" w:line="240" w:lineRule="auto"/>
        <w:jc w:val="both"/>
        <w:rPr>
          <w:rFonts w:ascii="Arial" w:hAnsi="Arial" w:cs="Arial"/>
          <w:sz w:val="18"/>
          <w:szCs w:val="18"/>
        </w:rPr>
      </w:pPr>
      <w:r w:rsidRPr="00745F7F">
        <w:rPr>
          <w:rFonts w:ascii="Arial" w:hAnsi="Arial" w:cs="Arial"/>
          <w:b/>
          <w:bCs/>
          <w:sz w:val="18"/>
          <w:szCs w:val="18"/>
        </w:rPr>
        <w:t>Tabela 2. Wagi dla danych makroekonomicznych przyjęte do wyliczeń prognozy dochodów bieżących</w:t>
      </w:r>
    </w:p>
    <w:tbl>
      <w:tblPr>
        <w:tblW w:w="0" w:type="auto"/>
        <w:tblInd w:w="10" w:type="dxa"/>
        <w:tblLayout w:type="fixed"/>
        <w:tblCellMar>
          <w:left w:w="10" w:type="dxa"/>
          <w:right w:w="10" w:type="dxa"/>
        </w:tblCellMar>
        <w:tblLook w:val="0000" w:firstRow="0" w:lastRow="0" w:firstColumn="0" w:lastColumn="0" w:noHBand="0" w:noVBand="0"/>
      </w:tblPr>
      <w:tblGrid>
        <w:gridCol w:w="2696"/>
        <w:gridCol w:w="1584"/>
        <w:gridCol w:w="2140"/>
        <w:gridCol w:w="2140"/>
      </w:tblGrid>
      <w:tr w:rsidR="00745F7F" w:rsidRPr="00745F7F">
        <w:tc>
          <w:tcPr>
            <w:tcW w:w="2696"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b/>
                <w:bCs/>
                <w:sz w:val="20"/>
                <w:szCs w:val="20"/>
              </w:rPr>
            </w:pPr>
            <w:r w:rsidRPr="00745F7F">
              <w:rPr>
                <w:rFonts w:ascii="Arial" w:hAnsi="Arial" w:cs="Arial"/>
                <w:b/>
                <w:bCs/>
                <w:sz w:val="20"/>
                <w:szCs w:val="20"/>
              </w:rPr>
              <w:t>Wyszczególnienie</w:t>
            </w:r>
          </w:p>
        </w:tc>
        <w:tc>
          <w:tcPr>
            <w:tcW w:w="1584"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b/>
                <w:bCs/>
                <w:sz w:val="20"/>
                <w:szCs w:val="20"/>
              </w:rPr>
            </w:pPr>
            <w:r w:rsidRPr="00745F7F">
              <w:rPr>
                <w:rFonts w:ascii="Arial" w:hAnsi="Arial" w:cs="Arial"/>
                <w:b/>
                <w:bCs/>
                <w:sz w:val="20"/>
                <w:szCs w:val="20"/>
              </w:rPr>
              <w:t>Lata</w:t>
            </w:r>
          </w:p>
        </w:tc>
        <w:tc>
          <w:tcPr>
            <w:tcW w:w="2140"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b/>
                <w:bCs/>
                <w:sz w:val="20"/>
                <w:szCs w:val="20"/>
              </w:rPr>
            </w:pPr>
            <w:r w:rsidRPr="00745F7F">
              <w:rPr>
                <w:rFonts w:ascii="Arial" w:hAnsi="Arial" w:cs="Arial"/>
                <w:b/>
                <w:bCs/>
                <w:sz w:val="20"/>
                <w:szCs w:val="20"/>
              </w:rPr>
              <w:t>INFLACJA</w:t>
            </w:r>
          </w:p>
        </w:tc>
        <w:tc>
          <w:tcPr>
            <w:tcW w:w="2140"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b/>
                <w:bCs/>
                <w:sz w:val="20"/>
                <w:szCs w:val="20"/>
              </w:rPr>
            </w:pPr>
            <w:r w:rsidRPr="00745F7F">
              <w:rPr>
                <w:rFonts w:ascii="Arial" w:hAnsi="Arial" w:cs="Arial"/>
                <w:b/>
                <w:bCs/>
                <w:sz w:val="20"/>
                <w:szCs w:val="20"/>
              </w:rPr>
              <w:t>PKB</w:t>
            </w:r>
          </w:p>
        </w:tc>
      </w:tr>
      <w:tr w:rsidR="00745F7F" w:rsidRPr="00745F7F">
        <w:tc>
          <w:tcPr>
            <w:tcW w:w="2696" w:type="dxa"/>
            <w:vMerge w:val="restart"/>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sz w:val="20"/>
                <w:szCs w:val="20"/>
              </w:rPr>
              <w:t>dochody z udziału w PIT</w:t>
            </w:r>
          </w:p>
        </w:tc>
        <w:tc>
          <w:tcPr>
            <w:tcW w:w="1584"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2023-2026</w:t>
            </w:r>
          </w:p>
        </w:tc>
        <w:tc>
          <w:tcPr>
            <w:tcW w:w="214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0,00%</w:t>
            </w:r>
          </w:p>
        </w:tc>
        <w:tc>
          <w:tcPr>
            <w:tcW w:w="214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100,00%</w:t>
            </w:r>
          </w:p>
        </w:tc>
      </w:tr>
      <w:tr w:rsidR="00745F7F" w:rsidRPr="00745F7F">
        <w:tc>
          <w:tcPr>
            <w:tcW w:w="2696" w:type="dxa"/>
            <w:vMerge/>
            <w:tcBorders>
              <w:top w:val="nil"/>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p>
        </w:tc>
        <w:tc>
          <w:tcPr>
            <w:tcW w:w="1584"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2027-2037</w:t>
            </w:r>
          </w:p>
        </w:tc>
        <w:tc>
          <w:tcPr>
            <w:tcW w:w="214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100,00%</w:t>
            </w:r>
          </w:p>
        </w:tc>
        <w:tc>
          <w:tcPr>
            <w:tcW w:w="214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0,00%</w:t>
            </w:r>
          </w:p>
        </w:tc>
      </w:tr>
      <w:tr w:rsidR="00745F7F" w:rsidRPr="00745F7F">
        <w:tc>
          <w:tcPr>
            <w:tcW w:w="2696" w:type="dxa"/>
            <w:vMerge w:val="restart"/>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sz w:val="20"/>
                <w:szCs w:val="20"/>
              </w:rPr>
              <w:t>dochody z udziału w CIT</w:t>
            </w:r>
          </w:p>
        </w:tc>
        <w:tc>
          <w:tcPr>
            <w:tcW w:w="1584"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2023-2026</w:t>
            </w:r>
          </w:p>
        </w:tc>
        <w:tc>
          <w:tcPr>
            <w:tcW w:w="214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0,00%</w:t>
            </w:r>
          </w:p>
        </w:tc>
        <w:tc>
          <w:tcPr>
            <w:tcW w:w="214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100,00%</w:t>
            </w:r>
          </w:p>
        </w:tc>
      </w:tr>
      <w:tr w:rsidR="00745F7F" w:rsidRPr="00745F7F">
        <w:tc>
          <w:tcPr>
            <w:tcW w:w="2696" w:type="dxa"/>
            <w:vMerge/>
            <w:tcBorders>
              <w:top w:val="nil"/>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p>
        </w:tc>
        <w:tc>
          <w:tcPr>
            <w:tcW w:w="1584"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2027-2037</w:t>
            </w:r>
          </w:p>
        </w:tc>
        <w:tc>
          <w:tcPr>
            <w:tcW w:w="214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100,00%</w:t>
            </w:r>
          </w:p>
        </w:tc>
        <w:tc>
          <w:tcPr>
            <w:tcW w:w="214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0,00%</w:t>
            </w:r>
          </w:p>
        </w:tc>
      </w:tr>
      <w:tr w:rsidR="00745F7F" w:rsidRPr="00745F7F">
        <w:tc>
          <w:tcPr>
            <w:tcW w:w="2696" w:type="dxa"/>
            <w:vMerge w:val="restart"/>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sz w:val="20"/>
                <w:szCs w:val="20"/>
              </w:rPr>
              <w:t>subwencja ogólna</w:t>
            </w:r>
          </w:p>
        </w:tc>
        <w:tc>
          <w:tcPr>
            <w:tcW w:w="1584"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2023-2026</w:t>
            </w:r>
          </w:p>
        </w:tc>
        <w:tc>
          <w:tcPr>
            <w:tcW w:w="214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0,00%</w:t>
            </w:r>
          </w:p>
        </w:tc>
        <w:tc>
          <w:tcPr>
            <w:tcW w:w="214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100,00%</w:t>
            </w:r>
          </w:p>
        </w:tc>
      </w:tr>
      <w:tr w:rsidR="00745F7F" w:rsidRPr="00745F7F">
        <w:tc>
          <w:tcPr>
            <w:tcW w:w="2696" w:type="dxa"/>
            <w:vMerge/>
            <w:tcBorders>
              <w:top w:val="nil"/>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p>
        </w:tc>
        <w:tc>
          <w:tcPr>
            <w:tcW w:w="1584"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2027-2037</w:t>
            </w:r>
          </w:p>
        </w:tc>
        <w:tc>
          <w:tcPr>
            <w:tcW w:w="214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100,00%</w:t>
            </w:r>
          </w:p>
        </w:tc>
        <w:tc>
          <w:tcPr>
            <w:tcW w:w="214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0,00%</w:t>
            </w:r>
          </w:p>
        </w:tc>
      </w:tr>
      <w:tr w:rsidR="00745F7F" w:rsidRPr="00745F7F">
        <w:tc>
          <w:tcPr>
            <w:tcW w:w="2696" w:type="dxa"/>
            <w:vMerge w:val="restart"/>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sz w:val="20"/>
                <w:szCs w:val="20"/>
              </w:rPr>
              <w:t>dotacje bieżące</w:t>
            </w:r>
          </w:p>
        </w:tc>
        <w:tc>
          <w:tcPr>
            <w:tcW w:w="1584"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2023-2026</w:t>
            </w:r>
          </w:p>
        </w:tc>
        <w:tc>
          <w:tcPr>
            <w:tcW w:w="214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0,00%</w:t>
            </w:r>
          </w:p>
        </w:tc>
        <w:tc>
          <w:tcPr>
            <w:tcW w:w="214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100,00%</w:t>
            </w:r>
          </w:p>
        </w:tc>
      </w:tr>
      <w:tr w:rsidR="00745F7F" w:rsidRPr="00745F7F">
        <w:tc>
          <w:tcPr>
            <w:tcW w:w="2696" w:type="dxa"/>
            <w:vMerge/>
            <w:tcBorders>
              <w:top w:val="nil"/>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p>
        </w:tc>
        <w:tc>
          <w:tcPr>
            <w:tcW w:w="1584"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2027-2037</w:t>
            </w:r>
          </w:p>
        </w:tc>
        <w:tc>
          <w:tcPr>
            <w:tcW w:w="214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100,00%</w:t>
            </w:r>
          </w:p>
        </w:tc>
        <w:tc>
          <w:tcPr>
            <w:tcW w:w="214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0,00%</w:t>
            </w:r>
          </w:p>
        </w:tc>
      </w:tr>
      <w:tr w:rsidR="00745F7F" w:rsidRPr="00745F7F">
        <w:tc>
          <w:tcPr>
            <w:tcW w:w="2696" w:type="dxa"/>
            <w:vMerge w:val="restart"/>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sz w:val="20"/>
                <w:szCs w:val="20"/>
              </w:rPr>
              <w:t>pozostałe, w tym:</w:t>
            </w:r>
          </w:p>
        </w:tc>
        <w:tc>
          <w:tcPr>
            <w:tcW w:w="1584"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2023-2026</w:t>
            </w:r>
          </w:p>
        </w:tc>
        <w:tc>
          <w:tcPr>
            <w:tcW w:w="214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0,00%</w:t>
            </w:r>
          </w:p>
        </w:tc>
        <w:tc>
          <w:tcPr>
            <w:tcW w:w="214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100,00%</w:t>
            </w:r>
          </w:p>
        </w:tc>
      </w:tr>
      <w:tr w:rsidR="00745F7F" w:rsidRPr="00745F7F">
        <w:tc>
          <w:tcPr>
            <w:tcW w:w="2696" w:type="dxa"/>
            <w:vMerge/>
            <w:tcBorders>
              <w:top w:val="nil"/>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p>
        </w:tc>
        <w:tc>
          <w:tcPr>
            <w:tcW w:w="1584"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2027-2037</w:t>
            </w:r>
          </w:p>
        </w:tc>
        <w:tc>
          <w:tcPr>
            <w:tcW w:w="214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100,00%</w:t>
            </w:r>
          </w:p>
        </w:tc>
        <w:tc>
          <w:tcPr>
            <w:tcW w:w="214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0,00%</w:t>
            </w:r>
          </w:p>
        </w:tc>
      </w:tr>
      <w:tr w:rsidR="00745F7F" w:rsidRPr="00745F7F">
        <w:tc>
          <w:tcPr>
            <w:tcW w:w="2696" w:type="dxa"/>
            <w:vMerge w:val="restart"/>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sz w:val="20"/>
                <w:szCs w:val="20"/>
              </w:rPr>
              <w:t>z podatku od nieruchomości</w:t>
            </w:r>
          </w:p>
        </w:tc>
        <w:tc>
          <w:tcPr>
            <w:tcW w:w="1584"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2023-2026</w:t>
            </w:r>
          </w:p>
        </w:tc>
        <w:tc>
          <w:tcPr>
            <w:tcW w:w="214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0,00%</w:t>
            </w:r>
          </w:p>
        </w:tc>
        <w:tc>
          <w:tcPr>
            <w:tcW w:w="214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100,00%</w:t>
            </w:r>
          </w:p>
        </w:tc>
      </w:tr>
      <w:tr w:rsidR="00745F7F" w:rsidRPr="00745F7F">
        <w:tc>
          <w:tcPr>
            <w:tcW w:w="2696" w:type="dxa"/>
            <w:vMerge/>
            <w:tcBorders>
              <w:top w:val="nil"/>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p>
        </w:tc>
        <w:tc>
          <w:tcPr>
            <w:tcW w:w="1584"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2027-2037</w:t>
            </w:r>
          </w:p>
        </w:tc>
        <w:tc>
          <w:tcPr>
            <w:tcW w:w="214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100,00%</w:t>
            </w:r>
          </w:p>
        </w:tc>
        <w:tc>
          <w:tcPr>
            <w:tcW w:w="2140"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0,00%</w:t>
            </w:r>
          </w:p>
        </w:tc>
      </w:tr>
    </w:tbl>
    <w:p w:rsidR="00745F7F" w:rsidRPr="00745F7F" w:rsidRDefault="00745F7F" w:rsidP="00745F7F">
      <w:pPr>
        <w:widowControl w:val="0"/>
        <w:autoSpaceDE w:val="0"/>
        <w:autoSpaceDN w:val="0"/>
        <w:adjustRightInd w:val="0"/>
        <w:spacing w:after="240" w:line="240" w:lineRule="auto"/>
        <w:jc w:val="both"/>
        <w:rPr>
          <w:rFonts w:ascii="Arial" w:hAnsi="Arial" w:cs="Arial"/>
          <w:sz w:val="16"/>
          <w:szCs w:val="16"/>
        </w:rPr>
      </w:pPr>
      <w:r w:rsidRPr="00745F7F">
        <w:rPr>
          <w:rFonts w:ascii="Arial" w:hAnsi="Arial" w:cs="Arial"/>
          <w:sz w:val="16"/>
          <w:szCs w:val="16"/>
        </w:rPr>
        <w:t>Źródło: Opracowanie własne.</w:t>
      </w:r>
    </w:p>
    <w:p w:rsidR="00745F7F" w:rsidRPr="00745F7F" w:rsidRDefault="00745F7F" w:rsidP="00745F7F">
      <w:pPr>
        <w:widowControl w:val="0"/>
        <w:autoSpaceDE w:val="0"/>
        <w:autoSpaceDN w:val="0"/>
        <w:adjustRightInd w:val="0"/>
        <w:spacing w:after="60" w:line="240" w:lineRule="auto"/>
        <w:rPr>
          <w:rFonts w:ascii="Arial" w:hAnsi="Arial" w:cs="Arial"/>
        </w:rPr>
      </w:pPr>
      <w:r w:rsidRPr="00745F7F">
        <w:rPr>
          <w:rFonts w:ascii="Arial" w:hAnsi="Arial" w:cs="Arial"/>
          <w:b/>
          <w:bCs/>
        </w:rPr>
        <w:t>Podatek od nieruchomości</w:t>
      </w:r>
    </w:p>
    <w:p w:rsidR="00745F7F" w:rsidRPr="00745F7F" w:rsidRDefault="00745F7F" w:rsidP="00745F7F">
      <w:pPr>
        <w:widowControl w:val="0"/>
        <w:autoSpaceDE w:val="0"/>
        <w:autoSpaceDN w:val="0"/>
        <w:adjustRightInd w:val="0"/>
        <w:spacing w:after="240" w:line="240" w:lineRule="auto"/>
        <w:jc w:val="both"/>
        <w:rPr>
          <w:rFonts w:ascii="Arial" w:hAnsi="Arial" w:cs="Arial"/>
        </w:rPr>
      </w:pPr>
      <w:r w:rsidRPr="00745F7F">
        <w:rPr>
          <w:rFonts w:ascii="Arial" w:hAnsi="Arial" w:cs="Arial"/>
        </w:rPr>
        <w:t>Stosownie do przepisów ustawy o podatkach i opłatach lokalnych wysokość stawek podatku od nieruchomości nie może przekroczyć górnych granic stawek kwotowych ogłoszonych przez Ministra Finansów. W roku budżetowym wpływy z tytułu podatku od nieruchomości zaplanowano w oparciu o planowane na 2022 r. stawki podatku od nieruchomości oraz zasób nieruchomości Gminy Rogoźno, który stanowi przedmiot opodatkowania. Wysokość wpływów z podatku od nieruchomości na 2022 r. ustalono więc na 11 800 000,00 zł.</w:t>
      </w:r>
    </w:p>
    <w:p w:rsidR="00745F7F" w:rsidRPr="00745F7F" w:rsidRDefault="00745F7F" w:rsidP="00745F7F">
      <w:pPr>
        <w:widowControl w:val="0"/>
        <w:autoSpaceDE w:val="0"/>
        <w:autoSpaceDN w:val="0"/>
        <w:adjustRightInd w:val="0"/>
        <w:spacing w:after="240" w:line="240" w:lineRule="auto"/>
        <w:jc w:val="both"/>
        <w:rPr>
          <w:rFonts w:ascii="Arial" w:hAnsi="Arial" w:cs="Arial"/>
        </w:rPr>
      </w:pPr>
      <w:r w:rsidRPr="00745F7F">
        <w:rPr>
          <w:rFonts w:ascii="Arial" w:hAnsi="Arial" w:cs="Arial"/>
        </w:rPr>
        <w:t>W latach następnych zakłada się wzrostowy trend wpływów z tego podatku i zwiększanie dochodów będących konsekwencją planowanego wzrostu stawek podatkowych oraz corocznego przyrostu przedmiotów opodatkowania związanych z prowadzeniem działalności gospodarczej oraz budynków mieszkalnych.</w:t>
      </w:r>
    </w:p>
    <w:p w:rsidR="00745F7F" w:rsidRPr="00745F7F" w:rsidRDefault="00745F7F" w:rsidP="00745F7F">
      <w:pPr>
        <w:widowControl w:val="0"/>
        <w:autoSpaceDE w:val="0"/>
        <w:autoSpaceDN w:val="0"/>
        <w:adjustRightInd w:val="0"/>
        <w:spacing w:after="60" w:line="240" w:lineRule="auto"/>
        <w:rPr>
          <w:rFonts w:ascii="Arial" w:hAnsi="Arial" w:cs="Arial"/>
        </w:rPr>
      </w:pPr>
      <w:r w:rsidRPr="00745F7F">
        <w:rPr>
          <w:rFonts w:ascii="Arial" w:hAnsi="Arial" w:cs="Arial"/>
          <w:b/>
          <w:bCs/>
        </w:rPr>
        <w:t>Udział w podatkach centralnych</w:t>
      </w:r>
    </w:p>
    <w:p w:rsidR="00745F7F" w:rsidRPr="00745F7F" w:rsidRDefault="00745F7F" w:rsidP="00745F7F">
      <w:pPr>
        <w:widowControl w:val="0"/>
        <w:autoSpaceDE w:val="0"/>
        <w:autoSpaceDN w:val="0"/>
        <w:adjustRightInd w:val="0"/>
        <w:spacing w:after="240" w:line="240" w:lineRule="auto"/>
        <w:jc w:val="both"/>
        <w:rPr>
          <w:rFonts w:ascii="Arial" w:hAnsi="Arial" w:cs="Arial"/>
        </w:rPr>
      </w:pPr>
      <w:r w:rsidRPr="00745F7F">
        <w:rPr>
          <w:rFonts w:ascii="Arial" w:hAnsi="Arial" w:cs="Arial"/>
        </w:rPr>
        <w:t>Jako że ta grupa dochodów pozostaje w bardzo silnym związku z sytuacją makroekonomiczną kraju, przy szacowaniu dochodów z tytułu udziałów w podatku dochodowym od osób fizycznych (PIT) oraz od osób prawnych (CIT) w latach 2022-2036 wzięto pod uwagę założony wskaźnik PKB, a od 2027 r. dochody prognozowano w oparciu o wskaźnik inflacji.</w:t>
      </w:r>
    </w:p>
    <w:p w:rsidR="00745F7F" w:rsidRPr="00745F7F" w:rsidRDefault="00745F7F" w:rsidP="00745F7F">
      <w:pPr>
        <w:widowControl w:val="0"/>
        <w:autoSpaceDE w:val="0"/>
        <w:autoSpaceDN w:val="0"/>
        <w:adjustRightInd w:val="0"/>
        <w:spacing w:after="60" w:line="240" w:lineRule="auto"/>
        <w:rPr>
          <w:rFonts w:ascii="Arial" w:hAnsi="Arial" w:cs="Arial"/>
        </w:rPr>
      </w:pPr>
      <w:r w:rsidRPr="00745F7F">
        <w:rPr>
          <w:rFonts w:ascii="Arial" w:hAnsi="Arial" w:cs="Arial"/>
          <w:b/>
          <w:bCs/>
        </w:rPr>
        <w:t>Subwencje i dotacje na zadania bieżące</w:t>
      </w:r>
    </w:p>
    <w:p w:rsidR="00745F7F" w:rsidRPr="00745F7F" w:rsidRDefault="00745F7F" w:rsidP="00745F7F">
      <w:pPr>
        <w:widowControl w:val="0"/>
        <w:autoSpaceDE w:val="0"/>
        <w:autoSpaceDN w:val="0"/>
        <w:adjustRightInd w:val="0"/>
        <w:spacing w:after="240" w:line="240" w:lineRule="auto"/>
        <w:jc w:val="both"/>
        <w:rPr>
          <w:rFonts w:ascii="Arial" w:hAnsi="Arial" w:cs="Arial"/>
        </w:rPr>
      </w:pPr>
      <w:r w:rsidRPr="00745F7F">
        <w:rPr>
          <w:rFonts w:ascii="Arial" w:hAnsi="Arial" w:cs="Arial"/>
        </w:rPr>
        <w:t>Planowaną kwotę subwencji ogólnej oraz dotacji celowych z budżetu państwa (innych niż środki na dofinansowanie realizacji projektów europejskich) na 2022 rok przyjęto w oparciu o informacje przekazane przez Ministra Finansów. W kolejnych latach prognozy założono wzrost kwoty otrzymywanych dotychczas cyklicznych subwencji i dotacji celowych z budżetu państwa w oparciu o prognozowany wskaźnik PKB i inflacji.</w:t>
      </w:r>
    </w:p>
    <w:p w:rsidR="00745F7F" w:rsidRPr="00745F7F" w:rsidRDefault="00745F7F" w:rsidP="00745F7F">
      <w:pPr>
        <w:widowControl w:val="0"/>
        <w:autoSpaceDE w:val="0"/>
        <w:autoSpaceDN w:val="0"/>
        <w:adjustRightInd w:val="0"/>
        <w:spacing w:after="240" w:line="240" w:lineRule="auto"/>
        <w:jc w:val="both"/>
        <w:rPr>
          <w:rFonts w:ascii="Arial" w:hAnsi="Arial" w:cs="Arial"/>
        </w:rPr>
      </w:pPr>
      <w:r w:rsidRPr="00745F7F">
        <w:rPr>
          <w:rFonts w:ascii="Arial" w:hAnsi="Arial" w:cs="Arial"/>
          <w:b/>
          <w:bCs/>
        </w:rPr>
        <w:t>2.2. Dochody majątkowe</w:t>
      </w:r>
    </w:p>
    <w:p w:rsidR="00745F7F" w:rsidRPr="00745F7F" w:rsidRDefault="00745F7F" w:rsidP="00745F7F">
      <w:pPr>
        <w:widowControl w:val="0"/>
        <w:autoSpaceDE w:val="0"/>
        <w:autoSpaceDN w:val="0"/>
        <w:adjustRightInd w:val="0"/>
        <w:spacing w:after="240" w:line="240" w:lineRule="auto"/>
        <w:jc w:val="both"/>
        <w:rPr>
          <w:rFonts w:ascii="Arial" w:hAnsi="Arial" w:cs="Arial"/>
        </w:rPr>
      </w:pPr>
      <w:r w:rsidRPr="00745F7F">
        <w:rPr>
          <w:rFonts w:ascii="Arial" w:hAnsi="Arial" w:cs="Arial"/>
        </w:rPr>
        <w:t>Waloryzacji o wskaźniki makroekonomiczne nie poddano dochodów o charakterze majątkowym. Dochody majątkowe, w tym przede wszystkim dochody ze sprzedaży majątku pozbawione są regularności, a ich poziom uzależniony jest od czynników niezależnych, jak np. koniunktura na rynku nieruchomości. W 2022 roku dochody ze sprzedaży majątku zaplanowano na poziomie 1 202 000,00 zł. Bazując na informacjach o wykonaniu dochodów majątkowych w poprzednich latach, należy stwierdzić, że zaplanowana kwota jest realna, ryzyko ich niewykonania jest minimalne, a sama sprzedaż mienia została zaplanowana przy dochowaniu najwyższej staranności. Wartość zaplanowanych w 2022 roku dochodów ze sprzedaży ma zapewnić sprzedaż nieruchomości, których wykaz zaprezentowano w poniższej tabeli.</w:t>
      </w:r>
    </w:p>
    <w:p w:rsidR="00745F7F" w:rsidRPr="00745F7F" w:rsidRDefault="00745F7F" w:rsidP="00745F7F">
      <w:pPr>
        <w:widowControl w:val="0"/>
        <w:autoSpaceDE w:val="0"/>
        <w:autoSpaceDN w:val="0"/>
        <w:adjustRightInd w:val="0"/>
        <w:spacing w:after="0" w:line="240" w:lineRule="auto"/>
        <w:jc w:val="both"/>
        <w:rPr>
          <w:rFonts w:ascii="Arial" w:hAnsi="Arial" w:cs="Arial"/>
          <w:sz w:val="18"/>
          <w:szCs w:val="18"/>
        </w:rPr>
      </w:pPr>
      <w:r w:rsidRPr="00745F7F">
        <w:rPr>
          <w:rFonts w:ascii="Arial" w:hAnsi="Arial" w:cs="Arial"/>
          <w:b/>
          <w:bCs/>
          <w:sz w:val="18"/>
          <w:szCs w:val="18"/>
        </w:rPr>
        <w:lastRenderedPageBreak/>
        <w:t>Tabela 3. Wykaz nieruchomości planowanych do sprzedaży w 2022 roku</w:t>
      </w:r>
    </w:p>
    <w:tbl>
      <w:tblPr>
        <w:tblW w:w="0" w:type="auto"/>
        <w:tblInd w:w="10" w:type="dxa"/>
        <w:tblLayout w:type="fixed"/>
        <w:tblCellMar>
          <w:left w:w="10" w:type="dxa"/>
          <w:right w:w="10" w:type="dxa"/>
        </w:tblCellMar>
        <w:tblLook w:val="0000" w:firstRow="0" w:lastRow="0" w:firstColumn="0" w:lastColumn="0" w:noHBand="0" w:noVBand="0"/>
      </w:tblPr>
      <w:tblGrid>
        <w:gridCol w:w="1712"/>
        <w:gridCol w:w="2260"/>
        <w:gridCol w:w="1164"/>
        <w:gridCol w:w="1712"/>
        <w:gridCol w:w="1712"/>
      </w:tblGrid>
      <w:tr w:rsidR="00745F7F" w:rsidRPr="00745F7F">
        <w:tc>
          <w:tcPr>
            <w:tcW w:w="1712" w:type="dxa"/>
            <w:tcBorders>
              <w:top w:val="single" w:sz="4" w:space="0" w:color="auto"/>
              <w:left w:val="single" w:sz="4" w:space="0" w:color="auto"/>
              <w:bottom w:val="single" w:sz="4" w:space="0" w:color="auto"/>
              <w:right w:val="single" w:sz="4" w:space="0" w:color="auto"/>
            </w:tcBorders>
            <w:shd w:val="clear" w:color="auto" w:fill="558ED5"/>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b/>
                <w:bCs/>
                <w:sz w:val="20"/>
                <w:szCs w:val="20"/>
              </w:rPr>
            </w:pPr>
            <w:r w:rsidRPr="00745F7F">
              <w:rPr>
                <w:rFonts w:ascii="Arial" w:hAnsi="Arial" w:cs="Arial"/>
                <w:b/>
                <w:bCs/>
                <w:sz w:val="20"/>
                <w:szCs w:val="20"/>
              </w:rPr>
              <w:t>Położenie nieruchomości</w:t>
            </w:r>
          </w:p>
        </w:tc>
        <w:tc>
          <w:tcPr>
            <w:tcW w:w="2260" w:type="dxa"/>
            <w:tcBorders>
              <w:top w:val="single" w:sz="4" w:space="0" w:color="auto"/>
              <w:left w:val="single" w:sz="4" w:space="0" w:color="auto"/>
              <w:bottom w:val="single" w:sz="4" w:space="0" w:color="auto"/>
              <w:right w:val="single" w:sz="4" w:space="0" w:color="auto"/>
            </w:tcBorders>
            <w:shd w:val="clear" w:color="auto" w:fill="558ED5"/>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b/>
                <w:bCs/>
                <w:sz w:val="20"/>
                <w:szCs w:val="20"/>
              </w:rPr>
            </w:pPr>
            <w:r w:rsidRPr="00745F7F">
              <w:rPr>
                <w:rFonts w:ascii="Arial" w:hAnsi="Arial" w:cs="Arial"/>
                <w:b/>
                <w:bCs/>
                <w:sz w:val="20"/>
                <w:szCs w:val="20"/>
              </w:rPr>
              <w:t>Nr działki i obręb</w:t>
            </w:r>
          </w:p>
        </w:tc>
        <w:tc>
          <w:tcPr>
            <w:tcW w:w="1164" w:type="dxa"/>
            <w:tcBorders>
              <w:top w:val="single" w:sz="4" w:space="0" w:color="auto"/>
              <w:left w:val="single" w:sz="4" w:space="0" w:color="auto"/>
              <w:bottom w:val="single" w:sz="4" w:space="0" w:color="auto"/>
              <w:right w:val="single" w:sz="4" w:space="0" w:color="auto"/>
            </w:tcBorders>
            <w:shd w:val="clear" w:color="auto" w:fill="558ED5"/>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b/>
                <w:bCs/>
                <w:sz w:val="20"/>
                <w:szCs w:val="20"/>
              </w:rPr>
            </w:pPr>
            <w:r w:rsidRPr="00745F7F">
              <w:rPr>
                <w:rFonts w:ascii="Arial" w:hAnsi="Arial" w:cs="Arial"/>
                <w:b/>
                <w:bCs/>
                <w:sz w:val="20"/>
                <w:szCs w:val="20"/>
              </w:rPr>
              <w:t>Powierzchnia [ha]</w:t>
            </w:r>
          </w:p>
        </w:tc>
        <w:tc>
          <w:tcPr>
            <w:tcW w:w="1712" w:type="dxa"/>
            <w:tcBorders>
              <w:top w:val="single" w:sz="4" w:space="0" w:color="auto"/>
              <w:left w:val="single" w:sz="4" w:space="0" w:color="auto"/>
              <w:bottom w:val="single" w:sz="4" w:space="0" w:color="auto"/>
              <w:right w:val="single" w:sz="4" w:space="0" w:color="auto"/>
            </w:tcBorders>
            <w:shd w:val="clear" w:color="auto" w:fill="558ED5"/>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b/>
                <w:bCs/>
                <w:sz w:val="20"/>
                <w:szCs w:val="20"/>
              </w:rPr>
            </w:pPr>
            <w:r w:rsidRPr="00745F7F">
              <w:rPr>
                <w:rFonts w:ascii="Arial" w:hAnsi="Arial" w:cs="Arial"/>
                <w:b/>
                <w:bCs/>
                <w:sz w:val="20"/>
                <w:szCs w:val="20"/>
              </w:rPr>
              <w:t>Wartość netto</w:t>
            </w:r>
          </w:p>
        </w:tc>
        <w:tc>
          <w:tcPr>
            <w:tcW w:w="1712" w:type="dxa"/>
            <w:tcBorders>
              <w:top w:val="single" w:sz="4" w:space="0" w:color="auto"/>
              <w:left w:val="single" w:sz="4" w:space="0" w:color="auto"/>
              <w:bottom w:val="single" w:sz="4" w:space="0" w:color="auto"/>
              <w:right w:val="single" w:sz="4" w:space="0" w:color="auto"/>
            </w:tcBorders>
            <w:shd w:val="clear" w:color="auto" w:fill="558ED5"/>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b/>
                <w:bCs/>
                <w:sz w:val="20"/>
                <w:szCs w:val="20"/>
              </w:rPr>
            </w:pPr>
            <w:r w:rsidRPr="00745F7F">
              <w:rPr>
                <w:rFonts w:ascii="Arial" w:hAnsi="Arial" w:cs="Arial"/>
                <w:b/>
                <w:bCs/>
                <w:sz w:val="20"/>
                <w:szCs w:val="20"/>
              </w:rPr>
              <w:t>Planowany dochód</w:t>
            </w:r>
          </w:p>
        </w:tc>
      </w:tr>
      <w:tr w:rsidR="00745F7F" w:rsidRPr="00745F7F">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Rogoźno</w:t>
            </w:r>
          </w:p>
        </w:tc>
        <w:tc>
          <w:tcPr>
            <w:tcW w:w="2260"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2247/15 obręb Rogoźno</w:t>
            </w:r>
          </w:p>
        </w:tc>
        <w:tc>
          <w:tcPr>
            <w:tcW w:w="1164"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color w:val="000000"/>
                <w:sz w:val="20"/>
                <w:szCs w:val="20"/>
              </w:rPr>
              <w:t>0,76</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560 000,00 zł</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565 600,00 zł</w:t>
            </w:r>
          </w:p>
        </w:tc>
      </w:tr>
      <w:tr w:rsidR="00745F7F" w:rsidRPr="00745F7F">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Rogoźno</w:t>
            </w:r>
          </w:p>
        </w:tc>
        <w:tc>
          <w:tcPr>
            <w:tcW w:w="2260"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197/34 obręb Rogoźno</w:t>
            </w:r>
          </w:p>
        </w:tc>
        <w:tc>
          <w:tcPr>
            <w:tcW w:w="1164"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color w:val="000000"/>
                <w:sz w:val="20"/>
                <w:szCs w:val="20"/>
              </w:rPr>
              <w:t>0,11</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43 300,00 zł</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43 740,00 zł</w:t>
            </w:r>
          </w:p>
        </w:tc>
      </w:tr>
      <w:tr w:rsidR="00745F7F" w:rsidRPr="00745F7F">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Rogoźno</w:t>
            </w:r>
          </w:p>
        </w:tc>
        <w:tc>
          <w:tcPr>
            <w:tcW w:w="2260"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197/37 obręb Rogoźno</w:t>
            </w:r>
          </w:p>
        </w:tc>
        <w:tc>
          <w:tcPr>
            <w:tcW w:w="1164"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color w:val="000000"/>
                <w:sz w:val="20"/>
                <w:szCs w:val="20"/>
              </w:rPr>
              <w:t>0,10</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41 700,00 zł</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42 120,00 zł</w:t>
            </w:r>
          </w:p>
        </w:tc>
      </w:tr>
      <w:tr w:rsidR="00745F7F" w:rsidRPr="00745F7F">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Rogoźno</w:t>
            </w:r>
          </w:p>
        </w:tc>
        <w:tc>
          <w:tcPr>
            <w:tcW w:w="2260"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197/38 obręb Rogoźno</w:t>
            </w:r>
          </w:p>
        </w:tc>
        <w:tc>
          <w:tcPr>
            <w:tcW w:w="1164"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color w:val="000000"/>
                <w:sz w:val="20"/>
                <w:szCs w:val="20"/>
              </w:rPr>
              <w:t>0,09</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39 300,00 zł</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45 000,00 zł</w:t>
            </w:r>
          </w:p>
        </w:tc>
      </w:tr>
      <w:tr w:rsidR="00745F7F" w:rsidRPr="00745F7F">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Rogoźno</w:t>
            </w:r>
          </w:p>
        </w:tc>
        <w:tc>
          <w:tcPr>
            <w:tcW w:w="2260"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197/39 obręb Rogoźno</w:t>
            </w:r>
          </w:p>
        </w:tc>
        <w:tc>
          <w:tcPr>
            <w:tcW w:w="1164"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color w:val="000000"/>
                <w:sz w:val="20"/>
                <w:szCs w:val="20"/>
              </w:rPr>
              <w:t>0,09</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39 300,00 zł</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45 000,00 zł</w:t>
            </w:r>
          </w:p>
        </w:tc>
      </w:tr>
      <w:tr w:rsidR="00745F7F" w:rsidRPr="00745F7F">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Rogoźno</w:t>
            </w:r>
          </w:p>
        </w:tc>
        <w:tc>
          <w:tcPr>
            <w:tcW w:w="2260"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197/40 obręb Rogoźno</w:t>
            </w:r>
          </w:p>
        </w:tc>
        <w:tc>
          <w:tcPr>
            <w:tcW w:w="1164"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color w:val="000000"/>
                <w:sz w:val="20"/>
                <w:szCs w:val="20"/>
              </w:rPr>
              <w:t>0,09</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39 300,00 zł</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45 000,00 zł</w:t>
            </w:r>
          </w:p>
        </w:tc>
      </w:tr>
      <w:tr w:rsidR="00745F7F" w:rsidRPr="00745F7F">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Rogoźno</w:t>
            </w:r>
          </w:p>
        </w:tc>
        <w:tc>
          <w:tcPr>
            <w:tcW w:w="2260"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197/41 obręb Rogoźno</w:t>
            </w:r>
          </w:p>
        </w:tc>
        <w:tc>
          <w:tcPr>
            <w:tcW w:w="1164"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color w:val="000000"/>
                <w:sz w:val="20"/>
                <w:szCs w:val="20"/>
              </w:rPr>
              <w:t>0,12</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45 900,00 zł</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50 000,00 zł</w:t>
            </w:r>
          </w:p>
        </w:tc>
      </w:tr>
      <w:tr w:rsidR="00745F7F" w:rsidRPr="00745F7F">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Rogoźno</w:t>
            </w:r>
          </w:p>
        </w:tc>
        <w:tc>
          <w:tcPr>
            <w:tcW w:w="2260"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197/42 obręb Rogoźno</w:t>
            </w:r>
          </w:p>
        </w:tc>
        <w:tc>
          <w:tcPr>
            <w:tcW w:w="1164"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color w:val="000000"/>
                <w:sz w:val="20"/>
                <w:szCs w:val="20"/>
              </w:rPr>
              <w:t>0,10</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44 100,00 zł</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50 000,00 zł</w:t>
            </w:r>
          </w:p>
        </w:tc>
      </w:tr>
      <w:tr w:rsidR="00745F7F" w:rsidRPr="00745F7F">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Rogoźno</w:t>
            </w:r>
          </w:p>
        </w:tc>
        <w:tc>
          <w:tcPr>
            <w:tcW w:w="2260"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2409/5 obręb Rogoźno</w:t>
            </w:r>
          </w:p>
        </w:tc>
        <w:tc>
          <w:tcPr>
            <w:tcW w:w="1164"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color w:val="000000"/>
                <w:sz w:val="20"/>
                <w:szCs w:val="20"/>
              </w:rPr>
              <w:t>0,12</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37 000,00 zł</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50 000,00 zł</w:t>
            </w:r>
          </w:p>
        </w:tc>
      </w:tr>
      <w:tr w:rsidR="00745F7F" w:rsidRPr="00745F7F">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Rogoźno</w:t>
            </w:r>
          </w:p>
        </w:tc>
        <w:tc>
          <w:tcPr>
            <w:tcW w:w="2260"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2409/6 obręb Rogoźno</w:t>
            </w:r>
          </w:p>
        </w:tc>
        <w:tc>
          <w:tcPr>
            <w:tcW w:w="1164"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color w:val="000000"/>
                <w:sz w:val="20"/>
                <w:szCs w:val="20"/>
              </w:rPr>
              <w:t>0,11</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37 000,00 zł</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50 000,00 zł</w:t>
            </w:r>
          </w:p>
        </w:tc>
      </w:tr>
      <w:tr w:rsidR="00745F7F" w:rsidRPr="00745F7F">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Rogoźno</w:t>
            </w:r>
          </w:p>
        </w:tc>
        <w:tc>
          <w:tcPr>
            <w:tcW w:w="2260"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2409/7 obręb Rogoźno</w:t>
            </w:r>
          </w:p>
        </w:tc>
        <w:tc>
          <w:tcPr>
            <w:tcW w:w="1164"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color w:val="000000"/>
                <w:sz w:val="20"/>
                <w:szCs w:val="20"/>
              </w:rPr>
              <w:t>0,12</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37 100,00 zł</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50 000,00 zł</w:t>
            </w:r>
          </w:p>
        </w:tc>
      </w:tr>
      <w:tr w:rsidR="00745F7F" w:rsidRPr="00745F7F">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Rogoźno</w:t>
            </w:r>
          </w:p>
        </w:tc>
        <w:tc>
          <w:tcPr>
            <w:tcW w:w="2260"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2409/8 obręb Rogoźno</w:t>
            </w:r>
          </w:p>
        </w:tc>
        <w:tc>
          <w:tcPr>
            <w:tcW w:w="1164"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color w:val="000000"/>
                <w:sz w:val="20"/>
                <w:szCs w:val="20"/>
              </w:rPr>
              <w:t>0,21</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45 000,00 zł</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80 000,00 zł</w:t>
            </w:r>
          </w:p>
        </w:tc>
      </w:tr>
      <w:tr w:rsidR="00745F7F" w:rsidRPr="00745F7F">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Rogoźno</w:t>
            </w:r>
          </w:p>
        </w:tc>
        <w:tc>
          <w:tcPr>
            <w:tcW w:w="2260"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2409/9 obręb Rogoźno</w:t>
            </w:r>
          </w:p>
        </w:tc>
        <w:tc>
          <w:tcPr>
            <w:tcW w:w="1164"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color w:val="000000"/>
                <w:sz w:val="20"/>
                <w:szCs w:val="20"/>
              </w:rPr>
              <w:t>0,19</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45 000,00 zł</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80 000,00 zł</w:t>
            </w:r>
          </w:p>
        </w:tc>
      </w:tr>
      <w:tr w:rsidR="00745F7F" w:rsidRPr="00745F7F">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Rogoźno</w:t>
            </w:r>
          </w:p>
        </w:tc>
        <w:tc>
          <w:tcPr>
            <w:tcW w:w="2260"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2409/10 obręb Rogoźno</w:t>
            </w:r>
          </w:p>
        </w:tc>
        <w:tc>
          <w:tcPr>
            <w:tcW w:w="1164"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color w:val="000000"/>
                <w:sz w:val="20"/>
                <w:szCs w:val="20"/>
              </w:rPr>
              <w:t>0,17</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40 000,00 zł</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70 000,00 zł</w:t>
            </w:r>
          </w:p>
        </w:tc>
      </w:tr>
      <w:tr w:rsidR="00745F7F" w:rsidRPr="00745F7F">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Rogoźno</w:t>
            </w:r>
          </w:p>
        </w:tc>
        <w:tc>
          <w:tcPr>
            <w:tcW w:w="2260"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2409/11 obręb Rogoźno</w:t>
            </w:r>
          </w:p>
        </w:tc>
        <w:tc>
          <w:tcPr>
            <w:tcW w:w="1164"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color w:val="000000"/>
                <w:sz w:val="20"/>
                <w:szCs w:val="20"/>
              </w:rPr>
              <w:t>0,15</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39 000,00 zł</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50 000,00 zł</w:t>
            </w:r>
          </w:p>
        </w:tc>
      </w:tr>
      <w:tr w:rsidR="00745F7F" w:rsidRPr="00745F7F">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Rogoźno</w:t>
            </w:r>
          </w:p>
        </w:tc>
        <w:tc>
          <w:tcPr>
            <w:tcW w:w="2260"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2409/12 obręb Rogoźno</w:t>
            </w:r>
          </w:p>
        </w:tc>
        <w:tc>
          <w:tcPr>
            <w:tcW w:w="1164"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color w:val="000000"/>
                <w:sz w:val="20"/>
                <w:szCs w:val="20"/>
              </w:rPr>
              <w:t>0,13</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39 000,00 zł</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50 000,00 zł</w:t>
            </w:r>
          </w:p>
        </w:tc>
      </w:tr>
      <w:tr w:rsidR="00745F7F" w:rsidRPr="00745F7F">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Rogoźno</w:t>
            </w:r>
          </w:p>
        </w:tc>
        <w:tc>
          <w:tcPr>
            <w:tcW w:w="2260"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2409/13 obręb Rogoźno</w:t>
            </w:r>
          </w:p>
        </w:tc>
        <w:tc>
          <w:tcPr>
            <w:tcW w:w="1164"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color w:val="000000"/>
                <w:sz w:val="20"/>
                <w:szCs w:val="20"/>
              </w:rPr>
              <w:t>0,15</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39 000,00 zł</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50 000,00 zł</w:t>
            </w:r>
          </w:p>
        </w:tc>
      </w:tr>
      <w:tr w:rsidR="00745F7F" w:rsidRPr="00745F7F">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Rogoźno</w:t>
            </w:r>
          </w:p>
        </w:tc>
        <w:tc>
          <w:tcPr>
            <w:tcW w:w="2260"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2409/28 obręb Rogoźno</w:t>
            </w:r>
          </w:p>
        </w:tc>
        <w:tc>
          <w:tcPr>
            <w:tcW w:w="1164"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color w:val="000000"/>
                <w:sz w:val="20"/>
                <w:szCs w:val="20"/>
              </w:rPr>
              <w:t>0,10</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39 000,00 zł</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50 000,00 zł</w:t>
            </w:r>
          </w:p>
        </w:tc>
      </w:tr>
      <w:tr w:rsidR="00745F7F" w:rsidRPr="00745F7F">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Rogoźno</w:t>
            </w:r>
          </w:p>
        </w:tc>
        <w:tc>
          <w:tcPr>
            <w:tcW w:w="2260"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2409/27 obręb Rogoźno</w:t>
            </w:r>
          </w:p>
        </w:tc>
        <w:tc>
          <w:tcPr>
            <w:tcW w:w="1164"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color w:val="000000"/>
                <w:sz w:val="20"/>
                <w:szCs w:val="20"/>
              </w:rPr>
              <w:t>0,10</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39 000,00 zł</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50 000,00 zł</w:t>
            </w:r>
          </w:p>
        </w:tc>
      </w:tr>
      <w:tr w:rsidR="00745F7F" w:rsidRPr="00745F7F">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Rogoźno</w:t>
            </w:r>
          </w:p>
        </w:tc>
        <w:tc>
          <w:tcPr>
            <w:tcW w:w="2260"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2409/26 obręb Rogoźno</w:t>
            </w:r>
          </w:p>
        </w:tc>
        <w:tc>
          <w:tcPr>
            <w:tcW w:w="1164"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color w:val="000000"/>
                <w:sz w:val="20"/>
                <w:szCs w:val="20"/>
              </w:rPr>
              <w:t>0,10</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39 000,00 zł</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50 000,00 zł</w:t>
            </w:r>
          </w:p>
        </w:tc>
      </w:tr>
      <w:tr w:rsidR="00745F7F" w:rsidRPr="00745F7F">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Rogoźno</w:t>
            </w:r>
          </w:p>
        </w:tc>
        <w:tc>
          <w:tcPr>
            <w:tcW w:w="2260"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2409/25 obręb Rogoźno</w:t>
            </w:r>
          </w:p>
        </w:tc>
        <w:tc>
          <w:tcPr>
            <w:tcW w:w="1164"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color w:val="000000"/>
                <w:sz w:val="20"/>
                <w:szCs w:val="20"/>
              </w:rPr>
              <w:t>0,10</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39 000,00 zł</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50 000,00 zł</w:t>
            </w:r>
          </w:p>
        </w:tc>
      </w:tr>
      <w:tr w:rsidR="00745F7F" w:rsidRPr="00745F7F">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Rogoźno</w:t>
            </w:r>
          </w:p>
        </w:tc>
        <w:tc>
          <w:tcPr>
            <w:tcW w:w="2260"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2409/24 obręb Rogoźno</w:t>
            </w:r>
          </w:p>
        </w:tc>
        <w:tc>
          <w:tcPr>
            <w:tcW w:w="1164"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color w:val="000000"/>
                <w:sz w:val="20"/>
                <w:szCs w:val="20"/>
              </w:rPr>
              <w:t>0,10</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39 000,00 zł</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50 000,00 zł</w:t>
            </w:r>
          </w:p>
        </w:tc>
      </w:tr>
      <w:tr w:rsidR="00745F7F" w:rsidRPr="00745F7F">
        <w:tc>
          <w:tcPr>
            <w:tcW w:w="6848" w:type="dxa"/>
            <w:gridSpan w:val="4"/>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b/>
                <w:bCs/>
                <w:sz w:val="20"/>
                <w:szCs w:val="20"/>
              </w:rPr>
            </w:pPr>
            <w:r w:rsidRPr="00745F7F">
              <w:rPr>
                <w:rFonts w:ascii="Arial" w:hAnsi="Arial" w:cs="Arial"/>
                <w:b/>
                <w:bCs/>
                <w:sz w:val="20"/>
                <w:szCs w:val="20"/>
              </w:rPr>
              <w:t>Suma:</w:t>
            </w:r>
          </w:p>
        </w:tc>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b/>
                <w:bCs/>
                <w:sz w:val="20"/>
                <w:szCs w:val="20"/>
              </w:rPr>
            </w:pPr>
            <w:r w:rsidRPr="00745F7F">
              <w:rPr>
                <w:rFonts w:ascii="Arial" w:hAnsi="Arial" w:cs="Arial"/>
                <w:b/>
                <w:bCs/>
                <w:sz w:val="20"/>
                <w:szCs w:val="20"/>
              </w:rPr>
              <w:t>1 666 460,00 zł</w:t>
            </w:r>
          </w:p>
        </w:tc>
      </w:tr>
    </w:tbl>
    <w:p w:rsidR="00745F7F" w:rsidRPr="00745F7F" w:rsidRDefault="00745F7F" w:rsidP="00745F7F">
      <w:pPr>
        <w:widowControl w:val="0"/>
        <w:autoSpaceDE w:val="0"/>
        <w:autoSpaceDN w:val="0"/>
        <w:adjustRightInd w:val="0"/>
        <w:spacing w:after="240" w:line="240" w:lineRule="auto"/>
        <w:jc w:val="both"/>
        <w:rPr>
          <w:rFonts w:ascii="Arial" w:hAnsi="Arial" w:cs="Arial"/>
          <w:sz w:val="16"/>
          <w:szCs w:val="16"/>
        </w:rPr>
      </w:pPr>
      <w:r w:rsidRPr="00745F7F">
        <w:rPr>
          <w:rFonts w:ascii="Arial" w:hAnsi="Arial" w:cs="Arial"/>
          <w:sz w:val="16"/>
          <w:szCs w:val="16"/>
        </w:rPr>
        <w:t>Źródło: Opracowanie własne.</w:t>
      </w:r>
    </w:p>
    <w:p w:rsidR="00745F7F" w:rsidRPr="00745F7F" w:rsidRDefault="00745F7F" w:rsidP="00745F7F">
      <w:pPr>
        <w:widowControl w:val="0"/>
        <w:autoSpaceDE w:val="0"/>
        <w:autoSpaceDN w:val="0"/>
        <w:adjustRightInd w:val="0"/>
        <w:spacing w:after="240" w:line="240" w:lineRule="auto"/>
        <w:jc w:val="both"/>
        <w:rPr>
          <w:rFonts w:ascii="Arial" w:hAnsi="Arial" w:cs="Arial"/>
        </w:rPr>
      </w:pPr>
      <w:r w:rsidRPr="00745F7F">
        <w:rPr>
          <w:rFonts w:ascii="Arial" w:hAnsi="Arial" w:cs="Arial"/>
        </w:rPr>
        <w:t>W 2023 r. wpływy ze sprzedaży mienia zaplanowano na poziomie 500 000 zł. W tabeli poniżej przedstawiono wykaz nieruchomości przeznaczonych do sprzedaży w 2023 r.</w:t>
      </w:r>
    </w:p>
    <w:p w:rsidR="00745F7F" w:rsidRPr="00745F7F" w:rsidRDefault="00745F7F" w:rsidP="00745F7F">
      <w:pPr>
        <w:widowControl w:val="0"/>
        <w:autoSpaceDE w:val="0"/>
        <w:autoSpaceDN w:val="0"/>
        <w:adjustRightInd w:val="0"/>
        <w:spacing w:after="0" w:line="240" w:lineRule="auto"/>
        <w:jc w:val="both"/>
        <w:rPr>
          <w:rFonts w:ascii="Arial" w:hAnsi="Arial" w:cs="Arial"/>
          <w:sz w:val="18"/>
          <w:szCs w:val="18"/>
        </w:rPr>
      </w:pPr>
      <w:r w:rsidRPr="00745F7F">
        <w:rPr>
          <w:rFonts w:ascii="Arial" w:hAnsi="Arial" w:cs="Arial"/>
          <w:b/>
          <w:bCs/>
          <w:sz w:val="18"/>
          <w:szCs w:val="18"/>
        </w:rPr>
        <w:t>Tabela 4. Wykaz nieruchomości planowanych do sprzedaży w 2023 roku</w:t>
      </w:r>
    </w:p>
    <w:tbl>
      <w:tblPr>
        <w:tblW w:w="0" w:type="auto"/>
        <w:tblInd w:w="10" w:type="dxa"/>
        <w:tblLayout w:type="fixed"/>
        <w:tblCellMar>
          <w:left w:w="10" w:type="dxa"/>
          <w:right w:w="10" w:type="dxa"/>
        </w:tblCellMar>
        <w:tblLook w:val="0000" w:firstRow="0" w:lastRow="0" w:firstColumn="0" w:lastColumn="0" w:noHBand="0" w:noVBand="0"/>
      </w:tblPr>
      <w:tblGrid>
        <w:gridCol w:w="1712"/>
        <w:gridCol w:w="2260"/>
        <w:gridCol w:w="1164"/>
        <w:gridCol w:w="1712"/>
        <w:gridCol w:w="1712"/>
      </w:tblGrid>
      <w:tr w:rsidR="00745F7F" w:rsidRPr="00745F7F">
        <w:tc>
          <w:tcPr>
            <w:tcW w:w="1712" w:type="dxa"/>
            <w:tcBorders>
              <w:top w:val="single" w:sz="4" w:space="0" w:color="auto"/>
              <w:left w:val="single" w:sz="4" w:space="0" w:color="auto"/>
              <w:bottom w:val="single" w:sz="4" w:space="0" w:color="auto"/>
              <w:right w:val="single" w:sz="4" w:space="0" w:color="auto"/>
            </w:tcBorders>
            <w:shd w:val="clear" w:color="auto" w:fill="558ED5"/>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b/>
                <w:bCs/>
                <w:sz w:val="20"/>
                <w:szCs w:val="20"/>
              </w:rPr>
            </w:pPr>
            <w:r w:rsidRPr="00745F7F">
              <w:rPr>
                <w:rFonts w:ascii="Arial" w:hAnsi="Arial" w:cs="Arial"/>
                <w:b/>
                <w:bCs/>
                <w:sz w:val="20"/>
                <w:szCs w:val="20"/>
              </w:rPr>
              <w:t>Położenie nieruchomości</w:t>
            </w:r>
          </w:p>
        </w:tc>
        <w:tc>
          <w:tcPr>
            <w:tcW w:w="2260" w:type="dxa"/>
            <w:tcBorders>
              <w:top w:val="single" w:sz="4" w:space="0" w:color="auto"/>
              <w:left w:val="single" w:sz="4" w:space="0" w:color="auto"/>
              <w:bottom w:val="single" w:sz="4" w:space="0" w:color="auto"/>
              <w:right w:val="single" w:sz="4" w:space="0" w:color="auto"/>
            </w:tcBorders>
            <w:shd w:val="clear" w:color="auto" w:fill="558ED5"/>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b/>
                <w:bCs/>
                <w:sz w:val="20"/>
                <w:szCs w:val="20"/>
              </w:rPr>
            </w:pPr>
            <w:r w:rsidRPr="00745F7F">
              <w:rPr>
                <w:rFonts w:ascii="Arial" w:hAnsi="Arial" w:cs="Arial"/>
                <w:b/>
                <w:bCs/>
                <w:sz w:val="20"/>
                <w:szCs w:val="20"/>
              </w:rPr>
              <w:t>Nr działki i obręb</w:t>
            </w:r>
          </w:p>
        </w:tc>
        <w:tc>
          <w:tcPr>
            <w:tcW w:w="1164" w:type="dxa"/>
            <w:tcBorders>
              <w:top w:val="single" w:sz="4" w:space="0" w:color="auto"/>
              <w:left w:val="single" w:sz="4" w:space="0" w:color="auto"/>
              <w:bottom w:val="single" w:sz="4" w:space="0" w:color="auto"/>
              <w:right w:val="single" w:sz="4" w:space="0" w:color="auto"/>
            </w:tcBorders>
            <w:shd w:val="clear" w:color="auto" w:fill="558ED5"/>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b/>
                <w:bCs/>
                <w:sz w:val="20"/>
                <w:szCs w:val="20"/>
              </w:rPr>
            </w:pPr>
            <w:r w:rsidRPr="00745F7F">
              <w:rPr>
                <w:rFonts w:ascii="Arial" w:hAnsi="Arial" w:cs="Arial"/>
                <w:b/>
                <w:bCs/>
                <w:sz w:val="20"/>
                <w:szCs w:val="20"/>
              </w:rPr>
              <w:t>Powierzchnia [ha]</w:t>
            </w:r>
          </w:p>
        </w:tc>
        <w:tc>
          <w:tcPr>
            <w:tcW w:w="1712" w:type="dxa"/>
            <w:tcBorders>
              <w:top w:val="single" w:sz="4" w:space="0" w:color="auto"/>
              <w:left w:val="single" w:sz="4" w:space="0" w:color="auto"/>
              <w:bottom w:val="single" w:sz="4" w:space="0" w:color="auto"/>
              <w:right w:val="single" w:sz="4" w:space="0" w:color="auto"/>
            </w:tcBorders>
            <w:shd w:val="clear" w:color="auto" w:fill="558ED5"/>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b/>
                <w:bCs/>
                <w:sz w:val="20"/>
                <w:szCs w:val="20"/>
              </w:rPr>
            </w:pPr>
            <w:r w:rsidRPr="00745F7F">
              <w:rPr>
                <w:rFonts w:ascii="Arial" w:hAnsi="Arial" w:cs="Arial"/>
                <w:b/>
                <w:bCs/>
                <w:sz w:val="20"/>
                <w:szCs w:val="20"/>
              </w:rPr>
              <w:t>Wartość netto</w:t>
            </w:r>
          </w:p>
        </w:tc>
        <w:tc>
          <w:tcPr>
            <w:tcW w:w="1712" w:type="dxa"/>
            <w:tcBorders>
              <w:top w:val="single" w:sz="4" w:space="0" w:color="auto"/>
              <w:left w:val="single" w:sz="4" w:space="0" w:color="auto"/>
              <w:bottom w:val="single" w:sz="4" w:space="0" w:color="auto"/>
              <w:right w:val="single" w:sz="4" w:space="0" w:color="auto"/>
            </w:tcBorders>
            <w:shd w:val="clear" w:color="auto" w:fill="558ED5"/>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b/>
                <w:bCs/>
                <w:sz w:val="20"/>
                <w:szCs w:val="20"/>
              </w:rPr>
            </w:pPr>
            <w:r w:rsidRPr="00745F7F">
              <w:rPr>
                <w:rFonts w:ascii="Arial" w:hAnsi="Arial" w:cs="Arial"/>
                <w:b/>
                <w:bCs/>
                <w:sz w:val="20"/>
                <w:szCs w:val="20"/>
              </w:rPr>
              <w:t>Planowany dochód</w:t>
            </w:r>
          </w:p>
        </w:tc>
      </w:tr>
      <w:tr w:rsidR="00745F7F" w:rsidRPr="00745F7F">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Rogoźno</w:t>
            </w:r>
          </w:p>
        </w:tc>
        <w:tc>
          <w:tcPr>
            <w:tcW w:w="2260"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2409/2 i 2198/8 obręb Rogoźno</w:t>
            </w:r>
          </w:p>
        </w:tc>
        <w:tc>
          <w:tcPr>
            <w:tcW w:w="1164"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color w:val="000000"/>
                <w:sz w:val="20"/>
                <w:szCs w:val="20"/>
              </w:rPr>
              <w:t>0,25</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52 000,00 zł</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80 000,00 zł</w:t>
            </w:r>
          </w:p>
        </w:tc>
      </w:tr>
      <w:tr w:rsidR="00745F7F" w:rsidRPr="00745F7F">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Rogoźno</w:t>
            </w:r>
          </w:p>
        </w:tc>
        <w:tc>
          <w:tcPr>
            <w:tcW w:w="2260"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2409/3 i 2198/9 obręb Rogoźno</w:t>
            </w:r>
          </w:p>
        </w:tc>
        <w:tc>
          <w:tcPr>
            <w:tcW w:w="1164"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color w:val="000000"/>
                <w:sz w:val="20"/>
                <w:szCs w:val="20"/>
              </w:rPr>
              <w:t>0,26</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53 000,00 zł</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80 000,00 zł</w:t>
            </w:r>
          </w:p>
        </w:tc>
      </w:tr>
      <w:tr w:rsidR="00745F7F" w:rsidRPr="00745F7F">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Rogoźno</w:t>
            </w:r>
          </w:p>
        </w:tc>
        <w:tc>
          <w:tcPr>
            <w:tcW w:w="2260"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2409/1 obręb Rogoźno</w:t>
            </w:r>
          </w:p>
        </w:tc>
        <w:tc>
          <w:tcPr>
            <w:tcW w:w="1164"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color w:val="000000"/>
                <w:sz w:val="20"/>
                <w:szCs w:val="20"/>
              </w:rPr>
              <w:t>0,16</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40 000,00 zł</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60 000,00 zł</w:t>
            </w:r>
          </w:p>
        </w:tc>
      </w:tr>
      <w:tr w:rsidR="00745F7F" w:rsidRPr="00745F7F">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Nienawiszcz</w:t>
            </w:r>
          </w:p>
        </w:tc>
        <w:tc>
          <w:tcPr>
            <w:tcW w:w="2260"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31/21 obręb Nienawiszcz</w:t>
            </w:r>
          </w:p>
        </w:tc>
        <w:tc>
          <w:tcPr>
            <w:tcW w:w="1164"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color w:val="000000"/>
                <w:sz w:val="20"/>
                <w:szCs w:val="20"/>
              </w:rPr>
              <w:t>0,05</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13 849,00 zł</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13 849,00 zł</w:t>
            </w:r>
          </w:p>
        </w:tc>
      </w:tr>
      <w:tr w:rsidR="00745F7F" w:rsidRPr="00745F7F">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Nienawiszcz</w:t>
            </w:r>
          </w:p>
        </w:tc>
        <w:tc>
          <w:tcPr>
            <w:tcW w:w="2260"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33/90 obręb Nienawiszcz</w:t>
            </w:r>
          </w:p>
        </w:tc>
        <w:tc>
          <w:tcPr>
            <w:tcW w:w="1164"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color w:val="000000"/>
                <w:sz w:val="20"/>
                <w:szCs w:val="20"/>
              </w:rPr>
              <w:t>0,04</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15 000,00 zł</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15 000,00 zł</w:t>
            </w:r>
          </w:p>
        </w:tc>
      </w:tr>
      <w:tr w:rsidR="00745F7F" w:rsidRPr="00745F7F">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Nienawiszcz</w:t>
            </w:r>
          </w:p>
        </w:tc>
        <w:tc>
          <w:tcPr>
            <w:tcW w:w="2260"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33/33 obręb Nienawiszcz</w:t>
            </w:r>
          </w:p>
        </w:tc>
        <w:tc>
          <w:tcPr>
            <w:tcW w:w="1164"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color w:val="000000"/>
                <w:sz w:val="20"/>
                <w:szCs w:val="20"/>
              </w:rPr>
              <w:t>0,05</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15 000,00 zł</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15 000,00 zł</w:t>
            </w:r>
          </w:p>
        </w:tc>
      </w:tr>
      <w:tr w:rsidR="00745F7F" w:rsidRPr="00745F7F">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Nienawiszcz</w:t>
            </w:r>
          </w:p>
        </w:tc>
        <w:tc>
          <w:tcPr>
            <w:tcW w:w="2260"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48/7 obręb Nienawiszcz</w:t>
            </w:r>
          </w:p>
        </w:tc>
        <w:tc>
          <w:tcPr>
            <w:tcW w:w="1164"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color w:val="000000"/>
                <w:sz w:val="20"/>
                <w:szCs w:val="20"/>
              </w:rPr>
              <w:t>0,07</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29 000,00 zł</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40 000,00 zł</w:t>
            </w:r>
          </w:p>
        </w:tc>
      </w:tr>
      <w:tr w:rsidR="00745F7F" w:rsidRPr="00745F7F">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Nienawiszcz</w:t>
            </w:r>
          </w:p>
        </w:tc>
        <w:tc>
          <w:tcPr>
            <w:tcW w:w="2260"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48/8 obręb Nienawiszcz</w:t>
            </w:r>
          </w:p>
        </w:tc>
        <w:tc>
          <w:tcPr>
            <w:tcW w:w="1164"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color w:val="000000"/>
                <w:sz w:val="20"/>
                <w:szCs w:val="20"/>
              </w:rPr>
              <w:t>0,09</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35 000,00 zł</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40 000,00 zł</w:t>
            </w:r>
          </w:p>
        </w:tc>
      </w:tr>
      <w:tr w:rsidR="00745F7F" w:rsidRPr="00745F7F">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Rogoźno</w:t>
            </w:r>
          </w:p>
        </w:tc>
        <w:tc>
          <w:tcPr>
            <w:tcW w:w="2260"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 xml:space="preserve">1500/11-1500/123 obręb Rogoźno 13 </w:t>
            </w:r>
            <w:proofErr w:type="spellStart"/>
            <w:r w:rsidRPr="00745F7F">
              <w:rPr>
                <w:rFonts w:ascii="Arial" w:hAnsi="Arial" w:cs="Arial"/>
                <w:color w:val="000000"/>
                <w:sz w:val="20"/>
                <w:szCs w:val="20"/>
              </w:rPr>
              <w:t>szt</w:t>
            </w:r>
            <w:proofErr w:type="spellEnd"/>
          </w:p>
        </w:tc>
        <w:tc>
          <w:tcPr>
            <w:tcW w:w="1164"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color w:val="000000"/>
                <w:sz w:val="20"/>
                <w:szCs w:val="20"/>
              </w:rPr>
              <w:t>0,00</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40 000,00 zł</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65 000,00 zł</w:t>
            </w:r>
          </w:p>
        </w:tc>
      </w:tr>
      <w:tr w:rsidR="00745F7F" w:rsidRPr="00745F7F">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Rogoźno</w:t>
            </w:r>
          </w:p>
        </w:tc>
        <w:tc>
          <w:tcPr>
            <w:tcW w:w="2260"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1065 (udział 1080/1000) obręb Rogoźno</w:t>
            </w:r>
          </w:p>
        </w:tc>
        <w:tc>
          <w:tcPr>
            <w:tcW w:w="1164"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color w:val="000000"/>
                <w:sz w:val="20"/>
                <w:szCs w:val="20"/>
              </w:rPr>
              <w:t>0,04</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20 000,00 zł</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25 000,00 zł</w:t>
            </w:r>
          </w:p>
        </w:tc>
      </w:tr>
      <w:tr w:rsidR="00745F7F" w:rsidRPr="00745F7F">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Gościejewo</w:t>
            </w:r>
          </w:p>
        </w:tc>
        <w:tc>
          <w:tcPr>
            <w:tcW w:w="2260"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8/1 udział 7950/21350 obręb Gościejewo</w:t>
            </w:r>
          </w:p>
        </w:tc>
        <w:tc>
          <w:tcPr>
            <w:tcW w:w="1164"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color w:val="000000"/>
                <w:sz w:val="20"/>
                <w:szCs w:val="20"/>
              </w:rPr>
              <w:t>0,32</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30 000,00 zł</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30 000,00 zł</w:t>
            </w:r>
          </w:p>
        </w:tc>
      </w:tr>
      <w:tr w:rsidR="00745F7F" w:rsidRPr="00745F7F">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Ruda</w:t>
            </w:r>
          </w:p>
        </w:tc>
        <w:tc>
          <w:tcPr>
            <w:tcW w:w="2260"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499/1 udział 32/100 i 499/1 udział 54/100 obręb Gościejewo</w:t>
            </w:r>
          </w:p>
        </w:tc>
        <w:tc>
          <w:tcPr>
            <w:tcW w:w="1164"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color w:val="000000"/>
                <w:sz w:val="20"/>
                <w:szCs w:val="20"/>
              </w:rPr>
              <w:t>0,15</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30 000,00 zł</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30 000,00 zł</w:t>
            </w:r>
          </w:p>
        </w:tc>
      </w:tr>
      <w:tr w:rsidR="00745F7F" w:rsidRPr="00745F7F">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Rogoźno</w:t>
            </w:r>
          </w:p>
        </w:tc>
        <w:tc>
          <w:tcPr>
            <w:tcW w:w="2260"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color w:val="000000"/>
                <w:sz w:val="20"/>
                <w:szCs w:val="20"/>
              </w:rPr>
              <w:t xml:space="preserve">1921/17-1921/28 obręb </w:t>
            </w:r>
            <w:r w:rsidRPr="00745F7F">
              <w:rPr>
                <w:rFonts w:ascii="Arial" w:hAnsi="Arial" w:cs="Arial"/>
                <w:color w:val="000000"/>
                <w:sz w:val="20"/>
                <w:szCs w:val="20"/>
              </w:rPr>
              <w:lastRenderedPageBreak/>
              <w:t xml:space="preserve">Rogoźno 11 </w:t>
            </w:r>
            <w:proofErr w:type="spellStart"/>
            <w:r w:rsidRPr="00745F7F">
              <w:rPr>
                <w:rFonts w:ascii="Arial" w:hAnsi="Arial" w:cs="Arial"/>
                <w:color w:val="000000"/>
                <w:sz w:val="20"/>
                <w:szCs w:val="20"/>
              </w:rPr>
              <w:t>szt</w:t>
            </w:r>
            <w:proofErr w:type="spellEnd"/>
          </w:p>
        </w:tc>
        <w:tc>
          <w:tcPr>
            <w:tcW w:w="1164"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color w:val="000000"/>
                <w:sz w:val="20"/>
                <w:szCs w:val="20"/>
              </w:rPr>
              <w:lastRenderedPageBreak/>
              <w:t>0,08</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33 000,00 zł</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color w:val="000000"/>
                <w:sz w:val="20"/>
                <w:szCs w:val="20"/>
              </w:rPr>
              <w:t>33 000,00 zł</w:t>
            </w:r>
          </w:p>
        </w:tc>
      </w:tr>
      <w:tr w:rsidR="00745F7F" w:rsidRPr="00745F7F">
        <w:tc>
          <w:tcPr>
            <w:tcW w:w="6848" w:type="dxa"/>
            <w:gridSpan w:val="4"/>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b/>
                <w:bCs/>
                <w:sz w:val="20"/>
                <w:szCs w:val="20"/>
              </w:rPr>
            </w:pPr>
            <w:r w:rsidRPr="00745F7F">
              <w:rPr>
                <w:rFonts w:ascii="Arial" w:hAnsi="Arial" w:cs="Arial"/>
                <w:b/>
                <w:bCs/>
                <w:sz w:val="20"/>
                <w:szCs w:val="20"/>
              </w:rPr>
              <w:lastRenderedPageBreak/>
              <w:t>Suma:</w:t>
            </w:r>
          </w:p>
        </w:tc>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b/>
                <w:bCs/>
                <w:sz w:val="20"/>
                <w:szCs w:val="20"/>
              </w:rPr>
            </w:pPr>
            <w:r w:rsidRPr="00745F7F">
              <w:rPr>
                <w:rFonts w:ascii="Arial" w:hAnsi="Arial" w:cs="Arial"/>
                <w:b/>
                <w:bCs/>
                <w:sz w:val="20"/>
                <w:szCs w:val="20"/>
              </w:rPr>
              <w:t>526 849,00 zł</w:t>
            </w:r>
          </w:p>
        </w:tc>
      </w:tr>
    </w:tbl>
    <w:p w:rsidR="00745F7F" w:rsidRPr="00745F7F" w:rsidRDefault="00745F7F" w:rsidP="00745F7F">
      <w:pPr>
        <w:widowControl w:val="0"/>
        <w:autoSpaceDE w:val="0"/>
        <w:autoSpaceDN w:val="0"/>
        <w:adjustRightInd w:val="0"/>
        <w:spacing w:after="240" w:line="240" w:lineRule="auto"/>
        <w:jc w:val="both"/>
        <w:rPr>
          <w:rFonts w:ascii="Arial" w:hAnsi="Arial" w:cs="Arial"/>
          <w:sz w:val="16"/>
          <w:szCs w:val="16"/>
        </w:rPr>
      </w:pPr>
      <w:r w:rsidRPr="00745F7F">
        <w:rPr>
          <w:rFonts w:ascii="Arial" w:hAnsi="Arial" w:cs="Arial"/>
          <w:sz w:val="16"/>
          <w:szCs w:val="16"/>
        </w:rPr>
        <w:t>Źródło: Opracowanie własne.</w:t>
      </w:r>
    </w:p>
    <w:p w:rsidR="00745F7F" w:rsidRPr="00745F7F" w:rsidRDefault="00745F7F" w:rsidP="00745F7F">
      <w:pPr>
        <w:widowControl w:val="0"/>
        <w:autoSpaceDE w:val="0"/>
        <w:autoSpaceDN w:val="0"/>
        <w:adjustRightInd w:val="0"/>
        <w:spacing w:after="240" w:line="240" w:lineRule="auto"/>
        <w:jc w:val="both"/>
        <w:rPr>
          <w:rFonts w:ascii="Arial" w:hAnsi="Arial" w:cs="Arial"/>
        </w:rPr>
      </w:pPr>
      <w:r w:rsidRPr="00745F7F">
        <w:rPr>
          <w:rFonts w:ascii="Arial" w:hAnsi="Arial" w:cs="Arial"/>
        </w:rPr>
        <w:t>W 2022 r. nie planuje się dotacji oraz środków na inwestycje. Gmina otrzymała informację o pozytywnym rozstrzygnięciu wniosku o dofinansowanie na realizację zadań inwestycyjnych na kwotę 14.776.977,59 ( kwota dofinansowania w wysokości 11.570.898,32 zł) zł, w tym:</w:t>
      </w:r>
    </w:p>
    <w:p w:rsidR="00745F7F" w:rsidRPr="00745F7F" w:rsidRDefault="00745F7F" w:rsidP="00745F7F">
      <w:pPr>
        <w:widowControl w:val="0"/>
        <w:autoSpaceDE w:val="0"/>
        <w:autoSpaceDN w:val="0"/>
        <w:adjustRightInd w:val="0"/>
        <w:spacing w:after="240" w:line="240" w:lineRule="auto"/>
        <w:jc w:val="both"/>
        <w:rPr>
          <w:rFonts w:ascii="Arial" w:hAnsi="Arial" w:cs="Arial"/>
        </w:rPr>
      </w:pPr>
      <w:r w:rsidRPr="00745F7F">
        <w:rPr>
          <w:rFonts w:ascii="Arial" w:hAnsi="Arial" w:cs="Arial"/>
        </w:rPr>
        <w:t>1. z Narodowego Funduszu Ochrony Środowiska i Gospodarki Wodnej na zadanie " Kompleksowa termomodernizacja budynków szkół podstawowych na terenie Gminy Rogoźno" na łączną wartość 9.776.977,59 w tym przyznane dofinansowanie wynosi 6.820.898,32 zł. Ww. środki zostaną wprowadzone do budżetu Gminy Rogoźno w miesiącu</w:t>
      </w:r>
      <w:bookmarkStart w:id="0" w:name="_GoBack"/>
      <w:bookmarkEnd w:id="0"/>
      <w:r w:rsidRPr="00745F7F">
        <w:rPr>
          <w:rFonts w:ascii="Arial" w:hAnsi="Arial" w:cs="Arial"/>
        </w:rPr>
        <w:t xml:space="preserve"> grudniu 2021 roku</w:t>
      </w:r>
    </w:p>
    <w:p w:rsidR="00745F7F" w:rsidRPr="00745F7F" w:rsidRDefault="00745F7F" w:rsidP="00745F7F">
      <w:pPr>
        <w:widowControl w:val="0"/>
        <w:autoSpaceDE w:val="0"/>
        <w:autoSpaceDN w:val="0"/>
        <w:adjustRightInd w:val="0"/>
        <w:spacing w:after="240" w:line="240" w:lineRule="auto"/>
        <w:jc w:val="both"/>
        <w:rPr>
          <w:rFonts w:ascii="Arial" w:hAnsi="Arial" w:cs="Arial"/>
        </w:rPr>
      </w:pPr>
      <w:r w:rsidRPr="00745F7F">
        <w:rPr>
          <w:rFonts w:ascii="Arial" w:hAnsi="Arial" w:cs="Arial"/>
        </w:rPr>
        <w:t xml:space="preserve">2. z Programu Inwestycji Strategicznych Polski Ład na zadanie "Przebudowa ul. Kochanowskiego" na łączną wartość 5 000 000 zł (w tym dofinansowanie 4 750 000 zł).Środki zostaną wprowadzone do budżetu Gminy Rogoźno w trakcie roku budżetowego 2022. </w:t>
      </w:r>
    </w:p>
    <w:p w:rsidR="00745F7F" w:rsidRPr="00745F7F" w:rsidRDefault="00745F7F" w:rsidP="00745F7F">
      <w:pPr>
        <w:widowControl w:val="0"/>
        <w:autoSpaceDE w:val="0"/>
        <w:autoSpaceDN w:val="0"/>
        <w:adjustRightInd w:val="0"/>
        <w:spacing w:after="240" w:line="240" w:lineRule="auto"/>
        <w:jc w:val="both"/>
        <w:rPr>
          <w:rFonts w:ascii="Arial" w:hAnsi="Arial" w:cs="Arial"/>
        </w:rPr>
      </w:pPr>
      <w:r w:rsidRPr="00745F7F">
        <w:rPr>
          <w:rFonts w:ascii="Arial" w:hAnsi="Arial" w:cs="Arial"/>
        </w:rPr>
        <w:t>W wysokości 329 544,00 zł zaplanowano je w 2023 r. Dotyczą one realizacji następujących zadań:</w:t>
      </w:r>
    </w:p>
    <w:p w:rsidR="00745F7F" w:rsidRPr="00745F7F" w:rsidRDefault="00745F7F" w:rsidP="00745F7F">
      <w:pPr>
        <w:widowControl w:val="0"/>
        <w:numPr>
          <w:ilvl w:val="0"/>
          <w:numId w:val="4"/>
        </w:numPr>
        <w:tabs>
          <w:tab w:val="left" w:pos="1080"/>
        </w:tabs>
        <w:autoSpaceDE w:val="0"/>
        <w:autoSpaceDN w:val="0"/>
        <w:adjustRightInd w:val="0"/>
        <w:spacing w:after="240" w:line="240" w:lineRule="auto"/>
        <w:jc w:val="both"/>
        <w:rPr>
          <w:rFonts w:ascii="Arial" w:hAnsi="Arial" w:cs="Arial"/>
        </w:rPr>
      </w:pPr>
      <w:r w:rsidRPr="00745F7F">
        <w:rPr>
          <w:rFonts w:ascii="Arial" w:hAnsi="Arial" w:cs="Arial"/>
        </w:rPr>
        <w:t>Przebudowa boiska wielofunkcyjnego przy Ośrodku Sportowo Rekreacyjnym – 76 356,00 zł;</w:t>
      </w:r>
    </w:p>
    <w:p w:rsidR="00745F7F" w:rsidRPr="00745F7F" w:rsidRDefault="00745F7F" w:rsidP="00745F7F">
      <w:pPr>
        <w:widowControl w:val="0"/>
        <w:numPr>
          <w:ilvl w:val="0"/>
          <w:numId w:val="4"/>
        </w:numPr>
        <w:tabs>
          <w:tab w:val="left" w:pos="1080"/>
        </w:tabs>
        <w:autoSpaceDE w:val="0"/>
        <w:autoSpaceDN w:val="0"/>
        <w:adjustRightInd w:val="0"/>
        <w:spacing w:after="240" w:line="240" w:lineRule="auto"/>
        <w:jc w:val="both"/>
        <w:rPr>
          <w:rFonts w:ascii="Arial" w:hAnsi="Arial" w:cs="Arial"/>
        </w:rPr>
      </w:pPr>
      <w:r w:rsidRPr="00745F7F">
        <w:rPr>
          <w:rFonts w:ascii="Arial" w:hAnsi="Arial" w:cs="Arial"/>
        </w:rPr>
        <w:t>Wykonanie obiektu małej architektury - zagospodarowanie placu zabaw w Pruścach – 46 613,00 zł;</w:t>
      </w:r>
    </w:p>
    <w:p w:rsidR="00745F7F" w:rsidRPr="00745F7F" w:rsidRDefault="00745F7F" w:rsidP="00745F7F">
      <w:pPr>
        <w:widowControl w:val="0"/>
        <w:numPr>
          <w:ilvl w:val="0"/>
          <w:numId w:val="4"/>
        </w:numPr>
        <w:tabs>
          <w:tab w:val="left" w:pos="1080"/>
        </w:tabs>
        <w:autoSpaceDE w:val="0"/>
        <w:autoSpaceDN w:val="0"/>
        <w:adjustRightInd w:val="0"/>
        <w:spacing w:after="240" w:line="240" w:lineRule="auto"/>
        <w:jc w:val="both"/>
        <w:rPr>
          <w:rFonts w:ascii="Arial" w:hAnsi="Arial" w:cs="Arial"/>
        </w:rPr>
      </w:pPr>
      <w:r w:rsidRPr="00745F7F">
        <w:rPr>
          <w:rFonts w:ascii="Arial" w:hAnsi="Arial" w:cs="Arial"/>
        </w:rPr>
        <w:t>Utworzenie pola biwakowego dla mieszkańców i turystów odwiedzających Gminę Rogoźno – 206 575,00 zł.</w:t>
      </w:r>
    </w:p>
    <w:p w:rsidR="00745F7F" w:rsidRPr="00745F7F" w:rsidRDefault="00745F7F" w:rsidP="00745F7F">
      <w:pPr>
        <w:widowControl w:val="0"/>
        <w:autoSpaceDE w:val="0"/>
        <w:autoSpaceDN w:val="0"/>
        <w:adjustRightInd w:val="0"/>
        <w:spacing w:after="240" w:line="240" w:lineRule="auto"/>
        <w:jc w:val="both"/>
        <w:rPr>
          <w:rFonts w:ascii="Arial" w:hAnsi="Arial" w:cs="Arial"/>
          <w:sz w:val="24"/>
          <w:szCs w:val="24"/>
        </w:rPr>
      </w:pPr>
      <w:r w:rsidRPr="00745F7F">
        <w:rPr>
          <w:rFonts w:ascii="Arial" w:hAnsi="Arial" w:cs="Arial"/>
          <w:b/>
          <w:bCs/>
          <w:sz w:val="24"/>
          <w:szCs w:val="24"/>
        </w:rPr>
        <w:t>3. Wydatki</w:t>
      </w:r>
    </w:p>
    <w:p w:rsidR="00745F7F" w:rsidRPr="00745F7F" w:rsidRDefault="00745F7F" w:rsidP="00745F7F">
      <w:pPr>
        <w:widowControl w:val="0"/>
        <w:autoSpaceDE w:val="0"/>
        <w:autoSpaceDN w:val="0"/>
        <w:adjustRightInd w:val="0"/>
        <w:spacing w:after="240" w:line="240" w:lineRule="auto"/>
        <w:jc w:val="both"/>
        <w:rPr>
          <w:rFonts w:ascii="Arial" w:hAnsi="Arial" w:cs="Arial"/>
        </w:rPr>
      </w:pPr>
      <w:r w:rsidRPr="00745F7F">
        <w:rPr>
          <w:rFonts w:ascii="Arial" w:hAnsi="Arial" w:cs="Arial"/>
        </w:rPr>
        <w:t>Prognozy wydatków Gminy Rogoźno dokonano w podziale na kategorie wydatków bieżących i wydatków majątkowych.</w:t>
      </w:r>
    </w:p>
    <w:p w:rsidR="00745F7F" w:rsidRPr="00745F7F" w:rsidRDefault="00745F7F" w:rsidP="00745F7F">
      <w:pPr>
        <w:widowControl w:val="0"/>
        <w:autoSpaceDE w:val="0"/>
        <w:autoSpaceDN w:val="0"/>
        <w:adjustRightInd w:val="0"/>
        <w:spacing w:after="240" w:line="240" w:lineRule="auto"/>
        <w:jc w:val="both"/>
        <w:rPr>
          <w:rFonts w:ascii="Arial" w:hAnsi="Arial" w:cs="Arial"/>
        </w:rPr>
      </w:pPr>
      <w:r w:rsidRPr="00745F7F">
        <w:rPr>
          <w:rFonts w:ascii="Arial" w:hAnsi="Arial" w:cs="Arial"/>
          <w:b/>
          <w:bCs/>
        </w:rPr>
        <w:t>3.1. Wydatki bieżące</w:t>
      </w:r>
    </w:p>
    <w:p w:rsidR="00745F7F" w:rsidRPr="00745F7F" w:rsidRDefault="00745F7F" w:rsidP="00745F7F">
      <w:pPr>
        <w:widowControl w:val="0"/>
        <w:autoSpaceDE w:val="0"/>
        <w:autoSpaceDN w:val="0"/>
        <w:adjustRightInd w:val="0"/>
        <w:spacing w:after="240" w:line="240" w:lineRule="auto"/>
        <w:jc w:val="both"/>
        <w:rPr>
          <w:rFonts w:ascii="Arial" w:hAnsi="Arial" w:cs="Arial"/>
        </w:rPr>
      </w:pPr>
      <w:r w:rsidRPr="00745F7F">
        <w:rPr>
          <w:rFonts w:ascii="Arial" w:hAnsi="Arial" w:cs="Arial"/>
        </w:rPr>
        <w:t>Poziom prognozowanych wydatków zdeterminowany jest zakresem realizowanych zadań oraz możliwościami finansowymi. Priorytetem w zakresie planowania wydatków było zapewnienie odpowiednich środków na utrzymanie dotychczasowego zakresu i poziomu usług świadczonych na rzecz mieszkańców. Należy nadmienić, iż poziom prognozowanych wydatków wpisuje się w konsekwentnie realizowany program budowania nadwyżki bieżącej.</w:t>
      </w:r>
    </w:p>
    <w:p w:rsidR="00745F7F" w:rsidRPr="00745F7F" w:rsidRDefault="00745F7F" w:rsidP="00745F7F">
      <w:pPr>
        <w:widowControl w:val="0"/>
        <w:autoSpaceDE w:val="0"/>
        <w:autoSpaceDN w:val="0"/>
        <w:adjustRightInd w:val="0"/>
        <w:spacing w:after="240" w:line="240" w:lineRule="auto"/>
        <w:jc w:val="both"/>
        <w:rPr>
          <w:rFonts w:ascii="Arial" w:hAnsi="Arial" w:cs="Arial"/>
        </w:rPr>
      </w:pPr>
      <w:r w:rsidRPr="00745F7F">
        <w:rPr>
          <w:rFonts w:ascii="Arial" w:hAnsi="Arial" w:cs="Arial"/>
        </w:rPr>
        <w:t>Nadrzędnym warunkiem przy prognozowaniu poziomu wydatków bieżących na lata przyszłe było założenie utrzymania nadwyżki operacyjnej – liczonej jako różnica pomiędzy dochodami i wydatkami bieżącymi – na stałym lub rosnącym poziomie.</w:t>
      </w:r>
    </w:p>
    <w:p w:rsidR="00745F7F" w:rsidRPr="00745F7F" w:rsidRDefault="00745F7F" w:rsidP="00745F7F">
      <w:pPr>
        <w:widowControl w:val="0"/>
        <w:autoSpaceDE w:val="0"/>
        <w:autoSpaceDN w:val="0"/>
        <w:adjustRightInd w:val="0"/>
        <w:spacing w:after="240" w:line="240" w:lineRule="auto"/>
        <w:jc w:val="both"/>
        <w:rPr>
          <w:rFonts w:ascii="Arial" w:hAnsi="Arial" w:cs="Arial"/>
        </w:rPr>
      </w:pPr>
      <w:r w:rsidRPr="00745F7F">
        <w:rPr>
          <w:rFonts w:ascii="Arial" w:hAnsi="Arial" w:cs="Arial"/>
        </w:rPr>
        <w:t>Wydatki bieżące prognozowano w podziale na:</w:t>
      </w:r>
    </w:p>
    <w:p w:rsidR="00745F7F" w:rsidRPr="00745F7F" w:rsidRDefault="00745F7F" w:rsidP="00745F7F">
      <w:pPr>
        <w:widowControl w:val="0"/>
        <w:autoSpaceDE w:val="0"/>
        <w:autoSpaceDN w:val="0"/>
        <w:adjustRightInd w:val="0"/>
        <w:spacing w:after="60" w:line="240" w:lineRule="auto"/>
        <w:rPr>
          <w:rFonts w:ascii="Arial" w:hAnsi="Arial" w:cs="Arial"/>
        </w:rPr>
      </w:pPr>
      <w:r w:rsidRPr="00745F7F">
        <w:rPr>
          <w:rFonts w:ascii="Arial" w:hAnsi="Arial" w:cs="Arial"/>
        </w:rPr>
        <w:lastRenderedPageBreak/>
        <w:tab/>
        <w:t>1) wynagrodzenia i składki od nich naliczane;</w:t>
      </w:r>
    </w:p>
    <w:p w:rsidR="00745F7F" w:rsidRPr="00745F7F" w:rsidRDefault="00745F7F" w:rsidP="00745F7F">
      <w:pPr>
        <w:widowControl w:val="0"/>
        <w:autoSpaceDE w:val="0"/>
        <w:autoSpaceDN w:val="0"/>
        <w:adjustRightInd w:val="0"/>
        <w:spacing w:after="60" w:line="240" w:lineRule="auto"/>
        <w:rPr>
          <w:rFonts w:ascii="Arial" w:hAnsi="Arial" w:cs="Arial"/>
        </w:rPr>
      </w:pPr>
      <w:r w:rsidRPr="00745F7F">
        <w:rPr>
          <w:rFonts w:ascii="Arial" w:hAnsi="Arial" w:cs="Arial"/>
        </w:rPr>
        <w:tab/>
        <w:t>2) wydatki związane z obsługą zadłużenia, w tym odsetki i dyskonto;</w:t>
      </w:r>
    </w:p>
    <w:p w:rsidR="00745F7F" w:rsidRPr="00745F7F" w:rsidRDefault="00745F7F" w:rsidP="00745F7F">
      <w:pPr>
        <w:widowControl w:val="0"/>
        <w:autoSpaceDE w:val="0"/>
        <w:autoSpaceDN w:val="0"/>
        <w:adjustRightInd w:val="0"/>
        <w:spacing w:after="240" w:line="240" w:lineRule="auto"/>
        <w:jc w:val="both"/>
        <w:rPr>
          <w:rFonts w:ascii="Arial" w:hAnsi="Arial" w:cs="Arial"/>
        </w:rPr>
      </w:pPr>
      <w:r w:rsidRPr="00745F7F">
        <w:rPr>
          <w:rFonts w:ascii="Arial" w:hAnsi="Arial" w:cs="Arial"/>
        </w:rPr>
        <w:tab/>
        <w:t>4) pozostałe wydatki bieżące.</w:t>
      </w:r>
    </w:p>
    <w:p w:rsidR="00745F7F" w:rsidRPr="00745F7F" w:rsidRDefault="00745F7F" w:rsidP="00745F7F">
      <w:pPr>
        <w:widowControl w:val="0"/>
        <w:autoSpaceDE w:val="0"/>
        <w:autoSpaceDN w:val="0"/>
        <w:adjustRightInd w:val="0"/>
        <w:spacing w:after="240" w:line="240" w:lineRule="auto"/>
        <w:jc w:val="both"/>
        <w:rPr>
          <w:rFonts w:ascii="Arial" w:hAnsi="Arial" w:cs="Arial"/>
        </w:rPr>
      </w:pPr>
      <w:r w:rsidRPr="00745F7F">
        <w:rPr>
          <w:rFonts w:ascii="Arial" w:hAnsi="Arial" w:cs="Arial"/>
        </w:rPr>
        <w:t>Zgodnie z założeniami przyjętymi przy prognozie dochodów, dla wydatków bieżących w roku 2022 przyjęto projekt budżetu. W 2022 r. w budżecie Gminy wydatki na wynagrodzenia pochodne od wynagrodzeń zabezpieczono w wysokości 31 111 013,71 zł, co stanowi spadek w stosunku do przewidywanego wykonania na koniec 2021 r. o kwotę 1 071 886,70 zł. W latach 2023-2037 dokonano indeksacji wydatków na wynagrodzenia i pochodne od wynagrodzeń w oparciu o wagi wskaźników inflacji, PKB i wynagrodzeń.</w:t>
      </w:r>
    </w:p>
    <w:p w:rsidR="00745F7F" w:rsidRPr="00745F7F" w:rsidRDefault="00745F7F" w:rsidP="00745F7F">
      <w:pPr>
        <w:widowControl w:val="0"/>
        <w:autoSpaceDE w:val="0"/>
        <w:autoSpaceDN w:val="0"/>
        <w:adjustRightInd w:val="0"/>
        <w:spacing w:after="240" w:line="240" w:lineRule="auto"/>
        <w:jc w:val="both"/>
        <w:rPr>
          <w:rFonts w:ascii="Arial" w:hAnsi="Arial" w:cs="Arial"/>
        </w:rPr>
      </w:pPr>
      <w:r w:rsidRPr="00745F7F">
        <w:rPr>
          <w:rFonts w:ascii="Arial" w:hAnsi="Arial" w:cs="Arial"/>
        </w:rPr>
        <w:t>Podobne założenia przyjęto w przypadku prognozowania pozostałych wydatków bieżących. O ile w przypadku wydatków na wynagrodzenia, pochodnych od wynagrodzeń i pozostałych wydatków bieżących możliwość zastosowania indeksacji jest uzasadniona, o tyle wydatki związane z obsługą długu są ściśle uzależnione od postanowień zawartych w umowach kredytowych, pożyczkowych i emisji obligacji.</w:t>
      </w:r>
    </w:p>
    <w:p w:rsidR="00745F7F" w:rsidRPr="00745F7F" w:rsidRDefault="00745F7F" w:rsidP="00745F7F">
      <w:pPr>
        <w:widowControl w:val="0"/>
        <w:autoSpaceDE w:val="0"/>
        <w:autoSpaceDN w:val="0"/>
        <w:adjustRightInd w:val="0"/>
        <w:spacing w:after="0" w:line="240" w:lineRule="auto"/>
        <w:jc w:val="both"/>
        <w:rPr>
          <w:rFonts w:ascii="Arial" w:hAnsi="Arial" w:cs="Arial"/>
          <w:sz w:val="18"/>
          <w:szCs w:val="18"/>
        </w:rPr>
      </w:pPr>
      <w:r w:rsidRPr="00745F7F">
        <w:rPr>
          <w:rFonts w:ascii="Arial" w:hAnsi="Arial" w:cs="Arial"/>
          <w:b/>
          <w:bCs/>
          <w:sz w:val="18"/>
          <w:szCs w:val="18"/>
        </w:rPr>
        <w:t>Tabela 5. Wagi dla danych makroekonomicznych przyjęte do wyliczeń prognozy wydatków bieżących</w:t>
      </w:r>
    </w:p>
    <w:tbl>
      <w:tblPr>
        <w:tblW w:w="0" w:type="auto"/>
        <w:tblInd w:w="10" w:type="dxa"/>
        <w:tblLayout w:type="fixed"/>
        <w:tblCellMar>
          <w:left w:w="10" w:type="dxa"/>
          <w:right w:w="10" w:type="dxa"/>
        </w:tblCellMar>
        <w:tblLook w:val="0000" w:firstRow="0" w:lastRow="0" w:firstColumn="0" w:lastColumn="0" w:noHBand="0" w:noVBand="0"/>
      </w:tblPr>
      <w:tblGrid>
        <w:gridCol w:w="1987"/>
        <w:gridCol w:w="1437"/>
        <w:gridCol w:w="1712"/>
        <w:gridCol w:w="1712"/>
        <w:gridCol w:w="1712"/>
      </w:tblGrid>
      <w:tr w:rsidR="00745F7F" w:rsidRPr="00745F7F">
        <w:tc>
          <w:tcPr>
            <w:tcW w:w="1987"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b/>
                <w:bCs/>
                <w:sz w:val="20"/>
                <w:szCs w:val="20"/>
              </w:rPr>
            </w:pPr>
            <w:r w:rsidRPr="00745F7F">
              <w:rPr>
                <w:rFonts w:ascii="Arial" w:hAnsi="Arial" w:cs="Arial"/>
                <w:b/>
                <w:bCs/>
                <w:sz w:val="20"/>
                <w:szCs w:val="20"/>
              </w:rPr>
              <w:t>Wyszczególnienie</w:t>
            </w:r>
          </w:p>
        </w:tc>
        <w:tc>
          <w:tcPr>
            <w:tcW w:w="1437"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b/>
                <w:bCs/>
                <w:sz w:val="20"/>
                <w:szCs w:val="20"/>
              </w:rPr>
            </w:pPr>
            <w:r w:rsidRPr="00745F7F">
              <w:rPr>
                <w:rFonts w:ascii="Arial" w:hAnsi="Arial" w:cs="Arial"/>
                <w:b/>
                <w:bCs/>
                <w:sz w:val="20"/>
                <w:szCs w:val="20"/>
              </w:rPr>
              <w:t>Lata</w:t>
            </w:r>
          </w:p>
        </w:tc>
        <w:tc>
          <w:tcPr>
            <w:tcW w:w="1712"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b/>
                <w:bCs/>
                <w:sz w:val="20"/>
                <w:szCs w:val="20"/>
              </w:rPr>
            </w:pPr>
            <w:r w:rsidRPr="00745F7F">
              <w:rPr>
                <w:rFonts w:ascii="Arial" w:hAnsi="Arial" w:cs="Arial"/>
                <w:b/>
                <w:bCs/>
                <w:sz w:val="20"/>
                <w:szCs w:val="20"/>
              </w:rPr>
              <w:t>INFLACJA</w:t>
            </w:r>
          </w:p>
        </w:tc>
        <w:tc>
          <w:tcPr>
            <w:tcW w:w="1712"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b/>
                <w:bCs/>
                <w:sz w:val="20"/>
                <w:szCs w:val="20"/>
              </w:rPr>
            </w:pPr>
            <w:r w:rsidRPr="00745F7F">
              <w:rPr>
                <w:rFonts w:ascii="Arial" w:hAnsi="Arial" w:cs="Arial"/>
                <w:b/>
                <w:bCs/>
                <w:sz w:val="20"/>
                <w:szCs w:val="20"/>
              </w:rPr>
              <w:t>PKB</w:t>
            </w:r>
          </w:p>
        </w:tc>
        <w:tc>
          <w:tcPr>
            <w:tcW w:w="1712"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b/>
                <w:bCs/>
                <w:sz w:val="20"/>
                <w:szCs w:val="20"/>
              </w:rPr>
            </w:pPr>
            <w:r w:rsidRPr="00745F7F">
              <w:rPr>
                <w:rFonts w:ascii="Arial" w:hAnsi="Arial" w:cs="Arial"/>
                <w:b/>
                <w:bCs/>
                <w:sz w:val="20"/>
                <w:szCs w:val="20"/>
              </w:rPr>
              <w:t>WYNAGR</w:t>
            </w:r>
          </w:p>
        </w:tc>
      </w:tr>
      <w:tr w:rsidR="00745F7F" w:rsidRPr="00745F7F">
        <w:tc>
          <w:tcPr>
            <w:tcW w:w="1987"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sz w:val="20"/>
                <w:szCs w:val="20"/>
              </w:rPr>
              <w:t>wynagrodzenia i pochodne</w:t>
            </w:r>
          </w:p>
        </w:tc>
        <w:tc>
          <w:tcPr>
            <w:tcW w:w="1437"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2023-2037</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25,00%</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25,00%</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50,00%</w:t>
            </w:r>
          </w:p>
        </w:tc>
      </w:tr>
      <w:tr w:rsidR="00745F7F" w:rsidRPr="00745F7F">
        <w:tc>
          <w:tcPr>
            <w:tcW w:w="1987" w:type="dxa"/>
            <w:vMerge w:val="restart"/>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r w:rsidRPr="00745F7F">
              <w:rPr>
                <w:rFonts w:ascii="Arial" w:hAnsi="Arial" w:cs="Arial"/>
                <w:sz w:val="20"/>
                <w:szCs w:val="20"/>
              </w:rPr>
              <w:t>inne</w:t>
            </w:r>
          </w:p>
        </w:tc>
        <w:tc>
          <w:tcPr>
            <w:tcW w:w="1437"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2023-2025</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50,00%</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0,00%</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0,00%</w:t>
            </w:r>
          </w:p>
        </w:tc>
      </w:tr>
      <w:tr w:rsidR="00745F7F" w:rsidRPr="00745F7F">
        <w:tc>
          <w:tcPr>
            <w:tcW w:w="1987" w:type="dxa"/>
            <w:vMerge/>
            <w:tcBorders>
              <w:top w:val="nil"/>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p>
        </w:tc>
        <w:tc>
          <w:tcPr>
            <w:tcW w:w="1437"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2026-2037</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100,00%</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0,00%</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0,00%</w:t>
            </w:r>
          </w:p>
        </w:tc>
      </w:tr>
    </w:tbl>
    <w:p w:rsidR="00745F7F" w:rsidRPr="00745F7F" w:rsidRDefault="00745F7F" w:rsidP="00745F7F">
      <w:pPr>
        <w:widowControl w:val="0"/>
        <w:autoSpaceDE w:val="0"/>
        <w:autoSpaceDN w:val="0"/>
        <w:adjustRightInd w:val="0"/>
        <w:spacing w:after="240" w:line="240" w:lineRule="auto"/>
        <w:jc w:val="both"/>
        <w:rPr>
          <w:rFonts w:ascii="Arial" w:hAnsi="Arial" w:cs="Arial"/>
          <w:sz w:val="16"/>
          <w:szCs w:val="16"/>
        </w:rPr>
      </w:pPr>
      <w:r w:rsidRPr="00745F7F">
        <w:rPr>
          <w:rFonts w:ascii="Arial" w:hAnsi="Arial" w:cs="Arial"/>
          <w:sz w:val="16"/>
          <w:szCs w:val="16"/>
        </w:rPr>
        <w:t>Źródło: Opracowanie własne.</w:t>
      </w:r>
    </w:p>
    <w:p w:rsidR="00745F7F" w:rsidRPr="00745F7F" w:rsidRDefault="00745F7F" w:rsidP="00745F7F">
      <w:pPr>
        <w:widowControl w:val="0"/>
        <w:autoSpaceDE w:val="0"/>
        <w:autoSpaceDN w:val="0"/>
        <w:adjustRightInd w:val="0"/>
        <w:spacing w:after="240" w:line="240" w:lineRule="auto"/>
        <w:jc w:val="both"/>
        <w:rPr>
          <w:rFonts w:ascii="Arial" w:hAnsi="Arial" w:cs="Arial"/>
        </w:rPr>
      </w:pPr>
      <w:r w:rsidRPr="00745F7F">
        <w:rPr>
          <w:rFonts w:ascii="Arial" w:hAnsi="Arial" w:cs="Arial"/>
        </w:rPr>
        <w:t>Wydatki na obsługę długu skalkulowano w oparciu o obowiązujące stawki WIBOR jak również warunki wynikające z zawartych umów (w przypadku zobowiązań historycznych). Dodatkowo, w prognozie WPF uwzględniono również koszty obsługi zobowiązania planowanego do zaciągnięcia.</w:t>
      </w:r>
    </w:p>
    <w:p w:rsidR="00745F7F" w:rsidRPr="00745F7F" w:rsidRDefault="00745F7F" w:rsidP="00745F7F">
      <w:pPr>
        <w:widowControl w:val="0"/>
        <w:autoSpaceDE w:val="0"/>
        <w:autoSpaceDN w:val="0"/>
        <w:adjustRightInd w:val="0"/>
        <w:spacing w:after="240" w:line="240" w:lineRule="auto"/>
        <w:jc w:val="both"/>
        <w:rPr>
          <w:rFonts w:ascii="Arial" w:hAnsi="Arial" w:cs="Arial"/>
        </w:rPr>
      </w:pPr>
      <w:r w:rsidRPr="00745F7F">
        <w:rPr>
          <w:rFonts w:ascii="Arial" w:hAnsi="Arial" w:cs="Arial"/>
          <w:b/>
          <w:bCs/>
        </w:rPr>
        <w:t>3.2. Wydatki majątkowe</w:t>
      </w:r>
    </w:p>
    <w:p w:rsidR="00745F7F" w:rsidRPr="00745F7F" w:rsidRDefault="00745F7F" w:rsidP="00745F7F">
      <w:pPr>
        <w:widowControl w:val="0"/>
        <w:autoSpaceDE w:val="0"/>
        <w:autoSpaceDN w:val="0"/>
        <w:adjustRightInd w:val="0"/>
        <w:spacing w:after="240" w:line="240" w:lineRule="auto"/>
        <w:jc w:val="both"/>
        <w:rPr>
          <w:rFonts w:ascii="Arial" w:hAnsi="Arial" w:cs="Arial"/>
        </w:rPr>
      </w:pPr>
      <w:r w:rsidRPr="00745F7F">
        <w:rPr>
          <w:rFonts w:ascii="Arial" w:hAnsi="Arial" w:cs="Arial"/>
        </w:rPr>
        <w:t>Wydatki majątkowe obejmują przede wszystkim przedsięwzięcia inwestycyjne, które ujęto w załączniku nr 2 do Wieloletniej Prognozy Finansowej Gminy Rogoźno na lata 2022-2025. W kolejnych latach wydatki majątkowe zostały zaplanowane tak, aby pokryły pozostałą po spłacie zobowiązań część tzw. wolnych środków. Do załącznika nr 2 Wieloletniej Prognozy Finansowej Gminy Rogoźno wprowadzono nowe zadania, mianowicie:</w:t>
      </w:r>
    </w:p>
    <w:p w:rsidR="00745F7F" w:rsidRPr="00745F7F" w:rsidRDefault="00745F7F" w:rsidP="00745F7F">
      <w:pPr>
        <w:widowControl w:val="0"/>
        <w:autoSpaceDE w:val="0"/>
        <w:autoSpaceDN w:val="0"/>
        <w:adjustRightInd w:val="0"/>
        <w:spacing w:after="240" w:line="240" w:lineRule="auto"/>
        <w:jc w:val="both"/>
        <w:rPr>
          <w:rFonts w:ascii="Arial" w:hAnsi="Arial" w:cs="Arial"/>
        </w:rPr>
      </w:pPr>
      <w:r w:rsidRPr="00745F7F">
        <w:rPr>
          <w:rFonts w:ascii="Arial" w:hAnsi="Arial" w:cs="Arial"/>
        </w:rPr>
        <w:tab/>
        <w:t>1. Wykonania zbiorczego systemu kanalizacji sanitarnej w miejscowości Słomowo</w:t>
      </w:r>
    </w:p>
    <w:p w:rsidR="00745F7F" w:rsidRPr="00745F7F" w:rsidRDefault="00745F7F" w:rsidP="00745F7F">
      <w:pPr>
        <w:widowControl w:val="0"/>
        <w:autoSpaceDE w:val="0"/>
        <w:autoSpaceDN w:val="0"/>
        <w:adjustRightInd w:val="0"/>
        <w:spacing w:after="240" w:line="240" w:lineRule="auto"/>
        <w:jc w:val="both"/>
        <w:rPr>
          <w:rFonts w:ascii="Arial" w:hAnsi="Arial" w:cs="Arial"/>
        </w:rPr>
      </w:pPr>
      <w:r w:rsidRPr="00745F7F">
        <w:rPr>
          <w:rFonts w:ascii="Arial" w:hAnsi="Arial" w:cs="Arial"/>
        </w:rPr>
        <w:t>Pozostałe przedsięwzięcia przedstawione w załączniku nr 2 do Wieloletniej Prognozy Finansowej Gminy Rogoźno stanowią kontynuację wcześniej rozpoczętych zadań. Należy przy tym nadmienić, że pomiędzy przedsięwzięciami przedstawionymi w załączniku nr 2 do projektu uchwały w sprawie WPF Gminy Rogoźno na lata 2022-2037, a ostatnią zmianą WPF Gminy na lata 2021-2037 występują rozbieżności. Planuje się, że na najbliższej sesji, umożliwiającej podejmowanie uchwał, zostaną wprowadzone do Wieloletniej Prognozy Finansowej Gminy Rogoźno na lata 2021-2037 odpowiednie zmiany, mające na celu doprowadzenie do zgodności obu omawianych dokumentów.</w:t>
      </w:r>
    </w:p>
    <w:p w:rsidR="00745F7F" w:rsidRPr="00745F7F" w:rsidRDefault="00745F7F" w:rsidP="00745F7F">
      <w:pPr>
        <w:widowControl w:val="0"/>
        <w:autoSpaceDE w:val="0"/>
        <w:autoSpaceDN w:val="0"/>
        <w:adjustRightInd w:val="0"/>
        <w:spacing w:after="240" w:line="240" w:lineRule="auto"/>
        <w:jc w:val="both"/>
        <w:rPr>
          <w:rFonts w:ascii="Arial" w:hAnsi="Arial" w:cs="Arial"/>
          <w:sz w:val="24"/>
          <w:szCs w:val="24"/>
        </w:rPr>
      </w:pPr>
      <w:r w:rsidRPr="00745F7F">
        <w:rPr>
          <w:rFonts w:ascii="Arial" w:hAnsi="Arial" w:cs="Arial"/>
          <w:b/>
          <w:bCs/>
          <w:sz w:val="24"/>
          <w:szCs w:val="24"/>
        </w:rPr>
        <w:lastRenderedPageBreak/>
        <w:t>4. Wynik budżetu</w:t>
      </w:r>
    </w:p>
    <w:p w:rsidR="00745F7F" w:rsidRPr="00745F7F" w:rsidRDefault="00745F7F" w:rsidP="00745F7F">
      <w:pPr>
        <w:widowControl w:val="0"/>
        <w:autoSpaceDE w:val="0"/>
        <w:autoSpaceDN w:val="0"/>
        <w:adjustRightInd w:val="0"/>
        <w:spacing w:after="240" w:line="240" w:lineRule="auto"/>
        <w:jc w:val="both"/>
        <w:rPr>
          <w:rFonts w:ascii="Arial" w:hAnsi="Arial" w:cs="Arial"/>
        </w:rPr>
      </w:pPr>
      <w:r w:rsidRPr="00745F7F">
        <w:rPr>
          <w:rFonts w:ascii="Arial" w:hAnsi="Arial" w:cs="Arial"/>
        </w:rPr>
        <w:t>Wynik budżetu w prognozowanym okresie jest ściśle powiązany z przyjętymi założeniami do prognozy dochodów i wydatków. Fakt prognozowania w oparciu o dane makroekonomiczne o niewielkiej zmienności powoduje zrównoważony i stabilny wzrost dochodów oraz wydatków bieżących, któremu można przypisać cechy statystyczne. W całym prognozowanym okresie utrzymana została relacja z art. 242 (brak deficytu bieżącego). Ponadto wynik finansowy budżetu został sprowadzony do 0 w całym badanym okresie.</w:t>
      </w:r>
    </w:p>
    <w:p w:rsidR="00745F7F" w:rsidRPr="00745F7F" w:rsidRDefault="00745F7F" w:rsidP="00745F7F">
      <w:pPr>
        <w:widowControl w:val="0"/>
        <w:autoSpaceDE w:val="0"/>
        <w:autoSpaceDN w:val="0"/>
        <w:adjustRightInd w:val="0"/>
        <w:spacing w:after="0" w:line="240" w:lineRule="auto"/>
        <w:jc w:val="both"/>
        <w:rPr>
          <w:rFonts w:ascii="Arial" w:hAnsi="Arial" w:cs="Arial"/>
          <w:sz w:val="18"/>
          <w:szCs w:val="18"/>
        </w:rPr>
      </w:pPr>
      <w:r w:rsidRPr="00745F7F">
        <w:rPr>
          <w:rFonts w:ascii="Arial" w:hAnsi="Arial" w:cs="Arial"/>
          <w:b/>
          <w:bCs/>
          <w:sz w:val="18"/>
          <w:szCs w:val="18"/>
        </w:rPr>
        <w:t>Tabela 6. Wynik budżetu Gminy Rogoźno</w:t>
      </w:r>
    </w:p>
    <w:tbl>
      <w:tblPr>
        <w:tblW w:w="0" w:type="auto"/>
        <w:tblInd w:w="10" w:type="dxa"/>
        <w:tblLayout w:type="fixed"/>
        <w:tblCellMar>
          <w:left w:w="10" w:type="dxa"/>
          <w:right w:w="10" w:type="dxa"/>
        </w:tblCellMar>
        <w:tblLook w:val="0000" w:firstRow="0" w:lastRow="0" w:firstColumn="0" w:lastColumn="0" w:noHBand="0" w:noVBand="0"/>
      </w:tblPr>
      <w:tblGrid>
        <w:gridCol w:w="1712"/>
        <w:gridCol w:w="1712"/>
        <w:gridCol w:w="1712"/>
        <w:gridCol w:w="1712"/>
        <w:gridCol w:w="1712"/>
      </w:tblGrid>
      <w:tr w:rsidR="00745F7F" w:rsidRPr="00745F7F">
        <w:tc>
          <w:tcPr>
            <w:tcW w:w="1712" w:type="dxa"/>
            <w:tcBorders>
              <w:top w:val="single" w:sz="4" w:space="0" w:color="auto"/>
              <w:left w:val="single" w:sz="4" w:space="0" w:color="auto"/>
              <w:bottom w:val="single" w:sz="4" w:space="0" w:color="auto"/>
              <w:right w:val="single" w:sz="4" w:space="0" w:color="auto"/>
            </w:tcBorders>
            <w:shd w:val="clear" w:color="auto" w:fill="558ED5"/>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p>
        </w:tc>
        <w:tc>
          <w:tcPr>
            <w:tcW w:w="1712"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2022</w:t>
            </w:r>
          </w:p>
        </w:tc>
        <w:tc>
          <w:tcPr>
            <w:tcW w:w="1712"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2023</w:t>
            </w:r>
          </w:p>
        </w:tc>
        <w:tc>
          <w:tcPr>
            <w:tcW w:w="1712"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2024</w:t>
            </w:r>
          </w:p>
        </w:tc>
        <w:tc>
          <w:tcPr>
            <w:tcW w:w="1712"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2025</w:t>
            </w:r>
          </w:p>
        </w:tc>
      </w:tr>
      <w:tr w:rsidR="00745F7F" w:rsidRPr="00745F7F">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rPr>
                <w:rFonts w:ascii="Arial" w:hAnsi="Arial" w:cs="Arial"/>
                <w:sz w:val="18"/>
                <w:szCs w:val="18"/>
              </w:rPr>
            </w:pPr>
            <w:r w:rsidRPr="00745F7F">
              <w:rPr>
                <w:rFonts w:ascii="Arial" w:hAnsi="Arial" w:cs="Arial"/>
                <w:b/>
                <w:bCs/>
                <w:sz w:val="18"/>
                <w:szCs w:val="18"/>
              </w:rPr>
              <w:t>Dochody</w:t>
            </w:r>
          </w:p>
        </w:tc>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76 352 735,17</w:t>
            </w:r>
          </w:p>
        </w:tc>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78 714 191,00</w:t>
            </w:r>
          </w:p>
        </w:tc>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80 610 609,00</w:t>
            </w:r>
          </w:p>
        </w:tc>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83 431 981,00</w:t>
            </w:r>
          </w:p>
        </w:tc>
      </w:tr>
      <w:tr w:rsidR="00745F7F" w:rsidRPr="00745F7F">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rPr>
                <w:rFonts w:ascii="Arial" w:hAnsi="Arial" w:cs="Arial"/>
                <w:sz w:val="18"/>
                <w:szCs w:val="18"/>
              </w:rPr>
            </w:pPr>
            <w:r w:rsidRPr="00745F7F">
              <w:rPr>
                <w:rFonts w:ascii="Arial" w:hAnsi="Arial" w:cs="Arial"/>
                <w:b/>
                <w:bCs/>
                <w:sz w:val="18"/>
                <w:szCs w:val="18"/>
              </w:rPr>
              <w:t>Wydatki</w:t>
            </w:r>
          </w:p>
        </w:tc>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76 272 463,62</w:t>
            </w:r>
          </w:p>
        </w:tc>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77 232 191,00</w:t>
            </w:r>
          </w:p>
        </w:tc>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78 813 609,00</w:t>
            </w:r>
          </w:p>
        </w:tc>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81 748 379,76</w:t>
            </w:r>
          </w:p>
        </w:tc>
      </w:tr>
      <w:tr w:rsidR="00745F7F" w:rsidRPr="00745F7F">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rPr>
                <w:rFonts w:ascii="Arial" w:hAnsi="Arial" w:cs="Arial"/>
                <w:sz w:val="18"/>
                <w:szCs w:val="18"/>
              </w:rPr>
            </w:pPr>
            <w:r w:rsidRPr="00745F7F">
              <w:rPr>
                <w:rFonts w:ascii="Arial" w:hAnsi="Arial" w:cs="Arial"/>
                <w:b/>
                <w:bCs/>
                <w:sz w:val="18"/>
                <w:szCs w:val="18"/>
              </w:rPr>
              <w:t>Wynik budżetu</w:t>
            </w:r>
          </w:p>
        </w:tc>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80 271,55</w:t>
            </w:r>
          </w:p>
        </w:tc>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1 482 000,00</w:t>
            </w:r>
          </w:p>
        </w:tc>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1 797 000,00</w:t>
            </w:r>
          </w:p>
        </w:tc>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1 683 601,24</w:t>
            </w:r>
          </w:p>
        </w:tc>
      </w:tr>
      <w:tr w:rsidR="00745F7F" w:rsidRPr="00745F7F">
        <w:tc>
          <w:tcPr>
            <w:tcW w:w="1712" w:type="dxa"/>
            <w:tcBorders>
              <w:top w:val="single" w:sz="4" w:space="0" w:color="auto"/>
              <w:left w:val="single" w:sz="4" w:space="0" w:color="auto"/>
              <w:bottom w:val="single" w:sz="4" w:space="0" w:color="auto"/>
              <w:right w:val="single" w:sz="4" w:space="0" w:color="auto"/>
            </w:tcBorders>
            <w:shd w:val="clear" w:color="auto" w:fill="558ED5"/>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p>
        </w:tc>
        <w:tc>
          <w:tcPr>
            <w:tcW w:w="1712"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2026</w:t>
            </w:r>
          </w:p>
        </w:tc>
        <w:tc>
          <w:tcPr>
            <w:tcW w:w="1712"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2027</w:t>
            </w:r>
          </w:p>
        </w:tc>
        <w:tc>
          <w:tcPr>
            <w:tcW w:w="1712"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2028</w:t>
            </w:r>
          </w:p>
        </w:tc>
        <w:tc>
          <w:tcPr>
            <w:tcW w:w="1712"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2029</w:t>
            </w:r>
          </w:p>
        </w:tc>
      </w:tr>
      <w:tr w:rsidR="00745F7F" w:rsidRPr="00745F7F">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rPr>
                <w:rFonts w:ascii="Arial" w:hAnsi="Arial" w:cs="Arial"/>
                <w:sz w:val="18"/>
                <w:szCs w:val="18"/>
              </w:rPr>
            </w:pPr>
            <w:r w:rsidRPr="00745F7F">
              <w:rPr>
                <w:rFonts w:ascii="Arial" w:hAnsi="Arial" w:cs="Arial"/>
                <w:b/>
                <w:bCs/>
                <w:sz w:val="18"/>
                <w:szCs w:val="18"/>
              </w:rPr>
              <w:t>Dochody</w:t>
            </w:r>
          </w:p>
        </w:tc>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86 352 101,00</w:t>
            </w:r>
          </w:p>
        </w:tc>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88 510 904,00</w:t>
            </w:r>
          </w:p>
        </w:tc>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90 723 677,00</w:t>
            </w:r>
          </w:p>
        </w:tc>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92 991 769,00</w:t>
            </w:r>
          </w:p>
        </w:tc>
      </w:tr>
      <w:tr w:rsidR="00745F7F" w:rsidRPr="00745F7F">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rPr>
                <w:rFonts w:ascii="Arial" w:hAnsi="Arial" w:cs="Arial"/>
                <w:sz w:val="18"/>
                <w:szCs w:val="18"/>
              </w:rPr>
            </w:pPr>
            <w:r w:rsidRPr="00745F7F">
              <w:rPr>
                <w:rFonts w:ascii="Arial" w:hAnsi="Arial" w:cs="Arial"/>
                <w:b/>
                <w:bCs/>
                <w:sz w:val="18"/>
                <w:szCs w:val="18"/>
              </w:rPr>
              <w:t>Wydatki</w:t>
            </w:r>
          </w:p>
        </w:tc>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84 580 101,00</w:t>
            </w:r>
          </w:p>
        </w:tc>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86 739 760,00</w:t>
            </w:r>
          </w:p>
        </w:tc>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89 089 650,89</w:t>
            </w:r>
          </w:p>
        </w:tc>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91 291 769,00</w:t>
            </w:r>
          </w:p>
        </w:tc>
      </w:tr>
      <w:tr w:rsidR="00745F7F" w:rsidRPr="00745F7F">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rPr>
                <w:rFonts w:ascii="Arial" w:hAnsi="Arial" w:cs="Arial"/>
                <w:sz w:val="18"/>
                <w:szCs w:val="18"/>
              </w:rPr>
            </w:pPr>
            <w:r w:rsidRPr="00745F7F">
              <w:rPr>
                <w:rFonts w:ascii="Arial" w:hAnsi="Arial" w:cs="Arial"/>
                <w:b/>
                <w:bCs/>
                <w:sz w:val="18"/>
                <w:szCs w:val="18"/>
              </w:rPr>
              <w:t>Wynik budżetu</w:t>
            </w:r>
          </w:p>
        </w:tc>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1 772 000,00</w:t>
            </w:r>
          </w:p>
        </w:tc>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1 771 144,00</w:t>
            </w:r>
          </w:p>
        </w:tc>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1 634 026,11</w:t>
            </w:r>
          </w:p>
        </w:tc>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1 700 000,00</w:t>
            </w:r>
          </w:p>
        </w:tc>
      </w:tr>
      <w:tr w:rsidR="00745F7F" w:rsidRPr="00745F7F">
        <w:tc>
          <w:tcPr>
            <w:tcW w:w="1712" w:type="dxa"/>
            <w:tcBorders>
              <w:top w:val="single" w:sz="4" w:space="0" w:color="auto"/>
              <w:left w:val="single" w:sz="4" w:space="0" w:color="auto"/>
              <w:bottom w:val="single" w:sz="4" w:space="0" w:color="auto"/>
              <w:right w:val="single" w:sz="4" w:space="0" w:color="auto"/>
            </w:tcBorders>
            <w:shd w:val="clear" w:color="auto" w:fill="558ED5"/>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p>
        </w:tc>
        <w:tc>
          <w:tcPr>
            <w:tcW w:w="1712"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2030</w:t>
            </w:r>
          </w:p>
        </w:tc>
        <w:tc>
          <w:tcPr>
            <w:tcW w:w="1712"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2031</w:t>
            </w:r>
          </w:p>
        </w:tc>
        <w:tc>
          <w:tcPr>
            <w:tcW w:w="1712"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2032</w:t>
            </w:r>
          </w:p>
        </w:tc>
        <w:tc>
          <w:tcPr>
            <w:tcW w:w="1712"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2033</w:t>
            </w:r>
          </w:p>
        </w:tc>
      </w:tr>
      <w:tr w:rsidR="00745F7F" w:rsidRPr="00745F7F">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rPr>
                <w:rFonts w:ascii="Arial" w:hAnsi="Arial" w:cs="Arial"/>
                <w:sz w:val="18"/>
                <w:szCs w:val="18"/>
              </w:rPr>
            </w:pPr>
            <w:r w:rsidRPr="00745F7F">
              <w:rPr>
                <w:rFonts w:ascii="Arial" w:hAnsi="Arial" w:cs="Arial"/>
                <w:b/>
                <w:bCs/>
                <w:sz w:val="18"/>
                <w:szCs w:val="18"/>
              </w:rPr>
              <w:t>Dochody</w:t>
            </w:r>
          </w:p>
        </w:tc>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95 316 563,00</w:t>
            </w:r>
          </w:p>
        </w:tc>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97 699 477,00</w:t>
            </w:r>
          </w:p>
        </w:tc>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100 141 964,00</w:t>
            </w:r>
          </w:p>
        </w:tc>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102 645 513,00</w:t>
            </w:r>
          </w:p>
        </w:tc>
      </w:tr>
      <w:tr w:rsidR="00745F7F" w:rsidRPr="00745F7F">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rPr>
                <w:rFonts w:ascii="Arial" w:hAnsi="Arial" w:cs="Arial"/>
                <w:sz w:val="18"/>
                <w:szCs w:val="18"/>
              </w:rPr>
            </w:pPr>
            <w:r w:rsidRPr="00745F7F">
              <w:rPr>
                <w:rFonts w:ascii="Arial" w:hAnsi="Arial" w:cs="Arial"/>
                <w:b/>
                <w:bCs/>
                <w:sz w:val="18"/>
                <w:szCs w:val="18"/>
              </w:rPr>
              <w:t>Wydatki</w:t>
            </w:r>
          </w:p>
        </w:tc>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93 616 563,00</w:t>
            </w:r>
          </w:p>
        </w:tc>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95 999 477,00</w:t>
            </w:r>
          </w:p>
        </w:tc>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98 485 964,00</w:t>
            </w:r>
          </w:p>
        </w:tc>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100 995 513,00</w:t>
            </w:r>
          </w:p>
        </w:tc>
      </w:tr>
      <w:tr w:rsidR="00745F7F" w:rsidRPr="00745F7F">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rPr>
                <w:rFonts w:ascii="Arial" w:hAnsi="Arial" w:cs="Arial"/>
                <w:sz w:val="18"/>
                <w:szCs w:val="18"/>
              </w:rPr>
            </w:pPr>
            <w:r w:rsidRPr="00745F7F">
              <w:rPr>
                <w:rFonts w:ascii="Arial" w:hAnsi="Arial" w:cs="Arial"/>
                <w:b/>
                <w:bCs/>
                <w:sz w:val="18"/>
                <w:szCs w:val="18"/>
              </w:rPr>
              <w:t>Wynik budżetu</w:t>
            </w:r>
          </w:p>
        </w:tc>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1 700 000,00</w:t>
            </w:r>
          </w:p>
        </w:tc>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1 700 000,00</w:t>
            </w:r>
          </w:p>
        </w:tc>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1 656 000,00</w:t>
            </w:r>
          </w:p>
        </w:tc>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1 650 000,00</w:t>
            </w:r>
          </w:p>
        </w:tc>
      </w:tr>
      <w:tr w:rsidR="00745F7F" w:rsidRPr="00745F7F">
        <w:tc>
          <w:tcPr>
            <w:tcW w:w="1712" w:type="dxa"/>
            <w:tcBorders>
              <w:top w:val="single" w:sz="4" w:space="0" w:color="auto"/>
              <w:left w:val="single" w:sz="4" w:space="0" w:color="auto"/>
              <w:bottom w:val="single" w:sz="4" w:space="0" w:color="auto"/>
              <w:right w:val="single" w:sz="4" w:space="0" w:color="auto"/>
            </w:tcBorders>
            <w:shd w:val="clear" w:color="auto" w:fill="558ED5"/>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p>
        </w:tc>
        <w:tc>
          <w:tcPr>
            <w:tcW w:w="1712"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2034</w:t>
            </w:r>
          </w:p>
        </w:tc>
        <w:tc>
          <w:tcPr>
            <w:tcW w:w="1712"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2035</w:t>
            </w:r>
          </w:p>
        </w:tc>
        <w:tc>
          <w:tcPr>
            <w:tcW w:w="1712"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2036</w:t>
            </w:r>
          </w:p>
        </w:tc>
        <w:tc>
          <w:tcPr>
            <w:tcW w:w="1712"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2037</w:t>
            </w:r>
          </w:p>
        </w:tc>
      </w:tr>
      <w:tr w:rsidR="00745F7F" w:rsidRPr="00745F7F">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rPr>
                <w:rFonts w:ascii="Arial" w:hAnsi="Arial" w:cs="Arial"/>
                <w:sz w:val="18"/>
                <w:szCs w:val="18"/>
              </w:rPr>
            </w:pPr>
            <w:r w:rsidRPr="00745F7F">
              <w:rPr>
                <w:rFonts w:ascii="Arial" w:hAnsi="Arial" w:cs="Arial"/>
                <w:b/>
                <w:bCs/>
                <w:sz w:val="18"/>
                <w:szCs w:val="18"/>
              </w:rPr>
              <w:t>Dochody</w:t>
            </w:r>
          </w:p>
        </w:tc>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105 211 651,00</w:t>
            </w:r>
          </w:p>
        </w:tc>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107 841 942,00</w:t>
            </w:r>
          </w:p>
        </w:tc>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110 537 990,00</w:t>
            </w:r>
          </w:p>
        </w:tc>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113 301 440,00</w:t>
            </w:r>
          </w:p>
        </w:tc>
      </w:tr>
      <w:tr w:rsidR="00745F7F" w:rsidRPr="00745F7F">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rPr>
                <w:rFonts w:ascii="Arial" w:hAnsi="Arial" w:cs="Arial"/>
                <w:sz w:val="18"/>
                <w:szCs w:val="18"/>
              </w:rPr>
            </w:pPr>
            <w:r w:rsidRPr="00745F7F">
              <w:rPr>
                <w:rFonts w:ascii="Arial" w:hAnsi="Arial" w:cs="Arial"/>
                <w:b/>
                <w:bCs/>
                <w:sz w:val="18"/>
                <w:szCs w:val="18"/>
              </w:rPr>
              <w:t>Wydatki</w:t>
            </w:r>
          </w:p>
        </w:tc>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103 561 651,00</w:t>
            </w:r>
          </w:p>
        </w:tc>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106 741 592,73</w:t>
            </w:r>
          </w:p>
        </w:tc>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109 437 990,00</w:t>
            </w:r>
          </w:p>
        </w:tc>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112 164 911,55</w:t>
            </w:r>
          </w:p>
        </w:tc>
      </w:tr>
      <w:tr w:rsidR="00745F7F" w:rsidRPr="00745F7F">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rPr>
                <w:rFonts w:ascii="Arial" w:hAnsi="Arial" w:cs="Arial"/>
                <w:sz w:val="18"/>
                <w:szCs w:val="18"/>
              </w:rPr>
            </w:pPr>
            <w:r w:rsidRPr="00745F7F">
              <w:rPr>
                <w:rFonts w:ascii="Arial" w:hAnsi="Arial" w:cs="Arial"/>
                <w:b/>
                <w:bCs/>
                <w:sz w:val="18"/>
                <w:szCs w:val="18"/>
              </w:rPr>
              <w:t>Wynik budżetu</w:t>
            </w:r>
          </w:p>
        </w:tc>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1 650 000,00</w:t>
            </w:r>
          </w:p>
        </w:tc>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1 100 349,27</w:t>
            </w:r>
          </w:p>
        </w:tc>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1 100 000,00</w:t>
            </w:r>
          </w:p>
        </w:tc>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1 136 528,45</w:t>
            </w:r>
          </w:p>
        </w:tc>
      </w:tr>
    </w:tbl>
    <w:p w:rsidR="00745F7F" w:rsidRPr="00745F7F" w:rsidRDefault="00745F7F" w:rsidP="00745F7F">
      <w:pPr>
        <w:widowControl w:val="0"/>
        <w:autoSpaceDE w:val="0"/>
        <w:autoSpaceDN w:val="0"/>
        <w:adjustRightInd w:val="0"/>
        <w:spacing w:after="240" w:line="240" w:lineRule="auto"/>
        <w:jc w:val="both"/>
        <w:rPr>
          <w:rFonts w:ascii="Arial" w:hAnsi="Arial" w:cs="Arial"/>
          <w:sz w:val="16"/>
          <w:szCs w:val="16"/>
        </w:rPr>
      </w:pPr>
      <w:r w:rsidRPr="00745F7F">
        <w:rPr>
          <w:rFonts w:ascii="Arial" w:hAnsi="Arial" w:cs="Arial"/>
          <w:sz w:val="16"/>
          <w:szCs w:val="16"/>
        </w:rPr>
        <w:t>Źródło: Opracowanie własne.</w:t>
      </w:r>
    </w:p>
    <w:p w:rsidR="00745F7F" w:rsidRPr="00745F7F" w:rsidRDefault="00745F7F" w:rsidP="00745F7F">
      <w:pPr>
        <w:widowControl w:val="0"/>
        <w:autoSpaceDE w:val="0"/>
        <w:autoSpaceDN w:val="0"/>
        <w:adjustRightInd w:val="0"/>
        <w:spacing w:after="240" w:line="240" w:lineRule="auto"/>
        <w:jc w:val="both"/>
        <w:rPr>
          <w:rFonts w:ascii="Arial" w:hAnsi="Arial" w:cs="Arial"/>
          <w:sz w:val="24"/>
          <w:szCs w:val="24"/>
        </w:rPr>
      </w:pPr>
      <w:r w:rsidRPr="00745F7F">
        <w:rPr>
          <w:rFonts w:ascii="Arial" w:hAnsi="Arial" w:cs="Arial"/>
          <w:b/>
          <w:bCs/>
          <w:sz w:val="24"/>
          <w:szCs w:val="24"/>
        </w:rPr>
        <w:t>5. Przychody</w:t>
      </w:r>
    </w:p>
    <w:p w:rsidR="00745F7F" w:rsidRPr="00745F7F" w:rsidRDefault="00745F7F" w:rsidP="00745F7F">
      <w:pPr>
        <w:widowControl w:val="0"/>
        <w:autoSpaceDE w:val="0"/>
        <w:autoSpaceDN w:val="0"/>
        <w:adjustRightInd w:val="0"/>
        <w:spacing w:after="240" w:line="240" w:lineRule="auto"/>
        <w:jc w:val="both"/>
        <w:rPr>
          <w:rFonts w:ascii="Arial" w:hAnsi="Arial" w:cs="Arial"/>
        </w:rPr>
      </w:pPr>
      <w:r w:rsidRPr="00745F7F">
        <w:rPr>
          <w:rFonts w:ascii="Arial" w:hAnsi="Arial" w:cs="Arial"/>
        </w:rPr>
        <w:t>W 2022 r. planuje się zaciągnąć nowe zobowiązanie zwrotne w wysokości 2 136 528,45 zł z przeznaczeniem na spłatę wcześniej zaciągniętych zobowiązań.</w:t>
      </w:r>
    </w:p>
    <w:p w:rsidR="00745F7F" w:rsidRPr="00745F7F" w:rsidRDefault="00745F7F" w:rsidP="00745F7F">
      <w:pPr>
        <w:widowControl w:val="0"/>
        <w:autoSpaceDE w:val="0"/>
        <w:autoSpaceDN w:val="0"/>
        <w:adjustRightInd w:val="0"/>
        <w:spacing w:after="240" w:line="240" w:lineRule="auto"/>
        <w:jc w:val="both"/>
        <w:rPr>
          <w:rFonts w:ascii="Arial" w:hAnsi="Arial" w:cs="Arial"/>
          <w:sz w:val="24"/>
          <w:szCs w:val="24"/>
        </w:rPr>
      </w:pPr>
      <w:r w:rsidRPr="00745F7F">
        <w:rPr>
          <w:rFonts w:ascii="Arial" w:hAnsi="Arial" w:cs="Arial"/>
          <w:b/>
          <w:bCs/>
          <w:sz w:val="24"/>
          <w:szCs w:val="24"/>
        </w:rPr>
        <w:t>6. Rozchody</w:t>
      </w:r>
    </w:p>
    <w:p w:rsidR="00745F7F" w:rsidRPr="00745F7F" w:rsidRDefault="00745F7F" w:rsidP="00745F7F">
      <w:pPr>
        <w:widowControl w:val="0"/>
        <w:autoSpaceDE w:val="0"/>
        <w:autoSpaceDN w:val="0"/>
        <w:adjustRightInd w:val="0"/>
        <w:spacing w:after="240" w:line="240" w:lineRule="auto"/>
        <w:jc w:val="both"/>
        <w:rPr>
          <w:rFonts w:ascii="Arial" w:hAnsi="Arial" w:cs="Arial"/>
        </w:rPr>
      </w:pPr>
      <w:r w:rsidRPr="00745F7F">
        <w:rPr>
          <w:rFonts w:ascii="Arial" w:hAnsi="Arial" w:cs="Arial"/>
        </w:rPr>
        <w:t>Na dzień 31.12.2021 r. kwota zadłużenia, wpływająca na kształtowanie się wskaźnika faktycznej obsługi zadłużenia, wynikająca z zaciągniętych kredytów, pożyczek i wyemitowanych obligacji wyniesie 23 612 920,62 zł, a jego spłata planowana jest do roku 2037. Spłatę zobowiązania planowanego do zaciągnięcia w 2022 r. ujęto w latach 2035-2037.</w:t>
      </w:r>
    </w:p>
    <w:p w:rsidR="00745F7F" w:rsidRPr="00745F7F" w:rsidRDefault="00745F7F" w:rsidP="00745F7F">
      <w:pPr>
        <w:widowControl w:val="0"/>
        <w:autoSpaceDE w:val="0"/>
        <w:autoSpaceDN w:val="0"/>
        <w:adjustRightInd w:val="0"/>
        <w:spacing w:after="0" w:line="240" w:lineRule="auto"/>
        <w:jc w:val="both"/>
        <w:rPr>
          <w:rFonts w:ascii="Arial" w:hAnsi="Arial" w:cs="Arial"/>
          <w:sz w:val="18"/>
          <w:szCs w:val="18"/>
        </w:rPr>
      </w:pPr>
      <w:r w:rsidRPr="00745F7F">
        <w:rPr>
          <w:rFonts w:ascii="Arial" w:hAnsi="Arial" w:cs="Arial"/>
          <w:b/>
          <w:bCs/>
          <w:sz w:val="18"/>
          <w:szCs w:val="18"/>
        </w:rPr>
        <w:t>Tabela 7. Spłata zaciągniętych i planowanych zobowiązań Gminy Rogoźno</w:t>
      </w:r>
    </w:p>
    <w:tbl>
      <w:tblPr>
        <w:tblW w:w="0" w:type="auto"/>
        <w:tblInd w:w="10" w:type="dxa"/>
        <w:tblLayout w:type="fixed"/>
        <w:tblCellMar>
          <w:left w:w="10" w:type="dxa"/>
          <w:right w:w="10" w:type="dxa"/>
        </w:tblCellMar>
        <w:tblLook w:val="0000" w:firstRow="0" w:lastRow="0" w:firstColumn="0" w:lastColumn="0" w:noHBand="0" w:noVBand="0"/>
      </w:tblPr>
      <w:tblGrid>
        <w:gridCol w:w="1712"/>
        <w:gridCol w:w="1712"/>
        <w:gridCol w:w="1712"/>
        <w:gridCol w:w="1712"/>
        <w:gridCol w:w="1712"/>
      </w:tblGrid>
      <w:tr w:rsidR="00745F7F" w:rsidRPr="00745F7F">
        <w:tc>
          <w:tcPr>
            <w:tcW w:w="1712" w:type="dxa"/>
            <w:tcBorders>
              <w:top w:val="single" w:sz="4" w:space="0" w:color="auto"/>
              <w:left w:val="single" w:sz="4" w:space="0" w:color="auto"/>
              <w:bottom w:val="single" w:sz="4" w:space="0" w:color="auto"/>
              <w:right w:val="single" w:sz="4" w:space="0" w:color="auto"/>
            </w:tcBorders>
            <w:shd w:val="clear" w:color="auto" w:fill="558ED5"/>
          </w:tcPr>
          <w:p w:rsidR="00745F7F" w:rsidRPr="00745F7F" w:rsidRDefault="00745F7F" w:rsidP="00745F7F">
            <w:pPr>
              <w:widowControl w:val="0"/>
              <w:autoSpaceDE w:val="0"/>
              <w:autoSpaceDN w:val="0"/>
              <w:adjustRightInd w:val="0"/>
              <w:spacing w:after="0" w:line="240" w:lineRule="auto"/>
              <w:jc w:val="center"/>
              <w:rPr>
                <w:rFonts w:ascii="Arial" w:hAnsi="Arial" w:cs="Arial"/>
                <w:sz w:val="18"/>
                <w:szCs w:val="18"/>
              </w:rPr>
            </w:pPr>
            <w:r w:rsidRPr="00745F7F">
              <w:rPr>
                <w:rFonts w:ascii="Arial" w:hAnsi="Arial" w:cs="Arial"/>
                <w:b/>
                <w:bCs/>
                <w:sz w:val="18"/>
                <w:szCs w:val="18"/>
              </w:rPr>
              <w:t>Wyszczególnienie</w:t>
            </w:r>
          </w:p>
        </w:tc>
        <w:tc>
          <w:tcPr>
            <w:tcW w:w="1712"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2022</w:t>
            </w:r>
          </w:p>
        </w:tc>
        <w:tc>
          <w:tcPr>
            <w:tcW w:w="1712"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2023</w:t>
            </w:r>
          </w:p>
        </w:tc>
        <w:tc>
          <w:tcPr>
            <w:tcW w:w="1712"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2024</w:t>
            </w:r>
          </w:p>
        </w:tc>
        <w:tc>
          <w:tcPr>
            <w:tcW w:w="1712"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2025</w:t>
            </w:r>
          </w:p>
        </w:tc>
      </w:tr>
      <w:tr w:rsidR="00745F7F" w:rsidRPr="00745F7F">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rPr>
                <w:rFonts w:ascii="Arial" w:hAnsi="Arial" w:cs="Arial"/>
                <w:sz w:val="18"/>
                <w:szCs w:val="18"/>
              </w:rPr>
            </w:pPr>
            <w:r w:rsidRPr="00745F7F">
              <w:rPr>
                <w:rFonts w:ascii="Arial" w:hAnsi="Arial" w:cs="Arial"/>
                <w:b/>
                <w:bCs/>
                <w:sz w:val="18"/>
                <w:szCs w:val="18"/>
              </w:rPr>
              <w:t>Kredyt historyczny</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2 216 800,00</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1 482 000,00</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1 797 000,00</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1 683 601,24</w:t>
            </w:r>
          </w:p>
        </w:tc>
      </w:tr>
      <w:tr w:rsidR="00745F7F" w:rsidRPr="00745F7F">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rPr>
                <w:rFonts w:ascii="Arial" w:hAnsi="Arial" w:cs="Arial"/>
                <w:sz w:val="18"/>
                <w:szCs w:val="18"/>
              </w:rPr>
            </w:pPr>
            <w:r w:rsidRPr="00745F7F">
              <w:rPr>
                <w:rFonts w:ascii="Arial" w:hAnsi="Arial" w:cs="Arial"/>
                <w:b/>
                <w:bCs/>
                <w:sz w:val="18"/>
                <w:szCs w:val="18"/>
              </w:rPr>
              <w:t>Kredyt planowany</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0,00</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0,00</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0,00</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0,00</w:t>
            </w:r>
          </w:p>
        </w:tc>
      </w:tr>
      <w:tr w:rsidR="00745F7F" w:rsidRPr="00745F7F">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rPr>
                <w:rFonts w:ascii="Arial" w:hAnsi="Arial" w:cs="Arial"/>
                <w:sz w:val="18"/>
                <w:szCs w:val="18"/>
              </w:rPr>
            </w:pPr>
            <w:r w:rsidRPr="00745F7F">
              <w:rPr>
                <w:rFonts w:ascii="Arial" w:hAnsi="Arial" w:cs="Arial"/>
                <w:b/>
                <w:bCs/>
                <w:sz w:val="18"/>
                <w:szCs w:val="18"/>
              </w:rPr>
              <w:t>Roczna rata kapitałowa</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2 216 800,00</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1 482 000,00</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1 797 000,00</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1 683 601,24</w:t>
            </w:r>
          </w:p>
        </w:tc>
      </w:tr>
      <w:tr w:rsidR="00745F7F" w:rsidRPr="00745F7F">
        <w:tc>
          <w:tcPr>
            <w:tcW w:w="1712" w:type="dxa"/>
            <w:tcBorders>
              <w:top w:val="single" w:sz="4" w:space="0" w:color="auto"/>
              <w:left w:val="single" w:sz="4" w:space="0" w:color="auto"/>
              <w:bottom w:val="single" w:sz="4" w:space="0" w:color="auto"/>
              <w:right w:val="single" w:sz="4" w:space="0" w:color="auto"/>
            </w:tcBorders>
            <w:shd w:val="clear" w:color="auto" w:fill="558ED5"/>
          </w:tcPr>
          <w:p w:rsidR="00745F7F" w:rsidRPr="00745F7F" w:rsidRDefault="00745F7F" w:rsidP="00745F7F">
            <w:pPr>
              <w:widowControl w:val="0"/>
              <w:autoSpaceDE w:val="0"/>
              <w:autoSpaceDN w:val="0"/>
              <w:adjustRightInd w:val="0"/>
              <w:spacing w:after="0" w:line="240" w:lineRule="auto"/>
              <w:jc w:val="center"/>
              <w:rPr>
                <w:rFonts w:ascii="Arial" w:hAnsi="Arial" w:cs="Arial"/>
                <w:sz w:val="18"/>
                <w:szCs w:val="18"/>
              </w:rPr>
            </w:pPr>
            <w:r w:rsidRPr="00745F7F">
              <w:rPr>
                <w:rFonts w:ascii="Arial" w:hAnsi="Arial" w:cs="Arial"/>
                <w:b/>
                <w:bCs/>
                <w:sz w:val="18"/>
                <w:szCs w:val="18"/>
              </w:rPr>
              <w:t>Wyszczególnienie</w:t>
            </w:r>
          </w:p>
        </w:tc>
        <w:tc>
          <w:tcPr>
            <w:tcW w:w="1712" w:type="dxa"/>
            <w:tcBorders>
              <w:top w:val="single" w:sz="4" w:space="0" w:color="auto"/>
              <w:left w:val="single" w:sz="4" w:space="0" w:color="auto"/>
              <w:bottom w:val="single" w:sz="4" w:space="0" w:color="auto"/>
              <w:right w:val="single" w:sz="4" w:space="0" w:color="auto"/>
            </w:tcBorders>
            <w:shd w:val="clear" w:color="auto" w:fill="558ED5"/>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2026</w:t>
            </w:r>
          </w:p>
        </w:tc>
        <w:tc>
          <w:tcPr>
            <w:tcW w:w="1712" w:type="dxa"/>
            <w:tcBorders>
              <w:top w:val="single" w:sz="4" w:space="0" w:color="auto"/>
              <w:left w:val="single" w:sz="4" w:space="0" w:color="auto"/>
              <w:bottom w:val="single" w:sz="4" w:space="0" w:color="auto"/>
              <w:right w:val="single" w:sz="4" w:space="0" w:color="auto"/>
            </w:tcBorders>
            <w:shd w:val="clear" w:color="auto" w:fill="558ED5"/>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2027</w:t>
            </w:r>
          </w:p>
        </w:tc>
        <w:tc>
          <w:tcPr>
            <w:tcW w:w="1712" w:type="dxa"/>
            <w:tcBorders>
              <w:top w:val="single" w:sz="4" w:space="0" w:color="auto"/>
              <w:left w:val="single" w:sz="4" w:space="0" w:color="auto"/>
              <w:bottom w:val="single" w:sz="4" w:space="0" w:color="auto"/>
              <w:right w:val="single" w:sz="4" w:space="0" w:color="auto"/>
            </w:tcBorders>
            <w:shd w:val="clear" w:color="auto" w:fill="558ED5"/>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2028</w:t>
            </w:r>
          </w:p>
        </w:tc>
        <w:tc>
          <w:tcPr>
            <w:tcW w:w="1712" w:type="dxa"/>
            <w:tcBorders>
              <w:top w:val="single" w:sz="4" w:space="0" w:color="auto"/>
              <w:left w:val="single" w:sz="4" w:space="0" w:color="auto"/>
              <w:bottom w:val="single" w:sz="4" w:space="0" w:color="auto"/>
              <w:right w:val="single" w:sz="4" w:space="0" w:color="auto"/>
            </w:tcBorders>
            <w:shd w:val="clear" w:color="auto" w:fill="558ED5"/>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2029</w:t>
            </w:r>
          </w:p>
        </w:tc>
      </w:tr>
      <w:tr w:rsidR="00745F7F" w:rsidRPr="00745F7F">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rPr>
                <w:rFonts w:ascii="Arial" w:hAnsi="Arial" w:cs="Arial"/>
                <w:sz w:val="18"/>
                <w:szCs w:val="18"/>
              </w:rPr>
            </w:pPr>
            <w:r w:rsidRPr="00745F7F">
              <w:rPr>
                <w:rFonts w:ascii="Arial" w:hAnsi="Arial" w:cs="Arial"/>
                <w:b/>
                <w:bCs/>
                <w:sz w:val="18"/>
                <w:szCs w:val="18"/>
              </w:rPr>
              <w:t>Kredyt historyczny</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1 772 000,00</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1 771 144,00</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1 634 026,11</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1 700 000,00</w:t>
            </w:r>
          </w:p>
        </w:tc>
      </w:tr>
      <w:tr w:rsidR="00745F7F" w:rsidRPr="00745F7F">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rPr>
                <w:rFonts w:ascii="Arial" w:hAnsi="Arial" w:cs="Arial"/>
                <w:sz w:val="18"/>
                <w:szCs w:val="18"/>
              </w:rPr>
            </w:pPr>
            <w:r w:rsidRPr="00745F7F">
              <w:rPr>
                <w:rFonts w:ascii="Arial" w:hAnsi="Arial" w:cs="Arial"/>
                <w:b/>
                <w:bCs/>
                <w:sz w:val="18"/>
                <w:szCs w:val="18"/>
              </w:rPr>
              <w:t>Kredyt planowany</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0,00</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0,00</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0,00</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0,00</w:t>
            </w:r>
          </w:p>
        </w:tc>
      </w:tr>
      <w:tr w:rsidR="00745F7F" w:rsidRPr="00745F7F">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rPr>
                <w:rFonts w:ascii="Arial" w:hAnsi="Arial" w:cs="Arial"/>
                <w:sz w:val="18"/>
                <w:szCs w:val="18"/>
              </w:rPr>
            </w:pPr>
            <w:r w:rsidRPr="00745F7F">
              <w:rPr>
                <w:rFonts w:ascii="Arial" w:hAnsi="Arial" w:cs="Arial"/>
                <w:b/>
                <w:bCs/>
                <w:sz w:val="18"/>
                <w:szCs w:val="18"/>
              </w:rPr>
              <w:t>Roczna rata kapitałowa</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1 772 000,00</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1 771 144,00</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1 634 026,11</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1 700 000,00</w:t>
            </w:r>
          </w:p>
        </w:tc>
      </w:tr>
      <w:tr w:rsidR="00745F7F" w:rsidRPr="00745F7F">
        <w:tc>
          <w:tcPr>
            <w:tcW w:w="1712" w:type="dxa"/>
            <w:tcBorders>
              <w:top w:val="single" w:sz="4" w:space="0" w:color="auto"/>
              <w:left w:val="single" w:sz="4" w:space="0" w:color="auto"/>
              <w:bottom w:val="single" w:sz="4" w:space="0" w:color="auto"/>
              <w:right w:val="single" w:sz="4" w:space="0" w:color="auto"/>
            </w:tcBorders>
            <w:shd w:val="clear" w:color="auto" w:fill="558ED5"/>
          </w:tcPr>
          <w:p w:rsidR="00745F7F" w:rsidRPr="00745F7F" w:rsidRDefault="00745F7F" w:rsidP="00745F7F">
            <w:pPr>
              <w:widowControl w:val="0"/>
              <w:autoSpaceDE w:val="0"/>
              <w:autoSpaceDN w:val="0"/>
              <w:adjustRightInd w:val="0"/>
              <w:spacing w:after="0" w:line="240" w:lineRule="auto"/>
              <w:jc w:val="center"/>
              <w:rPr>
                <w:rFonts w:ascii="Arial" w:hAnsi="Arial" w:cs="Arial"/>
                <w:sz w:val="18"/>
                <w:szCs w:val="18"/>
              </w:rPr>
            </w:pPr>
            <w:r w:rsidRPr="00745F7F">
              <w:rPr>
                <w:rFonts w:ascii="Arial" w:hAnsi="Arial" w:cs="Arial"/>
                <w:b/>
                <w:bCs/>
                <w:sz w:val="18"/>
                <w:szCs w:val="18"/>
              </w:rPr>
              <w:lastRenderedPageBreak/>
              <w:t>Wyszczególnienie</w:t>
            </w:r>
          </w:p>
        </w:tc>
        <w:tc>
          <w:tcPr>
            <w:tcW w:w="1712" w:type="dxa"/>
            <w:tcBorders>
              <w:top w:val="single" w:sz="4" w:space="0" w:color="auto"/>
              <w:left w:val="single" w:sz="4" w:space="0" w:color="auto"/>
              <w:bottom w:val="single" w:sz="4" w:space="0" w:color="auto"/>
              <w:right w:val="single" w:sz="4" w:space="0" w:color="auto"/>
            </w:tcBorders>
            <w:shd w:val="clear" w:color="auto" w:fill="558ED5"/>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2030</w:t>
            </w:r>
          </w:p>
        </w:tc>
        <w:tc>
          <w:tcPr>
            <w:tcW w:w="1712" w:type="dxa"/>
            <w:tcBorders>
              <w:top w:val="single" w:sz="4" w:space="0" w:color="auto"/>
              <w:left w:val="single" w:sz="4" w:space="0" w:color="auto"/>
              <w:bottom w:val="single" w:sz="4" w:space="0" w:color="auto"/>
              <w:right w:val="single" w:sz="4" w:space="0" w:color="auto"/>
            </w:tcBorders>
            <w:shd w:val="clear" w:color="auto" w:fill="558ED5"/>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2031</w:t>
            </w:r>
          </w:p>
        </w:tc>
        <w:tc>
          <w:tcPr>
            <w:tcW w:w="1712" w:type="dxa"/>
            <w:tcBorders>
              <w:top w:val="single" w:sz="4" w:space="0" w:color="auto"/>
              <w:left w:val="single" w:sz="4" w:space="0" w:color="auto"/>
              <w:bottom w:val="single" w:sz="4" w:space="0" w:color="auto"/>
              <w:right w:val="single" w:sz="4" w:space="0" w:color="auto"/>
            </w:tcBorders>
            <w:shd w:val="clear" w:color="auto" w:fill="558ED5"/>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2032</w:t>
            </w:r>
          </w:p>
        </w:tc>
        <w:tc>
          <w:tcPr>
            <w:tcW w:w="1712" w:type="dxa"/>
            <w:tcBorders>
              <w:top w:val="single" w:sz="4" w:space="0" w:color="auto"/>
              <w:left w:val="single" w:sz="4" w:space="0" w:color="auto"/>
              <w:bottom w:val="single" w:sz="4" w:space="0" w:color="auto"/>
              <w:right w:val="single" w:sz="4" w:space="0" w:color="auto"/>
            </w:tcBorders>
            <w:shd w:val="clear" w:color="auto" w:fill="558ED5"/>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2033</w:t>
            </w:r>
          </w:p>
        </w:tc>
      </w:tr>
      <w:tr w:rsidR="00745F7F" w:rsidRPr="00745F7F">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rPr>
                <w:rFonts w:ascii="Arial" w:hAnsi="Arial" w:cs="Arial"/>
                <w:sz w:val="18"/>
                <w:szCs w:val="18"/>
              </w:rPr>
            </w:pPr>
            <w:r w:rsidRPr="00745F7F">
              <w:rPr>
                <w:rFonts w:ascii="Arial" w:hAnsi="Arial" w:cs="Arial"/>
                <w:b/>
                <w:bCs/>
                <w:sz w:val="18"/>
                <w:szCs w:val="18"/>
              </w:rPr>
              <w:t>Kredyt historyczny</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1 700 000,00</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1 700 000,00</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1 656 000,00</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1 650 000,00</w:t>
            </w:r>
          </w:p>
        </w:tc>
      </w:tr>
      <w:tr w:rsidR="00745F7F" w:rsidRPr="00745F7F">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rPr>
                <w:rFonts w:ascii="Arial" w:hAnsi="Arial" w:cs="Arial"/>
                <w:sz w:val="18"/>
                <w:szCs w:val="18"/>
              </w:rPr>
            </w:pPr>
            <w:r w:rsidRPr="00745F7F">
              <w:rPr>
                <w:rFonts w:ascii="Arial" w:hAnsi="Arial" w:cs="Arial"/>
                <w:b/>
                <w:bCs/>
                <w:sz w:val="18"/>
                <w:szCs w:val="18"/>
              </w:rPr>
              <w:t>Kredyt planowany</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0,00</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0,00</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0,00</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0,00</w:t>
            </w:r>
          </w:p>
        </w:tc>
      </w:tr>
      <w:tr w:rsidR="00745F7F" w:rsidRPr="00745F7F">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rPr>
                <w:rFonts w:ascii="Arial" w:hAnsi="Arial" w:cs="Arial"/>
                <w:sz w:val="18"/>
                <w:szCs w:val="18"/>
              </w:rPr>
            </w:pPr>
            <w:r w:rsidRPr="00745F7F">
              <w:rPr>
                <w:rFonts w:ascii="Arial" w:hAnsi="Arial" w:cs="Arial"/>
                <w:b/>
                <w:bCs/>
                <w:sz w:val="18"/>
                <w:szCs w:val="18"/>
              </w:rPr>
              <w:t>Roczna rata kapitałowa</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1 700 000,00</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1 700 000,00</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1 656 000,00</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1 650 000,00</w:t>
            </w:r>
          </w:p>
        </w:tc>
      </w:tr>
      <w:tr w:rsidR="00745F7F" w:rsidRPr="00745F7F">
        <w:tc>
          <w:tcPr>
            <w:tcW w:w="1712" w:type="dxa"/>
            <w:tcBorders>
              <w:top w:val="single" w:sz="4" w:space="0" w:color="auto"/>
              <w:left w:val="single" w:sz="4" w:space="0" w:color="auto"/>
              <w:bottom w:val="single" w:sz="4" w:space="0" w:color="auto"/>
              <w:right w:val="single" w:sz="4" w:space="0" w:color="auto"/>
            </w:tcBorders>
            <w:shd w:val="clear" w:color="auto" w:fill="558ED5"/>
          </w:tcPr>
          <w:p w:rsidR="00745F7F" w:rsidRPr="00745F7F" w:rsidRDefault="00745F7F" w:rsidP="00745F7F">
            <w:pPr>
              <w:widowControl w:val="0"/>
              <w:autoSpaceDE w:val="0"/>
              <w:autoSpaceDN w:val="0"/>
              <w:adjustRightInd w:val="0"/>
              <w:spacing w:after="0" w:line="240" w:lineRule="auto"/>
              <w:jc w:val="center"/>
              <w:rPr>
                <w:rFonts w:ascii="Arial" w:hAnsi="Arial" w:cs="Arial"/>
                <w:sz w:val="18"/>
                <w:szCs w:val="18"/>
              </w:rPr>
            </w:pPr>
            <w:r w:rsidRPr="00745F7F">
              <w:rPr>
                <w:rFonts w:ascii="Arial" w:hAnsi="Arial" w:cs="Arial"/>
                <w:b/>
                <w:bCs/>
                <w:sz w:val="18"/>
                <w:szCs w:val="18"/>
              </w:rPr>
              <w:t>Wyszczególnienie</w:t>
            </w:r>
          </w:p>
        </w:tc>
        <w:tc>
          <w:tcPr>
            <w:tcW w:w="1712" w:type="dxa"/>
            <w:tcBorders>
              <w:top w:val="single" w:sz="4" w:space="0" w:color="auto"/>
              <w:left w:val="single" w:sz="4" w:space="0" w:color="auto"/>
              <w:bottom w:val="single" w:sz="4" w:space="0" w:color="auto"/>
              <w:right w:val="single" w:sz="4" w:space="0" w:color="auto"/>
            </w:tcBorders>
            <w:shd w:val="clear" w:color="auto" w:fill="558ED5"/>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2034</w:t>
            </w:r>
          </w:p>
        </w:tc>
        <w:tc>
          <w:tcPr>
            <w:tcW w:w="1712" w:type="dxa"/>
            <w:tcBorders>
              <w:top w:val="single" w:sz="4" w:space="0" w:color="auto"/>
              <w:left w:val="single" w:sz="4" w:space="0" w:color="auto"/>
              <w:bottom w:val="single" w:sz="4" w:space="0" w:color="auto"/>
              <w:right w:val="single" w:sz="4" w:space="0" w:color="auto"/>
            </w:tcBorders>
            <w:shd w:val="clear" w:color="auto" w:fill="558ED5"/>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2035</w:t>
            </w:r>
          </w:p>
        </w:tc>
        <w:tc>
          <w:tcPr>
            <w:tcW w:w="1712" w:type="dxa"/>
            <w:tcBorders>
              <w:top w:val="single" w:sz="4" w:space="0" w:color="auto"/>
              <w:left w:val="single" w:sz="4" w:space="0" w:color="auto"/>
              <w:bottom w:val="single" w:sz="4" w:space="0" w:color="auto"/>
              <w:right w:val="single" w:sz="4" w:space="0" w:color="auto"/>
            </w:tcBorders>
            <w:shd w:val="clear" w:color="auto" w:fill="558ED5"/>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2036</w:t>
            </w:r>
          </w:p>
        </w:tc>
        <w:tc>
          <w:tcPr>
            <w:tcW w:w="1712" w:type="dxa"/>
            <w:tcBorders>
              <w:top w:val="single" w:sz="4" w:space="0" w:color="auto"/>
              <w:left w:val="single" w:sz="4" w:space="0" w:color="auto"/>
              <w:bottom w:val="single" w:sz="4" w:space="0" w:color="auto"/>
              <w:right w:val="single" w:sz="4" w:space="0" w:color="auto"/>
            </w:tcBorders>
            <w:shd w:val="clear" w:color="auto" w:fill="558ED5"/>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2037</w:t>
            </w:r>
          </w:p>
        </w:tc>
      </w:tr>
      <w:tr w:rsidR="00745F7F" w:rsidRPr="00745F7F">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rPr>
                <w:rFonts w:ascii="Arial" w:hAnsi="Arial" w:cs="Arial"/>
                <w:sz w:val="18"/>
                <w:szCs w:val="18"/>
              </w:rPr>
            </w:pPr>
            <w:r w:rsidRPr="00745F7F">
              <w:rPr>
                <w:rFonts w:ascii="Arial" w:hAnsi="Arial" w:cs="Arial"/>
                <w:b/>
                <w:bCs/>
                <w:sz w:val="18"/>
                <w:szCs w:val="18"/>
              </w:rPr>
              <w:t>Kredyt historyczny</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1 650 000,00</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400 349,27</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400 000,00</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400 000,00</w:t>
            </w:r>
          </w:p>
        </w:tc>
      </w:tr>
      <w:tr w:rsidR="00745F7F" w:rsidRPr="00745F7F">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rPr>
                <w:rFonts w:ascii="Arial" w:hAnsi="Arial" w:cs="Arial"/>
                <w:sz w:val="18"/>
                <w:szCs w:val="18"/>
              </w:rPr>
            </w:pPr>
            <w:r w:rsidRPr="00745F7F">
              <w:rPr>
                <w:rFonts w:ascii="Arial" w:hAnsi="Arial" w:cs="Arial"/>
                <w:b/>
                <w:bCs/>
                <w:sz w:val="18"/>
                <w:szCs w:val="18"/>
              </w:rPr>
              <w:t>Kredyt planowany</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0,00</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700 000,00</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700 000,00</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736 528,45</w:t>
            </w:r>
          </w:p>
        </w:tc>
      </w:tr>
      <w:tr w:rsidR="00745F7F" w:rsidRPr="00745F7F">
        <w:tc>
          <w:tcPr>
            <w:tcW w:w="1712"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rPr>
                <w:rFonts w:ascii="Arial" w:hAnsi="Arial" w:cs="Arial"/>
                <w:sz w:val="18"/>
                <w:szCs w:val="18"/>
              </w:rPr>
            </w:pPr>
            <w:r w:rsidRPr="00745F7F">
              <w:rPr>
                <w:rFonts w:ascii="Arial" w:hAnsi="Arial" w:cs="Arial"/>
                <w:b/>
                <w:bCs/>
                <w:sz w:val="18"/>
                <w:szCs w:val="18"/>
              </w:rPr>
              <w:t>Roczna rata kapitałowa</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1 650 000,00</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1 100 349,27</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1 100 000,00</w:t>
            </w:r>
          </w:p>
        </w:tc>
        <w:tc>
          <w:tcPr>
            <w:tcW w:w="1712"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r w:rsidRPr="00745F7F">
              <w:rPr>
                <w:rFonts w:ascii="Arial" w:hAnsi="Arial" w:cs="Arial"/>
                <w:sz w:val="20"/>
                <w:szCs w:val="20"/>
              </w:rPr>
              <w:t>1 136 528,45</w:t>
            </w:r>
          </w:p>
        </w:tc>
      </w:tr>
    </w:tbl>
    <w:p w:rsidR="00745F7F" w:rsidRPr="00745F7F" w:rsidRDefault="00745F7F" w:rsidP="00745F7F">
      <w:pPr>
        <w:widowControl w:val="0"/>
        <w:autoSpaceDE w:val="0"/>
        <w:autoSpaceDN w:val="0"/>
        <w:adjustRightInd w:val="0"/>
        <w:spacing w:after="240" w:line="240" w:lineRule="auto"/>
        <w:jc w:val="both"/>
        <w:rPr>
          <w:rFonts w:ascii="Arial" w:hAnsi="Arial" w:cs="Arial"/>
          <w:sz w:val="16"/>
          <w:szCs w:val="16"/>
        </w:rPr>
      </w:pPr>
      <w:r w:rsidRPr="00745F7F">
        <w:rPr>
          <w:rFonts w:ascii="Arial" w:hAnsi="Arial" w:cs="Arial"/>
          <w:sz w:val="16"/>
          <w:szCs w:val="16"/>
        </w:rPr>
        <w:t>Źródło: Opracowanie własne.</w:t>
      </w:r>
    </w:p>
    <w:p w:rsidR="00745F7F" w:rsidRPr="00745F7F" w:rsidRDefault="00745F7F" w:rsidP="00745F7F">
      <w:pPr>
        <w:widowControl w:val="0"/>
        <w:autoSpaceDE w:val="0"/>
        <w:autoSpaceDN w:val="0"/>
        <w:adjustRightInd w:val="0"/>
        <w:spacing w:after="240" w:line="240" w:lineRule="auto"/>
        <w:jc w:val="both"/>
        <w:rPr>
          <w:rFonts w:ascii="Arial" w:hAnsi="Arial" w:cs="Arial"/>
          <w:sz w:val="24"/>
          <w:szCs w:val="24"/>
        </w:rPr>
      </w:pPr>
      <w:r w:rsidRPr="00745F7F">
        <w:rPr>
          <w:rFonts w:ascii="Arial" w:hAnsi="Arial" w:cs="Arial"/>
          <w:b/>
          <w:bCs/>
          <w:sz w:val="24"/>
          <w:szCs w:val="24"/>
        </w:rPr>
        <w:t>7. Relacja z art. 243 ustawy o finansach publicznych</w:t>
      </w:r>
    </w:p>
    <w:p w:rsidR="00745F7F" w:rsidRPr="00745F7F" w:rsidRDefault="00745F7F" w:rsidP="00745F7F">
      <w:pPr>
        <w:widowControl w:val="0"/>
        <w:autoSpaceDE w:val="0"/>
        <w:autoSpaceDN w:val="0"/>
        <w:adjustRightInd w:val="0"/>
        <w:spacing w:after="240" w:line="240" w:lineRule="auto"/>
        <w:jc w:val="both"/>
        <w:rPr>
          <w:rFonts w:ascii="Arial" w:hAnsi="Arial" w:cs="Arial"/>
        </w:rPr>
      </w:pPr>
      <w:r w:rsidRPr="00745F7F">
        <w:rPr>
          <w:rFonts w:ascii="Arial" w:hAnsi="Arial" w:cs="Arial"/>
        </w:rPr>
        <w:t>Zgodnie z art. 243 ust. 1 ustawy z dnia 27 sierpnia 2009 r. o finansach publicznych (</w:t>
      </w:r>
      <w:proofErr w:type="spellStart"/>
      <w:r w:rsidRPr="00745F7F">
        <w:rPr>
          <w:rFonts w:ascii="Arial" w:hAnsi="Arial" w:cs="Arial"/>
        </w:rPr>
        <w:t>t.j</w:t>
      </w:r>
      <w:proofErr w:type="spellEnd"/>
      <w:r w:rsidRPr="00745F7F">
        <w:rPr>
          <w:rFonts w:ascii="Arial" w:hAnsi="Arial" w:cs="Arial"/>
        </w:rPr>
        <w:t>. Dz. U. z 2021 r. poz. 305 z </w:t>
      </w:r>
      <w:proofErr w:type="spellStart"/>
      <w:r w:rsidRPr="00745F7F">
        <w:rPr>
          <w:rFonts w:ascii="Arial" w:hAnsi="Arial" w:cs="Arial"/>
        </w:rPr>
        <w:t>późn</w:t>
      </w:r>
      <w:proofErr w:type="spellEnd"/>
      <w:r w:rsidRPr="00745F7F">
        <w:rPr>
          <w:rFonts w:ascii="Arial" w:hAnsi="Arial" w:cs="Arial"/>
        </w:rPr>
        <w:t>. zm.) od 1 stycznia 2014 r. obowiązuje indywidualny wskaźnik zadłużenia dla samorządów. Według przepisów roczna wartość spłat zobowiązań i ich obsługi do planowanych dochodów bieżących pomniejszonych o dotacje i środki przeznaczone na cele bieżące nie może przekroczyć wskaźnika maksymalnej obsługi zadłużenia uwzględniającego wyłączenia wskazane w art. 243 ust. 3, 3a oraz 3b powyższej ustawy.</w:t>
      </w:r>
    </w:p>
    <w:p w:rsidR="00745F7F" w:rsidRPr="00745F7F" w:rsidRDefault="00745F7F" w:rsidP="00745F7F">
      <w:pPr>
        <w:widowControl w:val="0"/>
        <w:autoSpaceDE w:val="0"/>
        <w:autoSpaceDN w:val="0"/>
        <w:adjustRightInd w:val="0"/>
        <w:spacing w:after="240" w:line="240" w:lineRule="auto"/>
        <w:jc w:val="both"/>
        <w:rPr>
          <w:rFonts w:ascii="Arial" w:hAnsi="Arial" w:cs="Arial"/>
        </w:rPr>
      </w:pPr>
      <w:r w:rsidRPr="00745F7F">
        <w:rPr>
          <w:rFonts w:ascii="Arial" w:hAnsi="Arial" w:cs="Arial"/>
        </w:rPr>
        <w:t>Od 1 stycznia 2020 r. wskaźnik faktycznej obsługi zadłużenia został uzupełniony o umowy, które wywołują skutki ekonomiczne podobne do kredytu, pożyczki, depozytu czy emisji papierów wartościowych (zaciągnięte po 1 stycznia 2019 roku). Włączenie do wskaźnika obsługi zadłużenia ww. umów dotyczy zarówno spłaty rat, jak również wydatków bieżących na ich obsługę (odsetki, prowizje, opłaty).</w:t>
      </w:r>
    </w:p>
    <w:p w:rsidR="00745F7F" w:rsidRPr="00745F7F" w:rsidRDefault="00745F7F" w:rsidP="00745F7F">
      <w:pPr>
        <w:widowControl w:val="0"/>
        <w:autoSpaceDE w:val="0"/>
        <w:autoSpaceDN w:val="0"/>
        <w:adjustRightInd w:val="0"/>
        <w:spacing w:after="240" w:line="240" w:lineRule="auto"/>
        <w:jc w:val="both"/>
        <w:rPr>
          <w:rFonts w:ascii="Arial" w:hAnsi="Arial" w:cs="Arial"/>
        </w:rPr>
      </w:pPr>
      <w:r w:rsidRPr="00745F7F">
        <w:rPr>
          <w:rFonts w:ascii="Arial" w:hAnsi="Arial" w:cs="Arial"/>
        </w:rPr>
        <w:t>Natomiast na podstawie art. 15zob ust. 2 ustawy z dnia 2 marca 2020 r. o szczególnych rozwiązaniach związanych z zapobieganiem, przeciwdziałaniem i zwalczaniem COVID-19, innych chorób zakaźnych oraz wywołanych nimi sytuacji kryzysowych, ustalając relację ograniczającą wysokość spłaty długu JST:</w:t>
      </w:r>
    </w:p>
    <w:p w:rsidR="00745F7F" w:rsidRPr="00745F7F" w:rsidRDefault="00745F7F" w:rsidP="00745F7F">
      <w:pPr>
        <w:widowControl w:val="0"/>
        <w:numPr>
          <w:ilvl w:val="0"/>
          <w:numId w:val="5"/>
        </w:numPr>
        <w:tabs>
          <w:tab w:val="left" w:pos="1080"/>
        </w:tabs>
        <w:autoSpaceDE w:val="0"/>
        <w:autoSpaceDN w:val="0"/>
        <w:adjustRightInd w:val="0"/>
        <w:spacing w:after="60" w:line="240" w:lineRule="auto"/>
        <w:rPr>
          <w:rFonts w:ascii="Arial" w:hAnsi="Arial" w:cs="Arial"/>
        </w:rPr>
      </w:pPr>
      <w:r w:rsidRPr="00745F7F">
        <w:rPr>
          <w:rFonts w:ascii="Arial" w:hAnsi="Arial" w:cs="Arial"/>
        </w:rPr>
        <w:t>na lata 2020-2025 wydatki bieżące budżetu tej jednostki podlegają pomniejszeniu o wydatki bieżące na obsługę długu;</w:t>
      </w:r>
    </w:p>
    <w:p w:rsidR="00745F7F" w:rsidRPr="00745F7F" w:rsidRDefault="00745F7F" w:rsidP="00745F7F">
      <w:pPr>
        <w:widowControl w:val="0"/>
        <w:numPr>
          <w:ilvl w:val="0"/>
          <w:numId w:val="5"/>
        </w:numPr>
        <w:tabs>
          <w:tab w:val="left" w:pos="1080"/>
        </w:tabs>
        <w:autoSpaceDE w:val="0"/>
        <w:autoSpaceDN w:val="0"/>
        <w:adjustRightInd w:val="0"/>
        <w:spacing w:after="240" w:line="240" w:lineRule="auto"/>
        <w:jc w:val="both"/>
        <w:rPr>
          <w:rFonts w:ascii="Arial" w:hAnsi="Arial" w:cs="Arial"/>
        </w:rPr>
      </w:pPr>
      <w:r w:rsidRPr="00745F7F">
        <w:rPr>
          <w:rFonts w:ascii="Arial" w:hAnsi="Arial" w:cs="Arial"/>
        </w:rPr>
        <w:t>na rok 2021 i lata kolejne wydatki bieżące budżetu tej jednostki podlegają pomniejszeniu o wydatki bieżące poniesione w 2020 r. w celu realizacji zadań związanych z przeciwdziałaniem COVID-19.</w:t>
      </w:r>
    </w:p>
    <w:p w:rsidR="00745F7F" w:rsidRPr="00745F7F" w:rsidRDefault="00745F7F" w:rsidP="00745F7F">
      <w:pPr>
        <w:widowControl w:val="0"/>
        <w:autoSpaceDE w:val="0"/>
        <w:autoSpaceDN w:val="0"/>
        <w:adjustRightInd w:val="0"/>
        <w:spacing w:after="240" w:line="240" w:lineRule="auto"/>
        <w:jc w:val="both"/>
        <w:rPr>
          <w:rFonts w:ascii="Arial" w:hAnsi="Arial" w:cs="Arial"/>
        </w:rPr>
      </w:pPr>
      <w:r w:rsidRPr="00745F7F">
        <w:rPr>
          <w:rFonts w:ascii="Arial" w:hAnsi="Arial" w:cs="Arial"/>
        </w:rPr>
        <w:t>Kształt indywidualnego wskaźnika obsługi zadłużenia został obliczony zgodnie z wytycznymi dla okresów dostosowawczych, tj.:</w:t>
      </w:r>
    </w:p>
    <w:p w:rsidR="00745F7F" w:rsidRPr="00745F7F" w:rsidRDefault="00745F7F" w:rsidP="00745F7F">
      <w:pPr>
        <w:widowControl w:val="0"/>
        <w:numPr>
          <w:ilvl w:val="0"/>
          <w:numId w:val="6"/>
        </w:numPr>
        <w:tabs>
          <w:tab w:val="left" w:pos="1080"/>
        </w:tabs>
        <w:autoSpaceDE w:val="0"/>
        <w:autoSpaceDN w:val="0"/>
        <w:adjustRightInd w:val="0"/>
        <w:spacing w:after="60" w:line="240" w:lineRule="auto"/>
        <w:rPr>
          <w:rFonts w:ascii="Arial" w:hAnsi="Arial" w:cs="Arial"/>
        </w:rPr>
      </w:pPr>
      <w:r w:rsidRPr="00745F7F">
        <w:rPr>
          <w:rFonts w:ascii="Arial" w:hAnsi="Arial" w:cs="Arial"/>
        </w:rPr>
        <w:t>na lata 2020-2025 w oparciu o art. 9 ust. 1 ustawy z dnia 14 grudnia 2018 r. o zmianie ustawy o finansach publicznych oraz niektórych innych ustaw;</w:t>
      </w:r>
    </w:p>
    <w:p w:rsidR="00745F7F" w:rsidRPr="00745F7F" w:rsidRDefault="00745F7F" w:rsidP="00745F7F">
      <w:pPr>
        <w:widowControl w:val="0"/>
        <w:numPr>
          <w:ilvl w:val="0"/>
          <w:numId w:val="6"/>
        </w:numPr>
        <w:tabs>
          <w:tab w:val="left" w:pos="1080"/>
        </w:tabs>
        <w:autoSpaceDE w:val="0"/>
        <w:autoSpaceDN w:val="0"/>
        <w:adjustRightInd w:val="0"/>
        <w:spacing w:after="240" w:line="240" w:lineRule="auto"/>
        <w:jc w:val="both"/>
        <w:rPr>
          <w:rFonts w:ascii="Arial" w:hAnsi="Arial" w:cs="Arial"/>
        </w:rPr>
      </w:pPr>
      <w:r w:rsidRPr="00745F7F">
        <w:rPr>
          <w:rFonts w:ascii="Arial" w:hAnsi="Arial" w:cs="Arial"/>
        </w:rPr>
        <w:t>od roku 2026 w oparciu o art. 9 ust. 2 ustawy z dnia 14 grudnia 2018 r. o zmianie ustawy o finansach publicznych oraz niektórych innych ustaw.</w:t>
      </w:r>
    </w:p>
    <w:p w:rsidR="00745F7F" w:rsidRPr="00745F7F" w:rsidRDefault="00745F7F" w:rsidP="00745F7F">
      <w:pPr>
        <w:widowControl w:val="0"/>
        <w:autoSpaceDE w:val="0"/>
        <w:autoSpaceDN w:val="0"/>
        <w:adjustRightInd w:val="0"/>
        <w:spacing w:after="240" w:line="240" w:lineRule="auto"/>
        <w:jc w:val="both"/>
        <w:rPr>
          <w:rFonts w:ascii="Arial" w:hAnsi="Arial" w:cs="Arial"/>
        </w:rPr>
      </w:pPr>
      <w:r w:rsidRPr="00745F7F">
        <w:rPr>
          <w:rFonts w:ascii="Arial" w:hAnsi="Arial" w:cs="Arial"/>
        </w:rPr>
        <w:t>Ponadto, zgodnie art. 7 pkt 1 Ustawy z dnia 14 października 2021 r. o zmianie ustawy o dochodach jednostek samorządu terytorialnego oraz niektórych innych ustaw, jednostki samorządu terytorialnego do dnia 31 grudnia 2021 r. mogą dokonać wyboru okresu 3-letniego bądź 7-letniego dla ustalania relacji z art. 243 ustawy o finansach publicznych dla lat 2022-2025.</w:t>
      </w:r>
    </w:p>
    <w:p w:rsidR="00745F7F" w:rsidRPr="00745F7F" w:rsidRDefault="00745F7F" w:rsidP="00745F7F">
      <w:pPr>
        <w:widowControl w:val="0"/>
        <w:autoSpaceDE w:val="0"/>
        <w:autoSpaceDN w:val="0"/>
        <w:adjustRightInd w:val="0"/>
        <w:spacing w:after="0" w:line="240" w:lineRule="auto"/>
        <w:jc w:val="both"/>
        <w:rPr>
          <w:rFonts w:ascii="Arial" w:hAnsi="Arial" w:cs="Arial"/>
          <w:sz w:val="18"/>
          <w:szCs w:val="18"/>
        </w:rPr>
      </w:pPr>
      <w:r w:rsidRPr="00745F7F">
        <w:rPr>
          <w:rFonts w:ascii="Arial" w:hAnsi="Arial" w:cs="Arial"/>
          <w:b/>
          <w:bCs/>
          <w:sz w:val="18"/>
          <w:szCs w:val="18"/>
        </w:rPr>
        <w:lastRenderedPageBreak/>
        <w:t xml:space="preserve">Tabela 7. Kształtowanie się relacji z art. 243 </w:t>
      </w:r>
      <w:proofErr w:type="spellStart"/>
      <w:r w:rsidRPr="00745F7F">
        <w:rPr>
          <w:rFonts w:ascii="Arial" w:hAnsi="Arial" w:cs="Arial"/>
          <w:b/>
          <w:bCs/>
          <w:sz w:val="18"/>
          <w:szCs w:val="18"/>
        </w:rPr>
        <w:t>uofp</w:t>
      </w:r>
      <w:proofErr w:type="spellEnd"/>
    </w:p>
    <w:tbl>
      <w:tblPr>
        <w:tblW w:w="0" w:type="auto"/>
        <w:tblInd w:w="10" w:type="dxa"/>
        <w:tblLayout w:type="fixed"/>
        <w:tblCellMar>
          <w:left w:w="10" w:type="dxa"/>
          <w:right w:w="10" w:type="dxa"/>
        </w:tblCellMar>
        <w:tblLook w:val="0000" w:firstRow="0" w:lastRow="0" w:firstColumn="0" w:lastColumn="0" w:noHBand="0" w:noVBand="0"/>
      </w:tblPr>
      <w:tblGrid>
        <w:gridCol w:w="5057"/>
        <w:gridCol w:w="851"/>
        <w:gridCol w:w="850"/>
        <w:gridCol w:w="851"/>
        <w:gridCol w:w="850"/>
        <w:gridCol w:w="854"/>
      </w:tblGrid>
      <w:tr w:rsidR="00745F7F" w:rsidRPr="00745F7F">
        <w:tc>
          <w:tcPr>
            <w:tcW w:w="5057" w:type="dxa"/>
            <w:tcBorders>
              <w:top w:val="single" w:sz="4" w:space="0" w:color="auto"/>
              <w:left w:val="single" w:sz="4" w:space="0" w:color="auto"/>
              <w:bottom w:val="single" w:sz="4" w:space="0" w:color="auto"/>
              <w:right w:val="single" w:sz="4" w:space="0" w:color="auto"/>
            </w:tcBorders>
            <w:shd w:val="clear" w:color="auto" w:fill="558ED5"/>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2022</w:t>
            </w:r>
          </w:p>
        </w:tc>
        <w:tc>
          <w:tcPr>
            <w:tcW w:w="850"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2023</w:t>
            </w:r>
          </w:p>
        </w:tc>
        <w:tc>
          <w:tcPr>
            <w:tcW w:w="851"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2024</w:t>
            </w:r>
          </w:p>
        </w:tc>
        <w:tc>
          <w:tcPr>
            <w:tcW w:w="850"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2025</w:t>
            </w:r>
          </w:p>
        </w:tc>
        <w:tc>
          <w:tcPr>
            <w:tcW w:w="854"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2026</w:t>
            </w:r>
          </w:p>
        </w:tc>
      </w:tr>
      <w:tr w:rsidR="00745F7F" w:rsidRPr="00745F7F">
        <w:tc>
          <w:tcPr>
            <w:tcW w:w="5057"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rPr>
                <w:rFonts w:ascii="Arial" w:hAnsi="Arial" w:cs="Arial"/>
                <w:sz w:val="18"/>
                <w:szCs w:val="18"/>
              </w:rPr>
            </w:pPr>
            <w:r w:rsidRPr="00745F7F">
              <w:rPr>
                <w:rFonts w:ascii="Arial" w:hAnsi="Arial" w:cs="Arial"/>
                <w:sz w:val="18"/>
                <w:szCs w:val="18"/>
              </w:rPr>
              <w:t xml:space="preserve">Obsługa zadłużenia (fakt. i plan. po </w:t>
            </w:r>
            <w:proofErr w:type="spellStart"/>
            <w:r w:rsidRPr="00745F7F">
              <w:rPr>
                <w:rFonts w:ascii="Arial" w:hAnsi="Arial" w:cs="Arial"/>
                <w:sz w:val="18"/>
                <w:szCs w:val="18"/>
              </w:rPr>
              <w:t>wyłączeniach</w:t>
            </w:r>
            <w:proofErr w:type="spellEnd"/>
            <w:r w:rsidRPr="00745F7F">
              <w:rPr>
                <w:rFonts w:ascii="Arial" w:hAnsi="Arial" w:cs="Arial"/>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4,57%</w:t>
            </w:r>
          </w:p>
        </w:tc>
        <w:tc>
          <w:tcPr>
            <w:tcW w:w="850"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2,99%</w:t>
            </w:r>
          </w:p>
        </w:tc>
        <w:tc>
          <w:tcPr>
            <w:tcW w:w="851"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3,36%</w:t>
            </w:r>
          </w:p>
        </w:tc>
        <w:tc>
          <w:tcPr>
            <w:tcW w:w="850"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3,02%</w:t>
            </w:r>
          </w:p>
        </w:tc>
        <w:tc>
          <w:tcPr>
            <w:tcW w:w="854"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3,02%</w:t>
            </w:r>
          </w:p>
        </w:tc>
      </w:tr>
      <w:tr w:rsidR="00745F7F" w:rsidRPr="00745F7F">
        <w:tc>
          <w:tcPr>
            <w:tcW w:w="5057"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rPr>
                <w:rFonts w:ascii="Arial" w:hAnsi="Arial" w:cs="Arial"/>
                <w:sz w:val="18"/>
                <w:szCs w:val="18"/>
              </w:rPr>
            </w:pPr>
            <w:r w:rsidRPr="00745F7F">
              <w:rPr>
                <w:rFonts w:ascii="Arial" w:hAnsi="Arial" w:cs="Arial"/>
                <w:sz w:val="18"/>
                <w:szCs w:val="18"/>
              </w:rPr>
              <w:t xml:space="preserve">Maksymalna obsługa zadłużenia (wg planu po III kwartale 2021) – </w:t>
            </w:r>
            <w:r w:rsidRPr="00745F7F">
              <w:rPr>
                <w:rFonts w:ascii="Arial" w:hAnsi="Arial" w:cs="Arial"/>
                <w:b/>
                <w:bCs/>
                <w:sz w:val="18"/>
                <w:szCs w:val="18"/>
              </w:rPr>
              <w:t>średnia trzyletnia</w:t>
            </w:r>
          </w:p>
        </w:tc>
        <w:tc>
          <w:tcPr>
            <w:tcW w:w="851"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4,96%</w:t>
            </w:r>
          </w:p>
        </w:tc>
        <w:tc>
          <w:tcPr>
            <w:tcW w:w="850"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3,86%</w:t>
            </w:r>
          </w:p>
        </w:tc>
        <w:tc>
          <w:tcPr>
            <w:tcW w:w="851"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3,55%</w:t>
            </w:r>
          </w:p>
        </w:tc>
        <w:tc>
          <w:tcPr>
            <w:tcW w:w="850"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3,85%</w:t>
            </w:r>
          </w:p>
        </w:tc>
        <w:tc>
          <w:tcPr>
            <w:tcW w:w="854"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3,15%</w:t>
            </w:r>
          </w:p>
        </w:tc>
      </w:tr>
      <w:tr w:rsidR="00745F7F" w:rsidRPr="00745F7F">
        <w:tc>
          <w:tcPr>
            <w:tcW w:w="5057"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rPr>
                <w:rFonts w:ascii="Arial" w:hAnsi="Arial" w:cs="Arial"/>
                <w:sz w:val="18"/>
                <w:szCs w:val="18"/>
              </w:rPr>
            </w:pPr>
            <w:r w:rsidRPr="00745F7F">
              <w:rPr>
                <w:rFonts w:ascii="Arial" w:hAnsi="Arial" w:cs="Arial"/>
                <w:sz w:val="18"/>
                <w:szCs w:val="18"/>
              </w:rPr>
              <w:t xml:space="preserve">Maksymalna obsługa zadłużenia (wg przewidywanego wykonania 2021) - </w:t>
            </w:r>
            <w:r w:rsidRPr="00745F7F">
              <w:rPr>
                <w:rFonts w:ascii="Arial" w:hAnsi="Arial" w:cs="Arial"/>
                <w:b/>
                <w:bCs/>
                <w:sz w:val="18"/>
                <w:szCs w:val="18"/>
              </w:rPr>
              <w:t>średnia trzyletnia</w:t>
            </w:r>
          </w:p>
        </w:tc>
        <w:tc>
          <w:tcPr>
            <w:tcW w:w="851"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4,92%</w:t>
            </w:r>
          </w:p>
        </w:tc>
        <w:tc>
          <w:tcPr>
            <w:tcW w:w="850"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3,81%</w:t>
            </w:r>
          </w:p>
        </w:tc>
        <w:tc>
          <w:tcPr>
            <w:tcW w:w="851"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3,50%</w:t>
            </w:r>
          </w:p>
        </w:tc>
        <w:tc>
          <w:tcPr>
            <w:tcW w:w="850"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3,85%</w:t>
            </w:r>
          </w:p>
        </w:tc>
        <w:tc>
          <w:tcPr>
            <w:tcW w:w="854"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3,14%</w:t>
            </w:r>
          </w:p>
        </w:tc>
      </w:tr>
      <w:tr w:rsidR="00745F7F" w:rsidRPr="00745F7F">
        <w:tc>
          <w:tcPr>
            <w:tcW w:w="5057"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rPr>
                <w:rFonts w:ascii="Arial" w:hAnsi="Arial" w:cs="Arial"/>
                <w:sz w:val="18"/>
                <w:szCs w:val="18"/>
              </w:rPr>
            </w:pPr>
            <w:r w:rsidRPr="00745F7F">
              <w:rPr>
                <w:rFonts w:ascii="Arial" w:hAnsi="Arial" w:cs="Arial"/>
                <w:sz w:val="18"/>
                <w:szCs w:val="18"/>
              </w:rPr>
              <w:t>Zachowanie relacji z art. 243 (w oparciu o przewidywane wykonanie)</w:t>
            </w:r>
          </w:p>
        </w:tc>
        <w:tc>
          <w:tcPr>
            <w:tcW w:w="851" w:type="dxa"/>
            <w:tcBorders>
              <w:top w:val="single" w:sz="4" w:space="0" w:color="auto"/>
              <w:left w:val="single" w:sz="4" w:space="0" w:color="auto"/>
              <w:bottom w:val="single" w:sz="4" w:space="0" w:color="auto"/>
              <w:right w:val="single" w:sz="4" w:space="0" w:color="auto"/>
            </w:tcBorders>
            <w:shd w:val="clear" w:color="auto" w:fill="D7E4BD"/>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Tak</w:t>
            </w:r>
          </w:p>
        </w:tc>
        <w:tc>
          <w:tcPr>
            <w:tcW w:w="850" w:type="dxa"/>
            <w:tcBorders>
              <w:top w:val="single" w:sz="4" w:space="0" w:color="auto"/>
              <w:left w:val="single" w:sz="4" w:space="0" w:color="auto"/>
              <w:bottom w:val="single" w:sz="4" w:space="0" w:color="auto"/>
              <w:right w:val="single" w:sz="4" w:space="0" w:color="auto"/>
            </w:tcBorders>
            <w:shd w:val="clear" w:color="auto" w:fill="D7E4BD"/>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Tak</w:t>
            </w:r>
          </w:p>
        </w:tc>
        <w:tc>
          <w:tcPr>
            <w:tcW w:w="851" w:type="dxa"/>
            <w:tcBorders>
              <w:top w:val="single" w:sz="4" w:space="0" w:color="auto"/>
              <w:left w:val="single" w:sz="4" w:space="0" w:color="auto"/>
              <w:bottom w:val="single" w:sz="4" w:space="0" w:color="auto"/>
              <w:right w:val="single" w:sz="4" w:space="0" w:color="auto"/>
            </w:tcBorders>
            <w:shd w:val="clear" w:color="auto" w:fill="D7E4BD"/>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Tak</w:t>
            </w:r>
          </w:p>
        </w:tc>
        <w:tc>
          <w:tcPr>
            <w:tcW w:w="850" w:type="dxa"/>
            <w:tcBorders>
              <w:top w:val="single" w:sz="4" w:space="0" w:color="auto"/>
              <w:left w:val="single" w:sz="4" w:space="0" w:color="auto"/>
              <w:bottom w:val="single" w:sz="4" w:space="0" w:color="auto"/>
              <w:right w:val="single" w:sz="4" w:space="0" w:color="auto"/>
            </w:tcBorders>
            <w:shd w:val="clear" w:color="auto" w:fill="D7E4BD"/>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Tak</w:t>
            </w:r>
          </w:p>
        </w:tc>
        <w:tc>
          <w:tcPr>
            <w:tcW w:w="854" w:type="dxa"/>
            <w:tcBorders>
              <w:top w:val="single" w:sz="4" w:space="0" w:color="auto"/>
              <w:left w:val="single" w:sz="4" w:space="0" w:color="auto"/>
              <w:bottom w:val="single" w:sz="4" w:space="0" w:color="auto"/>
              <w:right w:val="single" w:sz="4" w:space="0" w:color="auto"/>
            </w:tcBorders>
            <w:shd w:val="clear" w:color="auto" w:fill="D7E4BD"/>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Tak</w:t>
            </w:r>
          </w:p>
        </w:tc>
      </w:tr>
      <w:tr w:rsidR="00745F7F" w:rsidRPr="00745F7F">
        <w:tc>
          <w:tcPr>
            <w:tcW w:w="5057"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rPr>
                <w:rFonts w:ascii="Arial" w:hAnsi="Arial" w:cs="Arial"/>
                <w:sz w:val="18"/>
                <w:szCs w:val="18"/>
              </w:rPr>
            </w:pPr>
            <w:r w:rsidRPr="00745F7F">
              <w:rPr>
                <w:rFonts w:ascii="Arial" w:hAnsi="Arial" w:cs="Arial"/>
                <w:sz w:val="18"/>
                <w:szCs w:val="18"/>
              </w:rPr>
              <w:t xml:space="preserve">Maksymalna obsługa zadłużenia (wg planu po III kwartale 2021) – </w:t>
            </w:r>
            <w:r w:rsidRPr="00745F7F">
              <w:rPr>
                <w:rFonts w:ascii="Arial" w:hAnsi="Arial" w:cs="Arial"/>
                <w:b/>
                <w:bCs/>
                <w:sz w:val="18"/>
                <w:szCs w:val="18"/>
              </w:rPr>
              <w:t>średnia siedmioletnia</w:t>
            </w:r>
            <w:r w:rsidRPr="00745F7F">
              <w:rPr>
                <w:rFonts w:ascii="Arial" w:hAnsi="Arial" w:cs="Arial"/>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8,28%</w:t>
            </w:r>
          </w:p>
        </w:tc>
        <w:tc>
          <w:tcPr>
            <w:tcW w:w="850"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7,44%</w:t>
            </w:r>
          </w:p>
        </w:tc>
        <w:tc>
          <w:tcPr>
            <w:tcW w:w="851"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6,16%</w:t>
            </w:r>
          </w:p>
        </w:tc>
        <w:tc>
          <w:tcPr>
            <w:tcW w:w="850"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4,99%</w:t>
            </w:r>
          </w:p>
        </w:tc>
        <w:tc>
          <w:tcPr>
            <w:tcW w:w="854"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3,15%</w:t>
            </w:r>
          </w:p>
        </w:tc>
      </w:tr>
      <w:tr w:rsidR="00745F7F" w:rsidRPr="00745F7F">
        <w:tc>
          <w:tcPr>
            <w:tcW w:w="5057"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rPr>
                <w:rFonts w:ascii="Arial" w:hAnsi="Arial" w:cs="Arial"/>
                <w:sz w:val="18"/>
                <w:szCs w:val="18"/>
              </w:rPr>
            </w:pPr>
            <w:r w:rsidRPr="00745F7F">
              <w:rPr>
                <w:rFonts w:ascii="Arial" w:hAnsi="Arial" w:cs="Arial"/>
                <w:sz w:val="18"/>
                <w:szCs w:val="18"/>
              </w:rPr>
              <w:t xml:space="preserve">Maksymalna obsługa zadłużenia (wg przewidywanego wykonania 2021) – </w:t>
            </w:r>
            <w:r w:rsidRPr="00745F7F">
              <w:rPr>
                <w:rFonts w:ascii="Arial" w:hAnsi="Arial" w:cs="Arial"/>
                <w:b/>
                <w:bCs/>
                <w:sz w:val="18"/>
                <w:szCs w:val="18"/>
              </w:rPr>
              <w:t>średnia siedmioletnia</w:t>
            </w:r>
            <w:r w:rsidRPr="00745F7F">
              <w:rPr>
                <w:rFonts w:ascii="Arial" w:hAnsi="Arial" w:cs="Arial"/>
                <w:sz w:val="18"/>
                <w:szCs w:val="1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8,27%</w:t>
            </w:r>
          </w:p>
        </w:tc>
        <w:tc>
          <w:tcPr>
            <w:tcW w:w="850"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7,42%</w:t>
            </w:r>
          </w:p>
        </w:tc>
        <w:tc>
          <w:tcPr>
            <w:tcW w:w="851"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6,14%</w:t>
            </w:r>
          </w:p>
        </w:tc>
        <w:tc>
          <w:tcPr>
            <w:tcW w:w="850"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4,97%</w:t>
            </w:r>
          </w:p>
        </w:tc>
        <w:tc>
          <w:tcPr>
            <w:tcW w:w="854"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3,14%</w:t>
            </w:r>
          </w:p>
        </w:tc>
      </w:tr>
      <w:tr w:rsidR="00745F7F" w:rsidRPr="00745F7F">
        <w:tc>
          <w:tcPr>
            <w:tcW w:w="5057"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rPr>
                <w:rFonts w:ascii="Arial" w:hAnsi="Arial" w:cs="Arial"/>
                <w:sz w:val="18"/>
                <w:szCs w:val="18"/>
              </w:rPr>
            </w:pPr>
            <w:r w:rsidRPr="00745F7F">
              <w:rPr>
                <w:rFonts w:ascii="Arial" w:hAnsi="Arial" w:cs="Arial"/>
                <w:sz w:val="18"/>
                <w:szCs w:val="18"/>
              </w:rPr>
              <w:t>Zachowanie relacji z art. 243 (w oparciu o przewidywane wykonanie) – średnia siedmioletnia w latach 2022-2025</w:t>
            </w:r>
          </w:p>
        </w:tc>
        <w:tc>
          <w:tcPr>
            <w:tcW w:w="851" w:type="dxa"/>
            <w:tcBorders>
              <w:top w:val="single" w:sz="4" w:space="0" w:color="auto"/>
              <w:left w:val="single" w:sz="4" w:space="0" w:color="auto"/>
              <w:bottom w:val="single" w:sz="4" w:space="0" w:color="auto"/>
              <w:right w:val="single" w:sz="4" w:space="0" w:color="auto"/>
            </w:tcBorders>
            <w:shd w:val="clear" w:color="auto" w:fill="D7E4BD"/>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Tak</w:t>
            </w:r>
          </w:p>
        </w:tc>
        <w:tc>
          <w:tcPr>
            <w:tcW w:w="850" w:type="dxa"/>
            <w:tcBorders>
              <w:top w:val="single" w:sz="4" w:space="0" w:color="auto"/>
              <w:left w:val="single" w:sz="4" w:space="0" w:color="auto"/>
              <w:bottom w:val="single" w:sz="4" w:space="0" w:color="auto"/>
              <w:right w:val="single" w:sz="4" w:space="0" w:color="auto"/>
            </w:tcBorders>
            <w:shd w:val="clear" w:color="auto" w:fill="D7E4BD"/>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Tak</w:t>
            </w:r>
          </w:p>
        </w:tc>
        <w:tc>
          <w:tcPr>
            <w:tcW w:w="851" w:type="dxa"/>
            <w:tcBorders>
              <w:top w:val="single" w:sz="4" w:space="0" w:color="auto"/>
              <w:left w:val="single" w:sz="4" w:space="0" w:color="auto"/>
              <w:bottom w:val="single" w:sz="4" w:space="0" w:color="auto"/>
              <w:right w:val="single" w:sz="4" w:space="0" w:color="auto"/>
            </w:tcBorders>
            <w:shd w:val="clear" w:color="auto" w:fill="D7E4BD"/>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Tak</w:t>
            </w:r>
          </w:p>
        </w:tc>
        <w:tc>
          <w:tcPr>
            <w:tcW w:w="850" w:type="dxa"/>
            <w:tcBorders>
              <w:top w:val="single" w:sz="4" w:space="0" w:color="auto"/>
              <w:left w:val="single" w:sz="4" w:space="0" w:color="auto"/>
              <w:bottom w:val="single" w:sz="4" w:space="0" w:color="auto"/>
              <w:right w:val="single" w:sz="4" w:space="0" w:color="auto"/>
            </w:tcBorders>
            <w:shd w:val="clear" w:color="auto" w:fill="D7E4BD"/>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Tak</w:t>
            </w:r>
          </w:p>
        </w:tc>
        <w:tc>
          <w:tcPr>
            <w:tcW w:w="854" w:type="dxa"/>
            <w:tcBorders>
              <w:top w:val="single" w:sz="4" w:space="0" w:color="auto"/>
              <w:left w:val="single" w:sz="4" w:space="0" w:color="auto"/>
              <w:bottom w:val="single" w:sz="4" w:space="0" w:color="auto"/>
              <w:right w:val="single" w:sz="4" w:space="0" w:color="auto"/>
            </w:tcBorders>
            <w:shd w:val="clear" w:color="auto" w:fill="D7E4BD"/>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Tak</w:t>
            </w:r>
          </w:p>
        </w:tc>
      </w:tr>
      <w:tr w:rsidR="00745F7F" w:rsidRPr="00745F7F">
        <w:tc>
          <w:tcPr>
            <w:tcW w:w="5057" w:type="dxa"/>
            <w:tcBorders>
              <w:top w:val="single" w:sz="4" w:space="0" w:color="auto"/>
              <w:left w:val="single" w:sz="4" w:space="0" w:color="auto"/>
              <w:bottom w:val="single" w:sz="4" w:space="0" w:color="auto"/>
              <w:right w:val="single" w:sz="4" w:space="0" w:color="auto"/>
            </w:tcBorders>
            <w:shd w:val="clear" w:color="auto" w:fill="558ED5"/>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2027</w:t>
            </w:r>
          </w:p>
        </w:tc>
        <w:tc>
          <w:tcPr>
            <w:tcW w:w="850"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2028</w:t>
            </w:r>
          </w:p>
        </w:tc>
        <w:tc>
          <w:tcPr>
            <w:tcW w:w="851"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2029</w:t>
            </w:r>
          </w:p>
        </w:tc>
        <w:tc>
          <w:tcPr>
            <w:tcW w:w="850"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2030</w:t>
            </w:r>
          </w:p>
        </w:tc>
        <w:tc>
          <w:tcPr>
            <w:tcW w:w="854"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2031</w:t>
            </w:r>
          </w:p>
        </w:tc>
      </w:tr>
      <w:tr w:rsidR="00745F7F" w:rsidRPr="00745F7F">
        <w:tc>
          <w:tcPr>
            <w:tcW w:w="5057"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rPr>
                <w:rFonts w:ascii="Arial" w:hAnsi="Arial" w:cs="Arial"/>
                <w:sz w:val="18"/>
                <w:szCs w:val="18"/>
              </w:rPr>
            </w:pPr>
            <w:r w:rsidRPr="00745F7F">
              <w:rPr>
                <w:rFonts w:ascii="Arial" w:hAnsi="Arial" w:cs="Arial"/>
                <w:sz w:val="18"/>
                <w:szCs w:val="18"/>
              </w:rPr>
              <w:t xml:space="preserve">Obsługa zadłużenia (fakt. i plan. po </w:t>
            </w:r>
            <w:proofErr w:type="spellStart"/>
            <w:r w:rsidRPr="00745F7F">
              <w:rPr>
                <w:rFonts w:ascii="Arial" w:hAnsi="Arial" w:cs="Arial"/>
                <w:sz w:val="18"/>
                <w:szCs w:val="18"/>
              </w:rPr>
              <w:t>wyłączeniach</w:t>
            </w:r>
            <w:proofErr w:type="spellEnd"/>
            <w:r w:rsidRPr="00745F7F">
              <w:rPr>
                <w:rFonts w:ascii="Arial" w:hAnsi="Arial" w:cs="Arial"/>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2,93%</w:t>
            </w:r>
          </w:p>
        </w:tc>
        <w:tc>
          <w:tcPr>
            <w:tcW w:w="850"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2,60%</w:t>
            </w:r>
          </w:p>
        </w:tc>
        <w:tc>
          <w:tcPr>
            <w:tcW w:w="851"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2,59%</w:t>
            </w:r>
          </w:p>
        </w:tc>
        <w:tc>
          <w:tcPr>
            <w:tcW w:w="850"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2,50%</w:t>
            </w:r>
          </w:p>
        </w:tc>
        <w:tc>
          <w:tcPr>
            <w:tcW w:w="854"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2,41%</w:t>
            </w:r>
          </w:p>
        </w:tc>
      </w:tr>
      <w:tr w:rsidR="00745F7F" w:rsidRPr="00745F7F">
        <w:tc>
          <w:tcPr>
            <w:tcW w:w="5057"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rPr>
                <w:rFonts w:ascii="Arial" w:hAnsi="Arial" w:cs="Arial"/>
                <w:sz w:val="18"/>
                <w:szCs w:val="18"/>
              </w:rPr>
            </w:pPr>
            <w:r w:rsidRPr="00745F7F">
              <w:rPr>
                <w:rFonts w:ascii="Arial" w:hAnsi="Arial" w:cs="Arial"/>
                <w:sz w:val="18"/>
                <w:szCs w:val="18"/>
              </w:rPr>
              <w:t>Maksymalna obsługa zadłużenia (wg planu po III kwartale 2021)</w:t>
            </w:r>
          </w:p>
        </w:tc>
        <w:tc>
          <w:tcPr>
            <w:tcW w:w="851"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3,40%</w:t>
            </w:r>
          </w:p>
        </w:tc>
        <w:tc>
          <w:tcPr>
            <w:tcW w:w="850"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4,17%</w:t>
            </w:r>
          </w:p>
        </w:tc>
        <w:tc>
          <w:tcPr>
            <w:tcW w:w="851"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4,88%</w:t>
            </w:r>
          </w:p>
        </w:tc>
        <w:tc>
          <w:tcPr>
            <w:tcW w:w="850"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5,49%</w:t>
            </w:r>
          </w:p>
        </w:tc>
        <w:tc>
          <w:tcPr>
            <w:tcW w:w="854"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5,94%</w:t>
            </w:r>
          </w:p>
        </w:tc>
      </w:tr>
      <w:tr w:rsidR="00745F7F" w:rsidRPr="00745F7F">
        <w:tc>
          <w:tcPr>
            <w:tcW w:w="5057"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rPr>
                <w:rFonts w:ascii="Arial" w:hAnsi="Arial" w:cs="Arial"/>
                <w:sz w:val="18"/>
                <w:szCs w:val="18"/>
              </w:rPr>
            </w:pPr>
            <w:r w:rsidRPr="00745F7F">
              <w:rPr>
                <w:rFonts w:ascii="Arial" w:hAnsi="Arial" w:cs="Arial"/>
                <w:sz w:val="18"/>
                <w:szCs w:val="18"/>
              </w:rPr>
              <w:t>Maksymalna obsługa zadłużenia (wg przewidywanego wykonania 2021)</w:t>
            </w:r>
          </w:p>
        </w:tc>
        <w:tc>
          <w:tcPr>
            <w:tcW w:w="851"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3,40%</w:t>
            </w:r>
          </w:p>
        </w:tc>
        <w:tc>
          <w:tcPr>
            <w:tcW w:w="850"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4,16%</w:t>
            </w:r>
          </w:p>
        </w:tc>
        <w:tc>
          <w:tcPr>
            <w:tcW w:w="851"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4,88%</w:t>
            </w:r>
          </w:p>
        </w:tc>
        <w:tc>
          <w:tcPr>
            <w:tcW w:w="850"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5,49%</w:t>
            </w:r>
          </w:p>
        </w:tc>
        <w:tc>
          <w:tcPr>
            <w:tcW w:w="854"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5,94%</w:t>
            </w:r>
          </w:p>
        </w:tc>
      </w:tr>
      <w:tr w:rsidR="00745F7F" w:rsidRPr="00745F7F">
        <w:tc>
          <w:tcPr>
            <w:tcW w:w="5057"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rPr>
                <w:rFonts w:ascii="Arial" w:hAnsi="Arial" w:cs="Arial"/>
                <w:sz w:val="18"/>
                <w:szCs w:val="18"/>
              </w:rPr>
            </w:pPr>
            <w:r w:rsidRPr="00745F7F">
              <w:rPr>
                <w:rFonts w:ascii="Arial" w:hAnsi="Arial" w:cs="Arial"/>
                <w:sz w:val="18"/>
                <w:szCs w:val="18"/>
              </w:rPr>
              <w:t>Zachowanie relacji z art. 243 (w oparciu o przewidywane wykonanie)</w:t>
            </w:r>
          </w:p>
        </w:tc>
        <w:tc>
          <w:tcPr>
            <w:tcW w:w="851" w:type="dxa"/>
            <w:tcBorders>
              <w:top w:val="single" w:sz="4" w:space="0" w:color="auto"/>
              <w:left w:val="single" w:sz="4" w:space="0" w:color="auto"/>
              <w:bottom w:val="single" w:sz="4" w:space="0" w:color="auto"/>
              <w:right w:val="single" w:sz="4" w:space="0" w:color="auto"/>
            </w:tcBorders>
            <w:shd w:val="clear" w:color="auto" w:fill="D7E4BD"/>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Tak</w:t>
            </w:r>
          </w:p>
        </w:tc>
        <w:tc>
          <w:tcPr>
            <w:tcW w:w="850" w:type="dxa"/>
            <w:tcBorders>
              <w:top w:val="single" w:sz="4" w:space="0" w:color="auto"/>
              <w:left w:val="single" w:sz="4" w:space="0" w:color="auto"/>
              <w:bottom w:val="single" w:sz="4" w:space="0" w:color="auto"/>
              <w:right w:val="single" w:sz="4" w:space="0" w:color="auto"/>
            </w:tcBorders>
            <w:shd w:val="clear" w:color="auto" w:fill="D7E4BD"/>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Tak</w:t>
            </w:r>
          </w:p>
        </w:tc>
        <w:tc>
          <w:tcPr>
            <w:tcW w:w="851" w:type="dxa"/>
            <w:tcBorders>
              <w:top w:val="single" w:sz="4" w:space="0" w:color="auto"/>
              <w:left w:val="single" w:sz="4" w:space="0" w:color="auto"/>
              <w:bottom w:val="single" w:sz="4" w:space="0" w:color="auto"/>
              <w:right w:val="single" w:sz="4" w:space="0" w:color="auto"/>
            </w:tcBorders>
            <w:shd w:val="clear" w:color="auto" w:fill="D7E4BD"/>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Tak</w:t>
            </w:r>
          </w:p>
        </w:tc>
        <w:tc>
          <w:tcPr>
            <w:tcW w:w="850" w:type="dxa"/>
            <w:tcBorders>
              <w:top w:val="single" w:sz="4" w:space="0" w:color="auto"/>
              <w:left w:val="single" w:sz="4" w:space="0" w:color="auto"/>
              <w:bottom w:val="single" w:sz="4" w:space="0" w:color="auto"/>
              <w:right w:val="single" w:sz="4" w:space="0" w:color="auto"/>
            </w:tcBorders>
            <w:shd w:val="clear" w:color="auto" w:fill="D7E4BD"/>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Tak</w:t>
            </w:r>
          </w:p>
        </w:tc>
        <w:tc>
          <w:tcPr>
            <w:tcW w:w="854" w:type="dxa"/>
            <w:tcBorders>
              <w:top w:val="single" w:sz="4" w:space="0" w:color="auto"/>
              <w:left w:val="single" w:sz="4" w:space="0" w:color="auto"/>
              <w:bottom w:val="single" w:sz="4" w:space="0" w:color="auto"/>
              <w:right w:val="single" w:sz="4" w:space="0" w:color="auto"/>
            </w:tcBorders>
            <w:shd w:val="clear" w:color="auto" w:fill="D7E4BD"/>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Tak</w:t>
            </w:r>
          </w:p>
        </w:tc>
      </w:tr>
      <w:tr w:rsidR="00745F7F" w:rsidRPr="00745F7F">
        <w:tc>
          <w:tcPr>
            <w:tcW w:w="5057" w:type="dxa"/>
            <w:tcBorders>
              <w:top w:val="single" w:sz="4" w:space="0" w:color="auto"/>
              <w:left w:val="single" w:sz="4" w:space="0" w:color="auto"/>
              <w:bottom w:val="single" w:sz="4" w:space="0" w:color="auto"/>
              <w:right w:val="single" w:sz="4" w:space="0" w:color="auto"/>
            </w:tcBorders>
            <w:shd w:val="clear" w:color="auto" w:fill="558ED5"/>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2032</w:t>
            </w:r>
          </w:p>
        </w:tc>
        <w:tc>
          <w:tcPr>
            <w:tcW w:w="850"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2033</w:t>
            </w:r>
          </w:p>
        </w:tc>
        <w:tc>
          <w:tcPr>
            <w:tcW w:w="851"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2034</w:t>
            </w:r>
          </w:p>
        </w:tc>
        <w:tc>
          <w:tcPr>
            <w:tcW w:w="850"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2035</w:t>
            </w:r>
          </w:p>
        </w:tc>
        <w:tc>
          <w:tcPr>
            <w:tcW w:w="854"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2036</w:t>
            </w:r>
          </w:p>
        </w:tc>
      </w:tr>
      <w:tr w:rsidR="00745F7F" w:rsidRPr="00745F7F">
        <w:tc>
          <w:tcPr>
            <w:tcW w:w="5057"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rPr>
                <w:rFonts w:ascii="Arial" w:hAnsi="Arial" w:cs="Arial"/>
                <w:sz w:val="18"/>
                <w:szCs w:val="18"/>
              </w:rPr>
            </w:pPr>
            <w:r w:rsidRPr="00745F7F">
              <w:rPr>
                <w:rFonts w:ascii="Arial" w:hAnsi="Arial" w:cs="Arial"/>
                <w:sz w:val="18"/>
                <w:szCs w:val="18"/>
              </w:rPr>
              <w:t xml:space="preserve">Obsługa zadłużenia (fakt. i plan. po </w:t>
            </w:r>
            <w:proofErr w:type="spellStart"/>
            <w:r w:rsidRPr="00745F7F">
              <w:rPr>
                <w:rFonts w:ascii="Arial" w:hAnsi="Arial" w:cs="Arial"/>
                <w:sz w:val="18"/>
                <w:szCs w:val="18"/>
              </w:rPr>
              <w:t>wyłączeniach</w:t>
            </w:r>
            <w:proofErr w:type="spellEnd"/>
            <w:r w:rsidRPr="00745F7F">
              <w:rPr>
                <w:rFonts w:ascii="Arial" w:hAnsi="Arial" w:cs="Arial"/>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2,27%</w:t>
            </w:r>
          </w:p>
        </w:tc>
        <w:tc>
          <w:tcPr>
            <w:tcW w:w="850"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2,18%</w:t>
            </w:r>
          </w:p>
        </w:tc>
        <w:tc>
          <w:tcPr>
            <w:tcW w:w="851"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2,12%</w:t>
            </w:r>
          </w:p>
        </w:tc>
        <w:tc>
          <w:tcPr>
            <w:tcW w:w="850"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1,39%</w:t>
            </w:r>
          </w:p>
        </w:tc>
        <w:tc>
          <w:tcPr>
            <w:tcW w:w="854"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1,33%</w:t>
            </w:r>
          </w:p>
        </w:tc>
      </w:tr>
      <w:tr w:rsidR="00745F7F" w:rsidRPr="00745F7F">
        <w:tc>
          <w:tcPr>
            <w:tcW w:w="5057"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rPr>
                <w:rFonts w:ascii="Arial" w:hAnsi="Arial" w:cs="Arial"/>
                <w:sz w:val="18"/>
                <w:szCs w:val="18"/>
              </w:rPr>
            </w:pPr>
            <w:r w:rsidRPr="00745F7F">
              <w:rPr>
                <w:rFonts w:ascii="Arial" w:hAnsi="Arial" w:cs="Arial"/>
                <w:sz w:val="18"/>
                <w:szCs w:val="18"/>
              </w:rPr>
              <w:t>Maksymalna obsługa zadłużenia (wg planu po III kwartale 2021)</w:t>
            </w:r>
          </w:p>
        </w:tc>
        <w:tc>
          <w:tcPr>
            <w:tcW w:w="851"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6,14%</w:t>
            </w:r>
          </w:p>
        </w:tc>
        <w:tc>
          <w:tcPr>
            <w:tcW w:w="850"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6,08%</w:t>
            </w:r>
          </w:p>
        </w:tc>
        <w:tc>
          <w:tcPr>
            <w:tcW w:w="851"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5,87%</w:t>
            </w:r>
          </w:p>
        </w:tc>
        <w:tc>
          <w:tcPr>
            <w:tcW w:w="850"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5,69%</w:t>
            </w:r>
          </w:p>
        </w:tc>
        <w:tc>
          <w:tcPr>
            <w:tcW w:w="854"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5,53%</w:t>
            </w:r>
          </w:p>
        </w:tc>
      </w:tr>
      <w:tr w:rsidR="00745F7F" w:rsidRPr="00745F7F">
        <w:tc>
          <w:tcPr>
            <w:tcW w:w="5057"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rPr>
                <w:rFonts w:ascii="Arial" w:hAnsi="Arial" w:cs="Arial"/>
                <w:sz w:val="18"/>
                <w:szCs w:val="18"/>
              </w:rPr>
            </w:pPr>
            <w:r w:rsidRPr="00745F7F">
              <w:rPr>
                <w:rFonts w:ascii="Arial" w:hAnsi="Arial" w:cs="Arial"/>
                <w:sz w:val="18"/>
                <w:szCs w:val="18"/>
              </w:rPr>
              <w:t>Maksymalna obsługa zadłużenia (wg przewidywanego wykonania 2021)</w:t>
            </w:r>
          </w:p>
        </w:tc>
        <w:tc>
          <w:tcPr>
            <w:tcW w:w="851"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6,14%</w:t>
            </w:r>
          </w:p>
        </w:tc>
        <w:tc>
          <w:tcPr>
            <w:tcW w:w="850"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6,08%</w:t>
            </w:r>
          </w:p>
        </w:tc>
        <w:tc>
          <w:tcPr>
            <w:tcW w:w="851"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5,87%</w:t>
            </w:r>
          </w:p>
        </w:tc>
        <w:tc>
          <w:tcPr>
            <w:tcW w:w="850"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5,69%</w:t>
            </w:r>
          </w:p>
        </w:tc>
        <w:tc>
          <w:tcPr>
            <w:tcW w:w="854"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5,53%</w:t>
            </w:r>
          </w:p>
        </w:tc>
      </w:tr>
      <w:tr w:rsidR="00745F7F" w:rsidRPr="00745F7F">
        <w:tc>
          <w:tcPr>
            <w:tcW w:w="5057"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rPr>
                <w:rFonts w:ascii="Arial" w:hAnsi="Arial" w:cs="Arial"/>
                <w:sz w:val="18"/>
                <w:szCs w:val="18"/>
              </w:rPr>
            </w:pPr>
            <w:r w:rsidRPr="00745F7F">
              <w:rPr>
                <w:rFonts w:ascii="Arial" w:hAnsi="Arial" w:cs="Arial"/>
                <w:sz w:val="18"/>
                <w:szCs w:val="18"/>
              </w:rPr>
              <w:t>Zachowanie relacji z art. 243 (w oparciu o przewidywane wykonanie)</w:t>
            </w:r>
          </w:p>
        </w:tc>
        <w:tc>
          <w:tcPr>
            <w:tcW w:w="851" w:type="dxa"/>
            <w:tcBorders>
              <w:top w:val="single" w:sz="4" w:space="0" w:color="auto"/>
              <w:left w:val="single" w:sz="4" w:space="0" w:color="auto"/>
              <w:bottom w:val="single" w:sz="4" w:space="0" w:color="auto"/>
              <w:right w:val="single" w:sz="4" w:space="0" w:color="auto"/>
            </w:tcBorders>
            <w:shd w:val="clear" w:color="auto" w:fill="D7E4BD"/>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Tak</w:t>
            </w:r>
          </w:p>
        </w:tc>
        <w:tc>
          <w:tcPr>
            <w:tcW w:w="850" w:type="dxa"/>
            <w:tcBorders>
              <w:top w:val="single" w:sz="4" w:space="0" w:color="auto"/>
              <w:left w:val="single" w:sz="4" w:space="0" w:color="auto"/>
              <w:bottom w:val="single" w:sz="4" w:space="0" w:color="auto"/>
              <w:right w:val="single" w:sz="4" w:space="0" w:color="auto"/>
            </w:tcBorders>
            <w:shd w:val="clear" w:color="auto" w:fill="D7E4BD"/>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Tak</w:t>
            </w:r>
          </w:p>
        </w:tc>
        <w:tc>
          <w:tcPr>
            <w:tcW w:w="851" w:type="dxa"/>
            <w:tcBorders>
              <w:top w:val="single" w:sz="4" w:space="0" w:color="auto"/>
              <w:left w:val="single" w:sz="4" w:space="0" w:color="auto"/>
              <w:bottom w:val="single" w:sz="4" w:space="0" w:color="auto"/>
              <w:right w:val="single" w:sz="4" w:space="0" w:color="auto"/>
            </w:tcBorders>
            <w:shd w:val="clear" w:color="auto" w:fill="D7E4BD"/>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Tak</w:t>
            </w:r>
          </w:p>
        </w:tc>
        <w:tc>
          <w:tcPr>
            <w:tcW w:w="850" w:type="dxa"/>
            <w:tcBorders>
              <w:top w:val="single" w:sz="4" w:space="0" w:color="auto"/>
              <w:left w:val="single" w:sz="4" w:space="0" w:color="auto"/>
              <w:bottom w:val="single" w:sz="4" w:space="0" w:color="auto"/>
              <w:right w:val="single" w:sz="4" w:space="0" w:color="auto"/>
            </w:tcBorders>
            <w:shd w:val="clear" w:color="auto" w:fill="D7E4BD"/>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Tak</w:t>
            </w:r>
          </w:p>
        </w:tc>
        <w:tc>
          <w:tcPr>
            <w:tcW w:w="854" w:type="dxa"/>
            <w:tcBorders>
              <w:top w:val="single" w:sz="4" w:space="0" w:color="auto"/>
              <w:left w:val="single" w:sz="4" w:space="0" w:color="auto"/>
              <w:bottom w:val="single" w:sz="4" w:space="0" w:color="auto"/>
              <w:right w:val="single" w:sz="4" w:space="0" w:color="auto"/>
            </w:tcBorders>
            <w:shd w:val="clear" w:color="auto" w:fill="D7E4BD"/>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Tak</w:t>
            </w:r>
          </w:p>
        </w:tc>
      </w:tr>
      <w:tr w:rsidR="00745F7F" w:rsidRPr="00745F7F">
        <w:tc>
          <w:tcPr>
            <w:tcW w:w="5057" w:type="dxa"/>
            <w:tcBorders>
              <w:top w:val="single" w:sz="4" w:space="0" w:color="auto"/>
              <w:left w:val="single" w:sz="4" w:space="0" w:color="auto"/>
              <w:bottom w:val="single" w:sz="4" w:space="0" w:color="auto"/>
              <w:right w:val="single" w:sz="4" w:space="0" w:color="auto"/>
            </w:tcBorders>
            <w:shd w:val="clear" w:color="auto" w:fill="558ED5"/>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558ED5"/>
            <w:vAlign w:val="bottom"/>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b/>
                <w:bCs/>
                <w:sz w:val="20"/>
                <w:szCs w:val="20"/>
              </w:rPr>
              <w:t>2037</w:t>
            </w:r>
          </w:p>
        </w:tc>
        <w:tc>
          <w:tcPr>
            <w:tcW w:w="3405" w:type="dxa"/>
            <w:gridSpan w:val="4"/>
            <w:vMerge w:val="restart"/>
            <w:tcBorders>
              <w:top w:val="single" w:sz="4" w:space="0" w:color="auto"/>
              <w:left w:val="single" w:sz="4" w:space="0" w:color="auto"/>
              <w:bottom w:val="nil"/>
              <w:right w:val="single" w:sz="4" w:space="0" w:color="auto"/>
            </w:tcBorders>
          </w:tcPr>
          <w:p w:rsidR="00745F7F" w:rsidRPr="00745F7F" w:rsidRDefault="00745F7F" w:rsidP="00745F7F">
            <w:pPr>
              <w:widowControl w:val="0"/>
              <w:autoSpaceDE w:val="0"/>
              <w:autoSpaceDN w:val="0"/>
              <w:adjustRightInd w:val="0"/>
              <w:spacing w:after="0" w:line="240" w:lineRule="auto"/>
              <w:jc w:val="right"/>
              <w:rPr>
                <w:rFonts w:ascii="Arial" w:hAnsi="Arial" w:cs="Arial"/>
                <w:sz w:val="20"/>
                <w:szCs w:val="20"/>
              </w:rPr>
            </w:pPr>
          </w:p>
        </w:tc>
      </w:tr>
      <w:tr w:rsidR="00745F7F" w:rsidRPr="00745F7F">
        <w:tc>
          <w:tcPr>
            <w:tcW w:w="5057"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rPr>
                <w:rFonts w:ascii="Arial" w:hAnsi="Arial" w:cs="Arial"/>
                <w:sz w:val="18"/>
                <w:szCs w:val="18"/>
              </w:rPr>
            </w:pPr>
            <w:r w:rsidRPr="00745F7F">
              <w:rPr>
                <w:rFonts w:ascii="Arial" w:hAnsi="Arial" w:cs="Arial"/>
                <w:sz w:val="18"/>
                <w:szCs w:val="18"/>
              </w:rPr>
              <w:t xml:space="preserve">Obsługa zadłużenia (fakt. i plan. po </w:t>
            </w:r>
            <w:proofErr w:type="spellStart"/>
            <w:r w:rsidRPr="00745F7F">
              <w:rPr>
                <w:rFonts w:ascii="Arial" w:hAnsi="Arial" w:cs="Arial"/>
                <w:sz w:val="18"/>
                <w:szCs w:val="18"/>
              </w:rPr>
              <w:t>wyłączeniach</w:t>
            </w:r>
            <w:proofErr w:type="spellEnd"/>
            <w:r w:rsidRPr="00745F7F">
              <w:rPr>
                <w:rFonts w:ascii="Arial" w:hAnsi="Arial" w:cs="Arial"/>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1,31%</w:t>
            </w:r>
          </w:p>
        </w:tc>
        <w:tc>
          <w:tcPr>
            <w:tcW w:w="3405" w:type="dxa"/>
            <w:gridSpan w:val="4"/>
            <w:vMerge/>
            <w:tcBorders>
              <w:top w:val="nil"/>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p>
        </w:tc>
      </w:tr>
      <w:tr w:rsidR="00745F7F" w:rsidRPr="00745F7F">
        <w:tc>
          <w:tcPr>
            <w:tcW w:w="5057"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rPr>
                <w:rFonts w:ascii="Arial" w:hAnsi="Arial" w:cs="Arial"/>
                <w:sz w:val="18"/>
                <w:szCs w:val="18"/>
              </w:rPr>
            </w:pPr>
            <w:r w:rsidRPr="00745F7F">
              <w:rPr>
                <w:rFonts w:ascii="Arial" w:hAnsi="Arial" w:cs="Arial"/>
                <w:sz w:val="18"/>
                <w:szCs w:val="18"/>
              </w:rPr>
              <w:t>Maksymalna obsługa zadłużenia (wg planu po III kwartale 2021)</w:t>
            </w:r>
          </w:p>
        </w:tc>
        <w:tc>
          <w:tcPr>
            <w:tcW w:w="851"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5,38%</w:t>
            </w:r>
          </w:p>
        </w:tc>
        <w:tc>
          <w:tcPr>
            <w:tcW w:w="3405" w:type="dxa"/>
            <w:gridSpan w:val="4"/>
            <w:vMerge/>
            <w:tcBorders>
              <w:top w:val="nil"/>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p>
        </w:tc>
      </w:tr>
      <w:tr w:rsidR="00745F7F" w:rsidRPr="00745F7F">
        <w:tc>
          <w:tcPr>
            <w:tcW w:w="5057"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rPr>
                <w:rFonts w:ascii="Arial" w:hAnsi="Arial" w:cs="Arial"/>
                <w:sz w:val="18"/>
                <w:szCs w:val="18"/>
              </w:rPr>
            </w:pPr>
            <w:r w:rsidRPr="00745F7F">
              <w:rPr>
                <w:rFonts w:ascii="Arial" w:hAnsi="Arial" w:cs="Arial"/>
                <w:sz w:val="18"/>
                <w:szCs w:val="18"/>
              </w:rPr>
              <w:t>Maksymalna obsługa zadłużenia (wg przewidywanego wykonania 2021)</w:t>
            </w:r>
          </w:p>
        </w:tc>
        <w:tc>
          <w:tcPr>
            <w:tcW w:w="851" w:type="dxa"/>
            <w:tcBorders>
              <w:top w:val="single" w:sz="4" w:space="0" w:color="auto"/>
              <w:left w:val="single" w:sz="4" w:space="0" w:color="auto"/>
              <w:bottom w:val="single" w:sz="4" w:space="0" w:color="auto"/>
              <w:right w:val="single" w:sz="4" w:space="0" w:color="auto"/>
            </w:tcBorders>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5,38%</w:t>
            </w:r>
          </w:p>
        </w:tc>
        <w:tc>
          <w:tcPr>
            <w:tcW w:w="3405" w:type="dxa"/>
            <w:gridSpan w:val="4"/>
            <w:vMerge/>
            <w:tcBorders>
              <w:top w:val="nil"/>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p>
        </w:tc>
      </w:tr>
      <w:tr w:rsidR="00745F7F" w:rsidRPr="00745F7F">
        <w:tc>
          <w:tcPr>
            <w:tcW w:w="5057" w:type="dxa"/>
            <w:tcBorders>
              <w:top w:val="single" w:sz="4" w:space="0" w:color="auto"/>
              <w:left w:val="single" w:sz="4" w:space="0" w:color="auto"/>
              <w:bottom w:val="single" w:sz="4" w:space="0" w:color="auto"/>
              <w:right w:val="single" w:sz="4" w:space="0" w:color="auto"/>
            </w:tcBorders>
          </w:tcPr>
          <w:p w:rsidR="00745F7F" w:rsidRPr="00745F7F" w:rsidRDefault="00745F7F" w:rsidP="00745F7F">
            <w:pPr>
              <w:widowControl w:val="0"/>
              <w:autoSpaceDE w:val="0"/>
              <w:autoSpaceDN w:val="0"/>
              <w:adjustRightInd w:val="0"/>
              <w:spacing w:after="0" w:line="240" w:lineRule="auto"/>
              <w:rPr>
                <w:rFonts w:ascii="Arial" w:hAnsi="Arial" w:cs="Arial"/>
                <w:sz w:val="18"/>
                <w:szCs w:val="18"/>
              </w:rPr>
            </w:pPr>
            <w:r w:rsidRPr="00745F7F">
              <w:rPr>
                <w:rFonts w:ascii="Arial" w:hAnsi="Arial" w:cs="Arial"/>
                <w:sz w:val="18"/>
                <w:szCs w:val="18"/>
              </w:rPr>
              <w:t>Zachowanie relacji z art. 243 (w oparciu o przewidywane wykonanie)</w:t>
            </w:r>
          </w:p>
        </w:tc>
        <w:tc>
          <w:tcPr>
            <w:tcW w:w="851" w:type="dxa"/>
            <w:tcBorders>
              <w:top w:val="single" w:sz="4" w:space="0" w:color="auto"/>
              <w:left w:val="single" w:sz="4" w:space="0" w:color="auto"/>
              <w:bottom w:val="single" w:sz="4" w:space="0" w:color="auto"/>
              <w:right w:val="single" w:sz="4" w:space="0" w:color="auto"/>
            </w:tcBorders>
            <w:shd w:val="clear" w:color="auto" w:fill="D7E4BD"/>
            <w:vAlign w:val="center"/>
          </w:tcPr>
          <w:p w:rsidR="00745F7F" w:rsidRPr="00745F7F" w:rsidRDefault="00745F7F" w:rsidP="00745F7F">
            <w:pPr>
              <w:widowControl w:val="0"/>
              <w:autoSpaceDE w:val="0"/>
              <w:autoSpaceDN w:val="0"/>
              <w:adjustRightInd w:val="0"/>
              <w:spacing w:after="0" w:line="240" w:lineRule="auto"/>
              <w:jc w:val="center"/>
              <w:rPr>
                <w:rFonts w:ascii="Arial" w:hAnsi="Arial" w:cs="Arial"/>
                <w:sz w:val="20"/>
                <w:szCs w:val="20"/>
              </w:rPr>
            </w:pPr>
            <w:r w:rsidRPr="00745F7F">
              <w:rPr>
                <w:rFonts w:ascii="Arial" w:hAnsi="Arial" w:cs="Arial"/>
                <w:sz w:val="20"/>
                <w:szCs w:val="20"/>
              </w:rPr>
              <w:t>Tak</w:t>
            </w:r>
          </w:p>
        </w:tc>
        <w:tc>
          <w:tcPr>
            <w:tcW w:w="3405" w:type="dxa"/>
            <w:gridSpan w:val="4"/>
            <w:vMerge/>
            <w:tcBorders>
              <w:top w:val="nil"/>
              <w:left w:val="single" w:sz="4" w:space="0" w:color="auto"/>
              <w:bottom w:val="nil"/>
              <w:right w:val="single" w:sz="4" w:space="0" w:color="auto"/>
            </w:tcBorders>
            <w:vAlign w:val="center"/>
          </w:tcPr>
          <w:p w:rsidR="00745F7F" w:rsidRPr="00745F7F" w:rsidRDefault="00745F7F" w:rsidP="00745F7F">
            <w:pPr>
              <w:widowControl w:val="0"/>
              <w:autoSpaceDE w:val="0"/>
              <w:autoSpaceDN w:val="0"/>
              <w:adjustRightInd w:val="0"/>
              <w:spacing w:after="0" w:line="240" w:lineRule="auto"/>
              <w:rPr>
                <w:rFonts w:ascii="Arial" w:hAnsi="Arial" w:cs="Arial"/>
                <w:sz w:val="20"/>
                <w:szCs w:val="20"/>
              </w:rPr>
            </w:pPr>
          </w:p>
        </w:tc>
      </w:tr>
    </w:tbl>
    <w:p w:rsidR="00745F7F" w:rsidRPr="00745F7F" w:rsidRDefault="00745F7F" w:rsidP="00745F7F">
      <w:pPr>
        <w:widowControl w:val="0"/>
        <w:autoSpaceDE w:val="0"/>
        <w:autoSpaceDN w:val="0"/>
        <w:adjustRightInd w:val="0"/>
        <w:spacing w:after="240" w:line="240" w:lineRule="auto"/>
        <w:jc w:val="both"/>
        <w:rPr>
          <w:rFonts w:ascii="Arial" w:hAnsi="Arial" w:cs="Arial"/>
          <w:sz w:val="16"/>
          <w:szCs w:val="16"/>
        </w:rPr>
      </w:pPr>
      <w:r w:rsidRPr="00745F7F">
        <w:rPr>
          <w:rFonts w:ascii="Arial" w:hAnsi="Arial" w:cs="Arial"/>
          <w:sz w:val="16"/>
          <w:szCs w:val="16"/>
        </w:rPr>
        <w:t>Źródło: Opracowanie własne.</w:t>
      </w:r>
    </w:p>
    <w:p w:rsidR="00745F7F" w:rsidRPr="00745F7F" w:rsidRDefault="00745F7F" w:rsidP="00745F7F">
      <w:pPr>
        <w:widowControl w:val="0"/>
        <w:autoSpaceDE w:val="0"/>
        <w:autoSpaceDN w:val="0"/>
        <w:adjustRightInd w:val="0"/>
        <w:spacing w:after="240" w:line="240" w:lineRule="auto"/>
        <w:jc w:val="both"/>
        <w:rPr>
          <w:rFonts w:ascii="Arial" w:hAnsi="Arial" w:cs="Arial"/>
        </w:rPr>
      </w:pPr>
      <w:r w:rsidRPr="00745F7F">
        <w:rPr>
          <w:rFonts w:ascii="Arial" w:hAnsi="Arial" w:cs="Arial"/>
        </w:rPr>
        <w:t>Graficzne przedstawienie relacji prezentuje wykres poniżej.</w:t>
      </w:r>
    </w:p>
    <w:p w:rsidR="00745F7F" w:rsidRPr="00745F7F" w:rsidRDefault="00745F7F" w:rsidP="00745F7F">
      <w:pPr>
        <w:widowControl w:val="0"/>
        <w:autoSpaceDE w:val="0"/>
        <w:autoSpaceDN w:val="0"/>
        <w:adjustRightInd w:val="0"/>
        <w:spacing w:after="240" w:line="240" w:lineRule="auto"/>
        <w:jc w:val="center"/>
        <w:rPr>
          <w:rFonts w:ascii="Arial" w:hAnsi="Arial" w:cs="Arial"/>
        </w:rPr>
      </w:pPr>
      <w:r>
        <w:rPr>
          <w:rFonts w:ascii="Times New Roman" w:hAnsi="Times New Roman" w:cs="Times New Roman"/>
          <w:noProof/>
          <w:sz w:val="24"/>
          <w:szCs w:val="24"/>
          <w:lang w:eastAsia="pl-PL"/>
        </w:rPr>
        <w:lastRenderedPageBreak/>
        <w:drawing>
          <wp:inline distT="0" distB="0" distL="0" distR="0">
            <wp:extent cx="5886450" cy="37528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86450" cy="3752850"/>
                    </a:xfrm>
                    <a:prstGeom prst="rect">
                      <a:avLst/>
                    </a:prstGeom>
                    <a:noFill/>
                    <a:ln>
                      <a:noFill/>
                    </a:ln>
                  </pic:spPr>
                </pic:pic>
              </a:graphicData>
            </a:graphic>
          </wp:inline>
        </w:drawing>
      </w:r>
    </w:p>
    <w:p w:rsidR="00745F7F" w:rsidRPr="00745F7F" w:rsidRDefault="00745F7F" w:rsidP="00745F7F">
      <w:pPr>
        <w:widowControl w:val="0"/>
        <w:autoSpaceDE w:val="0"/>
        <w:autoSpaceDN w:val="0"/>
        <w:adjustRightInd w:val="0"/>
        <w:spacing w:after="240" w:line="240" w:lineRule="auto"/>
        <w:jc w:val="both"/>
        <w:rPr>
          <w:rFonts w:ascii="Arial" w:hAnsi="Arial" w:cs="Arial"/>
        </w:rPr>
      </w:pPr>
      <w:r w:rsidRPr="00745F7F">
        <w:rPr>
          <w:rFonts w:ascii="Arial" w:hAnsi="Arial" w:cs="Arial"/>
        </w:rPr>
        <w:t>Sytuacja Gminy Rogoźno jest stabilna. Gmina terminowo reguluje swoje zobowiązania, a w całym okresie prognozy zachowana zostanie zarówno nadwyżka bieżąca (art. 242), jak i relacja z art. 243 ustawy o finansach publicznych. W 2026 roku wartość faktycznej i maksymalnej obsługi zadłużenia są stosunkowo zbliżone, jednak świadomość tego stanu rzeczy, plan oszczędności w wydatkach bieżących powinny wpłynąć pozytywnie na przedstawioną powyżej relację w najbliższych latach. Prognoza Gminy Rogoźno została wykonana z podejściem ostrożnościowym, z zachowaniem założeń pozwalających na jej realną realizację.</w:t>
      </w:r>
    </w:p>
    <w:p w:rsidR="00142AFC" w:rsidRDefault="00745F7F"/>
    <w:sectPr w:rsidR="00142AFC" w:rsidSect="005B10B5">
      <w:pgSz w:w="12240" w:h="15840"/>
      <w:pgMar w:top="1440" w:right="1800" w:bottom="1440" w:left="1800"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1080" w:hanging="360"/>
      </w:pPr>
      <w:rPr>
        <w:rFonts w:ascii="Arial" w:hAnsi="Arial" w:cs="Arial"/>
        <w:b w:val="0"/>
        <w:bCs w:val="0"/>
        <w:i w:val="0"/>
        <w:iCs w:val="0"/>
        <w:strike w:val="0"/>
        <w:color w:val="auto"/>
        <w:sz w:val="22"/>
        <w:szCs w:val="22"/>
        <w:u w:val="none"/>
      </w:rPr>
    </w:lvl>
    <w:lvl w:ilvl="1">
      <w:start w:val="1"/>
      <w:numFmt w:val="decimal"/>
      <w:lvlText w:val="%2)"/>
      <w:lvlJc w:val="left"/>
      <w:pPr>
        <w:ind w:left="1440" w:hanging="360"/>
      </w:pPr>
      <w:rPr>
        <w:rFonts w:ascii="Arial" w:hAnsi="Arial" w:cs="Arial"/>
        <w:b w:val="0"/>
        <w:bCs w:val="0"/>
        <w:i w:val="0"/>
        <w:iCs w:val="0"/>
        <w:strike w:val="0"/>
        <w:color w:val="auto"/>
        <w:sz w:val="22"/>
        <w:szCs w:val="22"/>
        <w:u w:val="none"/>
      </w:rPr>
    </w:lvl>
    <w:lvl w:ilvl="2">
      <w:start w:val="1"/>
      <w:numFmt w:val="decimal"/>
      <w:lvlText w:val="%3)"/>
      <w:lvlJc w:val="left"/>
      <w:pPr>
        <w:ind w:left="1800" w:hanging="360"/>
      </w:pPr>
      <w:rPr>
        <w:rFonts w:ascii="Arial" w:hAnsi="Arial" w:cs="Arial"/>
        <w:b w:val="0"/>
        <w:bCs w:val="0"/>
        <w:i w:val="0"/>
        <w:iCs w:val="0"/>
        <w:strike w:val="0"/>
        <w:color w:val="auto"/>
        <w:sz w:val="22"/>
        <w:szCs w:val="22"/>
        <w:u w:val="none"/>
      </w:rPr>
    </w:lvl>
    <w:lvl w:ilvl="3">
      <w:start w:val="1"/>
      <w:numFmt w:val="decimal"/>
      <w:lvlText w:val="%4)"/>
      <w:lvlJc w:val="left"/>
      <w:pPr>
        <w:ind w:left="2160" w:hanging="360"/>
      </w:pPr>
      <w:rPr>
        <w:rFonts w:ascii="Arial" w:hAnsi="Arial" w:cs="Arial"/>
        <w:b w:val="0"/>
        <w:bCs w:val="0"/>
        <w:i w:val="0"/>
        <w:iCs w:val="0"/>
        <w:strike w:val="0"/>
        <w:color w:val="auto"/>
        <w:sz w:val="22"/>
        <w:szCs w:val="22"/>
        <w:u w:val="none"/>
      </w:rPr>
    </w:lvl>
    <w:lvl w:ilvl="4">
      <w:start w:val="1"/>
      <w:numFmt w:val="decimal"/>
      <w:lvlText w:val="%5)"/>
      <w:lvlJc w:val="left"/>
      <w:pPr>
        <w:ind w:left="2520" w:hanging="360"/>
      </w:pPr>
      <w:rPr>
        <w:rFonts w:ascii="Arial" w:hAnsi="Arial" w:cs="Arial"/>
        <w:b w:val="0"/>
        <w:bCs w:val="0"/>
        <w:i w:val="0"/>
        <w:iCs w:val="0"/>
        <w:strike w:val="0"/>
        <w:color w:val="auto"/>
        <w:sz w:val="22"/>
        <w:szCs w:val="22"/>
        <w:u w:val="none"/>
      </w:rPr>
    </w:lvl>
    <w:lvl w:ilvl="5">
      <w:start w:val="1"/>
      <w:numFmt w:val="decimal"/>
      <w:lvlText w:val="%6)"/>
      <w:lvlJc w:val="left"/>
      <w:pPr>
        <w:ind w:left="2880" w:hanging="360"/>
      </w:pPr>
      <w:rPr>
        <w:rFonts w:ascii="Arial" w:hAnsi="Arial" w:cs="Arial"/>
        <w:b w:val="0"/>
        <w:bCs w:val="0"/>
        <w:i w:val="0"/>
        <w:iCs w:val="0"/>
        <w:strike w:val="0"/>
        <w:color w:val="auto"/>
        <w:sz w:val="22"/>
        <w:szCs w:val="22"/>
        <w:u w:val="none"/>
      </w:rPr>
    </w:lvl>
    <w:lvl w:ilvl="6">
      <w:start w:val="1"/>
      <w:numFmt w:val="decimal"/>
      <w:lvlText w:val="%7)"/>
      <w:lvlJc w:val="left"/>
      <w:pPr>
        <w:ind w:left="3240" w:hanging="360"/>
      </w:pPr>
      <w:rPr>
        <w:rFonts w:ascii="Arial" w:hAnsi="Arial" w:cs="Arial"/>
        <w:b w:val="0"/>
        <w:bCs w:val="0"/>
        <w:i w:val="0"/>
        <w:iCs w:val="0"/>
        <w:strike w:val="0"/>
        <w:color w:val="auto"/>
        <w:sz w:val="22"/>
        <w:szCs w:val="22"/>
        <w:u w:val="none"/>
      </w:rPr>
    </w:lvl>
    <w:lvl w:ilvl="7">
      <w:start w:val="1"/>
      <w:numFmt w:val="decimal"/>
      <w:lvlText w:val="%8)"/>
      <w:lvlJc w:val="left"/>
      <w:pPr>
        <w:ind w:left="3600" w:hanging="360"/>
      </w:pPr>
      <w:rPr>
        <w:rFonts w:ascii="Arial" w:hAnsi="Arial" w:cs="Arial"/>
        <w:b w:val="0"/>
        <w:bCs w:val="0"/>
        <w:i w:val="0"/>
        <w:iCs w:val="0"/>
        <w:strike w:val="0"/>
        <w:color w:val="auto"/>
        <w:sz w:val="22"/>
        <w:szCs w:val="22"/>
        <w:u w:val="none"/>
      </w:rPr>
    </w:lvl>
    <w:lvl w:ilvl="8">
      <w:start w:val="1"/>
      <w:numFmt w:val="decimal"/>
      <w:lvlText w:val="%9)"/>
      <w:lvlJc w:val="left"/>
      <w:pPr>
        <w:ind w:left="3960" w:hanging="360"/>
      </w:pPr>
      <w:rPr>
        <w:rFonts w:ascii="Arial" w:hAnsi="Arial" w:cs="Arial"/>
        <w:b w:val="0"/>
        <w:bCs w:val="0"/>
        <w:i w:val="0"/>
        <w:iCs w:val="0"/>
        <w:strike w:val="0"/>
        <w:color w:val="auto"/>
        <w:sz w:val="22"/>
        <w:szCs w:val="22"/>
        <w:u w:val="none"/>
      </w:rPr>
    </w:lvl>
  </w:abstractNum>
  <w:abstractNum w:abstractNumId="1">
    <w:nsid w:val="00000002"/>
    <w:multiLevelType w:val="multilevel"/>
    <w:tmpl w:val="00000002"/>
    <w:lvl w:ilvl="0">
      <w:start w:val="1"/>
      <w:numFmt w:val="decimal"/>
      <w:lvlText w:val="%1."/>
      <w:lvlJc w:val="left"/>
      <w:pPr>
        <w:ind w:left="1080" w:hanging="360"/>
      </w:pPr>
      <w:rPr>
        <w:rFonts w:ascii="Arial" w:hAnsi="Arial" w:cs="Arial"/>
        <w:b w:val="0"/>
        <w:bCs w:val="0"/>
        <w:i w:val="0"/>
        <w:iCs w:val="0"/>
        <w:strike w:val="0"/>
        <w:color w:val="auto"/>
        <w:sz w:val="22"/>
        <w:szCs w:val="22"/>
        <w:u w:val="none"/>
      </w:rPr>
    </w:lvl>
    <w:lvl w:ilvl="1">
      <w:start w:val="1"/>
      <w:numFmt w:val="decimal"/>
      <w:lvlText w:val="%2."/>
      <w:lvlJc w:val="left"/>
      <w:pPr>
        <w:ind w:left="1440" w:hanging="360"/>
      </w:pPr>
      <w:rPr>
        <w:rFonts w:ascii="Arial" w:hAnsi="Arial" w:cs="Arial"/>
        <w:b w:val="0"/>
        <w:bCs w:val="0"/>
        <w:i w:val="0"/>
        <w:iCs w:val="0"/>
        <w:strike w:val="0"/>
        <w:color w:val="auto"/>
        <w:sz w:val="22"/>
        <w:szCs w:val="22"/>
        <w:u w:val="none"/>
      </w:rPr>
    </w:lvl>
    <w:lvl w:ilvl="2">
      <w:start w:val="1"/>
      <w:numFmt w:val="decimal"/>
      <w:lvlText w:val="%3."/>
      <w:lvlJc w:val="left"/>
      <w:pPr>
        <w:ind w:left="1800" w:hanging="360"/>
      </w:pPr>
      <w:rPr>
        <w:rFonts w:ascii="Arial" w:hAnsi="Arial" w:cs="Arial"/>
        <w:b w:val="0"/>
        <w:bCs w:val="0"/>
        <w:i w:val="0"/>
        <w:iCs w:val="0"/>
        <w:strike w:val="0"/>
        <w:color w:val="auto"/>
        <w:sz w:val="22"/>
        <w:szCs w:val="22"/>
        <w:u w:val="none"/>
      </w:rPr>
    </w:lvl>
    <w:lvl w:ilvl="3">
      <w:start w:val="1"/>
      <w:numFmt w:val="decimal"/>
      <w:lvlText w:val="%4."/>
      <w:lvlJc w:val="left"/>
      <w:pPr>
        <w:ind w:left="2160" w:hanging="360"/>
      </w:pPr>
      <w:rPr>
        <w:rFonts w:ascii="Arial" w:hAnsi="Arial" w:cs="Arial"/>
        <w:b w:val="0"/>
        <w:bCs w:val="0"/>
        <w:i w:val="0"/>
        <w:iCs w:val="0"/>
        <w:strike w:val="0"/>
        <w:color w:val="auto"/>
        <w:sz w:val="22"/>
        <w:szCs w:val="22"/>
        <w:u w:val="none"/>
      </w:rPr>
    </w:lvl>
    <w:lvl w:ilvl="4">
      <w:start w:val="1"/>
      <w:numFmt w:val="decimal"/>
      <w:lvlText w:val="%5."/>
      <w:lvlJc w:val="left"/>
      <w:pPr>
        <w:ind w:left="2520" w:hanging="360"/>
      </w:pPr>
      <w:rPr>
        <w:rFonts w:ascii="Arial" w:hAnsi="Arial" w:cs="Arial"/>
        <w:b w:val="0"/>
        <w:bCs w:val="0"/>
        <w:i w:val="0"/>
        <w:iCs w:val="0"/>
        <w:strike w:val="0"/>
        <w:color w:val="auto"/>
        <w:sz w:val="22"/>
        <w:szCs w:val="22"/>
        <w:u w:val="none"/>
      </w:rPr>
    </w:lvl>
    <w:lvl w:ilvl="5">
      <w:start w:val="1"/>
      <w:numFmt w:val="decimal"/>
      <w:lvlText w:val="%6."/>
      <w:lvlJc w:val="left"/>
      <w:pPr>
        <w:ind w:left="2880" w:hanging="360"/>
      </w:pPr>
      <w:rPr>
        <w:rFonts w:ascii="Arial" w:hAnsi="Arial" w:cs="Arial"/>
        <w:b w:val="0"/>
        <w:bCs w:val="0"/>
        <w:i w:val="0"/>
        <w:iCs w:val="0"/>
        <w:strike w:val="0"/>
        <w:color w:val="auto"/>
        <w:sz w:val="22"/>
        <w:szCs w:val="22"/>
        <w:u w:val="none"/>
      </w:rPr>
    </w:lvl>
    <w:lvl w:ilvl="6">
      <w:start w:val="1"/>
      <w:numFmt w:val="decimal"/>
      <w:lvlText w:val="%7."/>
      <w:lvlJc w:val="left"/>
      <w:pPr>
        <w:ind w:left="3240" w:hanging="360"/>
      </w:pPr>
      <w:rPr>
        <w:rFonts w:ascii="Arial" w:hAnsi="Arial" w:cs="Arial"/>
        <w:b w:val="0"/>
        <w:bCs w:val="0"/>
        <w:i w:val="0"/>
        <w:iCs w:val="0"/>
        <w:strike w:val="0"/>
        <w:color w:val="auto"/>
        <w:sz w:val="22"/>
        <w:szCs w:val="22"/>
        <w:u w:val="none"/>
      </w:rPr>
    </w:lvl>
    <w:lvl w:ilvl="7">
      <w:start w:val="1"/>
      <w:numFmt w:val="decimal"/>
      <w:lvlText w:val="%8."/>
      <w:lvlJc w:val="left"/>
      <w:pPr>
        <w:ind w:left="3600" w:hanging="360"/>
      </w:pPr>
      <w:rPr>
        <w:rFonts w:ascii="Arial" w:hAnsi="Arial" w:cs="Arial"/>
        <w:b w:val="0"/>
        <w:bCs w:val="0"/>
        <w:i w:val="0"/>
        <w:iCs w:val="0"/>
        <w:strike w:val="0"/>
        <w:color w:val="auto"/>
        <w:sz w:val="22"/>
        <w:szCs w:val="22"/>
        <w:u w:val="none"/>
      </w:rPr>
    </w:lvl>
    <w:lvl w:ilvl="8">
      <w:start w:val="1"/>
      <w:numFmt w:val="decimal"/>
      <w:lvlText w:val="%9."/>
      <w:lvlJc w:val="left"/>
      <w:pPr>
        <w:ind w:left="3960" w:hanging="360"/>
      </w:pPr>
      <w:rPr>
        <w:rFonts w:ascii="Arial" w:hAnsi="Arial" w:cs="Arial"/>
        <w:b w:val="0"/>
        <w:bCs w:val="0"/>
        <w:i w:val="0"/>
        <w:iCs w:val="0"/>
        <w:strike w:val="0"/>
        <w:color w:val="auto"/>
        <w:sz w:val="22"/>
        <w:szCs w:val="22"/>
        <w:u w:val="none"/>
      </w:rPr>
    </w:lvl>
  </w:abstractNum>
  <w:abstractNum w:abstractNumId="2">
    <w:nsid w:val="00000003"/>
    <w:multiLevelType w:val="multilevel"/>
    <w:tmpl w:val="00000003"/>
    <w:lvl w:ilvl="0">
      <w:start w:val="1"/>
      <w:numFmt w:val="decimal"/>
      <w:lvlText w:val="%1."/>
      <w:lvlJc w:val="left"/>
      <w:pPr>
        <w:ind w:left="1080" w:hanging="360"/>
      </w:pPr>
      <w:rPr>
        <w:rFonts w:ascii="Arial" w:hAnsi="Arial" w:cs="Arial"/>
        <w:b w:val="0"/>
        <w:bCs w:val="0"/>
        <w:i w:val="0"/>
        <w:iCs w:val="0"/>
        <w:strike w:val="0"/>
        <w:color w:val="auto"/>
        <w:sz w:val="22"/>
        <w:szCs w:val="22"/>
        <w:u w:val="none"/>
      </w:rPr>
    </w:lvl>
    <w:lvl w:ilvl="1">
      <w:start w:val="1"/>
      <w:numFmt w:val="decimal"/>
      <w:lvlText w:val="%2."/>
      <w:lvlJc w:val="left"/>
      <w:pPr>
        <w:ind w:left="1440" w:hanging="360"/>
      </w:pPr>
      <w:rPr>
        <w:rFonts w:ascii="Arial" w:hAnsi="Arial" w:cs="Arial"/>
        <w:b w:val="0"/>
        <w:bCs w:val="0"/>
        <w:i w:val="0"/>
        <w:iCs w:val="0"/>
        <w:strike w:val="0"/>
        <w:color w:val="auto"/>
        <w:sz w:val="22"/>
        <w:szCs w:val="22"/>
        <w:u w:val="none"/>
      </w:rPr>
    </w:lvl>
    <w:lvl w:ilvl="2">
      <w:start w:val="1"/>
      <w:numFmt w:val="decimal"/>
      <w:lvlText w:val="%3."/>
      <w:lvlJc w:val="left"/>
      <w:pPr>
        <w:ind w:left="1800" w:hanging="360"/>
      </w:pPr>
      <w:rPr>
        <w:rFonts w:ascii="Arial" w:hAnsi="Arial" w:cs="Arial"/>
        <w:b w:val="0"/>
        <w:bCs w:val="0"/>
        <w:i w:val="0"/>
        <w:iCs w:val="0"/>
        <w:strike w:val="0"/>
        <w:color w:val="auto"/>
        <w:sz w:val="22"/>
        <w:szCs w:val="22"/>
        <w:u w:val="none"/>
      </w:rPr>
    </w:lvl>
    <w:lvl w:ilvl="3">
      <w:start w:val="1"/>
      <w:numFmt w:val="decimal"/>
      <w:lvlText w:val="%4."/>
      <w:lvlJc w:val="left"/>
      <w:pPr>
        <w:ind w:left="2160" w:hanging="360"/>
      </w:pPr>
      <w:rPr>
        <w:rFonts w:ascii="Arial" w:hAnsi="Arial" w:cs="Arial"/>
        <w:b w:val="0"/>
        <w:bCs w:val="0"/>
        <w:i w:val="0"/>
        <w:iCs w:val="0"/>
        <w:strike w:val="0"/>
        <w:color w:val="auto"/>
        <w:sz w:val="22"/>
        <w:szCs w:val="22"/>
        <w:u w:val="none"/>
      </w:rPr>
    </w:lvl>
    <w:lvl w:ilvl="4">
      <w:start w:val="1"/>
      <w:numFmt w:val="decimal"/>
      <w:lvlText w:val="%5."/>
      <w:lvlJc w:val="left"/>
      <w:pPr>
        <w:ind w:left="2520" w:hanging="360"/>
      </w:pPr>
      <w:rPr>
        <w:rFonts w:ascii="Arial" w:hAnsi="Arial" w:cs="Arial"/>
        <w:b w:val="0"/>
        <w:bCs w:val="0"/>
        <w:i w:val="0"/>
        <w:iCs w:val="0"/>
        <w:strike w:val="0"/>
        <w:color w:val="auto"/>
        <w:sz w:val="22"/>
        <w:szCs w:val="22"/>
        <w:u w:val="none"/>
      </w:rPr>
    </w:lvl>
    <w:lvl w:ilvl="5">
      <w:start w:val="1"/>
      <w:numFmt w:val="decimal"/>
      <w:lvlText w:val="%6."/>
      <w:lvlJc w:val="left"/>
      <w:pPr>
        <w:ind w:left="2880" w:hanging="360"/>
      </w:pPr>
      <w:rPr>
        <w:rFonts w:ascii="Arial" w:hAnsi="Arial" w:cs="Arial"/>
        <w:b w:val="0"/>
        <w:bCs w:val="0"/>
        <w:i w:val="0"/>
        <w:iCs w:val="0"/>
        <w:strike w:val="0"/>
        <w:color w:val="auto"/>
        <w:sz w:val="22"/>
        <w:szCs w:val="22"/>
        <w:u w:val="none"/>
      </w:rPr>
    </w:lvl>
    <w:lvl w:ilvl="6">
      <w:start w:val="1"/>
      <w:numFmt w:val="decimal"/>
      <w:lvlText w:val="%7."/>
      <w:lvlJc w:val="left"/>
      <w:pPr>
        <w:ind w:left="3240" w:hanging="360"/>
      </w:pPr>
      <w:rPr>
        <w:rFonts w:ascii="Arial" w:hAnsi="Arial" w:cs="Arial"/>
        <w:b w:val="0"/>
        <w:bCs w:val="0"/>
        <w:i w:val="0"/>
        <w:iCs w:val="0"/>
        <w:strike w:val="0"/>
        <w:color w:val="auto"/>
        <w:sz w:val="22"/>
        <w:szCs w:val="22"/>
        <w:u w:val="none"/>
      </w:rPr>
    </w:lvl>
    <w:lvl w:ilvl="7">
      <w:start w:val="1"/>
      <w:numFmt w:val="decimal"/>
      <w:lvlText w:val="%8."/>
      <w:lvlJc w:val="left"/>
      <w:pPr>
        <w:ind w:left="3600" w:hanging="360"/>
      </w:pPr>
      <w:rPr>
        <w:rFonts w:ascii="Arial" w:hAnsi="Arial" w:cs="Arial"/>
        <w:b w:val="0"/>
        <w:bCs w:val="0"/>
        <w:i w:val="0"/>
        <w:iCs w:val="0"/>
        <w:strike w:val="0"/>
        <w:color w:val="auto"/>
        <w:sz w:val="22"/>
        <w:szCs w:val="22"/>
        <w:u w:val="none"/>
      </w:rPr>
    </w:lvl>
    <w:lvl w:ilvl="8">
      <w:start w:val="1"/>
      <w:numFmt w:val="decimal"/>
      <w:lvlText w:val="%9."/>
      <w:lvlJc w:val="left"/>
      <w:pPr>
        <w:ind w:left="3960" w:hanging="360"/>
      </w:pPr>
      <w:rPr>
        <w:rFonts w:ascii="Arial" w:hAnsi="Arial" w:cs="Arial"/>
        <w:b w:val="0"/>
        <w:bCs w:val="0"/>
        <w:i w:val="0"/>
        <w:iCs w:val="0"/>
        <w:strike w:val="0"/>
        <w:color w:val="auto"/>
        <w:sz w:val="22"/>
        <w:szCs w:val="22"/>
        <w:u w:val="none"/>
      </w:rPr>
    </w:lvl>
  </w:abstractNum>
  <w:abstractNum w:abstractNumId="3">
    <w:nsid w:val="00000004"/>
    <w:multiLevelType w:val="multilevel"/>
    <w:tmpl w:val="00000004"/>
    <w:lvl w:ilvl="0">
      <w:start w:val="1"/>
      <w:numFmt w:val="decimal"/>
      <w:lvlText w:val="%1."/>
      <w:lvlJc w:val="left"/>
      <w:pPr>
        <w:ind w:left="1080" w:hanging="360"/>
      </w:pPr>
      <w:rPr>
        <w:rFonts w:ascii="Arial" w:hAnsi="Arial" w:cs="Arial"/>
        <w:b w:val="0"/>
        <w:bCs w:val="0"/>
        <w:i w:val="0"/>
        <w:iCs w:val="0"/>
        <w:strike w:val="0"/>
        <w:color w:val="auto"/>
        <w:sz w:val="22"/>
        <w:szCs w:val="22"/>
        <w:u w:val="none"/>
      </w:rPr>
    </w:lvl>
    <w:lvl w:ilvl="1">
      <w:start w:val="1"/>
      <w:numFmt w:val="decimal"/>
      <w:lvlText w:val="%2."/>
      <w:lvlJc w:val="left"/>
      <w:pPr>
        <w:ind w:left="1440" w:hanging="360"/>
      </w:pPr>
      <w:rPr>
        <w:rFonts w:ascii="Arial" w:hAnsi="Arial" w:cs="Arial"/>
        <w:b w:val="0"/>
        <w:bCs w:val="0"/>
        <w:i w:val="0"/>
        <w:iCs w:val="0"/>
        <w:strike w:val="0"/>
        <w:color w:val="auto"/>
        <w:sz w:val="22"/>
        <w:szCs w:val="22"/>
        <w:u w:val="none"/>
      </w:rPr>
    </w:lvl>
    <w:lvl w:ilvl="2">
      <w:start w:val="1"/>
      <w:numFmt w:val="decimal"/>
      <w:lvlText w:val="%3."/>
      <w:lvlJc w:val="left"/>
      <w:pPr>
        <w:ind w:left="1800" w:hanging="360"/>
      </w:pPr>
      <w:rPr>
        <w:rFonts w:ascii="Arial" w:hAnsi="Arial" w:cs="Arial"/>
        <w:b w:val="0"/>
        <w:bCs w:val="0"/>
        <w:i w:val="0"/>
        <w:iCs w:val="0"/>
        <w:strike w:val="0"/>
        <w:color w:val="auto"/>
        <w:sz w:val="22"/>
        <w:szCs w:val="22"/>
        <w:u w:val="none"/>
      </w:rPr>
    </w:lvl>
    <w:lvl w:ilvl="3">
      <w:start w:val="1"/>
      <w:numFmt w:val="decimal"/>
      <w:lvlText w:val="%4."/>
      <w:lvlJc w:val="left"/>
      <w:pPr>
        <w:ind w:left="2160" w:hanging="360"/>
      </w:pPr>
      <w:rPr>
        <w:rFonts w:ascii="Arial" w:hAnsi="Arial" w:cs="Arial"/>
        <w:b w:val="0"/>
        <w:bCs w:val="0"/>
        <w:i w:val="0"/>
        <w:iCs w:val="0"/>
        <w:strike w:val="0"/>
        <w:color w:val="auto"/>
        <w:sz w:val="22"/>
        <w:szCs w:val="22"/>
        <w:u w:val="none"/>
      </w:rPr>
    </w:lvl>
    <w:lvl w:ilvl="4">
      <w:start w:val="1"/>
      <w:numFmt w:val="decimal"/>
      <w:lvlText w:val="%5."/>
      <w:lvlJc w:val="left"/>
      <w:pPr>
        <w:ind w:left="2520" w:hanging="360"/>
      </w:pPr>
      <w:rPr>
        <w:rFonts w:ascii="Arial" w:hAnsi="Arial" w:cs="Arial"/>
        <w:b w:val="0"/>
        <w:bCs w:val="0"/>
        <w:i w:val="0"/>
        <w:iCs w:val="0"/>
        <w:strike w:val="0"/>
        <w:color w:val="auto"/>
        <w:sz w:val="22"/>
        <w:szCs w:val="22"/>
        <w:u w:val="none"/>
      </w:rPr>
    </w:lvl>
    <w:lvl w:ilvl="5">
      <w:start w:val="1"/>
      <w:numFmt w:val="decimal"/>
      <w:lvlText w:val="%6."/>
      <w:lvlJc w:val="left"/>
      <w:pPr>
        <w:ind w:left="2880" w:hanging="360"/>
      </w:pPr>
      <w:rPr>
        <w:rFonts w:ascii="Arial" w:hAnsi="Arial" w:cs="Arial"/>
        <w:b w:val="0"/>
        <w:bCs w:val="0"/>
        <w:i w:val="0"/>
        <w:iCs w:val="0"/>
        <w:strike w:val="0"/>
        <w:color w:val="auto"/>
        <w:sz w:val="22"/>
        <w:szCs w:val="22"/>
        <w:u w:val="none"/>
      </w:rPr>
    </w:lvl>
    <w:lvl w:ilvl="6">
      <w:start w:val="1"/>
      <w:numFmt w:val="decimal"/>
      <w:lvlText w:val="%7."/>
      <w:lvlJc w:val="left"/>
      <w:pPr>
        <w:ind w:left="3240" w:hanging="360"/>
      </w:pPr>
      <w:rPr>
        <w:rFonts w:ascii="Arial" w:hAnsi="Arial" w:cs="Arial"/>
        <w:b w:val="0"/>
        <w:bCs w:val="0"/>
        <w:i w:val="0"/>
        <w:iCs w:val="0"/>
        <w:strike w:val="0"/>
        <w:color w:val="auto"/>
        <w:sz w:val="22"/>
        <w:szCs w:val="22"/>
        <w:u w:val="none"/>
      </w:rPr>
    </w:lvl>
    <w:lvl w:ilvl="7">
      <w:start w:val="1"/>
      <w:numFmt w:val="decimal"/>
      <w:lvlText w:val="%8."/>
      <w:lvlJc w:val="left"/>
      <w:pPr>
        <w:ind w:left="3600" w:hanging="360"/>
      </w:pPr>
      <w:rPr>
        <w:rFonts w:ascii="Arial" w:hAnsi="Arial" w:cs="Arial"/>
        <w:b w:val="0"/>
        <w:bCs w:val="0"/>
        <w:i w:val="0"/>
        <w:iCs w:val="0"/>
        <w:strike w:val="0"/>
        <w:color w:val="auto"/>
        <w:sz w:val="22"/>
        <w:szCs w:val="22"/>
        <w:u w:val="none"/>
      </w:rPr>
    </w:lvl>
    <w:lvl w:ilvl="8">
      <w:start w:val="1"/>
      <w:numFmt w:val="decimal"/>
      <w:lvlText w:val="%9."/>
      <w:lvlJc w:val="left"/>
      <w:pPr>
        <w:ind w:left="3960" w:hanging="360"/>
      </w:pPr>
      <w:rPr>
        <w:rFonts w:ascii="Arial" w:hAnsi="Arial" w:cs="Arial"/>
        <w:b w:val="0"/>
        <w:bCs w:val="0"/>
        <w:i w:val="0"/>
        <w:iCs w:val="0"/>
        <w:strike w:val="0"/>
        <w:color w:val="auto"/>
        <w:sz w:val="22"/>
        <w:szCs w:val="22"/>
        <w:u w:val="none"/>
      </w:rPr>
    </w:lvl>
  </w:abstractNum>
  <w:abstractNum w:abstractNumId="4">
    <w:nsid w:val="00000005"/>
    <w:multiLevelType w:val="multilevel"/>
    <w:tmpl w:val="00000005"/>
    <w:lvl w:ilvl="0">
      <w:start w:val="1"/>
      <w:numFmt w:val="decimal"/>
      <w:lvlText w:val="%1."/>
      <w:lvlJc w:val="left"/>
      <w:pPr>
        <w:ind w:left="1080" w:hanging="360"/>
      </w:pPr>
      <w:rPr>
        <w:rFonts w:ascii="Arial" w:hAnsi="Arial" w:cs="Arial"/>
        <w:b w:val="0"/>
        <w:bCs w:val="0"/>
        <w:i w:val="0"/>
        <w:iCs w:val="0"/>
        <w:strike w:val="0"/>
        <w:color w:val="auto"/>
        <w:sz w:val="22"/>
        <w:szCs w:val="22"/>
        <w:u w:val="none"/>
      </w:rPr>
    </w:lvl>
    <w:lvl w:ilvl="1">
      <w:start w:val="1"/>
      <w:numFmt w:val="decimal"/>
      <w:lvlText w:val="%2."/>
      <w:lvlJc w:val="left"/>
      <w:pPr>
        <w:ind w:left="1440" w:hanging="360"/>
      </w:pPr>
      <w:rPr>
        <w:rFonts w:ascii="Arial" w:hAnsi="Arial" w:cs="Arial"/>
        <w:b w:val="0"/>
        <w:bCs w:val="0"/>
        <w:i w:val="0"/>
        <w:iCs w:val="0"/>
        <w:strike w:val="0"/>
        <w:color w:val="auto"/>
        <w:sz w:val="22"/>
        <w:szCs w:val="22"/>
        <w:u w:val="none"/>
      </w:rPr>
    </w:lvl>
    <w:lvl w:ilvl="2">
      <w:start w:val="1"/>
      <w:numFmt w:val="decimal"/>
      <w:lvlText w:val="%3."/>
      <w:lvlJc w:val="left"/>
      <w:pPr>
        <w:ind w:left="1800" w:hanging="360"/>
      </w:pPr>
      <w:rPr>
        <w:rFonts w:ascii="Arial" w:hAnsi="Arial" w:cs="Arial"/>
        <w:b w:val="0"/>
        <w:bCs w:val="0"/>
        <w:i w:val="0"/>
        <w:iCs w:val="0"/>
        <w:strike w:val="0"/>
        <w:color w:val="auto"/>
        <w:sz w:val="22"/>
        <w:szCs w:val="22"/>
        <w:u w:val="none"/>
      </w:rPr>
    </w:lvl>
    <w:lvl w:ilvl="3">
      <w:start w:val="1"/>
      <w:numFmt w:val="decimal"/>
      <w:lvlText w:val="%4."/>
      <w:lvlJc w:val="left"/>
      <w:pPr>
        <w:ind w:left="2160" w:hanging="360"/>
      </w:pPr>
      <w:rPr>
        <w:rFonts w:ascii="Arial" w:hAnsi="Arial" w:cs="Arial"/>
        <w:b w:val="0"/>
        <w:bCs w:val="0"/>
        <w:i w:val="0"/>
        <w:iCs w:val="0"/>
        <w:strike w:val="0"/>
        <w:color w:val="auto"/>
        <w:sz w:val="22"/>
        <w:szCs w:val="22"/>
        <w:u w:val="none"/>
      </w:rPr>
    </w:lvl>
    <w:lvl w:ilvl="4">
      <w:start w:val="1"/>
      <w:numFmt w:val="decimal"/>
      <w:lvlText w:val="%5."/>
      <w:lvlJc w:val="left"/>
      <w:pPr>
        <w:ind w:left="2520" w:hanging="360"/>
      </w:pPr>
      <w:rPr>
        <w:rFonts w:ascii="Arial" w:hAnsi="Arial" w:cs="Arial"/>
        <w:b w:val="0"/>
        <w:bCs w:val="0"/>
        <w:i w:val="0"/>
        <w:iCs w:val="0"/>
        <w:strike w:val="0"/>
        <w:color w:val="auto"/>
        <w:sz w:val="22"/>
        <w:szCs w:val="22"/>
        <w:u w:val="none"/>
      </w:rPr>
    </w:lvl>
    <w:lvl w:ilvl="5">
      <w:start w:val="1"/>
      <w:numFmt w:val="decimal"/>
      <w:lvlText w:val="%6."/>
      <w:lvlJc w:val="left"/>
      <w:pPr>
        <w:ind w:left="2880" w:hanging="360"/>
      </w:pPr>
      <w:rPr>
        <w:rFonts w:ascii="Arial" w:hAnsi="Arial" w:cs="Arial"/>
        <w:b w:val="0"/>
        <w:bCs w:val="0"/>
        <w:i w:val="0"/>
        <w:iCs w:val="0"/>
        <w:strike w:val="0"/>
        <w:color w:val="auto"/>
        <w:sz w:val="22"/>
        <w:szCs w:val="22"/>
        <w:u w:val="none"/>
      </w:rPr>
    </w:lvl>
    <w:lvl w:ilvl="6">
      <w:start w:val="1"/>
      <w:numFmt w:val="decimal"/>
      <w:lvlText w:val="%7."/>
      <w:lvlJc w:val="left"/>
      <w:pPr>
        <w:ind w:left="3240" w:hanging="360"/>
      </w:pPr>
      <w:rPr>
        <w:rFonts w:ascii="Arial" w:hAnsi="Arial" w:cs="Arial"/>
        <w:b w:val="0"/>
        <w:bCs w:val="0"/>
        <w:i w:val="0"/>
        <w:iCs w:val="0"/>
        <w:strike w:val="0"/>
        <w:color w:val="auto"/>
        <w:sz w:val="22"/>
        <w:szCs w:val="22"/>
        <w:u w:val="none"/>
      </w:rPr>
    </w:lvl>
    <w:lvl w:ilvl="7">
      <w:start w:val="1"/>
      <w:numFmt w:val="decimal"/>
      <w:lvlText w:val="%8."/>
      <w:lvlJc w:val="left"/>
      <w:pPr>
        <w:ind w:left="3600" w:hanging="360"/>
      </w:pPr>
      <w:rPr>
        <w:rFonts w:ascii="Arial" w:hAnsi="Arial" w:cs="Arial"/>
        <w:b w:val="0"/>
        <w:bCs w:val="0"/>
        <w:i w:val="0"/>
        <w:iCs w:val="0"/>
        <w:strike w:val="0"/>
        <w:color w:val="auto"/>
        <w:sz w:val="22"/>
        <w:szCs w:val="22"/>
        <w:u w:val="none"/>
      </w:rPr>
    </w:lvl>
    <w:lvl w:ilvl="8">
      <w:start w:val="1"/>
      <w:numFmt w:val="decimal"/>
      <w:lvlText w:val="%9."/>
      <w:lvlJc w:val="left"/>
      <w:pPr>
        <w:ind w:left="3960" w:hanging="360"/>
      </w:pPr>
      <w:rPr>
        <w:rFonts w:ascii="Arial" w:hAnsi="Arial" w:cs="Arial"/>
        <w:b w:val="0"/>
        <w:bCs w:val="0"/>
        <w:i w:val="0"/>
        <w:iCs w:val="0"/>
        <w:strike w:val="0"/>
        <w:color w:val="auto"/>
        <w:sz w:val="22"/>
        <w:szCs w:val="22"/>
        <w:u w:val="none"/>
      </w:rPr>
    </w:lvl>
  </w:abstractNum>
  <w:abstractNum w:abstractNumId="5">
    <w:nsid w:val="00000006"/>
    <w:multiLevelType w:val="multilevel"/>
    <w:tmpl w:val="00000006"/>
    <w:lvl w:ilvl="0">
      <w:start w:val="1"/>
      <w:numFmt w:val="decimal"/>
      <w:lvlText w:val="%1."/>
      <w:lvlJc w:val="left"/>
      <w:pPr>
        <w:ind w:left="1080" w:hanging="360"/>
      </w:pPr>
      <w:rPr>
        <w:rFonts w:ascii="Arial" w:hAnsi="Arial" w:cs="Arial"/>
        <w:b w:val="0"/>
        <w:bCs w:val="0"/>
        <w:i w:val="0"/>
        <w:iCs w:val="0"/>
        <w:strike w:val="0"/>
        <w:color w:val="auto"/>
        <w:sz w:val="22"/>
        <w:szCs w:val="22"/>
        <w:u w:val="none"/>
      </w:rPr>
    </w:lvl>
    <w:lvl w:ilvl="1">
      <w:start w:val="1"/>
      <w:numFmt w:val="decimal"/>
      <w:lvlText w:val="%2."/>
      <w:lvlJc w:val="left"/>
      <w:pPr>
        <w:ind w:left="1440" w:hanging="360"/>
      </w:pPr>
      <w:rPr>
        <w:rFonts w:ascii="Arial" w:hAnsi="Arial" w:cs="Arial"/>
        <w:b w:val="0"/>
        <w:bCs w:val="0"/>
        <w:i w:val="0"/>
        <w:iCs w:val="0"/>
        <w:strike w:val="0"/>
        <w:color w:val="auto"/>
        <w:sz w:val="22"/>
        <w:szCs w:val="22"/>
        <w:u w:val="none"/>
      </w:rPr>
    </w:lvl>
    <w:lvl w:ilvl="2">
      <w:start w:val="1"/>
      <w:numFmt w:val="decimal"/>
      <w:lvlText w:val="%3."/>
      <w:lvlJc w:val="left"/>
      <w:pPr>
        <w:ind w:left="1800" w:hanging="360"/>
      </w:pPr>
      <w:rPr>
        <w:rFonts w:ascii="Arial" w:hAnsi="Arial" w:cs="Arial"/>
        <w:b w:val="0"/>
        <w:bCs w:val="0"/>
        <w:i w:val="0"/>
        <w:iCs w:val="0"/>
        <w:strike w:val="0"/>
        <w:color w:val="auto"/>
        <w:sz w:val="22"/>
        <w:szCs w:val="22"/>
        <w:u w:val="none"/>
      </w:rPr>
    </w:lvl>
    <w:lvl w:ilvl="3">
      <w:start w:val="1"/>
      <w:numFmt w:val="decimal"/>
      <w:lvlText w:val="%4."/>
      <w:lvlJc w:val="left"/>
      <w:pPr>
        <w:ind w:left="2160" w:hanging="360"/>
      </w:pPr>
      <w:rPr>
        <w:rFonts w:ascii="Arial" w:hAnsi="Arial" w:cs="Arial"/>
        <w:b w:val="0"/>
        <w:bCs w:val="0"/>
        <w:i w:val="0"/>
        <w:iCs w:val="0"/>
        <w:strike w:val="0"/>
        <w:color w:val="auto"/>
        <w:sz w:val="22"/>
        <w:szCs w:val="22"/>
        <w:u w:val="none"/>
      </w:rPr>
    </w:lvl>
    <w:lvl w:ilvl="4">
      <w:start w:val="1"/>
      <w:numFmt w:val="decimal"/>
      <w:lvlText w:val="%5."/>
      <w:lvlJc w:val="left"/>
      <w:pPr>
        <w:ind w:left="2520" w:hanging="360"/>
      </w:pPr>
      <w:rPr>
        <w:rFonts w:ascii="Arial" w:hAnsi="Arial" w:cs="Arial"/>
        <w:b w:val="0"/>
        <w:bCs w:val="0"/>
        <w:i w:val="0"/>
        <w:iCs w:val="0"/>
        <w:strike w:val="0"/>
        <w:color w:val="auto"/>
        <w:sz w:val="22"/>
        <w:szCs w:val="22"/>
        <w:u w:val="none"/>
      </w:rPr>
    </w:lvl>
    <w:lvl w:ilvl="5">
      <w:start w:val="1"/>
      <w:numFmt w:val="decimal"/>
      <w:lvlText w:val="%6."/>
      <w:lvlJc w:val="left"/>
      <w:pPr>
        <w:ind w:left="2880" w:hanging="360"/>
      </w:pPr>
      <w:rPr>
        <w:rFonts w:ascii="Arial" w:hAnsi="Arial" w:cs="Arial"/>
        <w:b w:val="0"/>
        <w:bCs w:val="0"/>
        <w:i w:val="0"/>
        <w:iCs w:val="0"/>
        <w:strike w:val="0"/>
        <w:color w:val="auto"/>
        <w:sz w:val="22"/>
        <w:szCs w:val="22"/>
        <w:u w:val="none"/>
      </w:rPr>
    </w:lvl>
    <w:lvl w:ilvl="6">
      <w:start w:val="1"/>
      <w:numFmt w:val="decimal"/>
      <w:lvlText w:val="%7."/>
      <w:lvlJc w:val="left"/>
      <w:pPr>
        <w:ind w:left="3240" w:hanging="360"/>
      </w:pPr>
      <w:rPr>
        <w:rFonts w:ascii="Arial" w:hAnsi="Arial" w:cs="Arial"/>
        <w:b w:val="0"/>
        <w:bCs w:val="0"/>
        <w:i w:val="0"/>
        <w:iCs w:val="0"/>
        <w:strike w:val="0"/>
        <w:color w:val="auto"/>
        <w:sz w:val="22"/>
        <w:szCs w:val="22"/>
        <w:u w:val="none"/>
      </w:rPr>
    </w:lvl>
    <w:lvl w:ilvl="7">
      <w:start w:val="1"/>
      <w:numFmt w:val="decimal"/>
      <w:lvlText w:val="%8."/>
      <w:lvlJc w:val="left"/>
      <w:pPr>
        <w:ind w:left="3600" w:hanging="360"/>
      </w:pPr>
      <w:rPr>
        <w:rFonts w:ascii="Arial" w:hAnsi="Arial" w:cs="Arial"/>
        <w:b w:val="0"/>
        <w:bCs w:val="0"/>
        <w:i w:val="0"/>
        <w:iCs w:val="0"/>
        <w:strike w:val="0"/>
        <w:color w:val="auto"/>
        <w:sz w:val="22"/>
        <w:szCs w:val="22"/>
        <w:u w:val="none"/>
      </w:rPr>
    </w:lvl>
    <w:lvl w:ilvl="8">
      <w:start w:val="1"/>
      <w:numFmt w:val="decimal"/>
      <w:lvlText w:val="%9."/>
      <w:lvlJc w:val="left"/>
      <w:pPr>
        <w:ind w:left="3960" w:hanging="360"/>
      </w:pPr>
      <w:rPr>
        <w:rFonts w:ascii="Arial" w:hAnsi="Arial" w:cs="Arial"/>
        <w:b w:val="0"/>
        <w:bCs w:val="0"/>
        <w:i w:val="0"/>
        <w:iCs w:val="0"/>
        <w:strike w:val="0"/>
        <w:color w:val="auto"/>
        <w:sz w:val="22"/>
        <w:szCs w:val="22"/>
        <w:u w:val="no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F7F"/>
    <w:rsid w:val="00073968"/>
    <w:rsid w:val="00745F7F"/>
    <w:rsid w:val="00854B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745F7F"/>
  </w:style>
  <w:style w:type="paragraph" w:customStyle="1" w:styleId="Normal">
    <w:name w:val="[Normal]"/>
    <w:uiPriority w:val="99"/>
    <w:rsid w:val="00745F7F"/>
    <w:pPr>
      <w:widowControl w:val="0"/>
      <w:autoSpaceDE w:val="0"/>
      <w:autoSpaceDN w:val="0"/>
      <w:adjustRightInd w:val="0"/>
      <w:spacing w:after="0" w:line="240" w:lineRule="auto"/>
    </w:pPr>
    <w:rPr>
      <w:rFonts w:ascii="Arial" w:hAnsi="Arial" w:cs="Arial"/>
      <w:sz w:val="24"/>
      <w:szCs w:val="24"/>
    </w:rPr>
  </w:style>
  <w:style w:type="character" w:styleId="Numerwiersza">
    <w:name w:val="line number"/>
    <w:basedOn w:val="Domylnaczcionkaakapitu"/>
    <w:uiPriority w:val="99"/>
    <w:rsid w:val="00745F7F"/>
  </w:style>
  <w:style w:type="character" w:styleId="Hipercze">
    <w:name w:val="Hyperlink"/>
    <w:basedOn w:val="Domylnaczcionkaakapitu"/>
    <w:uiPriority w:val="99"/>
    <w:rsid w:val="00745F7F"/>
    <w:rPr>
      <w:color w:val="0000FF"/>
      <w:u w:val="single"/>
    </w:rPr>
  </w:style>
  <w:style w:type="paragraph" w:styleId="Tekstdymka">
    <w:name w:val="Balloon Text"/>
    <w:basedOn w:val="Normalny"/>
    <w:link w:val="TekstdymkaZnak"/>
    <w:uiPriority w:val="99"/>
    <w:semiHidden/>
    <w:unhideWhenUsed/>
    <w:rsid w:val="00745F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5F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745F7F"/>
  </w:style>
  <w:style w:type="paragraph" w:customStyle="1" w:styleId="Normal">
    <w:name w:val="[Normal]"/>
    <w:uiPriority w:val="99"/>
    <w:rsid w:val="00745F7F"/>
    <w:pPr>
      <w:widowControl w:val="0"/>
      <w:autoSpaceDE w:val="0"/>
      <w:autoSpaceDN w:val="0"/>
      <w:adjustRightInd w:val="0"/>
      <w:spacing w:after="0" w:line="240" w:lineRule="auto"/>
    </w:pPr>
    <w:rPr>
      <w:rFonts w:ascii="Arial" w:hAnsi="Arial" w:cs="Arial"/>
      <w:sz w:val="24"/>
      <w:szCs w:val="24"/>
    </w:rPr>
  </w:style>
  <w:style w:type="character" w:styleId="Numerwiersza">
    <w:name w:val="line number"/>
    <w:basedOn w:val="Domylnaczcionkaakapitu"/>
    <w:uiPriority w:val="99"/>
    <w:rsid w:val="00745F7F"/>
  </w:style>
  <w:style w:type="character" w:styleId="Hipercze">
    <w:name w:val="Hyperlink"/>
    <w:basedOn w:val="Domylnaczcionkaakapitu"/>
    <w:uiPriority w:val="99"/>
    <w:rsid w:val="00745F7F"/>
    <w:rPr>
      <w:color w:val="0000FF"/>
      <w:u w:val="single"/>
    </w:rPr>
  </w:style>
  <w:style w:type="paragraph" w:styleId="Tekstdymka">
    <w:name w:val="Balloon Text"/>
    <w:basedOn w:val="Normalny"/>
    <w:link w:val="TekstdymkaZnak"/>
    <w:uiPriority w:val="99"/>
    <w:semiHidden/>
    <w:unhideWhenUsed/>
    <w:rsid w:val="00745F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45F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3668</Words>
  <Characters>22010</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B02-Skarbnik</dc:creator>
  <cp:lastModifiedBy>B02-Skarbnik</cp:lastModifiedBy>
  <cp:revision>1</cp:revision>
  <cp:lastPrinted>2021-11-15T14:25:00Z</cp:lastPrinted>
  <dcterms:created xsi:type="dcterms:W3CDTF">2021-11-15T14:24:00Z</dcterms:created>
  <dcterms:modified xsi:type="dcterms:W3CDTF">2021-11-15T14:26:00Z</dcterms:modified>
</cp:coreProperties>
</file>