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C3" w:rsidRDefault="00BC64C3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025F" w:rsidRPr="00D9025F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D9025F">
        <w:rPr>
          <w:rFonts w:ascii="Arial" w:hAnsi="Arial" w:cs="Arial"/>
          <w:b/>
          <w:bCs/>
          <w:i/>
          <w:iCs/>
          <w:sz w:val="20"/>
          <w:szCs w:val="20"/>
        </w:rPr>
        <w:t>Załącznik Nr 1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D9025F">
        <w:rPr>
          <w:rFonts w:ascii="Arial" w:hAnsi="Arial" w:cs="Arial"/>
          <w:b/>
          <w:bCs/>
          <w:i/>
          <w:iCs/>
          <w:sz w:val="20"/>
          <w:szCs w:val="20"/>
        </w:rPr>
        <w:t>do Zarządzenia Nr OR.0050.1</w:t>
      </w:r>
      <w:r w:rsidR="00F03A18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797059">
        <w:rPr>
          <w:rFonts w:ascii="Arial" w:hAnsi="Arial" w:cs="Arial"/>
          <w:b/>
          <w:bCs/>
          <w:i/>
          <w:iCs/>
          <w:sz w:val="20"/>
          <w:szCs w:val="20"/>
        </w:rPr>
        <w:t>200</w:t>
      </w:r>
      <w:r w:rsidR="00A340BC">
        <w:rPr>
          <w:rFonts w:ascii="Arial" w:hAnsi="Arial" w:cs="Arial"/>
          <w:b/>
          <w:bCs/>
          <w:i/>
          <w:iCs/>
          <w:sz w:val="20"/>
          <w:szCs w:val="20"/>
        </w:rPr>
        <w:t>.202</w:t>
      </w:r>
      <w:r w:rsidR="00F03A18">
        <w:rPr>
          <w:rFonts w:ascii="Arial" w:hAnsi="Arial" w:cs="Arial"/>
          <w:b/>
          <w:bCs/>
          <w:i/>
          <w:iCs/>
          <w:sz w:val="20"/>
          <w:szCs w:val="20"/>
        </w:rPr>
        <w:t>1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D9025F">
        <w:rPr>
          <w:rFonts w:ascii="Arial" w:hAnsi="Arial" w:cs="Arial"/>
          <w:b/>
          <w:bCs/>
          <w:i/>
          <w:iCs/>
          <w:sz w:val="20"/>
          <w:szCs w:val="20"/>
        </w:rPr>
        <w:t>Burmistrza Rogoźna</w:t>
      </w:r>
    </w:p>
    <w:p w:rsidR="00BC64C3" w:rsidRDefault="00A340BC" w:rsidP="00BC64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z dnia </w:t>
      </w:r>
      <w:r w:rsidR="005A3D99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F03A18">
        <w:rPr>
          <w:rFonts w:ascii="Arial" w:hAnsi="Arial" w:cs="Arial"/>
          <w:b/>
          <w:bCs/>
          <w:i/>
          <w:iCs/>
          <w:sz w:val="20"/>
          <w:szCs w:val="20"/>
        </w:rPr>
        <w:t>2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listopada 202</w:t>
      </w:r>
      <w:r w:rsidR="00F03A18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D9025F" w:rsidRPr="00D9025F">
        <w:rPr>
          <w:rFonts w:ascii="Arial" w:hAnsi="Arial" w:cs="Arial"/>
          <w:b/>
          <w:bCs/>
          <w:i/>
          <w:iCs/>
          <w:sz w:val="20"/>
          <w:szCs w:val="20"/>
        </w:rPr>
        <w:t xml:space="preserve"> roku</w:t>
      </w:r>
      <w:r w:rsidR="00BC64C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D9025F" w:rsidRPr="00BC64C3" w:rsidRDefault="00D9025F" w:rsidP="00BC64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D9025F">
        <w:rPr>
          <w:rFonts w:ascii="Arial" w:hAnsi="Arial" w:cs="Arial"/>
          <w:i/>
          <w:iCs/>
          <w:sz w:val="18"/>
          <w:szCs w:val="18"/>
        </w:rPr>
        <w:t xml:space="preserve">w sprawie uchwały </w:t>
      </w:r>
      <w:r w:rsidR="00A340BC">
        <w:rPr>
          <w:rFonts w:ascii="Arial" w:hAnsi="Arial" w:cs="Arial"/>
          <w:i/>
          <w:iCs/>
          <w:sz w:val="18"/>
          <w:szCs w:val="18"/>
        </w:rPr>
        <w:t xml:space="preserve">budżetowej Gminy Rogoźno </w:t>
      </w:r>
      <w:r w:rsidR="00A340BC">
        <w:rPr>
          <w:rFonts w:ascii="Arial" w:hAnsi="Arial" w:cs="Arial"/>
          <w:i/>
          <w:iCs/>
          <w:sz w:val="18"/>
          <w:szCs w:val="18"/>
        </w:rPr>
        <w:br/>
        <w:t>na 202</w:t>
      </w:r>
      <w:r w:rsidR="00F03A18">
        <w:rPr>
          <w:rFonts w:ascii="Arial" w:hAnsi="Arial" w:cs="Arial"/>
          <w:i/>
          <w:iCs/>
          <w:sz w:val="18"/>
          <w:szCs w:val="18"/>
        </w:rPr>
        <w:t>2</w:t>
      </w:r>
      <w:r w:rsidRPr="00D9025F">
        <w:rPr>
          <w:rFonts w:ascii="Arial" w:hAnsi="Arial" w:cs="Arial"/>
          <w:i/>
          <w:iCs/>
          <w:sz w:val="18"/>
          <w:szCs w:val="18"/>
        </w:rPr>
        <w:t xml:space="preserve"> rok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Projekt Uchwały Nr ..........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Rady Miejskiej w Rogoźnie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z dnia  .............................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9025F" w:rsidRPr="00BC64C3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w sprawie: uchwały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budżetowej Gminy Rogoźno na 202</w:t>
      </w:r>
      <w:r w:rsidR="00F03A18">
        <w:rPr>
          <w:rFonts w:ascii="Arial" w:hAnsi="Arial" w:cs="Arial"/>
          <w:b/>
          <w:bCs/>
          <w:sz w:val="24"/>
          <w:szCs w:val="24"/>
        </w:rPr>
        <w:t>2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sz w:val="20"/>
          <w:szCs w:val="20"/>
        </w:rPr>
        <w:t>Na podstawie art.18 ust. 2 pkt 4, pkt 9 lit. „d” i pkt 10 ustawy z dnia 8 marca 1990 roku  o samorz</w:t>
      </w:r>
      <w:r w:rsidR="005A3D99" w:rsidRPr="005A3D99">
        <w:rPr>
          <w:rFonts w:ascii="Arial" w:hAnsi="Arial" w:cs="Arial"/>
          <w:sz w:val="20"/>
          <w:szCs w:val="20"/>
        </w:rPr>
        <w:t>ądzie gminnym (</w:t>
      </w:r>
      <w:proofErr w:type="spellStart"/>
      <w:r w:rsidR="005A3D99" w:rsidRPr="005A3D99">
        <w:rPr>
          <w:rFonts w:ascii="Arial" w:hAnsi="Arial" w:cs="Arial"/>
          <w:sz w:val="20"/>
          <w:szCs w:val="20"/>
        </w:rPr>
        <w:t>t.j</w:t>
      </w:r>
      <w:proofErr w:type="spellEnd"/>
      <w:r w:rsidR="005A3D99" w:rsidRPr="005A3D99">
        <w:rPr>
          <w:rFonts w:ascii="Arial" w:hAnsi="Arial" w:cs="Arial"/>
          <w:sz w:val="20"/>
          <w:szCs w:val="20"/>
        </w:rPr>
        <w:t>. Dz. U. z 202</w:t>
      </w:r>
      <w:r w:rsidR="00F03A18">
        <w:rPr>
          <w:rFonts w:ascii="Arial" w:hAnsi="Arial" w:cs="Arial"/>
          <w:sz w:val="20"/>
          <w:szCs w:val="20"/>
        </w:rPr>
        <w:t>1</w:t>
      </w:r>
      <w:r w:rsidRPr="005A3D99">
        <w:rPr>
          <w:rFonts w:ascii="Arial" w:hAnsi="Arial" w:cs="Arial"/>
          <w:sz w:val="20"/>
          <w:szCs w:val="20"/>
        </w:rPr>
        <w:t xml:space="preserve"> r., poz. </w:t>
      </w:r>
      <w:r w:rsidR="00F03A18">
        <w:rPr>
          <w:rFonts w:ascii="Arial" w:hAnsi="Arial" w:cs="Arial"/>
          <w:sz w:val="20"/>
          <w:szCs w:val="20"/>
        </w:rPr>
        <w:t>1372</w:t>
      </w:r>
      <w:r w:rsidRPr="005A3D99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5A3D99">
        <w:rPr>
          <w:rFonts w:ascii="Arial" w:hAnsi="Arial" w:cs="Arial"/>
          <w:sz w:val="20"/>
          <w:szCs w:val="20"/>
        </w:rPr>
        <w:t>późn</w:t>
      </w:r>
      <w:proofErr w:type="spellEnd"/>
      <w:r w:rsidRPr="005A3D99">
        <w:rPr>
          <w:rFonts w:ascii="Arial" w:hAnsi="Arial" w:cs="Arial"/>
          <w:sz w:val="20"/>
          <w:szCs w:val="20"/>
        </w:rPr>
        <w:t>. zm.), art. 212, 214, 215, 222, 235-237, 258 i 264 ust.3 ustawy  z dnia 27 sierpnia 2009r. o finansac</w:t>
      </w:r>
      <w:r w:rsidR="00F03A18">
        <w:rPr>
          <w:rFonts w:ascii="Arial" w:hAnsi="Arial" w:cs="Arial"/>
          <w:sz w:val="20"/>
          <w:szCs w:val="20"/>
        </w:rPr>
        <w:t>h publicznych (</w:t>
      </w:r>
      <w:proofErr w:type="spellStart"/>
      <w:r w:rsidR="00F03A18">
        <w:rPr>
          <w:rFonts w:ascii="Arial" w:hAnsi="Arial" w:cs="Arial"/>
          <w:sz w:val="20"/>
          <w:szCs w:val="20"/>
        </w:rPr>
        <w:t>t.j</w:t>
      </w:r>
      <w:proofErr w:type="spellEnd"/>
      <w:r w:rsidR="00F03A18">
        <w:rPr>
          <w:rFonts w:ascii="Arial" w:hAnsi="Arial" w:cs="Arial"/>
          <w:sz w:val="20"/>
          <w:szCs w:val="20"/>
        </w:rPr>
        <w:t>. Dz. U. z 2021</w:t>
      </w:r>
      <w:r w:rsidRPr="005A3D99">
        <w:rPr>
          <w:rFonts w:ascii="Arial" w:hAnsi="Arial" w:cs="Arial"/>
          <w:sz w:val="20"/>
          <w:szCs w:val="20"/>
        </w:rPr>
        <w:t xml:space="preserve"> r., poz.</w:t>
      </w:r>
      <w:r w:rsidR="00F03A18">
        <w:rPr>
          <w:rFonts w:ascii="Arial" w:hAnsi="Arial" w:cs="Arial"/>
          <w:sz w:val="20"/>
          <w:szCs w:val="20"/>
        </w:rPr>
        <w:t>305</w:t>
      </w:r>
      <w:r w:rsidR="005A3D99" w:rsidRPr="005A3D99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5A3D99">
        <w:rPr>
          <w:rFonts w:ascii="Arial" w:hAnsi="Arial" w:cs="Arial"/>
          <w:sz w:val="20"/>
          <w:szCs w:val="20"/>
        </w:rPr>
        <w:t>późn</w:t>
      </w:r>
      <w:proofErr w:type="spellEnd"/>
      <w:r w:rsidRPr="005A3D99">
        <w:rPr>
          <w:rFonts w:ascii="Arial" w:hAnsi="Arial" w:cs="Arial"/>
          <w:sz w:val="20"/>
          <w:szCs w:val="20"/>
        </w:rPr>
        <w:t xml:space="preserve">. zm.) </w:t>
      </w:r>
      <w:r w:rsidRPr="00D9025F">
        <w:rPr>
          <w:rFonts w:ascii="Arial" w:hAnsi="Arial" w:cs="Arial"/>
          <w:b/>
          <w:bCs/>
        </w:rPr>
        <w:t>Rada Miejska uchwala, co następuje: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9025F" w:rsidRPr="00FB7DEC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1.</w:t>
      </w:r>
      <w:r w:rsidRPr="00F03A18">
        <w:rPr>
          <w:rFonts w:ascii="Arial" w:hAnsi="Arial" w:cs="Arial"/>
          <w:color w:val="FF0000"/>
        </w:rPr>
        <w:tab/>
      </w:r>
      <w:r w:rsidRPr="00FB7DEC">
        <w:rPr>
          <w:rFonts w:ascii="Arial" w:hAnsi="Arial" w:cs="Arial"/>
        </w:rPr>
        <w:t>Ustala się łącz</w:t>
      </w:r>
      <w:r w:rsidR="00A340BC" w:rsidRPr="00FB7DEC">
        <w:rPr>
          <w:rFonts w:ascii="Arial" w:hAnsi="Arial" w:cs="Arial"/>
        </w:rPr>
        <w:t>ną kwotę dochodów budżetu na 202</w:t>
      </w:r>
      <w:r w:rsidR="00FB7DEC" w:rsidRPr="00FB7DEC">
        <w:rPr>
          <w:rFonts w:ascii="Arial" w:hAnsi="Arial" w:cs="Arial"/>
        </w:rPr>
        <w:t>2</w:t>
      </w:r>
      <w:r w:rsidRPr="00FB7DEC">
        <w:rPr>
          <w:rFonts w:ascii="Arial" w:hAnsi="Arial" w:cs="Arial"/>
        </w:rPr>
        <w:t xml:space="preserve"> rok w wysokości </w:t>
      </w:r>
      <w:r w:rsidR="00FB7DEC" w:rsidRPr="00FB7DEC">
        <w:rPr>
          <w:rFonts w:ascii="Arial" w:hAnsi="Arial" w:cs="Arial"/>
          <w:b/>
          <w:bCs/>
        </w:rPr>
        <w:t>76</w:t>
      </w:r>
      <w:r w:rsidRPr="00FB7DEC">
        <w:rPr>
          <w:rFonts w:ascii="Arial" w:hAnsi="Arial" w:cs="Arial"/>
          <w:b/>
          <w:bCs/>
        </w:rPr>
        <w:t>.</w:t>
      </w:r>
      <w:r w:rsidR="00FB7DEC" w:rsidRPr="00FB7DEC">
        <w:rPr>
          <w:rFonts w:ascii="Arial" w:hAnsi="Arial" w:cs="Arial"/>
          <w:b/>
          <w:bCs/>
        </w:rPr>
        <w:t>352</w:t>
      </w:r>
      <w:r w:rsidRPr="00FB7DEC">
        <w:rPr>
          <w:rFonts w:ascii="Arial" w:hAnsi="Arial" w:cs="Arial"/>
          <w:b/>
          <w:bCs/>
        </w:rPr>
        <w:t>.</w:t>
      </w:r>
      <w:r w:rsidR="00FB7DEC" w:rsidRPr="00FB7DEC">
        <w:rPr>
          <w:rFonts w:ascii="Arial" w:hAnsi="Arial" w:cs="Arial"/>
          <w:b/>
          <w:bCs/>
        </w:rPr>
        <w:t>735</w:t>
      </w:r>
      <w:r w:rsidRPr="00FB7DEC">
        <w:rPr>
          <w:rFonts w:ascii="Arial" w:hAnsi="Arial" w:cs="Arial"/>
          <w:b/>
          <w:bCs/>
        </w:rPr>
        <w:t>,</w:t>
      </w:r>
      <w:r w:rsidR="00FB7DEC" w:rsidRPr="00FB7DEC">
        <w:rPr>
          <w:rFonts w:ascii="Arial" w:hAnsi="Arial" w:cs="Arial"/>
          <w:b/>
          <w:bCs/>
        </w:rPr>
        <w:t>17</w:t>
      </w:r>
      <w:r w:rsidRPr="00FB7DEC">
        <w:rPr>
          <w:rFonts w:ascii="Arial" w:hAnsi="Arial" w:cs="Arial"/>
          <w:b/>
          <w:bCs/>
        </w:rPr>
        <w:t xml:space="preserve"> zł</w:t>
      </w:r>
    </w:p>
    <w:p w:rsidR="00D9025F" w:rsidRPr="00FB7DEC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DEC">
        <w:rPr>
          <w:rFonts w:ascii="Arial" w:hAnsi="Arial" w:cs="Arial"/>
        </w:rPr>
        <w:tab/>
        <w:t>z tego:</w:t>
      </w:r>
    </w:p>
    <w:p w:rsidR="00D9025F" w:rsidRPr="00FB7DEC" w:rsidRDefault="00D9025F" w:rsidP="00C208B1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 w:rsidRPr="00FB7DEC">
        <w:rPr>
          <w:rFonts w:ascii="Arial" w:hAnsi="Arial" w:cs="Arial"/>
        </w:rPr>
        <w:t>1)</w:t>
      </w:r>
      <w:r w:rsidRPr="00FB7DEC">
        <w:rPr>
          <w:rFonts w:ascii="Arial" w:hAnsi="Arial" w:cs="Arial"/>
        </w:rPr>
        <w:tab/>
        <w:t>dochody bieżące w kwocie</w:t>
      </w:r>
      <w:r w:rsidRPr="00FB7DEC">
        <w:rPr>
          <w:rFonts w:ascii="Arial" w:hAnsi="Arial" w:cs="Arial"/>
        </w:rPr>
        <w:tab/>
      </w:r>
      <w:r w:rsidR="00FB7DEC" w:rsidRPr="00FB7DEC">
        <w:rPr>
          <w:rFonts w:ascii="Arial" w:hAnsi="Arial" w:cs="Arial"/>
          <w:b/>
          <w:bCs/>
        </w:rPr>
        <w:t>75</w:t>
      </w:r>
      <w:r w:rsidRPr="00FB7DEC">
        <w:rPr>
          <w:rFonts w:ascii="Arial" w:hAnsi="Arial" w:cs="Arial"/>
          <w:b/>
          <w:bCs/>
        </w:rPr>
        <w:t>.</w:t>
      </w:r>
      <w:r w:rsidR="00FB7DEC" w:rsidRPr="00FB7DEC">
        <w:rPr>
          <w:rFonts w:ascii="Arial" w:hAnsi="Arial" w:cs="Arial"/>
          <w:b/>
          <w:bCs/>
        </w:rPr>
        <w:t>105</w:t>
      </w:r>
      <w:r w:rsidRPr="00FB7DEC">
        <w:rPr>
          <w:rFonts w:ascii="Arial" w:hAnsi="Arial" w:cs="Arial"/>
          <w:b/>
          <w:bCs/>
        </w:rPr>
        <w:t>.</w:t>
      </w:r>
      <w:r w:rsidR="00FB7DEC" w:rsidRPr="00FB7DEC">
        <w:rPr>
          <w:rFonts w:ascii="Arial" w:hAnsi="Arial" w:cs="Arial"/>
          <w:b/>
          <w:bCs/>
        </w:rPr>
        <w:t>735</w:t>
      </w:r>
      <w:r w:rsidRPr="00FB7DEC">
        <w:rPr>
          <w:rFonts w:ascii="Arial" w:hAnsi="Arial" w:cs="Arial"/>
          <w:b/>
          <w:bCs/>
        </w:rPr>
        <w:t>,</w:t>
      </w:r>
      <w:r w:rsidR="00FB7DEC" w:rsidRPr="00FB7DEC">
        <w:rPr>
          <w:rFonts w:ascii="Arial" w:hAnsi="Arial" w:cs="Arial"/>
          <w:b/>
          <w:bCs/>
        </w:rPr>
        <w:t>17</w:t>
      </w:r>
      <w:r w:rsidRPr="00FB7DEC">
        <w:rPr>
          <w:rFonts w:ascii="Arial" w:hAnsi="Arial" w:cs="Arial"/>
          <w:b/>
          <w:bCs/>
        </w:rPr>
        <w:t xml:space="preserve"> zł</w:t>
      </w:r>
      <w:r w:rsidRPr="00FB7DEC">
        <w:rPr>
          <w:rFonts w:ascii="Arial" w:hAnsi="Arial" w:cs="Arial"/>
          <w:b/>
          <w:bCs/>
        </w:rPr>
        <w:br/>
        <w:t xml:space="preserve"> </w:t>
      </w:r>
    </w:p>
    <w:p w:rsidR="00D9025F" w:rsidRPr="00FB7DEC" w:rsidRDefault="00D9025F" w:rsidP="00D9025F">
      <w:pPr>
        <w:tabs>
          <w:tab w:val="left" w:pos="360"/>
          <w:tab w:val="left" w:pos="720"/>
          <w:tab w:val="left" w:pos="1080"/>
          <w:tab w:val="left" w:pos="4253"/>
          <w:tab w:val="lef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FB7DEC">
        <w:rPr>
          <w:rFonts w:ascii="Arial" w:hAnsi="Arial" w:cs="Arial"/>
        </w:rPr>
        <w:t>2)</w:t>
      </w:r>
      <w:r w:rsidRPr="00FB7DEC">
        <w:rPr>
          <w:rFonts w:ascii="Arial" w:hAnsi="Arial" w:cs="Arial"/>
        </w:rPr>
        <w:tab/>
        <w:t xml:space="preserve">dochody majątkowe w kwocie  </w:t>
      </w:r>
      <w:r w:rsidRPr="00FB7DEC">
        <w:rPr>
          <w:rFonts w:ascii="Arial" w:hAnsi="Arial" w:cs="Arial"/>
        </w:rPr>
        <w:tab/>
      </w:r>
      <w:r w:rsidRPr="00FB7DEC">
        <w:rPr>
          <w:rFonts w:ascii="Arial" w:hAnsi="Arial" w:cs="Arial"/>
        </w:rPr>
        <w:tab/>
        <w:t xml:space="preserve"> </w:t>
      </w:r>
      <w:r w:rsidRPr="00FB7DEC">
        <w:rPr>
          <w:rFonts w:ascii="Arial" w:hAnsi="Arial" w:cs="Arial"/>
          <w:b/>
          <w:bCs/>
        </w:rPr>
        <w:t>1.</w:t>
      </w:r>
      <w:r w:rsidR="00C208B1" w:rsidRPr="00FB7DEC">
        <w:rPr>
          <w:rFonts w:ascii="Arial" w:hAnsi="Arial" w:cs="Arial"/>
          <w:b/>
          <w:bCs/>
        </w:rPr>
        <w:t>24</w:t>
      </w:r>
      <w:r w:rsidR="00FB7DEC" w:rsidRPr="00FB7DEC">
        <w:rPr>
          <w:rFonts w:ascii="Arial" w:hAnsi="Arial" w:cs="Arial"/>
          <w:b/>
          <w:bCs/>
        </w:rPr>
        <w:t>7</w:t>
      </w:r>
      <w:r w:rsidRPr="00FB7DEC">
        <w:rPr>
          <w:rFonts w:ascii="Arial" w:hAnsi="Arial" w:cs="Arial"/>
          <w:b/>
          <w:bCs/>
        </w:rPr>
        <w:t>.</w:t>
      </w:r>
      <w:r w:rsidR="00C208B1" w:rsidRPr="00FB7DEC">
        <w:rPr>
          <w:rFonts w:ascii="Arial" w:hAnsi="Arial" w:cs="Arial"/>
          <w:b/>
          <w:bCs/>
        </w:rPr>
        <w:t>0</w:t>
      </w:r>
      <w:r w:rsidRPr="00FB7DEC">
        <w:rPr>
          <w:rFonts w:ascii="Arial" w:hAnsi="Arial" w:cs="Arial"/>
          <w:b/>
          <w:bCs/>
        </w:rPr>
        <w:t>00,00 zł</w:t>
      </w:r>
    </w:p>
    <w:p w:rsidR="00D9025F" w:rsidRPr="00FB7DEC" w:rsidRDefault="00D9025F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FB7DEC">
        <w:rPr>
          <w:rFonts w:ascii="Arial" w:hAnsi="Arial" w:cs="Arial"/>
          <w:b/>
          <w:bCs/>
          <w:i/>
          <w:iCs/>
        </w:rPr>
        <w:t>zgodnie z załącznikiem Nr 1 do uchwały.</w:t>
      </w:r>
    </w:p>
    <w:p w:rsidR="00D9025F" w:rsidRPr="00F03A18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  <w:color w:val="FF0000"/>
          <w:sz w:val="10"/>
          <w:szCs w:val="10"/>
        </w:rPr>
      </w:pPr>
    </w:p>
    <w:p w:rsidR="00D9025F" w:rsidRPr="00FB7DEC" w:rsidRDefault="00D9025F" w:rsidP="00D9025F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DEC">
        <w:rPr>
          <w:rFonts w:ascii="Arial" w:hAnsi="Arial" w:cs="Arial"/>
          <w:b/>
          <w:bCs/>
        </w:rPr>
        <w:t>§ 2.</w:t>
      </w:r>
      <w:r w:rsidRPr="00FB7DEC">
        <w:rPr>
          <w:rFonts w:ascii="Arial" w:hAnsi="Arial" w:cs="Arial"/>
          <w:b/>
          <w:bCs/>
        </w:rPr>
        <w:tab/>
      </w:r>
      <w:r w:rsidRPr="00FB7DEC">
        <w:rPr>
          <w:rFonts w:ascii="Arial" w:hAnsi="Arial" w:cs="Arial"/>
        </w:rPr>
        <w:t>Ustala się łącz</w:t>
      </w:r>
      <w:r w:rsidR="00A340BC" w:rsidRPr="00FB7DEC">
        <w:rPr>
          <w:rFonts w:ascii="Arial" w:hAnsi="Arial" w:cs="Arial"/>
        </w:rPr>
        <w:t>ną kwotę wydatków budżetu na 202</w:t>
      </w:r>
      <w:r w:rsidR="00FB7DEC" w:rsidRPr="00FB7DEC">
        <w:rPr>
          <w:rFonts w:ascii="Arial" w:hAnsi="Arial" w:cs="Arial"/>
        </w:rPr>
        <w:t>2</w:t>
      </w:r>
      <w:r w:rsidRPr="00FB7DEC">
        <w:rPr>
          <w:rFonts w:ascii="Arial" w:hAnsi="Arial" w:cs="Arial"/>
        </w:rPr>
        <w:t xml:space="preserve"> rok w wysokości   </w:t>
      </w:r>
      <w:r w:rsidR="00FB7DEC" w:rsidRPr="00FB7DEC">
        <w:rPr>
          <w:rFonts w:ascii="Arial" w:hAnsi="Arial" w:cs="Arial"/>
          <w:b/>
          <w:bCs/>
        </w:rPr>
        <w:t>76</w:t>
      </w:r>
      <w:r w:rsidRPr="00FB7DEC">
        <w:rPr>
          <w:rFonts w:ascii="Arial" w:hAnsi="Arial" w:cs="Arial"/>
          <w:b/>
          <w:bCs/>
        </w:rPr>
        <w:t>.</w:t>
      </w:r>
      <w:r w:rsidR="00FB7DEC" w:rsidRPr="00FB7DEC">
        <w:rPr>
          <w:rFonts w:ascii="Arial" w:hAnsi="Arial" w:cs="Arial"/>
          <w:b/>
          <w:bCs/>
        </w:rPr>
        <w:t>272</w:t>
      </w:r>
      <w:r w:rsidRPr="00FB7DEC">
        <w:rPr>
          <w:rFonts w:ascii="Arial" w:hAnsi="Arial" w:cs="Arial"/>
          <w:b/>
          <w:bCs/>
        </w:rPr>
        <w:t>.</w:t>
      </w:r>
      <w:r w:rsidR="00FB7DEC" w:rsidRPr="00FB7DEC">
        <w:rPr>
          <w:rFonts w:ascii="Arial" w:hAnsi="Arial" w:cs="Arial"/>
          <w:b/>
          <w:bCs/>
        </w:rPr>
        <w:t>463</w:t>
      </w:r>
      <w:r w:rsidRPr="00FB7DEC">
        <w:rPr>
          <w:rFonts w:ascii="Arial" w:hAnsi="Arial" w:cs="Arial"/>
          <w:b/>
          <w:bCs/>
        </w:rPr>
        <w:t>,</w:t>
      </w:r>
      <w:r w:rsidR="00FB7DEC" w:rsidRPr="00FB7DEC">
        <w:rPr>
          <w:rFonts w:ascii="Arial" w:hAnsi="Arial" w:cs="Arial"/>
          <w:b/>
          <w:bCs/>
        </w:rPr>
        <w:t>62</w:t>
      </w:r>
      <w:r w:rsidRPr="00FB7DEC">
        <w:rPr>
          <w:rFonts w:ascii="Arial" w:hAnsi="Arial" w:cs="Arial"/>
          <w:b/>
          <w:bCs/>
        </w:rPr>
        <w:t xml:space="preserve"> zł</w:t>
      </w:r>
    </w:p>
    <w:p w:rsidR="00D9025F" w:rsidRPr="00FB7DEC" w:rsidRDefault="00D9025F" w:rsidP="00D9025F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DE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FB7DE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FB7DEC">
        <w:rPr>
          <w:rFonts w:ascii="Arial" w:hAnsi="Arial" w:cs="Arial"/>
          <w:b/>
          <w:bCs/>
          <w:i/>
          <w:iCs/>
        </w:rPr>
        <w:t>zgodnie z załącznikiem Nr 2 do uchwały.</w:t>
      </w:r>
      <w:r w:rsidRPr="00FB7DEC">
        <w:rPr>
          <w:rFonts w:ascii="Arial" w:hAnsi="Arial" w:cs="Arial"/>
        </w:rPr>
        <w:tab/>
      </w:r>
      <w:r w:rsidRPr="00FB7DEC">
        <w:rPr>
          <w:rFonts w:ascii="Arial" w:hAnsi="Arial" w:cs="Arial"/>
        </w:rPr>
        <w:tab/>
      </w:r>
    </w:p>
    <w:p w:rsidR="00D9025F" w:rsidRPr="00FB7DEC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DEC">
        <w:rPr>
          <w:rFonts w:ascii="Arial" w:hAnsi="Arial" w:cs="Arial"/>
          <w:sz w:val="20"/>
          <w:szCs w:val="20"/>
        </w:rPr>
        <w:tab/>
      </w:r>
      <w:r w:rsidRPr="00FB7DEC">
        <w:rPr>
          <w:rFonts w:ascii="Arial" w:hAnsi="Arial" w:cs="Arial"/>
        </w:rPr>
        <w:tab/>
        <w:t>z tego:</w:t>
      </w:r>
    </w:p>
    <w:p w:rsidR="00D9025F" w:rsidRPr="00FB7DEC" w:rsidRDefault="00D9025F" w:rsidP="00D902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7DEC">
        <w:rPr>
          <w:rFonts w:ascii="Arial" w:hAnsi="Arial" w:cs="Arial"/>
        </w:rPr>
        <w:tab/>
      </w:r>
    </w:p>
    <w:p w:rsidR="00D9025F" w:rsidRPr="00FB7DEC" w:rsidRDefault="00D9025F" w:rsidP="00D9025F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B7DEC">
        <w:rPr>
          <w:rFonts w:ascii="Arial" w:hAnsi="Arial" w:cs="Arial"/>
        </w:rPr>
        <w:t>1)</w:t>
      </w:r>
      <w:r w:rsidRPr="00FB7DEC">
        <w:rPr>
          <w:rFonts w:ascii="Arial" w:hAnsi="Arial" w:cs="Arial"/>
        </w:rPr>
        <w:tab/>
        <w:t>wydatki bieżące w wysokości</w:t>
      </w:r>
      <w:r w:rsidRPr="00FB7DEC">
        <w:rPr>
          <w:rFonts w:ascii="Arial" w:hAnsi="Arial" w:cs="Arial"/>
        </w:rPr>
        <w:tab/>
      </w:r>
      <w:r w:rsidR="00FB7DEC" w:rsidRPr="00FB7DEC">
        <w:rPr>
          <w:rFonts w:ascii="Arial" w:hAnsi="Arial" w:cs="Arial"/>
          <w:b/>
          <w:bCs/>
        </w:rPr>
        <w:t>75</w:t>
      </w:r>
      <w:r w:rsidRPr="00FB7DEC">
        <w:rPr>
          <w:rFonts w:ascii="Arial" w:hAnsi="Arial" w:cs="Arial"/>
          <w:b/>
          <w:bCs/>
        </w:rPr>
        <w:t>.</w:t>
      </w:r>
      <w:r w:rsidR="00FB7DEC" w:rsidRPr="00FB7DEC">
        <w:rPr>
          <w:rFonts w:ascii="Arial" w:hAnsi="Arial" w:cs="Arial"/>
          <w:b/>
          <w:bCs/>
        </w:rPr>
        <w:t>030</w:t>
      </w:r>
      <w:r w:rsidRPr="00FB7DEC">
        <w:rPr>
          <w:rFonts w:ascii="Arial" w:hAnsi="Arial" w:cs="Arial"/>
          <w:b/>
          <w:bCs/>
        </w:rPr>
        <w:t>.</w:t>
      </w:r>
      <w:r w:rsidR="00FB7DEC" w:rsidRPr="00FB7DEC">
        <w:rPr>
          <w:rFonts w:ascii="Arial" w:hAnsi="Arial" w:cs="Arial"/>
          <w:b/>
          <w:bCs/>
        </w:rPr>
        <w:t>323</w:t>
      </w:r>
      <w:r w:rsidRPr="00FB7DEC">
        <w:rPr>
          <w:rFonts w:ascii="Arial" w:hAnsi="Arial" w:cs="Arial"/>
          <w:b/>
          <w:bCs/>
        </w:rPr>
        <w:t>,</w:t>
      </w:r>
      <w:r w:rsidR="00FB7DEC" w:rsidRPr="00FB7DEC">
        <w:rPr>
          <w:rFonts w:ascii="Arial" w:hAnsi="Arial" w:cs="Arial"/>
          <w:b/>
          <w:bCs/>
        </w:rPr>
        <w:t>65</w:t>
      </w:r>
      <w:r w:rsidRPr="00FB7DEC">
        <w:rPr>
          <w:rFonts w:ascii="Arial" w:hAnsi="Arial" w:cs="Arial"/>
          <w:b/>
          <w:bCs/>
        </w:rPr>
        <w:t xml:space="preserve"> zł</w:t>
      </w:r>
      <w:r w:rsidRPr="00FB7DEC">
        <w:rPr>
          <w:rFonts w:ascii="Arial" w:hAnsi="Arial" w:cs="Arial"/>
          <w:sz w:val="20"/>
          <w:szCs w:val="20"/>
        </w:rPr>
        <w:tab/>
      </w:r>
      <w:r w:rsidRPr="00FB7DEC">
        <w:rPr>
          <w:rFonts w:ascii="Arial" w:hAnsi="Arial" w:cs="Arial"/>
          <w:sz w:val="20"/>
          <w:szCs w:val="20"/>
        </w:rPr>
        <w:tab/>
      </w:r>
    </w:p>
    <w:p w:rsidR="00D9025F" w:rsidRPr="00FB7DEC" w:rsidRDefault="00D9025F" w:rsidP="00D9025F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D9025F" w:rsidRPr="00FB7DEC" w:rsidRDefault="00D9025F" w:rsidP="00D9025F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FB7DEC">
        <w:rPr>
          <w:rFonts w:ascii="Arial" w:hAnsi="Arial" w:cs="Arial"/>
        </w:rPr>
        <w:t>2)</w:t>
      </w:r>
      <w:r w:rsidRPr="00FB7DEC">
        <w:rPr>
          <w:rFonts w:ascii="Arial" w:hAnsi="Arial" w:cs="Arial"/>
        </w:rPr>
        <w:tab/>
        <w:t>wydatki majątkowe w wysokości</w:t>
      </w:r>
      <w:r w:rsidRPr="00FB7DEC">
        <w:rPr>
          <w:rFonts w:ascii="Arial" w:hAnsi="Arial" w:cs="Arial"/>
        </w:rPr>
        <w:tab/>
        <w:t xml:space="preserve">  </w:t>
      </w:r>
      <w:r w:rsidR="00BC64C3" w:rsidRPr="00FB7DEC">
        <w:rPr>
          <w:rFonts w:ascii="Arial" w:hAnsi="Arial" w:cs="Arial"/>
          <w:b/>
        </w:rPr>
        <w:t>1</w:t>
      </w:r>
      <w:r w:rsidRPr="00FB7DEC">
        <w:rPr>
          <w:rFonts w:ascii="Arial" w:hAnsi="Arial" w:cs="Arial"/>
          <w:b/>
          <w:bCs/>
        </w:rPr>
        <w:t>.</w:t>
      </w:r>
      <w:r w:rsidR="00FB7DEC" w:rsidRPr="00FB7DEC">
        <w:rPr>
          <w:rFonts w:ascii="Arial" w:hAnsi="Arial" w:cs="Arial"/>
          <w:b/>
          <w:bCs/>
        </w:rPr>
        <w:t>242</w:t>
      </w:r>
      <w:r w:rsidRPr="00FB7DEC">
        <w:rPr>
          <w:rFonts w:ascii="Arial" w:hAnsi="Arial" w:cs="Arial"/>
          <w:b/>
          <w:bCs/>
        </w:rPr>
        <w:t>.</w:t>
      </w:r>
      <w:r w:rsidR="00FB7DEC" w:rsidRPr="00FB7DEC">
        <w:rPr>
          <w:rFonts w:ascii="Arial" w:hAnsi="Arial" w:cs="Arial"/>
          <w:b/>
          <w:bCs/>
        </w:rPr>
        <w:t>139</w:t>
      </w:r>
      <w:r w:rsidRPr="00FB7DEC">
        <w:rPr>
          <w:rFonts w:ascii="Arial" w:hAnsi="Arial" w:cs="Arial"/>
          <w:b/>
          <w:bCs/>
        </w:rPr>
        <w:t>,</w:t>
      </w:r>
      <w:r w:rsidR="00FB7DEC" w:rsidRPr="00FB7DEC">
        <w:rPr>
          <w:rFonts w:ascii="Arial" w:hAnsi="Arial" w:cs="Arial"/>
          <w:b/>
          <w:bCs/>
        </w:rPr>
        <w:t>97</w:t>
      </w:r>
      <w:r w:rsidRPr="00FB7DEC">
        <w:rPr>
          <w:rFonts w:ascii="Arial" w:hAnsi="Arial" w:cs="Arial"/>
          <w:b/>
          <w:bCs/>
        </w:rPr>
        <w:t xml:space="preserve"> zł</w:t>
      </w:r>
    </w:p>
    <w:p w:rsidR="00D9025F" w:rsidRPr="00FB7DEC" w:rsidRDefault="00D9025F" w:rsidP="00D9025F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FB7DEC">
        <w:rPr>
          <w:rFonts w:ascii="Arial" w:hAnsi="Arial" w:cs="Arial"/>
          <w:b/>
          <w:bCs/>
          <w:i/>
          <w:iCs/>
        </w:rPr>
        <w:tab/>
        <w:t xml:space="preserve">   zgodnie z załącznikiem Nr 4 do uchwały.</w:t>
      </w:r>
    </w:p>
    <w:p w:rsidR="00D9025F" w:rsidRPr="00FB7DEC" w:rsidRDefault="00D9025F" w:rsidP="00D9025F">
      <w:pPr>
        <w:tabs>
          <w:tab w:val="left" w:pos="360"/>
          <w:tab w:val="left" w:pos="720"/>
          <w:tab w:val="left" w:pos="108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9025F" w:rsidRPr="00FB7DEC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10"/>
          <w:szCs w:val="10"/>
        </w:rPr>
      </w:pPr>
    </w:p>
    <w:p w:rsidR="00D9025F" w:rsidRPr="00FB7DEC" w:rsidRDefault="00D9025F" w:rsidP="00D9025F">
      <w:pPr>
        <w:tabs>
          <w:tab w:val="left" w:pos="360"/>
          <w:tab w:val="left" w:pos="540"/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FB7DEC">
        <w:rPr>
          <w:rFonts w:ascii="Arial" w:hAnsi="Arial" w:cs="Arial"/>
          <w:b/>
          <w:bCs/>
        </w:rPr>
        <w:t>§ 3.</w:t>
      </w:r>
      <w:r w:rsidRPr="00FB7DEC">
        <w:rPr>
          <w:rFonts w:ascii="Arial" w:hAnsi="Arial" w:cs="Arial"/>
        </w:rPr>
        <w:t>1.</w:t>
      </w:r>
      <w:r w:rsidRPr="00FB7DEC">
        <w:rPr>
          <w:rFonts w:ascii="Arial" w:hAnsi="Arial" w:cs="Arial"/>
        </w:rPr>
        <w:tab/>
        <w:t xml:space="preserve">Nadwyżka budżetu w kwocie </w:t>
      </w:r>
      <w:r w:rsidR="00FB7DEC" w:rsidRPr="00FB7DEC">
        <w:rPr>
          <w:rFonts w:ascii="Arial" w:hAnsi="Arial" w:cs="Arial"/>
          <w:b/>
        </w:rPr>
        <w:t>18</w:t>
      </w:r>
      <w:r w:rsidRPr="00FB7DEC">
        <w:rPr>
          <w:rFonts w:ascii="Arial" w:hAnsi="Arial" w:cs="Arial"/>
          <w:b/>
          <w:bCs/>
        </w:rPr>
        <w:t>.</w:t>
      </w:r>
      <w:r w:rsidR="00FB7DEC" w:rsidRPr="00FB7DEC">
        <w:rPr>
          <w:rFonts w:ascii="Arial" w:hAnsi="Arial" w:cs="Arial"/>
          <w:b/>
          <w:bCs/>
        </w:rPr>
        <w:t>271</w:t>
      </w:r>
      <w:r w:rsidRPr="00FB7DEC">
        <w:rPr>
          <w:rFonts w:ascii="Arial" w:hAnsi="Arial" w:cs="Arial"/>
          <w:b/>
          <w:bCs/>
        </w:rPr>
        <w:t>,</w:t>
      </w:r>
      <w:r w:rsidR="00FB7DEC" w:rsidRPr="00FB7DEC">
        <w:rPr>
          <w:rFonts w:ascii="Arial" w:hAnsi="Arial" w:cs="Arial"/>
          <w:b/>
          <w:bCs/>
        </w:rPr>
        <w:t>55</w:t>
      </w:r>
      <w:r w:rsidRPr="00FB7DEC">
        <w:rPr>
          <w:rFonts w:ascii="Arial" w:hAnsi="Arial" w:cs="Arial"/>
          <w:b/>
          <w:bCs/>
        </w:rPr>
        <w:t xml:space="preserve"> zł </w:t>
      </w:r>
      <w:r w:rsidRPr="00FB7DEC">
        <w:rPr>
          <w:rFonts w:ascii="Arial" w:hAnsi="Arial" w:cs="Arial"/>
        </w:rPr>
        <w:t>zostanie przeznczona na spłatę rat kredytów i pożyczek zaciągniętych na rynku krajowym</w:t>
      </w:r>
    </w:p>
    <w:p w:rsidR="00D9025F" w:rsidRPr="00FB7DEC" w:rsidRDefault="00D9025F" w:rsidP="00D9025F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DEC">
        <w:rPr>
          <w:rFonts w:ascii="Arial" w:hAnsi="Arial" w:cs="Arial"/>
        </w:rPr>
        <w:t>Określa się łączną kwotę planowanych przychodów    2.</w:t>
      </w:r>
      <w:r w:rsidR="00FB7DEC" w:rsidRPr="00FB7DEC">
        <w:rPr>
          <w:rFonts w:ascii="Arial" w:hAnsi="Arial" w:cs="Arial"/>
        </w:rPr>
        <w:t>198</w:t>
      </w:r>
      <w:r w:rsidRPr="00FB7DEC">
        <w:rPr>
          <w:rFonts w:ascii="Arial" w:hAnsi="Arial" w:cs="Arial"/>
        </w:rPr>
        <w:t>.</w:t>
      </w:r>
      <w:r w:rsidR="00FB7DEC" w:rsidRPr="00FB7DEC">
        <w:rPr>
          <w:rFonts w:ascii="Arial" w:hAnsi="Arial" w:cs="Arial"/>
        </w:rPr>
        <w:t>528</w:t>
      </w:r>
      <w:r w:rsidRPr="00FB7DEC">
        <w:rPr>
          <w:rFonts w:ascii="Arial" w:hAnsi="Arial" w:cs="Arial"/>
        </w:rPr>
        <w:t>,</w:t>
      </w:r>
      <w:r w:rsidR="00FB7DEC" w:rsidRPr="00FB7DEC">
        <w:rPr>
          <w:rFonts w:ascii="Arial" w:hAnsi="Arial" w:cs="Arial"/>
        </w:rPr>
        <w:t>45</w:t>
      </w:r>
      <w:r w:rsidRPr="00FB7DEC">
        <w:rPr>
          <w:rFonts w:ascii="Arial" w:hAnsi="Arial" w:cs="Arial"/>
        </w:rPr>
        <w:t xml:space="preserve"> zł</w:t>
      </w:r>
    </w:p>
    <w:p w:rsidR="00D9025F" w:rsidRPr="00FB7DEC" w:rsidRDefault="00D9025F" w:rsidP="00D9025F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DEC">
        <w:rPr>
          <w:rFonts w:ascii="Arial" w:hAnsi="Arial" w:cs="Arial"/>
        </w:rPr>
        <w:t>Określa się łączną kwotę planowanych rozchodów      2.</w:t>
      </w:r>
      <w:r w:rsidR="00FB7DEC" w:rsidRPr="00FB7DEC">
        <w:rPr>
          <w:rFonts w:ascii="Arial" w:hAnsi="Arial" w:cs="Arial"/>
        </w:rPr>
        <w:t>216</w:t>
      </w:r>
      <w:r w:rsidRPr="00FB7DEC">
        <w:rPr>
          <w:rFonts w:ascii="Arial" w:hAnsi="Arial" w:cs="Arial"/>
        </w:rPr>
        <w:t>.</w:t>
      </w:r>
      <w:r w:rsidR="00FB7DEC" w:rsidRPr="00FB7DEC">
        <w:rPr>
          <w:rFonts w:ascii="Arial" w:hAnsi="Arial" w:cs="Arial"/>
        </w:rPr>
        <w:t>800</w:t>
      </w:r>
      <w:r w:rsidRPr="00FB7DEC">
        <w:rPr>
          <w:rFonts w:ascii="Arial" w:hAnsi="Arial" w:cs="Arial"/>
        </w:rPr>
        <w:t>,</w:t>
      </w:r>
      <w:r w:rsidR="00C208B1" w:rsidRPr="00FB7DEC">
        <w:rPr>
          <w:rFonts w:ascii="Arial" w:hAnsi="Arial" w:cs="Arial"/>
        </w:rPr>
        <w:t>00</w:t>
      </w:r>
      <w:r w:rsidRPr="00FB7DEC">
        <w:rPr>
          <w:rFonts w:ascii="Arial" w:hAnsi="Arial" w:cs="Arial"/>
        </w:rPr>
        <w:t xml:space="preserve"> zł</w:t>
      </w:r>
    </w:p>
    <w:p w:rsidR="00D9025F" w:rsidRPr="00FB7DEC" w:rsidRDefault="00D9025F" w:rsidP="00D9025F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FB7DEC">
        <w:rPr>
          <w:rFonts w:ascii="Arial" w:hAnsi="Arial" w:cs="Arial"/>
        </w:rPr>
        <w:tab/>
        <w:t xml:space="preserve">   </w:t>
      </w:r>
      <w:r w:rsidRPr="00FB7DEC">
        <w:rPr>
          <w:rFonts w:ascii="Arial" w:hAnsi="Arial" w:cs="Arial"/>
          <w:b/>
          <w:bCs/>
          <w:i/>
          <w:iCs/>
        </w:rPr>
        <w:t>zgodnie z załącznikiem Nr 3 do uchwały.</w:t>
      </w:r>
    </w:p>
    <w:p w:rsidR="00D9025F" w:rsidRPr="00F03A18" w:rsidRDefault="00D9025F" w:rsidP="00D9025F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FF0000"/>
          <w:sz w:val="10"/>
          <w:szCs w:val="10"/>
        </w:rPr>
      </w:pPr>
    </w:p>
    <w:p w:rsidR="00D9025F" w:rsidRPr="00FB7DEC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B7DEC">
        <w:rPr>
          <w:rFonts w:ascii="Arial" w:hAnsi="Arial" w:cs="Arial"/>
          <w:b/>
          <w:bCs/>
        </w:rPr>
        <w:t>§ 4.</w:t>
      </w:r>
      <w:r w:rsidRPr="00FB7DEC">
        <w:rPr>
          <w:rFonts w:ascii="Arial" w:hAnsi="Arial" w:cs="Arial"/>
          <w:b/>
          <w:bCs/>
        </w:rPr>
        <w:tab/>
      </w:r>
      <w:r w:rsidRPr="00FB7DEC">
        <w:rPr>
          <w:rFonts w:ascii="Arial" w:hAnsi="Arial" w:cs="Arial"/>
        </w:rPr>
        <w:t>Tworzy się rezerwy:</w:t>
      </w:r>
    </w:p>
    <w:p w:rsidR="00D9025F" w:rsidRPr="00FB7DEC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DEC">
        <w:rPr>
          <w:rFonts w:ascii="Arial" w:hAnsi="Arial" w:cs="Arial"/>
        </w:rPr>
        <w:tab/>
        <w:t>1.</w:t>
      </w:r>
      <w:r w:rsidRPr="00FB7DEC">
        <w:rPr>
          <w:rFonts w:ascii="Arial" w:hAnsi="Arial" w:cs="Arial"/>
        </w:rPr>
        <w:tab/>
        <w:t>ogólną w wysokości</w:t>
      </w:r>
      <w:r w:rsidRPr="00FB7DEC">
        <w:rPr>
          <w:rFonts w:ascii="Arial" w:hAnsi="Arial" w:cs="Arial"/>
        </w:rPr>
        <w:tab/>
        <w:t xml:space="preserve">  </w:t>
      </w:r>
      <w:r w:rsidR="00FB7DEC" w:rsidRPr="00FB7DEC">
        <w:rPr>
          <w:rFonts w:ascii="Arial" w:hAnsi="Arial" w:cs="Arial"/>
        </w:rPr>
        <w:t>8</w:t>
      </w:r>
      <w:r w:rsidRPr="00FB7DEC">
        <w:rPr>
          <w:rFonts w:ascii="Arial" w:hAnsi="Arial" w:cs="Arial"/>
        </w:rPr>
        <w:t>0.000,00 zł</w:t>
      </w:r>
    </w:p>
    <w:p w:rsidR="00D9025F" w:rsidRPr="00FB7DEC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DEC">
        <w:rPr>
          <w:rFonts w:ascii="Arial" w:hAnsi="Arial" w:cs="Arial"/>
        </w:rPr>
        <w:tab/>
        <w:t>2.</w:t>
      </w:r>
      <w:r w:rsidRPr="00FB7DEC">
        <w:rPr>
          <w:rFonts w:ascii="Arial" w:hAnsi="Arial" w:cs="Arial"/>
        </w:rPr>
        <w:tab/>
        <w:t>celowe w wysokości</w:t>
      </w:r>
      <w:r w:rsidRPr="00FB7DEC">
        <w:rPr>
          <w:rFonts w:ascii="Arial" w:hAnsi="Arial" w:cs="Arial"/>
        </w:rPr>
        <w:tab/>
        <w:t>2</w:t>
      </w:r>
      <w:r w:rsidR="00FB7DEC" w:rsidRPr="00FB7DEC">
        <w:rPr>
          <w:rFonts w:ascii="Arial" w:hAnsi="Arial" w:cs="Arial"/>
        </w:rPr>
        <w:t>3</w:t>
      </w:r>
      <w:r w:rsidRPr="00FB7DEC">
        <w:rPr>
          <w:rFonts w:ascii="Arial" w:hAnsi="Arial" w:cs="Arial"/>
        </w:rPr>
        <w:t>0.000,00 zł, z tego na:</w:t>
      </w:r>
    </w:p>
    <w:p w:rsidR="00D9025F" w:rsidRPr="00FB7DEC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B7DEC">
        <w:rPr>
          <w:rFonts w:ascii="Arial" w:hAnsi="Arial" w:cs="Arial"/>
        </w:rPr>
        <w:tab/>
      </w:r>
      <w:r w:rsidRPr="00FB7DEC">
        <w:rPr>
          <w:rFonts w:ascii="Arial" w:hAnsi="Arial" w:cs="Arial"/>
        </w:rPr>
        <w:tab/>
      </w:r>
      <w:r w:rsidRPr="00FB7DEC">
        <w:rPr>
          <w:rFonts w:ascii="Arial" w:hAnsi="Arial" w:cs="Arial"/>
        </w:rPr>
        <w:tab/>
      </w:r>
      <w:r w:rsidRPr="00FB7DEC">
        <w:rPr>
          <w:rFonts w:ascii="Arial" w:hAnsi="Arial" w:cs="Arial"/>
          <w:i/>
          <w:iCs/>
          <w:sz w:val="20"/>
          <w:szCs w:val="20"/>
        </w:rPr>
        <w:t>1) realizację zadań własnych z zakresu zarządzania kryzysowego 2</w:t>
      </w:r>
      <w:r w:rsidR="00FB7DEC" w:rsidRPr="00FB7DEC">
        <w:rPr>
          <w:rFonts w:ascii="Arial" w:hAnsi="Arial" w:cs="Arial"/>
          <w:i/>
          <w:iCs/>
          <w:sz w:val="20"/>
          <w:szCs w:val="20"/>
        </w:rPr>
        <w:t>3</w:t>
      </w:r>
      <w:r w:rsidRPr="00FB7DEC">
        <w:rPr>
          <w:rFonts w:ascii="Arial" w:hAnsi="Arial" w:cs="Arial"/>
          <w:i/>
          <w:iCs/>
          <w:sz w:val="20"/>
          <w:szCs w:val="20"/>
        </w:rPr>
        <w:t>0.000,00 zł.</w:t>
      </w:r>
    </w:p>
    <w:p w:rsidR="00D9025F" w:rsidRPr="00F03A18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:rsidR="00D9025F" w:rsidRPr="00FB7DEC" w:rsidRDefault="00D9025F" w:rsidP="00D9025F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FB7DEC">
        <w:rPr>
          <w:rFonts w:ascii="Arial" w:hAnsi="Arial" w:cs="Arial"/>
          <w:b/>
          <w:bCs/>
        </w:rPr>
        <w:t>§ 5.</w:t>
      </w:r>
      <w:r w:rsidRPr="00FB7DEC">
        <w:rPr>
          <w:rFonts w:ascii="Arial" w:hAnsi="Arial" w:cs="Arial"/>
          <w:b/>
          <w:bCs/>
        </w:rPr>
        <w:tab/>
      </w:r>
      <w:r w:rsidRPr="00FB7DEC">
        <w:rPr>
          <w:rFonts w:ascii="Arial" w:hAnsi="Arial" w:cs="Arial"/>
        </w:rPr>
        <w:t xml:space="preserve">Określa się plan dochodów, dotacji i wydatków związanych z realizacją zadań </w:t>
      </w:r>
      <w:r w:rsidRPr="00FB7DEC">
        <w:rPr>
          <w:rFonts w:ascii="Arial" w:hAnsi="Arial" w:cs="Arial"/>
        </w:rPr>
        <w:br/>
        <w:t xml:space="preserve">z zakresu administracji rządowej i innych zadań zleconych gminie ustawami </w:t>
      </w:r>
    </w:p>
    <w:p w:rsidR="00D9025F" w:rsidRPr="00FB7DEC" w:rsidRDefault="00D9025F" w:rsidP="00D9025F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FB7DEC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FB7DEC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FB7DEC">
        <w:rPr>
          <w:rFonts w:ascii="Arial" w:hAnsi="Arial" w:cs="Arial"/>
          <w:b/>
          <w:bCs/>
          <w:i/>
          <w:iCs/>
        </w:rPr>
        <w:t>zgodnie z załącznikiem Nr 5 do uchwały.</w:t>
      </w:r>
    </w:p>
    <w:p w:rsidR="00D9025F" w:rsidRPr="00F03A18" w:rsidRDefault="00D9025F" w:rsidP="00D9025F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color w:val="FF0000"/>
          <w:sz w:val="16"/>
          <w:szCs w:val="16"/>
        </w:rPr>
      </w:pPr>
    </w:p>
    <w:p w:rsidR="00D9025F" w:rsidRPr="00FB7DEC" w:rsidRDefault="00D9025F" w:rsidP="00D9025F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FB7DEC">
        <w:rPr>
          <w:rFonts w:ascii="Arial" w:hAnsi="Arial" w:cs="Arial"/>
          <w:b/>
          <w:bCs/>
        </w:rPr>
        <w:t>§ 6.</w:t>
      </w:r>
      <w:r w:rsidRPr="00FB7DEC">
        <w:rPr>
          <w:rFonts w:ascii="Arial" w:hAnsi="Arial" w:cs="Arial"/>
          <w:b/>
          <w:bCs/>
        </w:rPr>
        <w:tab/>
      </w:r>
      <w:r w:rsidRPr="00FB7DEC">
        <w:rPr>
          <w:rFonts w:ascii="Arial" w:hAnsi="Arial" w:cs="Arial"/>
        </w:rPr>
        <w:t xml:space="preserve">Określa się plan dochodów i wydatków związanych z realizacją zadań wykonywanych </w:t>
      </w:r>
      <w:r w:rsidRPr="00FB7DEC">
        <w:rPr>
          <w:rFonts w:ascii="Arial" w:hAnsi="Arial" w:cs="Arial"/>
        </w:rPr>
        <w:br/>
        <w:t>na podstawie porozumień między jednostkami samorządu terytorialnego i organami administracji rządowej</w:t>
      </w:r>
    </w:p>
    <w:p w:rsidR="00D9025F" w:rsidRPr="00FB7DEC" w:rsidRDefault="00D9025F" w:rsidP="00D9025F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FB7DEC">
        <w:rPr>
          <w:rFonts w:ascii="Arial" w:hAnsi="Arial" w:cs="Arial"/>
          <w:b/>
          <w:bCs/>
          <w:i/>
          <w:iCs/>
        </w:rPr>
        <w:tab/>
      </w:r>
      <w:r w:rsidRPr="00FB7DEC">
        <w:rPr>
          <w:rFonts w:ascii="Arial" w:hAnsi="Arial" w:cs="Arial"/>
          <w:b/>
          <w:bCs/>
          <w:i/>
          <w:iCs/>
        </w:rPr>
        <w:tab/>
        <w:t>zgodnie z załącznikiem Nr 6 do uchwały.</w:t>
      </w:r>
    </w:p>
    <w:p w:rsidR="00D9025F" w:rsidRPr="00F03A18" w:rsidRDefault="00D9025F" w:rsidP="00C208B1">
      <w:pPr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</w:rPr>
      </w:pPr>
    </w:p>
    <w:p w:rsidR="00D9025F" w:rsidRPr="00F03A18" w:rsidRDefault="00D9025F" w:rsidP="00D9025F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D9025F" w:rsidRPr="00FB7DEC" w:rsidRDefault="00D9025F" w:rsidP="00D9025F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  <w:i/>
          <w:iCs/>
          <w:sz w:val="20"/>
          <w:szCs w:val="20"/>
        </w:rPr>
      </w:pPr>
      <w:r w:rsidRPr="00FB7DEC">
        <w:rPr>
          <w:rFonts w:ascii="Arial" w:hAnsi="Arial" w:cs="Arial"/>
          <w:b/>
          <w:bCs/>
        </w:rPr>
        <w:t xml:space="preserve">§ </w:t>
      </w:r>
      <w:r w:rsidR="00C208B1" w:rsidRPr="00FB7DEC">
        <w:rPr>
          <w:rFonts w:ascii="Arial" w:hAnsi="Arial" w:cs="Arial"/>
          <w:b/>
          <w:bCs/>
        </w:rPr>
        <w:t>7</w:t>
      </w:r>
      <w:r w:rsidRPr="00FB7DEC">
        <w:rPr>
          <w:rFonts w:ascii="Arial" w:hAnsi="Arial" w:cs="Arial"/>
          <w:b/>
          <w:bCs/>
        </w:rPr>
        <w:t>.</w:t>
      </w:r>
      <w:r w:rsidRPr="00FB7DEC">
        <w:rPr>
          <w:rFonts w:ascii="Arial" w:hAnsi="Arial" w:cs="Arial"/>
          <w:b/>
          <w:bCs/>
        </w:rPr>
        <w:tab/>
      </w:r>
      <w:r w:rsidRPr="00FB7DEC">
        <w:rPr>
          <w:rFonts w:ascii="Arial" w:hAnsi="Arial" w:cs="Arial"/>
        </w:rPr>
        <w:t xml:space="preserve">Ustala się zestawienie planowanych kwot dotacji udzielonych z budżetu Gminy </w:t>
      </w:r>
    </w:p>
    <w:p w:rsidR="00D9025F" w:rsidRPr="00FB7DEC" w:rsidRDefault="00D9025F" w:rsidP="00D9025F">
      <w:pPr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i/>
          <w:iCs/>
        </w:rPr>
      </w:pPr>
      <w:r w:rsidRPr="00FB7DEC">
        <w:rPr>
          <w:rFonts w:ascii="Arial" w:hAnsi="Arial" w:cs="Arial"/>
        </w:rPr>
        <w:tab/>
      </w:r>
      <w:r w:rsidRPr="00FB7DEC">
        <w:rPr>
          <w:rFonts w:ascii="Arial" w:hAnsi="Arial" w:cs="Arial"/>
        </w:rPr>
        <w:tab/>
      </w:r>
      <w:r w:rsidRPr="00FB7DEC">
        <w:rPr>
          <w:rFonts w:ascii="Arial" w:hAnsi="Arial" w:cs="Arial"/>
          <w:b/>
          <w:bCs/>
          <w:i/>
          <w:iCs/>
        </w:rPr>
        <w:t xml:space="preserve">zgodnie z załącznikiem Nr </w:t>
      </w:r>
      <w:r w:rsidR="00C208B1" w:rsidRPr="00FB7DEC">
        <w:rPr>
          <w:rFonts w:ascii="Arial" w:hAnsi="Arial" w:cs="Arial"/>
          <w:b/>
          <w:bCs/>
          <w:i/>
          <w:iCs/>
        </w:rPr>
        <w:t>7</w:t>
      </w:r>
      <w:r w:rsidRPr="00FB7DEC">
        <w:rPr>
          <w:rFonts w:ascii="Arial" w:hAnsi="Arial" w:cs="Arial"/>
          <w:b/>
          <w:bCs/>
          <w:i/>
          <w:iCs/>
        </w:rPr>
        <w:t xml:space="preserve"> do uchwały.</w:t>
      </w:r>
    </w:p>
    <w:p w:rsidR="00D9025F" w:rsidRPr="00042CCB" w:rsidRDefault="00D9025F" w:rsidP="00D9025F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42CCB">
        <w:rPr>
          <w:rFonts w:ascii="Arial" w:hAnsi="Arial" w:cs="Arial"/>
          <w:b/>
          <w:bCs/>
        </w:rPr>
        <w:t xml:space="preserve">§ </w:t>
      </w:r>
      <w:r w:rsidR="00A645CD" w:rsidRPr="00042CCB">
        <w:rPr>
          <w:rFonts w:ascii="Arial" w:hAnsi="Arial" w:cs="Arial"/>
          <w:b/>
          <w:bCs/>
        </w:rPr>
        <w:t>8</w:t>
      </w:r>
      <w:r w:rsidRPr="00042CCB">
        <w:rPr>
          <w:rFonts w:ascii="Arial" w:hAnsi="Arial" w:cs="Arial"/>
          <w:b/>
          <w:bCs/>
        </w:rPr>
        <w:t>.</w:t>
      </w:r>
      <w:r w:rsidRPr="00042CCB">
        <w:rPr>
          <w:rFonts w:ascii="Arial" w:hAnsi="Arial" w:cs="Arial"/>
          <w:b/>
          <w:bCs/>
        </w:rPr>
        <w:tab/>
      </w:r>
      <w:r w:rsidRPr="00042CCB">
        <w:rPr>
          <w:rFonts w:ascii="Arial" w:hAnsi="Arial" w:cs="Arial"/>
        </w:rPr>
        <w:t>Określa się plan przychodów i kosztów zakładów budżetowych:</w:t>
      </w:r>
    </w:p>
    <w:p w:rsidR="00D9025F" w:rsidRPr="00042CCB" w:rsidRDefault="00D9025F" w:rsidP="00D9025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42CCB">
        <w:rPr>
          <w:rFonts w:ascii="Arial" w:hAnsi="Arial" w:cs="Arial"/>
        </w:rPr>
        <w:tab/>
      </w:r>
      <w:r w:rsidRPr="00042CCB">
        <w:rPr>
          <w:rFonts w:ascii="Arial" w:hAnsi="Arial" w:cs="Arial"/>
        </w:rPr>
        <w:tab/>
        <w:t>1)</w:t>
      </w:r>
      <w:r w:rsidRPr="00042CCB">
        <w:rPr>
          <w:rFonts w:ascii="Arial" w:hAnsi="Arial" w:cs="Arial"/>
        </w:rPr>
        <w:tab/>
        <w:t xml:space="preserve">przychody </w:t>
      </w:r>
      <w:r w:rsidRPr="00042CCB">
        <w:rPr>
          <w:rFonts w:ascii="Arial" w:hAnsi="Arial" w:cs="Arial"/>
        </w:rPr>
        <w:tab/>
      </w:r>
      <w:r w:rsidR="00042CCB" w:rsidRPr="00042CCB">
        <w:rPr>
          <w:rFonts w:ascii="Arial" w:hAnsi="Arial" w:cs="Arial"/>
          <w:b/>
          <w:bCs/>
        </w:rPr>
        <w:t>5</w:t>
      </w:r>
      <w:r w:rsidRPr="00042CCB">
        <w:rPr>
          <w:rFonts w:ascii="Arial" w:hAnsi="Arial" w:cs="Arial"/>
          <w:b/>
          <w:bCs/>
        </w:rPr>
        <w:t>.</w:t>
      </w:r>
      <w:r w:rsidR="00042CCB" w:rsidRPr="00042CCB">
        <w:rPr>
          <w:rFonts w:ascii="Arial" w:hAnsi="Arial" w:cs="Arial"/>
          <w:b/>
          <w:bCs/>
        </w:rPr>
        <w:t>426</w:t>
      </w:r>
      <w:r w:rsidRPr="00042CCB">
        <w:rPr>
          <w:rFonts w:ascii="Arial" w:hAnsi="Arial" w:cs="Arial"/>
          <w:b/>
          <w:bCs/>
        </w:rPr>
        <w:t>.</w:t>
      </w:r>
      <w:r w:rsidR="00042CCB" w:rsidRPr="00042CCB">
        <w:rPr>
          <w:rFonts w:ascii="Arial" w:hAnsi="Arial" w:cs="Arial"/>
          <w:b/>
          <w:bCs/>
        </w:rPr>
        <w:t>858</w:t>
      </w:r>
      <w:r w:rsidRPr="00042CCB">
        <w:rPr>
          <w:rFonts w:ascii="Arial" w:hAnsi="Arial" w:cs="Arial"/>
          <w:b/>
          <w:bCs/>
        </w:rPr>
        <w:t>,</w:t>
      </w:r>
      <w:r w:rsidR="00A645CD" w:rsidRPr="00042CCB">
        <w:rPr>
          <w:rFonts w:ascii="Arial" w:hAnsi="Arial" w:cs="Arial"/>
          <w:b/>
          <w:bCs/>
        </w:rPr>
        <w:t>00</w:t>
      </w:r>
      <w:r w:rsidRPr="00042CCB">
        <w:rPr>
          <w:rFonts w:ascii="Arial" w:hAnsi="Arial" w:cs="Arial"/>
          <w:b/>
          <w:bCs/>
        </w:rPr>
        <w:t xml:space="preserve"> zł</w:t>
      </w:r>
    </w:p>
    <w:p w:rsidR="00D9025F" w:rsidRPr="00042CCB" w:rsidRDefault="00D9025F" w:rsidP="00D9025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2CCB">
        <w:rPr>
          <w:rFonts w:ascii="Arial" w:hAnsi="Arial" w:cs="Arial"/>
        </w:rPr>
        <w:tab/>
      </w:r>
      <w:r w:rsidRPr="00042CCB">
        <w:rPr>
          <w:rFonts w:ascii="Arial" w:hAnsi="Arial" w:cs="Arial"/>
        </w:rPr>
        <w:tab/>
        <w:t>2)</w:t>
      </w:r>
      <w:r w:rsidRPr="00042CCB">
        <w:rPr>
          <w:rFonts w:ascii="Arial" w:hAnsi="Arial" w:cs="Arial"/>
        </w:rPr>
        <w:tab/>
        <w:t xml:space="preserve">koszty       </w:t>
      </w:r>
      <w:r w:rsidR="00042CCB" w:rsidRPr="00042CCB">
        <w:rPr>
          <w:rFonts w:ascii="Arial" w:hAnsi="Arial" w:cs="Arial"/>
          <w:b/>
          <w:bCs/>
        </w:rPr>
        <w:t xml:space="preserve">   5</w:t>
      </w:r>
      <w:r w:rsidR="005A4A54" w:rsidRPr="00042CCB">
        <w:rPr>
          <w:rFonts w:ascii="Arial" w:hAnsi="Arial" w:cs="Arial"/>
          <w:b/>
          <w:bCs/>
        </w:rPr>
        <w:t>.</w:t>
      </w:r>
      <w:r w:rsidR="00042CCB" w:rsidRPr="00042CCB">
        <w:rPr>
          <w:rFonts w:ascii="Arial" w:hAnsi="Arial" w:cs="Arial"/>
          <w:b/>
          <w:bCs/>
        </w:rPr>
        <w:t>430</w:t>
      </w:r>
      <w:r w:rsidRPr="00042CCB">
        <w:rPr>
          <w:rFonts w:ascii="Arial" w:hAnsi="Arial" w:cs="Arial"/>
          <w:b/>
          <w:bCs/>
        </w:rPr>
        <w:t>.</w:t>
      </w:r>
      <w:r w:rsidR="00042CCB" w:rsidRPr="00042CCB">
        <w:rPr>
          <w:rFonts w:ascii="Arial" w:hAnsi="Arial" w:cs="Arial"/>
          <w:b/>
          <w:bCs/>
        </w:rPr>
        <w:t>858</w:t>
      </w:r>
      <w:r w:rsidRPr="00042CCB">
        <w:rPr>
          <w:rFonts w:ascii="Arial" w:hAnsi="Arial" w:cs="Arial"/>
          <w:b/>
          <w:bCs/>
        </w:rPr>
        <w:t>,</w:t>
      </w:r>
      <w:r w:rsidR="00A645CD" w:rsidRPr="00042CCB">
        <w:rPr>
          <w:rFonts w:ascii="Arial" w:hAnsi="Arial" w:cs="Arial"/>
          <w:b/>
          <w:bCs/>
        </w:rPr>
        <w:t>00</w:t>
      </w:r>
      <w:r w:rsidRPr="00042CCB">
        <w:rPr>
          <w:rFonts w:ascii="Arial" w:hAnsi="Arial" w:cs="Arial"/>
          <w:b/>
          <w:bCs/>
        </w:rPr>
        <w:t xml:space="preserve"> zł</w:t>
      </w:r>
    </w:p>
    <w:p w:rsidR="00D9025F" w:rsidRPr="00042CCB" w:rsidRDefault="00D9025F" w:rsidP="00D9025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042CCB">
        <w:rPr>
          <w:rFonts w:ascii="Arial" w:hAnsi="Arial" w:cs="Arial"/>
        </w:rPr>
        <w:tab/>
      </w:r>
      <w:r w:rsidRPr="00042CCB">
        <w:rPr>
          <w:rFonts w:ascii="Arial" w:hAnsi="Arial" w:cs="Arial"/>
        </w:rPr>
        <w:tab/>
      </w:r>
      <w:r w:rsidRPr="00042CCB">
        <w:rPr>
          <w:rFonts w:ascii="Arial" w:hAnsi="Arial" w:cs="Arial"/>
          <w:b/>
          <w:bCs/>
          <w:i/>
          <w:iCs/>
        </w:rPr>
        <w:t xml:space="preserve">zgodnie z załącznikiem Nr </w:t>
      </w:r>
      <w:r w:rsidR="00A645CD" w:rsidRPr="00042CCB">
        <w:rPr>
          <w:rFonts w:ascii="Arial" w:hAnsi="Arial" w:cs="Arial"/>
          <w:b/>
          <w:bCs/>
          <w:i/>
          <w:iCs/>
        </w:rPr>
        <w:t>8</w:t>
      </w:r>
      <w:r w:rsidRPr="00042CCB">
        <w:rPr>
          <w:rFonts w:ascii="Arial" w:hAnsi="Arial" w:cs="Arial"/>
          <w:b/>
          <w:bCs/>
          <w:i/>
          <w:iCs/>
        </w:rPr>
        <w:t xml:space="preserve"> do uchwały.</w:t>
      </w:r>
    </w:p>
    <w:p w:rsidR="00D9025F" w:rsidRPr="00F03A18" w:rsidRDefault="00D9025F" w:rsidP="00D9025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color w:val="FF0000"/>
          <w:sz w:val="16"/>
          <w:szCs w:val="16"/>
        </w:rPr>
      </w:pPr>
    </w:p>
    <w:p w:rsidR="00D9025F" w:rsidRPr="00042CCB" w:rsidRDefault="00A645CD" w:rsidP="00D9025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42CCB">
        <w:rPr>
          <w:rFonts w:ascii="Arial" w:hAnsi="Arial" w:cs="Arial"/>
          <w:b/>
          <w:bCs/>
        </w:rPr>
        <w:t>§ 9</w:t>
      </w:r>
      <w:r w:rsidR="00D9025F" w:rsidRPr="00042CCB">
        <w:rPr>
          <w:rFonts w:ascii="Arial" w:hAnsi="Arial" w:cs="Arial"/>
          <w:b/>
          <w:bCs/>
        </w:rPr>
        <w:t>.</w:t>
      </w:r>
      <w:r w:rsidR="00D9025F" w:rsidRPr="00042CCB">
        <w:rPr>
          <w:rFonts w:ascii="Arial" w:hAnsi="Arial" w:cs="Arial"/>
          <w:b/>
          <w:bCs/>
        </w:rPr>
        <w:tab/>
      </w:r>
      <w:r w:rsidR="00D9025F" w:rsidRPr="00042CCB">
        <w:rPr>
          <w:rFonts w:ascii="Arial" w:hAnsi="Arial" w:cs="Arial"/>
        </w:rPr>
        <w:t>Ustala się zakres i kwoty dotacji przedmiotowej dla zakładów budżetowych</w:t>
      </w:r>
    </w:p>
    <w:p w:rsidR="00D9025F" w:rsidRPr="00042CCB" w:rsidRDefault="00D9025F" w:rsidP="00D9025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042CCB">
        <w:rPr>
          <w:rFonts w:ascii="Arial" w:hAnsi="Arial" w:cs="Arial"/>
          <w:b/>
          <w:bCs/>
          <w:i/>
          <w:iCs/>
        </w:rPr>
        <w:tab/>
      </w:r>
      <w:r w:rsidRPr="00042CCB">
        <w:rPr>
          <w:rFonts w:ascii="Arial" w:hAnsi="Arial" w:cs="Arial"/>
          <w:b/>
          <w:bCs/>
          <w:i/>
          <w:iCs/>
        </w:rPr>
        <w:tab/>
      </w:r>
      <w:r w:rsidR="00A645CD" w:rsidRPr="00042CCB">
        <w:rPr>
          <w:rFonts w:ascii="Arial" w:hAnsi="Arial" w:cs="Arial"/>
          <w:b/>
          <w:bCs/>
          <w:i/>
          <w:iCs/>
        </w:rPr>
        <w:t>zgodnie z załącznikiem Nr 8</w:t>
      </w:r>
      <w:r w:rsidRPr="00042CCB">
        <w:rPr>
          <w:rFonts w:ascii="Arial" w:hAnsi="Arial" w:cs="Arial"/>
          <w:b/>
          <w:bCs/>
          <w:i/>
          <w:iCs/>
        </w:rPr>
        <w:t xml:space="preserve"> do uchwały.</w:t>
      </w:r>
    </w:p>
    <w:p w:rsidR="00A645CD" w:rsidRPr="00042CCB" w:rsidRDefault="00A645CD" w:rsidP="00D9025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</w:p>
    <w:p w:rsidR="00A645CD" w:rsidRPr="00042CCB" w:rsidRDefault="00A645CD" w:rsidP="00A645CD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42CCB">
        <w:rPr>
          <w:rFonts w:ascii="Arial" w:hAnsi="Arial" w:cs="Arial"/>
          <w:b/>
          <w:bCs/>
        </w:rPr>
        <w:t>§ 10.</w:t>
      </w:r>
      <w:r w:rsidRPr="00042CCB">
        <w:rPr>
          <w:rFonts w:ascii="Arial" w:hAnsi="Arial" w:cs="Arial"/>
          <w:b/>
          <w:bCs/>
        </w:rPr>
        <w:tab/>
      </w:r>
      <w:r w:rsidRPr="00042CCB">
        <w:rPr>
          <w:rFonts w:ascii="Arial" w:hAnsi="Arial" w:cs="Arial"/>
        </w:rPr>
        <w:t>Ustala się zakres i kwoty dotacji podmiotowej dla zakładów budżetowych</w:t>
      </w:r>
    </w:p>
    <w:p w:rsidR="00A645CD" w:rsidRPr="00042CCB" w:rsidRDefault="00A645CD" w:rsidP="00D9025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042CCB">
        <w:rPr>
          <w:rFonts w:ascii="Arial" w:hAnsi="Arial" w:cs="Arial"/>
          <w:b/>
          <w:bCs/>
          <w:i/>
          <w:iCs/>
        </w:rPr>
        <w:tab/>
      </w:r>
      <w:r w:rsidRPr="00042CCB">
        <w:rPr>
          <w:rFonts w:ascii="Arial" w:hAnsi="Arial" w:cs="Arial"/>
          <w:b/>
          <w:bCs/>
          <w:i/>
          <w:iCs/>
        </w:rPr>
        <w:tab/>
        <w:t>zgodnie z załącznikiem Nr 8 do uchwały.</w:t>
      </w:r>
    </w:p>
    <w:p w:rsidR="00D9025F" w:rsidRPr="00F03A18" w:rsidRDefault="00D9025F" w:rsidP="00D9025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D9025F" w:rsidRPr="00042CCB" w:rsidRDefault="00D9025F" w:rsidP="00D9025F">
      <w:pPr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042CCB">
        <w:rPr>
          <w:rFonts w:ascii="Arial" w:hAnsi="Arial" w:cs="Arial"/>
          <w:b/>
          <w:bCs/>
        </w:rPr>
        <w:t>§ 11.</w:t>
      </w:r>
      <w:r w:rsidRPr="00042CCB">
        <w:rPr>
          <w:rFonts w:ascii="Arial" w:hAnsi="Arial" w:cs="Arial"/>
          <w:b/>
          <w:bCs/>
        </w:rPr>
        <w:tab/>
      </w:r>
      <w:r w:rsidRPr="00042CCB">
        <w:rPr>
          <w:rFonts w:ascii="Arial" w:hAnsi="Arial" w:cs="Arial"/>
        </w:rPr>
        <w:t>Wyodrębnia się plan dochodów i wydatków z opłat i kar za k</w:t>
      </w:r>
      <w:r w:rsidR="00FF7C07" w:rsidRPr="00042CCB">
        <w:rPr>
          <w:rFonts w:ascii="Arial" w:hAnsi="Arial" w:cs="Arial"/>
        </w:rPr>
        <w:t xml:space="preserve">orzystanie ze środowiska </w:t>
      </w:r>
      <w:r w:rsidR="00FF7C07" w:rsidRPr="00042CCB">
        <w:rPr>
          <w:rFonts w:ascii="Arial" w:hAnsi="Arial" w:cs="Arial"/>
        </w:rPr>
        <w:br/>
        <w:t>na 202</w:t>
      </w:r>
      <w:r w:rsidR="00042CCB" w:rsidRPr="00042CCB">
        <w:rPr>
          <w:rFonts w:ascii="Arial" w:hAnsi="Arial" w:cs="Arial"/>
        </w:rPr>
        <w:t>2</w:t>
      </w:r>
      <w:r w:rsidRPr="00042CCB">
        <w:rPr>
          <w:rFonts w:ascii="Arial" w:hAnsi="Arial" w:cs="Arial"/>
        </w:rPr>
        <w:t xml:space="preserve"> rok </w:t>
      </w:r>
    </w:p>
    <w:p w:rsidR="00D9025F" w:rsidRDefault="00D9025F" w:rsidP="00D9025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042CCB">
        <w:rPr>
          <w:rFonts w:ascii="Arial" w:hAnsi="Arial" w:cs="Arial"/>
        </w:rPr>
        <w:tab/>
      </w:r>
      <w:r w:rsidRPr="00042CCB">
        <w:rPr>
          <w:rFonts w:ascii="Arial" w:hAnsi="Arial" w:cs="Arial"/>
        </w:rPr>
        <w:tab/>
      </w:r>
      <w:r w:rsidR="00A645CD" w:rsidRPr="00042CCB">
        <w:rPr>
          <w:rFonts w:ascii="Arial" w:hAnsi="Arial" w:cs="Arial"/>
          <w:b/>
          <w:bCs/>
          <w:i/>
          <w:iCs/>
        </w:rPr>
        <w:t>zgodnie z załącznikiem Nr 9</w:t>
      </w:r>
      <w:r w:rsidRPr="00042CCB">
        <w:rPr>
          <w:rFonts w:ascii="Arial" w:hAnsi="Arial" w:cs="Arial"/>
          <w:b/>
          <w:bCs/>
          <w:i/>
          <w:iCs/>
        </w:rPr>
        <w:t xml:space="preserve"> do uchwały.</w:t>
      </w:r>
      <w:r w:rsidR="00042CCB">
        <w:rPr>
          <w:rFonts w:ascii="Arial" w:hAnsi="Arial" w:cs="Arial"/>
          <w:b/>
          <w:bCs/>
          <w:i/>
          <w:iCs/>
        </w:rPr>
        <w:t xml:space="preserve"> </w:t>
      </w:r>
    </w:p>
    <w:p w:rsidR="00042CCB" w:rsidRDefault="00042CCB" w:rsidP="00D9025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Cs/>
        </w:rPr>
      </w:pPr>
    </w:p>
    <w:p w:rsidR="00042CCB" w:rsidRPr="00042CCB" w:rsidRDefault="00042CCB" w:rsidP="00042CCB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9025F" w:rsidRPr="00042CCB" w:rsidRDefault="00A645CD" w:rsidP="00D9025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42CCB">
        <w:rPr>
          <w:rFonts w:ascii="Arial" w:hAnsi="Arial" w:cs="Arial"/>
          <w:b/>
          <w:bCs/>
        </w:rPr>
        <w:t>§ 12</w:t>
      </w:r>
      <w:r w:rsidR="00D9025F" w:rsidRPr="00042CCB">
        <w:rPr>
          <w:rFonts w:ascii="Arial" w:hAnsi="Arial" w:cs="Arial"/>
          <w:b/>
          <w:bCs/>
        </w:rPr>
        <w:t>.</w:t>
      </w:r>
      <w:r w:rsidR="00D9025F" w:rsidRPr="00042CCB">
        <w:rPr>
          <w:rFonts w:ascii="Arial" w:hAnsi="Arial" w:cs="Arial"/>
          <w:b/>
          <w:bCs/>
        </w:rPr>
        <w:tab/>
      </w:r>
      <w:r w:rsidR="00D9025F" w:rsidRPr="00042CCB">
        <w:rPr>
          <w:rFonts w:ascii="Arial" w:hAnsi="Arial" w:cs="Arial"/>
        </w:rPr>
        <w:t>1.</w:t>
      </w:r>
      <w:r w:rsidR="00D9025F" w:rsidRPr="00042CCB">
        <w:rPr>
          <w:rFonts w:ascii="Arial" w:hAnsi="Arial" w:cs="Arial"/>
        </w:rPr>
        <w:tab/>
        <w:t>Jednostki pomocnicze prowadzą gospodarkę finansową w ramach budżetu.</w:t>
      </w:r>
    </w:p>
    <w:p w:rsidR="00D9025F" w:rsidRPr="00042CCB" w:rsidRDefault="00D9025F" w:rsidP="00D9025F">
      <w:pPr>
        <w:numPr>
          <w:ilvl w:val="0"/>
          <w:numId w:val="4"/>
        </w:num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42CCB">
        <w:rPr>
          <w:rFonts w:ascii="Arial" w:hAnsi="Arial" w:cs="Arial"/>
        </w:rPr>
        <w:t xml:space="preserve">Ustala się fundusz sołecki w formie zestawienia wydatków z podziałem kwot oraz </w:t>
      </w:r>
    </w:p>
    <w:p w:rsidR="00D9025F" w:rsidRPr="00042CCB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hAnsi="Arial" w:cs="Arial"/>
        </w:rPr>
      </w:pPr>
      <w:r w:rsidRPr="00042CCB">
        <w:rPr>
          <w:rFonts w:ascii="Arial" w:hAnsi="Arial" w:cs="Arial"/>
        </w:rPr>
        <w:t xml:space="preserve">określeniem przedsięwzięć do realizacji dla poszczególnych sołectw na ogólną </w:t>
      </w:r>
      <w:r w:rsidRPr="00042CCB">
        <w:rPr>
          <w:rFonts w:ascii="Arial" w:hAnsi="Arial" w:cs="Arial"/>
        </w:rPr>
        <w:br/>
        <w:t xml:space="preserve">kwotę </w:t>
      </w:r>
      <w:r w:rsidR="00042CCB" w:rsidRPr="00042CCB">
        <w:rPr>
          <w:rFonts w:ascii="Arial" w:hAnsi="Arial" w:cs="Arial"/>
          <w:b/>
          <w:bCs/>
        </w:rPr>
        <w:t>517</w:t>
      </w:r>
      <w:r w:rsidRPr="00042CCB">
        <w:rPr>
          <w:rFonts w:ascii="Arial" w:hAnsi="Arial" w:cs="Arial"/>
          <w:b/>
          <w:bCs/>
        </w:rPr>
        <w:t>.</w:t>
      </w:r>
      <w:r w:rsidR="00042CCB" w:rsidRPr="00042CCB">
        <w:rPr>
          <w:rFonts w:ascii="Arial" w:hAnsi="Arial" w:cs="Arial"/>
          <w:b/>
          <w:bCs/>
        </w:rPr>
        <w:t>095</w:t>
      </w:r>
      <w:r w:rsidRPr="00042CCB">
        <w:rPr>
          <w:rFonts w:ascii="Arial" w:hAnsi="Arial" w:cs="Arial"/>
          <w:b/>
          <w:bCs/>
        </w:rPr>
        <w:t>,</w:t>
      </w:r>
      <w:r w:rsidR="00042CCB" w:rsidRPr="00042CCB">
        <w:rPr>
          <w:rFonts w:ascii="Arial" w:hAnsi="Arial" w:cs="Arial"/>
          <w:b/>
          <w:bCs/>
        </w:rPr>
        <w:t>95</w:t>
      </w:r>
      <w:r w:rsidRPr="00042CCB">
        <w:rPr>
          <w:rFonts w:ascii="Arial" w:hAnsi="Arial" w:cs="Arial"/>
        </w:rPr>
        <w:t xml:space="preserve"> </w:t>
      </w:r>
      <w:r w:rsidRPr="00042CCB">
        <w:rPr>
          <w:rFonts w:ascii="Arial" w:hAnsi="Arial" w:cs="Arial"/>
          <w:b/>
          <w:bCs/>
        </w:rPr>
        <w:t>zł</w:t>
      </w:r>
    </w:p>
    <w:p w:rsidR="00D9025F" w:rsidRPr="00042CCB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hAnsi="Arial" w:cs="Arial"/>
          <w:b/>
          <w:bCs/>
          <w:i/>
          <w:iCs/>
        </w:rPr>
      </w:pPr>
      <w:r w:rsidRPr="00042CCB">
        <w:rPr>
          <w:rFonts w:ascii="Arial" w:hAnsi="Arial" w:cs="Arial"/>
        </w:rPr>
        <w:tab/>
      </w:r>
      <w:r w:rsidRPr="00042CCB">
        <w:rPr>
          <w:rFonts w:ascii="Arial" w:hAnsi="Arial" w:cs="Arial"/>
        </w:rPr>
        <w:tab/>
      </w:r>
      <w:r w:rsidRPr="00042CCB">
        <w:rPr>
          <w:rFonts w:ascii="Arial" w:hAnsi="Arial" w:cs="Arial"/>
          <w:b/>
          <w:bCs/>
          <w:i/>
          <w:iCs/>
        </w:rPr>
        <w:t>zgodnie z załącznikiem Nr 1</w:t>
      </w:r>
      <w:r w:rsidR="000E068C">
        <w:rPr>
          <w:rFonts w:ascii="Arial" w:hAnsi="Arial" w:cs="Arial"/>
          <w:b/>
          <w:bCs/>
          <w:i/>
          <w:iCs/>
        </w:rPr>
        <w:t>0</w:t>
      </w:r>
      <w:bookmarkStart w:id="0" w:name="_GoBack"/>
      <w:bookmarkEnd w:id="0"/>
      <w:r w:rsidRPr="00042CCB">
        <w:rPr>
          <w:rFonts w:ascii="Arial" w:hAnsi="Arial" w:cs="Arial"/>
          <w:b/>
          <w:bCs/>
          <w:i/>
          <w:iCs/>
        </w:rPr>
        <w:t xml:space="preserve"> do uchwały.</w:t>
      </w:r>
    </w:p>
    <w:p w:rsidR="00D9025F" w:rsidRPr="004C27C2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hAnsi="Arial" w:cs="Arial"/>
          <w:b/>
          <w:bCs/>
          <w:sz w:val="16"/>
          <w:szCs w:val="16"/>
        </w:rPr>
      </w:pPr>
    </w:p>
    <w:p w:rsidR="00D9025F" w:rsidRPr="004C27C2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C27C2">
        <w:rPr>
          <w:rFonts w:ascii="Arial" w:hAnsi="Arial" w:cs="Arial"/>
          <w:b/>
          <w:bCs/>
        </w:rPr>
        <w:t>§ 1</w:t>
      </w:r>
      <w:r w:rsidR="00A645CD" w:rsidRPr="004C27C2">
        <w:rPr>
          <w:rFonts w:ascii="Arial" w:hAnsi="Arial" w:cs="Arial"/>
          <w:b/>
          <w:bCs/>
        </w:rPr>
        <w:t>3</w:t>
      </w:r>
      <w:r w:rsidRPr="004C27C2">
        <w:rPr>
          <w:rFonts w:ascii="Arial" w:hAnsi="Arial" w:cs="Arial"/>
          <w:b/>
          <w:bCs/>
        </w:rPr>
        <w:t>.</w:t>
      </w:r>
      <w:r w:rsidRPr="004C27C2">
        <w:rPr>
          <w:rFonts w:ascii="Arial" w:hAnsi="Arial" w:cs="Arial"/>
          <w:b/>
          <w:bCs/>
        </w:rPr>
        <w:tab/>
      </w:r>
      <w:r w:rsidRPr="004C27C2">
        <w:rPr>
          <w:rFonts w:ascii="Arial" w:hAnsi="Arial" w:cs="Arial"/>
        </w:rPr>
        <w:t>Ustala się limit zobowiązań z tytułu zaciąganych kredytów i pożyczek oraz emitowanych</w:t>
      </w:r>
      <w:r w:rsidR="00A645CD" w:rsidRPr="004C27C2">
        <w:rPr>
          <w:rFonts w:ascii="Arial" w:hAnsi="Arial" w:cs="Arial"/>
        </w:rPr>
        <w:t xml:space="preserve"> </w:t>
      </w:r>
      <w:r w:rsidRPr="004C27C2">
        <w:rPr>
          <w:rFonts w:ascii="Arial" w:hAnsi="Arial" w:cs="Arial"/>
        </w:rPr>
        <w:t xml:space="preserve">papierów wartościowych w wysokości </w:t>
      </w:r>
      <w:r w:rsidR="00A645CD" w:rsidRPr="004C27C2">
        <w:rPr>
          <w:rFonts w:ascii="Arial" w:hAnsi="Arial" w:cs="Arial"/>
          <w:b/>
        </w:rPr>
        <w:t>2</w:t>
      </w:r>
      <w:r w:rsidRPr="004C27C2">
        <w:rPr>
          <w:rFonts w:ascii="Arial" w:hAnsi="Arial" w:cs="Arial"/>
          <w:b/>
        </w:rPr>
        <w:t>.</w:t>
      </w:r>
      <w:r w:rsidR="00042CCB" w:rsidRPr="004C27C2">
        <w:rPr>
          <w:rFonts w:ascii="Arial" w:hAnsi="Arial" w:cs="Arial"/>
          <w:b/>
        </w:rPr>
        <w:t>198</w:t>
      </w:r>
      <w:r w:rsidRPr="004C27C2">
        <w:rPr>
          <w:rFonts w:ascii="Arial" w:hAnsi="Arial" w:cs="Arial"/>
          <w:b/>
        </w:rPr>
        <w:t>.</w:t>
      </w:r>
      <w:r w:rsidR="00042CCB" w:rsidRPr="004C27C2">
        <w:rPr>
          <w:rFonts w:ascii="Arial" w:hAnsi="Arial" w:cs="Arial"/>
          <w:b/>
        </w:rPr>
        <w:t>528</w:t>
      </w:r>
      <w:r w:rsidRPr="004C27C2">
        <w:rPr>
          <w:rFonts w:ascii="Arial" w:hAnsi="Arial" w:cs="Arial"/>
          <w:b/>
        </w:rPr>
        <w:t xml:space="preserve"> </w:t>
      </w:r>
      <w:r w:rsidR="00042CCB" w:rsidRPr="004C27C2">
        <w:rPr>
          <w:rFonts w:ascii="Arial" w:hAnsi="Arial" w:cs="Arial"/>
          <w:b/>
        </w:rPr>
        <w:t>45</w:t>
      </w:r>
      <w:r w:rsidRPr="004C27C2">
        <w:rPr>
          <w:rFonts w:ascii="Arial" w:hAnsi="Arial" w:cs="Arial"/>
        </w:rPr>
        <w:t>, w tym na:</w:t>
      </w:r>
    </w:p>
    <w:p w:rsidR="00D9025F" w:rsidRPr="004C27C2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27C2">
        <w:rPr>
          <w:rFonts w:ascii="Arial" w:hAnsi="Arial" w:cs="Arial"/>
        </w:rPr>
        <w:tab/>
      </w:r>
      <w:r w:rsidRPr="004C27C2">
        <w:rPr>
          <w:rFonts w:ascii="Arial" w:hAnsi="Arial" w:cs="Arial"/>
          <w:sz w:val="20"/>
          <w:szCs w:val="20"/>
        </w:rPr>
        <w:t>1)</w:t>
      </w:r>
      <w:r w:rsidRPr="004C27C2">
        <w:rPr>
          <w:rFonts w:ascii="Arial" w:hAnsi="Arial" w:cs="Arial"/>
          <w:sz w:val="20"/>
          <w:szCs w:val="20"/>
        </w:rPr>
        <w:tab/>
      </w:r>
      <w:r w:rsidRPr="004C27C2">
        <w:rPr>
          <w:rFonts w:ascii="Arial" w:hAnsi="Arial" w:cs="Arial"/>
          <w:sz w:val="20"/>
          <w:szCs w:val="20"/>
        </w:rPr>
        <w:tab/>
        <w:t xml:space="preserve">pokrycie występującego w ciągu roku przejściowego deficytu budżetu Gminy w kwocie </w:t>
      </w:r>
    </w:p>
    <w:p w:rsidR="00D9025F" w:rsidRPr="004C27C2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27C2">
        <w:rPr>
          <w:rFonts w:ascii="Arial" w:hAnsi="Arial" w:cs="Arial"/>
          <w:sz w:val="20"/>
          <w:szCs w:val="20"/>
        </w:rPr>
        <w:tab/>
      </w:r>
      <w:r w:rsidRPr="004C27C2">
        <w:rPr>
          <w:rFonts w:ascii="Arial" w:hAnsi="Arial" w:cs="Arial"/>
          <w:sz w:val="20"/>
          <w:szCs w:val="20"/>
        </w:rPr>
        <w:tab/>
      </w:r>
      <w:r w:rsidRPr="004C27C2">
        <w:rPr>
          <w:rFonts w:ascii="Arial" w:hAnsi="Arial" w:cs="Arial"/>
          <w:sz w:val="20"/>
          <w:szCs w:val="20"/>
        </w:rPr>
        <w:tab/>
        <w:t>1.000.000 zł.</w:t>
      </w:r>
    </w:p>
    <w:p w:rsidR="00D9025F" w:rsidRPr="004C27C2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</w:rPr>
      </w:pPr>
      <w:r w:rsidRPr="004C27C2">
        <w:rPr>
          <w:rFonts w:ascii="Arial" w:hAnsi="Arial" w:cs="Arial"/>
          <w:b/>
          <w:bCs/>
        </w:rPr>
        <w:t>§ 1</w:t>
      </w:r>
      <w:r w:rsidR="00A645CD" w:rsidRPr="004C27C2">
        <w:rPr>
          <w:rFonts w:ascii="Arial" w:hAnsi="Arial" w:cs="Arial"/>
          <w:b/>
          <w:bCs/>
        </w:rPr>
        <w:t>4</w:t>
      </w:r>
      <w:r w:rsidRPr="004C27C2">
        <w:rPr>
          <w:rFonts w:ascii="Arial" w:hAnsi="Arial" w:cs="Arial"/>
          <w:b/>
          <w:bCs/>
        </w:rPr>
        <w:t>.</w:t>
      </w:r>
      <w:r w:rsidRPr="004C27C2">
        <w:rPr>
          <w:rFonts w:ascii="Arial" w:hAnsi="Arial" w:cs="Arial"/>
          <w:b/>
          <w:bCs/>
        </w:rPr>
        <w:tab/>
      </w:r>
      <w:r w:rsidRPr="004C27C2">
        <w:rPr>
          <w:rFonts w:ascii="Arial" w:hAnsi="Arial" w:cs="Arial"/>
        </w:rPr>
        <w:t>Upoważnia się Burmistrza Rogoźna do:</w:t>
      </w:r>
    </w:p>
    <w:p w:rsidR="00D9025F" w:rsidRPr="004C27C2" w:rsidRDefault="00D9025F" w:rsidP="00D9025F">
      <w:pPr>
        <w:numPr>
          <w:ilvl w:val="0"/>
          <w:numId w:val="5"/>
        </w:num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27C2">
        <w:rPr>
          <w:rFonts w:ascii="Arial" w:hAnsi="Arial" w:cs="Arial"/>
        </w:rPr>
        <w:t>zaciągania kredytów i pożyczek oraz emisji papierów wartościowych:</w:t>
      </w:r>
    </w:p>
    <w:p w:rsidR="00D9025F" w:rsidRPr="004C27C2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10"/>
          <w:szCs w:val="10"/>
        </w:rPr>
      </w:pPr>
    </w:p>
    <w:p w:rsidR="00D9025F" w:rsidRPr="004C27C2" w:rsidRDefault="00D9025F" w:rsidP="00D9025F">
      <w:pPr>
        <w:numPr>
          <w:ilvl w:val="1"/>
          <w:numId w:val="1"/>
        </w:num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27C2">
        <w:rPr>
          <w:rFonts w:ascii="Arial" w:hAnsi="Arial" w:cs="Arial"/>
        </w:rPr>
        <w:t xml:space="preserve">na pokrycie występującego w ciągu roku budżetowego deficytu </w:t>
      </w:r>
      <w:r w:rsidRPr="004C27C2">
        <w:rPr>
          <w:rFonts w:ascii="Arial" w:hAnsi="Arial" w:cs="Arial"/>
        </w:rPr>
        <w:br/>
        <w:t>do wysokości 1.000.000 zł,</w:t>
      </w:r>
    </w:p>
    <w:p w:rsidR="00D9025F" w:rsidRPr="004C27C2" w:rsidRDefault="00D9025F" w:rsidP="00D9025F">
      <w:pPr>
        <w:numPr>
          <w:ilvl w:val="1"/>
          <w:numId w:val="1"/>
        </w:num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27C2">
        <w:rPr>
          <w:rFonts w:ascii="Arial" w:hAnsi="Arial" w:cs="Arial"/>
        </w:rPr>
        <w:t xml:space="preserve">o których mowa w art. 89 ust.1 pkt 2 – 4 ustawy o finansach publicznych </w:t>
      </w:r>
      <w:r w:rsidRPr="004C27C2">
        <w:rPr>
          <w:rFonts w:ascii="Arial" w:hAnsi="Arial" w:cs="Arial"/>
        </w:rPr>
        <w:br/>
        <w:t>z dnia 27 sierpnia 2009 roku do wysokości 2.</w:t>
      </w:r>
      <w:r w:rsidR="00042CCB" w:rsidRPr="004C27C2">
        <w:rPr>
          <w:rFonts w:ascii="Arial" w:hAnsi="Arial" w:cs="Arial"/>
        </w:rPr>
        <w:t>198</w:t>
      </w:r>
      <w:r w:rsidRPr="004C27C2">
        <w:rPr>
          <w:rFonts w:ascii="Arial" w:hAnsi="Arial" w:cs="Arial"/>
        </w:rPr>
        <w:t>.</w:t>
      </w:r>
      <w:r w:rsidR="00042CCB" w:rsidRPr="004C27C2">
        <w:rPr>
          <w:rFonts w:ascii="Arial" w:hAnsi="Arial" w:cs="Arial"/>
        </w:rPr>
        <w:t>528</w:t>
      </w:r>
      <w:r w:rsidRPr="004C27C2">
        <w:rPr>
          <w:rFonts w:ascii="Arial" w:hAnsi="Arial" w:cs="Arial"/>
        </w:rPr>
        <w:t>,</w:t>
      </w:r>
      <w:r w:rsidR="00042CCB" w:rsidRPr="004C27C2">
        <w:rPr>
          <w:rFonts w:ascii="Arial" w:hAnsi="Arial" w:cs="Arial"/>
        </w:rPr>
        <w:t>45</w:t>
      </w:r>
      <w:r w:rsidRPr="004C27C2">
        <w:rPr>
          <w:rFonts w:ascii="Arial" w:hAnsi="Arial" w:cs="Arial"/>
        </w:rPr>
        <w:t xml:space="preserve"> zł,</w:t>
      </w:r>
    </w:p>
    <w:p w:rsidR="00D9025F" w:rsidRPr="00F03A18" w:rsidRDefault="00D9025F" w:rsidP="00D9025F">
      <w:pPr>
        <w:tabs>
          <w:tab w:val="left" w:pos="54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0"/>
          <w:szCs w:val="10"/>
        </w:rPr>
      </w:pPr>
    </w:p>
    <w:p w:rsidR="00D9025F" w:rsidRPr="007D3995" w:rsidRDefault="00D9025F" w:rsidP="00D9025F">
      <w:pPr>
        <w:numPr>
          <w:ilvl w:val="0"/>
          <w:numId w:val="5"/>
        </w:numPr>
        <w:tabs>
          <w:tab w:val="left" w:pos="540"/>
          <w:tab w:val="left" w:pos="90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3995">
        <w:rPr>
          <w:rFonts w:ascii="Arial" w:hAnsi="Arial" w:cs="Arial"/>
        </w:rPr>
        <w:t>dokonywania zmian w budżecie polegających na przeniesieniach w planie wydatków:</w:t>
      </w:r>
    </w:p>
    <w:p w:rsidR="00D9025F" w:rsidRPr="007D3995" w:rsidRDefault="00D9025F" w:rsidP="00D9025F">
      <w:pPr>
        <w:tabs>
          <w:tab w:val="left" w:pos="54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8"/>
          <w:szCs w:val="8"/>
        </w:rPr>
      </w:pPr>
    </w:p>
    <w:p w:rsidR="00D9025F" w:rsidRPr="007D3995" w:rsidRDefault="00D9025F" w:rsidP="00D9025F">
      <w:p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620" w:hanging="360"/>
        <w:jc w:val="both"/>
        <w:rPr>
          <w:rFonts w:ascii="Arial" w:hAnsi="Arial" w:cs="Arial"/>
        </w:rPr>
      </w:pPr>
      <w:r w:rsidRPr="007D3995">
        <w:rPr>
          <w:rFonts w:ascii="Arial" w:hAnsi="Arial" w:cs="Arial"/>
        </w:rPr>
        <w:t>a)</w:t>
      </w:r>
      <w:r w:rsidRPr="007D3995">
        <w:rPr>
          <w:rFonts w:ascii="Arial" w:hAnsi="Arial" w:cs="Arial"/>
        </w:rPr>
        <w:tab/>
        <w:t>wynagrodzeń ze stosunku pracy między paragrafami i rozdziałami w ramach działu,</w:t>
      </w:r>
    </w:p>
    <w:p w:rsidR="00D9025F" w:rsidRPr="007D3995" w:rsidRDefault="00D9025F" w:rsidP="00D9025F">
      <w:p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620" w:hanging="360"/>
        <w:jc w:val="both"/>
        <w:rPr>
          <w:rFonts w:ascii="Arial" w:hAnsi="Arial" w:cs="Arial"/>
          <w:sz w:val="10"/>
          <w:szCs w:val="10"/>
        </w:rPr>
      </w:pPr>
      <w:r w:rsidRPr="007D3995">
        <w:rPr>
          <w:rFonts w:ascii="Arial" w:hAnsi="Arial" w:cs="Arial"/>
        </w:rPr>
        <w:t>b) majątkowych między zadaniami w ramach działu,</w:t>
      </w:r>
    </w:p>
    <w:p w:rsidR="00D9025F" w:rsidRPr="007D3995" w:rsidRDefault="00D9025F" w:rsidP="00D9025F">
      <w:pPr>
        <w:tabs>
          <w:tab w:val="left" w:pos="540"/>
          <w:tab w:val="left" w:pos="90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Arial" w:hAnsi="Arial" w:cs="Arial"/>
        </w:rPr>
      </w:pPr>
      <w:r w:rsidRPr="007D3995">
        <w:rPr>
          <w:rFonts w:ascii="Arial" w:hAnsi="Arial" w:cs="Arial"/>
        </w:rPr>
        <w:t>3)</w:t>
      </w:r>
      <w:r w:rsidRPr="007D3995">
        <w:rPr>
          <w:rFonts w:ascii="Arial" w:hAnsi="Arial" w:cs="Arial"/>
        </w:rPr>
        <w:tab/>
        <w:t>przekazania uprawnień kierownikom jednostek organizacyjnych do dokonywania przeniesień planowanych wydatków między paragrafami, rozdziałami w ramach działu,</w:t>
      </w:r>
    </w:p>
    <w:p w:rsidR="00D9025F" w:rsidRPr="007D3995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D9025F" w:rsidRPr="007D3995" w:rsidRDefault="00D9025F" w:rsidP="00D9025F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Arial" w:hAnsi="Arial" w:cs="Arial"/>
        </w:rPr>
      </w:pPr>
      <w:r w:rsidRPr="007D3995">
        <w:rPr>
          <w:rFonts w:ascii="Arial" w:hAnsi="Arial" w:cs="Arial"/>
        </w:rPr>
        <w:t>4)</w:t>
      </w:r>
      <w:r w:rsidRPr="007D3995">
        <w:rPr>
          <w:rFonts w:ascii="Arial" w:hAnsi="Arial" w:cs="Arial"/>
        </w:rPr>
        <w:tab/>
        <w:t>przekazania uprawnień kierownikom jednostek organizacyjnych do zaciągania zobowiązań z tytułu umów, których realizacja w roku budżetowym i latach następnych jest niezbędna do zapewnienia ciągłości działania jednostki i z których wynikające płatności wykraczają poza rok budżetowy,</w:t>
      </w:r>
    </w:p>
    <w:p w:rsidR="00D9025F" w:rsidRPr="007D3995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10"/>
          <w:szCs w:val="10"/>
        </w:rPr>
      </w:pPr>
    </w:p>
    <w:p w:rsidR="00D9025F" w:rsidRPr="007D3995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D9025F" w:rsidRPr="007D3995" w:rsidRDefault="00D9025F" w:rsidP="00D9025F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  <w:r w:rsidRPr="007D3995">
        <w:rPr>
          <w:rFonts w:ascii="Arial" w:hAnsi="Arial" w:cs="Arial"/>
        </w:rPr>
        <w:t>5)</w:t>
      </w:r>
      <w:r w:rsidRPr="007D3995">
        <w:rPr>
          <w:rFonts w:ascii="Arial" w:hAnsi="Arial" w:cs="Arial"/>
        </w:rPr>
        <w:tab/>
        <w:t>lokowania wolnych środków budżetowych na rachunkach w innych bankach.</w:t>
      </w:r>
    </w:p>
    <w:p w:rsidR="00D9025F" w:rsidRPr="007D3995" w:rsidRDefault="00D9025F" w:rsidP="00D9025F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025F" w:rsidRPr="007D3995" w:rsidRDefault="00D9025F" w:rsidP="00D9025F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D3995">
        <w:rPr>
          <w:rFonts w:ascii="Arial" w:hAnsi="Arial" w:cs="Arial"/>
          <w:b/>
          <w:bCs/>
        </w:rPr>
        <w:t>§ 1</w:t>
      </w:r>
      <w:r w:rsidR="00A645CD" w:rsidRPr="007D3995">
        <w:rPr>
          <w:rFonts w:ascii="Arial" w:hAnsi="Arial" w:cs="Arial"/>
          <w:b/>
          <w:bCs/>
        </w:rPr>
        <w:t>5</w:t>
      </w:r>
      <w:r w:rsidRPr="007D3995">
        <w:rPr>
          <w:rFonts w:ascii="Arial" w:hAnsi="Arial" w:cs="Arial"/>
          <w:b/>
          <w:bCs/>
        </w:rPr>
        <w:t>.</w:t>
      </w:r>
      <w:r w:rsidRPr="007D3995">
        <w:rPr>
          <w:rFonts w:ascii="Arial" w:hAnsi="Arial" w:cs="Arial"/>
          <w:b/>
          <w:bCs/>
        </w:rPr>
        <w:tab/>
      </w:r>
      <w:r w:rsidRPr="007D3995">
        <w:rPr>
          <w:rFonts w:ascii="Arial" w:hAnsi="Arial" w:cs="Arial"/>
        </w:rPr>
        <w:t>Określa się sumę w wysokości 4.000.000 zł, do której Burmistrz Rogoźna może samodzielnie zaciągać zobowiązania.</w:t>
      </w:r>
    </w:p>
    <w:p w:rsidR="00D9025F" w:rsidRPr="00F03A18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9025F" w:rsidRPr="00F03A18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D9025F" w:rsidRPr="007D3995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3995">
        <w:rPr>
          <w:rFonts w:ascii="Arial" w:hAnsi="Arial" w:cs="Arial"/>
          <w:b/>
          <w:bCs/>
        </w:rPr>
        <w:t>§ 1</w:t>
      </w:r>
      <w:r w:rsidR="00A645CD" w:rsidRPr="007D3995">
        <w:rPr>
          <w:rFonts w:ascii="Arial" w:hAnsi="Arial" w:cs="Arial"/>
          <w:b/>
          <w:bCs/>
        </w:rPr>
        <w:t>6</w:t>
      </w:r>
      <w:r w:rsidRPr="007D3995">
        <w:rPr>
          <w:rFonts w:ascii="Arial" w:hAnsi="Arial" w:cs="Arial"/>
          <w:b/>
          <w:bCs/>
        </w:rPr>
        <w:t>.</w:t>
      </w:r>
      <w:r w:rsidRPr="007D3995">
        <w:rPr>
          <w:rFonts w:ascii="Arial" w:hAnsi="Arial" w:cs="Arial"/>
          <w:b/>
          <w:bCs/>
        </w:rPr>
        <w:tab/>
      </w:r>
      <w:r w:rsidRPr="007D3995">
        <w:rPr>
          <w:rFonts w:ascii="Arial" w:hAnsi="Arial" w:cs="Arial"/>
        </w:rPr>
        <w:t>Wykonanie uchwały powierza się Burmistrzowi Rogoźna.</w:t>
      </w:r>
    </w:p>
    <w:p w:rsidR="00D9025F" w:rsidRPr="00F03A18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D9025F" w:rsidRPr="00F03A18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9025F" w:rsidRPr="007D3995" w:rsidRDefault="00A645CD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7D3995">
        <w:rPr>
          <w:rFonts w:ascii="Arial" w:hAnsi="Arial" w:cs="Arial"/>
          <w:b/>
          <w:bCs/>
        </w:rPr>
        <w:t>§ 17</w:t>
      </w:r>
      <w:r w:rsidR="00D9025F" w:rsidRPr="007D3995">
        <w:rPr>
          <w:rFonts w:ascii="Arial" w:hAnsi="Arial" w:cs="Arial"/>
          <w:b/>
          <w:bCs/>
        </w:rPr>
        <w:t>.</w:t>
      </w:r>
      <w:r w:rsidR="00D9025F" w:rsidRPr="007D3995">
        <w:rPr>
          <w:rFonts w:ascii="Arial" w:hAnsi="Arial" w:cs="Arial"/>
          <w:b/>
          <w:bCs/>
        </w:rPr>
        <w:tab/>
      </w:r>
      <w:r w:rsidR="00D9025F" w:rsidRPr="007D3995">
        <w:rPr>
          <w:rFonts w:ascii="Arial" w:hAnsi="Arial" w:cs="Arial"/>
        </w:rPr>
        <w:t xml:space="preserve">Uchwała wchodzi w życie z dniem podjęcia </w:t>
      </w:r>
      <w:r w:rsidR="00A340BC" w:rsidRPr="007D3995">
        <w:rPr>
          <w:rFonts w:ascii="Arial" w:hAnsi="Arial" w:cs="Arial"/>
        </w:rPr>
        <w:t>z mocą obowiązującą od 01.01.202</w:t>
      </w:r>
      <w:r w:rsidR="007D3995" w:rsidRPr="007D3995">
        <w:rPr>
          <w:rFonts w:ascii="Arial" w:hAnsi="Arial" w:cs="Arial"/>
        </w:rPr>
        <w:t>2</w:t>
      </w:r>
      <w:r w:rsidR="00D9025F" w:rsidRPr="007D3995">
        <w:rPr>
          <w:rFonts w:ascii="Arial" w:hAnsi="Arial" w:cs="Arial"/>
        </w:rPr>
        <w:t xml:space="preserve"> roku </w:t>
      </w:r>
      <w:r w:rsidR="00D9025F" w:rsidRPr="007D3995">
        <w:rPr>
          <w:rFonts w:ascii="Arial" w:hAnsi="Arial" w:cs="Arial"/>
        </w:rPr>
        <w:br/>
        <w:t>i podlega ogłoszeniu w Dzienniku Urzędowym Województwa Wielkopolskiego.</w:t>
      </w:r>
    </w:p>
    <w:p w:rsidR="00D9025F" w:rsidRPr="00F03A18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9025F" w:rsidRPr="00F03A18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F2951" w:rsidRPr="00F03A18" w:rsidRDefault="00EF2951">
      <w:pPr>
        <w:rPr>
          <w:color w:val="FF0000"/>
        </w:rPr>
      </w:pPr>
    </w:p>
    <w:sectPr w:rsidR="00EF2951" w:rsidRPr="00F03A18" w:rsidSect="00210BD8">
      <w:pgSz w:w="11906" w:h="16838"/>
      <w:pgMar w:top="1247" w:right="1134" w:bottom="907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5F"/>
    <w:rsid w:val="00014BEB"/>
    <w:rsid w:val="00042CCB"/>
    <w:rsid w:val="000E068C"/>
    <w:rsid w:val="0010655D"/>
    <w:rsid w:val="00210BD8"/>
    <w:rsid w:val="002426A0"/>
    <w:rsid w:val="004C27C2"/>
    <w:rsid w:val="005A3D99"/>
    <w:rsid w:val="005A4A54"/>
    <w:rsid w:val="00607831"/>
    <w:rsid w:val="007557CE"/>
    <w:rsid w:val="00797059"/>
    <w:rsid w:val="007D3995"/>
    <w:rsid w:val="00A340BC"/>
    <w:rsid w:val="00A645CD"/>
    <w:rsid w:val="00BC64C3"/>
    <w:rsid w:val="00C208B1"/>
    <w:rsid w:val="00D9025F"/>
    <w:rsid w:val="00EF2951"/>
    <w:rsid w:val="00F03A18"/>
    <w:rsid w:val="00FA596E"/>
    <w:rsid w:val="00FB7D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32</cp:revision>
  <cp:lastPrinted>2021-11-15T06:23:00Z</cp:lastPrinted>
  <dcterms:created xsi:type="dcterms:W3CDTF">2020-11-06T15:44:00Z</dcterms:created>
  <dcterms:modified xsi:type="dcterms:W3CDTF">2021-11-15T06:23:00Z</dcterms:modified>
</cp:coreProperties>
</file>