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DF0FC2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5570C"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452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D5570C"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D5570C">
        <w:rPr>
          <w:rFonts w:ascii="Arial" w:hAnsi="Arial" w:cs="Arial"/>
          <w:b/>
          <w:bCs/>
          <w:sz w:val="24"/>
          <w:szCs w:val="24"/>
        </w:rPr>
        <w:t>…..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 w:rsidR="00D5570C">
        <w:rPr>
          <w:rFonts w:ascii="Arial" w:hAnsi="Arial" w:cs="Arial"/>
          <w:b/>
          <w:bCs/>
          <w:sz w:val="24"/>
          <w:szCs w:val="24"/>
        </w:rPr>
        <w:t>…….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D5570C">
        <w:rPr>
          <w:rFonts w:ascii="Arial" w:hAnsi="Arial" w:cs="Arial"/>
          <w:b/>
          <w:bCs/>
          <w:sz w:val="24"/>
          <w:szCs w:val="24"/>
        </w:rPr>
        <w:t>13</w:t>
      </w:r>
      <w:r w:rsidR="00485D75">
        <w:rPr>
          <w:rFonts w:ascii="Arial" w:hAnsi="Arial" w:cs="Arial"/>
          <w:b/>
          <w:bCs/>
          <w:sz w:val="24"/>
          <w:szCs w:val="24"/>
        </w:rPr>
        <w:t xml:space="preserve"> </w:t>
      </w:r>
      <w:r w:rsidR="00D5570C">
        <w:rPr>
          <w:rFonts w:ascii="Arial" w:hAnsi="Arial" w:cs="Arial"/>
          <w:b/>
          <w:bCs/>
          <w:sz w:val="24"/>
          <w:szCs w:val="24"/>
        </w:rPr>
        <w:t>grudnia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:rsidR="005F5C70" w:rsidRDefault="005F5C7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LII/509/2021 Rady Miejskiej w Rogoźnie z dnia 25 sierpnia 2021 r.,</w:t>
      </w:r>
    </w:p>
    <w:p w:rsidR="007429E3" w:rsidRDefault="00CE51A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LIII/510/2021 Rady Miejskiej w Rogoźnie z dnia 13 września 2021 r.,</w:t>
      </w:r>
    </w:p>
    <w:p w:rsidR="00977663" w:rsidRDefault="0097766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LIV/518/2021 Rady Miejskiej w Rogoźnie z dnia 29 września 2021 r.,</w:t>
      </w:r>
    </w:p>
    <w:p w:rsidR="00D8661C" w:rsidRDefault="00D86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LV/521/2021 Rady Miejskiej w Rogoźnie z dnia 08 października 2021 r.,</w:t>
      </w:r>
    </w:p>
    <w:p w:rsidR="006D26FD" w:rsidRDefault="006D26F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LVI/533/2021 Rady Miejskiej w Rogoźnie z dnia 27 października 2021 r.,</w:t>
      </w:r>
    </w:p>
    <w:p w:rsidR="006D26FD" w:rsidRDefault="006D26F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OR.0050.1.192.2021 Burmistrza Rogoźna z dnia 29 października 2021 r.,</w:t>
      </w:r>
    </w:p>
    <w:p w:rsidR="00D5570C" w:rsidRDefault="00D5570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LVII/545/2021 Rady Miejskiej w Rogoźnie z dnia 29 listopada 2021 r.,</w:t>
      </w:r>
    </w:p>
    <w:p w:rsidR="00D5570C" w:rsidRDefault="00D5570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OR.0050.1.225.2021 Burmistrza Rogoźna z dnia 30 listopada 2021 r.,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512FA0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FA0">
        <w:rPr>
          <w:rFonts w:ascii="Arial" w:hAnsi="Arial" w:cs="Arial"/>
        </w:rPr>
        <w:t xml:space="preserve">Zwiększa się </w:t>
      </w:r>
      <w:r w:rsidR="00DC261C" w:rsidRPr="00512FA0">
        <w:rPr>
          <w:rFonts w:ascii="Arial" w:hAnsi="Arial" w:cs="Arial"/>
        </w:rPr>
        <w:t xml:space="preserve"> dochod</w:t>
      </w:r>
      <w:r w:rsidRPr="00512FA0">
        <w:rPr>
          <w:rFonts w:ascii="Arial" w:hAnsi="Arial" w:cs="Arial"/>
        </w:rPr>
        <w:t>y budżetu Gminy o kwotę</w:t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="00095C9C" w:rsidRPr="00512FA0">
        <w:rPr>
          <w:rFonts w:ascii="Arial" w:hAnsi="Arial" w:cs="Arial"/>
          <w:b/>
        </w:rPr>
        <w:t xml:space="preserve">   </w:t>
      </w:r>
      <w:r w:rsidR="004946E6" w:rsidRPr="00512FA0">
        <w:rPr>
          <w:rFonts w:ascii="Arial" w:hAnsi="Arial" w:cs="Arial"/>
          <w:b/>
        </w:rPr>
        <w:t xml:space="preserve">  </w:t>
      </w:r>
      <w:r w:rsidR="005452F9" w:rsidRPr="00512FA0">
        <w:rPr>
          <w:rFonts w:ascii="Arial" w:hAnsi="Arial" w:cs="Arial"/>
          <w:b/>
        </w:rPr>
        <w:t xml:space="preserve"> </w:t>
      </w:r>
      <w:r w:rsidR="00405D8E" w:rsidRPr="00512FA0">
        <w:rPr>
          <w:rFonts w:ascii="Arial" w:hAnsi="Arial" w:cs="Arial"/>
          <w:b/>
        </w:rPr>
        <w:t xml:space="preserve"> </w:t>
      </w:r>
      <w:r w:rsidR="00512FA0">
        <w:rPr>
          <w:rFonts w:ascii="Arial" w:hAnsi="Arial" w:cs="Arial"/>
          <w:b/>
        </w:rPr>
        <w:t>1</w:t>
      </w:r>
      <w:r w:rsidR="005452F9"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729</w:t>
      </w:r>
      <w:r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556</w:t>
      </w:r>
      <w:r w:rsidRPr="00512FA0">
        <w:rPr>
          <w:rFonts w:ascii="Arial" w:hAnsi="Arial" w:cs="Arial"/>
          <w:b/>
        </w:rPr>
        <w:t>,</w:t>
      </w:r>
      <w:r w:rsidR="00405D8E" w:rsidRPr="00512FA0">
        <w:rPr>
          <w:rFonts w:ascii="Arial" w:hAnsi="Arial" w:cs="Arial"/>
          <w:b/>
        </w:rPr>
        <w:t>00</w:t>
      </w:r>
      <w:r w:rsidRPr="00512FA0">
        <w:rPr>
          <w:rFonts w:ascii="Arial" w:hAnsi="Arial" w:cs="Arial"/>
          <w:b/>
        </w:rPr>
        <w:t xml:space="preserve"> zł</w:t>
      </w:r>
    </w:p>
    <w:p w:rsidR="00D9025F" w:rsidRPr="00512FA0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12FA0">
        <w:rPr>
          <w:rFonts w:ascii="Arial" w:hAnsi="Arial" w:cs="Arial"/>
        </w:rPr>
        <w:t>i</w:t>
      </w:r>
      <w:r w:rsidR="00DC261C" w:rsidRPr="00512FA0">
        <w:rPr>
          <w:rFonts w:ascii="Arial" w:hAnsi="Arial" w:cs="Arial"/>
        </w:rPr>
        <w:t xml:space="preserve"> ustala na kwotę </w:t>
      </w:r>
      <w:r w:rsidR="00A340BC" w:rsidRPr="00512FA0">
        <w:rPr>
          <w:rFonts w:ascii="Arial" w:hAnsi="Arial" w:cs="Arial"/>
        </w:rPr>
        <w:t xml:space="preserve"> </w:t>
      </w:r>
      <w:r w:rsidR="00DC261C" w:rsidRPr="00512FA0">
        <w:rPr>
          <w:rFonts w:ascii="Arial" w:hAnsi="Arial" w:cs="Arial"/>
        </w:rPr>
        <w:tab/>
      </w:r>
      <w:r w:rsidR="00DC261C" w:rsidRPr="00512FA0">
        <w:rPr>
          <w:rFonts w:ascii="Arial" w:hAnsi="Arial" w:cs="Arial"/>
        </w:rPr>
        <w:tab/>
      </w:r>
      <w:r w:rsidR="00DC261C" w:rsidRPr="00512FA0">
        <w:rPr>
          <w:rFonts w:ascii="Arial" w:hAnsi="Arial" w:cs="Arial"/>
        </w:rPr>
        <w:tab/>
      </w:r>
      <w:r w:rsidR="00DC261C" w:rsidRPr="00512FA0">
        <w:rPr>
          <w:rFonts w:ascii="Arial" w:hAnsi="Arial" w:cs="Arial"/>
        </w:rPr>
        <w:tab/>
      </w:r>
      <w:r w:rsidR="00DC261C" w:rsidRPr="00512FA0">
        <w:rPr>
          <w:rFonts w:ascii="Arial" w:hAnsi="Arial" w:cs="Arial"/>
        </w:rPr>
        <w:tab/>
      </w:r>
      <w:r w:rsidR="00DC261C" w:rsidRPr="00512FA0">
        <w:rPr>
          <w:rFonts w:ascii="Arial" w:hAnsi="Arial" w:cs="Arial"/>
        </w:rPr>
        <w:tab/>
      </w:r>
      <w:r w:rsidR="00DC261C" w:rsidRPr="00512FA0">
        <w:rPr>
          <w:rFonts w:ascii="Arial" w:hAnsi="Arial" w:cs="Arial"/>
        </w:rPr>
        <w:tab/>
      </w:r>
      <w:r w:rsidR="00405D8E" w:rsidRPr="00512FA0">
        <w:rPr>
          <w:rFonts w:ascii="Arial" w:hAnsi="Arial" w:cs="Arial"/>
        </w:rPr>
        <w:t xml:space="preserve">   </w:t>
      </w:r>
      <w:r w:rsidR="00512FA0">
        <w:rPr>
          <w:rFonts w:ascii="Arial" w:hAnsi="Arial" w:cs="Arial"/>
          <w:b/>
          <w:bCs/>
        </w:rPr>
        <w:t>105</w:t>
      </w:r>
      <w:r w:rsidR="00405D8E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789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129</w:t>
      </w:r>
      <w:r w:rsidR="00D9025F" w:rsidRPr="00512FA0">
        <w:rPr>
          <w:rFonts w:ascii="Arial" w:hAnsi="Arial" w:cs="Arial"/>
          <w:b/>
          <w:bCs/>
        </w:rPr>
        <w:t>,</w:t>
      </w:r>
      <w:r w:rsidR="00900061">
        <w:rPr>
          <w:rFonts w:ascii="Arial" w:hAnsi="Arial" w:cs="Arial"/>
          <w:b/>
          <w:bCs/>
        </w:rPr>
        <w:t>47</w:t>
      </w:r>
      <w:r w:rsidR="00D9025F" w:rsidRPr="00512FA0">
        <w:rPr>
          <w:rFonts w:ascii="Arial" w:hAnsi="Arial" w:cs="Arial"/>
          <w:b/>
          <w:bCs/>
        </w:rPr>
        <w:t xml:space="preserve"> zł</w:t>
      </w:r>
    </w:p>
    <w:p w:rsidR="00DC261C" w:rsidRPr="00512FA0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FA0">
        <w:rPr>
          <w:rFonts w:ascii="Arial" w:hAnsi="Arial" w:cs="Arial"/>
        </w:rPr>
        <w:t>po dokonanych zmianach plan dochodów wynosi</w:t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  <w:t xml:space="preserve"> </w:t>
      </w:r>
      <w:r w:rsidR="00405D8E" w:rsidRPr="00512FA0">
        <w:rPr>
          <w:rFonts w:ascii="Arial" w:hAnsi="Arial" w:cs="Arial"/>
        </w:rPr>
        <w:t xml:space="preserve">  </w:t>
      </w:r>
      <w:r w:rsidR="00405D8E" w:rsidRPr="00512FA0">
        <w:rPr>
          <w:rFonts w:ascii="Arial" w:hAnsi="Arial" w:cs="Arial"/>
          <w:b/>
        </w:rPr>
        <w:t>10</w:t>
      </w:r>
      <w:r w:rsidR="00512FA0">
        <w:rPr>
          <w:rFonts w:ascii="Arial" w:hAnsi="Arial" w:cs="Arial"/>
          <w:b/>
        </w:rPr>
        <w:t>5</w:t>
      </w:r>
      <w:r w:rsidR="005452F9"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789</w:t>
      </w:r>
      <w:r w:rsidR="005452F9"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129</w:t>
      </w:r>
      <w:r w:rsidR="005452F9" w:rsidRPr="00512FA0">
        <w:rPr>
          <w:rFonts w:ascii="Arial" w:hAnsi="Arial" w:cs="Arial"/>
          <w:b/>
        </w:rPr>
        <w:t>,</w:t>
      </w:r>
      <w:r w:rsidR="00900061">
        <w:rPr>
          <w:rFonts w:ascii="Arial" w:hAnsi="Arial" w:cs="Arial"/>
          <w:b/>
        </w:rPr>
        <w:t>47</w:t>
      </w:r>
      <w:r w:rsidRPr="00512FA0">
        <w:rPr>
          <w:rFonts w:ascii="Arial" w:hAnsi="Arial" w:cs="Arial"/>
          <w:b/>
        </w:rPr>
        <w:t xml:space="preserve"> zł</w:t>
      </w:r>
    </w:p>
    <w:p w:rsidR="00D9025F" w:rsidRPr="00512FA0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FA0">
        <w:rPr>
          <w:rFonts w:ascii="Arial" w:hAnsi="Arial" w:cs="Arial"/>
        </w:rPr>
        <w:tab/>
        <w:t>z tego:</w:t>
      </w:r>
    </w:p>
    <w:p w:rsidR="00DC261C" w:rsidRPr="00512FA0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12FA0">
        <w:rPr>
          <w:rFonts w:ascii="Arial" w:hAnsi="Arial" w:cs="Arial"/>
        </w:rPr>
        <w:t>1)</w:t>
      </w:r>
      <w:r w:rsidRPr="00512FA0">
        <w:rPr>
          <w:rFonts w:ascii="Arial" w:hAnsi="Arial" w:cs="Arial"/>
        </w:rPr>
        <w:tab/>
        <w:t>dochody bieżące w kwocie</w:t>
      </w:r>
      <w:r w:rsidRPr="00512FA0">
        <w:rPr>
          <w:rFonts w:ascii="Arial" w:hAnsi="Arial" w:cs="Arial"/>
        </w:rPr>
        <w:tab/>
      </w:r>
      <w:r w:rsidR="00597FBD" w:rsidRPr="00512FA0">
        <w:rPr>
          <w:rFonts w:ascii="Arial" w:hAnsi="Arial" w:cs="Arial"/>
          <w:b/>
          <w:bCs/>
        </w:rPr>
        <w:t>9</w:t>
      </w:r>
      <w:r w:rsidR="00405D8E" w:rsidRPr="00512FA0">
        <w:rPr>
          <w:rFonts w:ascii="Arial" w:hAnsi="Arial" w:cs="Arial"/>
          <w:b/>
          <w:bCs/>
        </w:rPr>
        <w:t>8</w:t>
      </w:r>
      <w:r w:rsidRPr="00512FA0">
        <w:rPr>
          <w:rFonts w:ascii="Arial" w:hAnsi="Arial" w:cs="Arial"/>
          <w:b/>
          <w:bCs/>
        </w:rPr>
        <w:t>.</w:t>
      </w:r>
      <w:r w:rsidR="00405D8E" w:rsidRPr="00512FA0">
        <w:rPr>
          <w:rFonts w:ascii="Arial" w:hAnsi="Arial" w:cs="Arial"/>
          <w:b/>
          <w:bCs/>
        </w:rPr>
        <w:t>3</w:t>
      </w:r>
      <w:r w:rsidR="00900061">
        <w:rPr>
          <w:rFonts w:ascii="Arial" w:hAnsi="Arial" w:cs="Arial"/>
          <w:b/>
          <w:bCs/>
        </w:rPr>
        <w:t>81</w:t>
      </w:r>
      <w:r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4</w:t>
      </w:r>
      <w:r w:rsidR="00512FA0">
        <w:rPr>
          <w:rFonts w:ascii="Arial" w:hAnsi="Arial" w:cs="Arial"/>
          <w:b/>
          <w:bCs/>
        </w:rPr>
        <w:t>00</w:t>
      </w:r>
      <w:r w:rsidRPr="00512FA0">
        <w:rPr>
          <w:rFonts w:ascii="Arial" w:hAnsi="Arial" w:cs="Arial"/>
          <w:b/>
          <w:bCs/>
        </w:rPr>
        <w:t>,</w:t>
      </w:r>
      <w:r w:rsidR="00512FA0">
        <w:rPr>
          <w:rFonts w:ascii="Arial" w:hAnsi="Arial" w:cs="Arial"/>
          <w:b/>
          <w:bCs/>
        </w:rPr>
        <w:t>07</w:t>
      </w:r>
      <w:r w:rsidR="00DC261C" w:rsidRPr="00512FA0">
        <w:rPr>
          <w:rFonts w:ascii="Arial" w:hAnsi="Arial" w:cs="Arial"/>
          <w:b/>
          <w:bCs/>
        </w:rPr>
        <w:t xml:space="preserve"> zł</w:t>
      </w:r>
    </w:p>
    <w:p w:rsidR="00934F46" w:rsidRPr="00512F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12FA0">
        <w:rPr>
          <w:rFonts w:ascii="Arial" w:hAnsi="Arial" w:cs="Arial"/>
          <w:b/>
          <w:bCs/>
        </w:rPr>
        <w:tab/>
        <w:t>w tym:</w:t>
      </w:r>
    </w:p>
    <w:p w:rsidR="00934F46" w:rsidRPr="00512F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512F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512FA0">
        <w:rPr>
          <w:rFonts w:ascii="Arial" w:hAnsi="Arial" w:cs="Arial"/>
          <w:bCs/>
          <w:i/>
          <w:sz w:val="20"/>
          <w:szCs w:val="20"/>
        </w:rPr>
        <w:t xml:space="preserve"> </w:t>
      </w:r>
      <w:r w:rsidRPr="00512FA0">
        <w:rPr>
          <w:rFonts w:ascii="Arial" w:hAnsi="Arial" w:cs="Arial"/>
          <w:bCs/>
          <w:i/>
          <w:sz w:val="20"/>
          <w:szCs w:val="20"/>
        </w:rPr>
        <w:t>i</w:t>
      </w:r>
      <w:r w:rsidR="0047404D" w:rsidRPr="00512FA0">
        <w:rPr>
          <w:rFonts w:ascii="Arial" w:hAnsi="Arial" w:cs="Arial"/>
          <w:bCs/>
          <w:i/>
          <w:sz w:val="20"/>
          <w:szCs w:val="20"/>
        </w:rPr>
        <w:t xml:space="preserve"> </w:t>
      </w:r>
      <w:r w:rsidRPr="00512FA0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512FA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</w:r>
      <w:r w:rsidR="00934F46" w:rsidRPr="00512FA0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512FA0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6C02A6" w:rsidRPr="00512FA0">
        <w:rPr>
          <w:rFonts w:ascii="Arial" w:hAnsi="Arial" w:cs="Arial"/>
          <w:bCs/>
          <w:i/>
          <w:sz w:val="20"/>
          <w:szCs w:val="20"/>
        </w:rPr>
        <w:t>234.794,79</w:t>
      </w:r>
    </w:p>
    <w:p w:rsidR="00934F46" w:rsidRPr="00512F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D9025F" w:rsidRPr="00512FA0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12FA0">
        <w:rPr>
          <w:rFonts w:ascii="Arial" w:hAnsi="Arial" w:cs="Arial"/>
        </w:rPr>
        <w:t>2)</w:t>
      </w:r>
      <w:r w:rsidRPr="00512FA0">
        <w:rPr>
          <w:rFonts w:ascii="Arial" w:hAnsi="Arial" w:cs="Arial"/>
        </w:rPr>
        <w:tab/>
        <w:t>dochody majątkowe w kwocie</w:t>
      </w:r>
      <w:r w:rsidR="007B4AD3" w:rsidRPr="00512FA0">
        <w:rPr>
          <w:rFonts w:ascii="Arial" w:hAnsi="Arial" w:cs="Arial"/>
        </w:rPr>
        <w:t xml:space="preserve"> </w:t>
      </w:r>
      <w:r w:rsidR="006D5132" w:rsidRPr="00512FA0">
        <w:rPr>
          <w:rFonts w:ascii="Arial" w:hAnsi="Arial" w:cs="Arial"/>
        </w:rPr>
        <w:tab/>
        <w:t xml:space="preserve">  </w:t>
      </w:r>
      <w:r w:rsidR="00900061" w:rsidRPr="00900061">
        <w:rPr>
          <w:rFonts w:ascii="Arial" w:hAnsi="Arial" w:cs="Arial"/>
          <w:b/>
        </w:rPr>
        <w:t>7</w:t>
      </w:r>
      <w:r w:rsidRPr="00900061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407</w:t>
      </w:r>
      <w:r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729</w:t>
      </w:r>
      <w:r w:rsidRPr="00512FA0">
        <w:rPr>
          <w:rFonts w:ascii="Arial" w:hAnsi="Arial" w:cs="Arial"/>
          <w:b/>
          <w:bCs/>
        </w:rPr>
        <w:t>,</w:t>
      </w:r>
      <w:r w:rsidR="00900061">
        <w:rPr>
          <w:rFonts w:ascii="Arial" w:hAnsi="Arial" w:cs="Arial"/>
          <w:b/>
          <w:bCs/>
        </w:rPr>
        <w:t>40</w:t>
      </w:r>
      <w:r w:rsidRPr="00512FA0">
        <w:rPr>
          <w:rFonts w:ascii="Arial" w:hAnsi="Arial" w:cs="Arial"/>
          <w:b/>
          <w:bCs/>
        </w:rPr>
        <w:t xml:space="preserve"> zł</w:t>
      </w:r>
    </w:p>
    <w:p w:rsidR="0047404D" w:rsidRPr="00512FA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12FA0">
        <w:rPr>
          <w:rFonts w:ascii="Arial" w:hAnsi="Arial" w:cs="Arial"/>
          <w:b/>
          <w:bCs/>
        </w:rPr>
        <w:tab/>
        <w:t>w tym: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12FA0" w:rsidRDefault="0047404D" w:rsidP="00796493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6C02A6" w:rsidRPr="00512FA0">
        <w:rPr>
          <w:rFonts w:ascii="Arial" w:hAnsi="Arial" w:cs="Arial"/>
          <w:bCs/>
          <w:i/>
          <w:sz w:val="20"/>
          <w:szCs w:val="20"/>
        </w:rPr>
        <w:t>565.205,21</w:t>
      </w:r>
    </w:p>
    <w:p w:rsidR="00D9025F" w:rsidRPr="00512FA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512FA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512FA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512FA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D5132" w:rsidRPr="00512FA0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FA0">
        <w:rPr>
          <w:rFonts w:ascii="Arial" w:hAnsi="Arial" w:cs="Arial"/>
        </w:rPr>
        <w:t>Zwiększa się</w:t>
      </w:r>
      <w:r w:rsidR="006D5132" w:rsidRPr="00512FA0">
        <w:rPr>
          <w:rFonts w:ascii="Arial" w:hAnsi="Arial" w:cs="Arial"/>
        </w:rPr>
        <w:t xml:space="preserve"> wydatk</w:t>
      </w:r>
      <w:r w:rsidRPr="00512FA0">
        <w:rPr>
          <w:rFonts w:ascii="Arial" w:hAnsi="Arial" w:cs="Arial"/>
        </w:rPr>
        <w:t xml:space="preserve">i budżetu Gminy o kwotę </w:t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="00095C9C" w:rsidRPr="00512FA0">
        <w:rPr>
          <w:rFonts w:ascii="Arial" w:hAnsi="Arial" w:cs="Arial"/>
        </w:rPr>
        <w:t xml:space="preserve">  </w:t>
      </w:r>
      <w:r w:rsidR="00B36EE4" w:rsidRPr="00512FA0">
        <w:rPr>
          <w:rFonts w:ascii="Arial" w:hAnsi="Arial" w:cs="Arial"/>
        </w:rPr>
        <w:t xml:space="preserve"> </w:t>
      </w:r>
      <w:r w:rsidR="0062207A" w:rsidRPr="00512FA0">
        <w:rPr>
          <w:rFonts w:ascii="Arial" w:hAnsi="Arial" w:cs="Arial"/>
        </w:rPr>
        <w:t xml:space="preserve">   </w:t>
      </w:r>
      <w:r w:rsidR="00512FA0">
        <w:rPr>
          <w:rFonts w:ascii="Arial" w:hAnsi="Arial" w:cs="Arial"/>
          <w:b/>
        </w:rPr>
        <w:t>1</w:t>
      </w:r>
      <w:r w:rsidR="005452F9"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729</w:t>
      </w:r>
      <w:r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556</w:t>
      </w:r>
      <w:r w:rsidRPr="00512FA0">
        <w:rPr>
          <w:rFonts w:ascii="Arial" w:hAnsi="Arial" w:cs="Arial"/>
          <w:b/>
        </w:rPr>
        <w:t>,</w:t>
      </w:r>
      <w:r w:rsidR="00405D8E" w:rsidRPr="00512FA0">
        <w:rPr>
          <w:rFonts w:ascii="Arial" w:hAnsi="Arial" w:cs="Arial"/>
          <w:b/>
        </w:rPr>
        <w:t>00</w:t>
      </w:r>
      <w:r w:rsidRPr="00512FA0">
        <w:rPr>
          <w:rFonts w:ascii="Arial" w:hAnsi="Arial" w:cs="Arial"/>
          <w:b/>
        </w:rPr>
        <w:t xml:space="preserve"> zł</w:t>
      </w:r>
      <w:r w:rsidR="00A340BC" w:rsidRPr="00512FA0">
        <w:rPr>
          <w:rFonts w:ascii="Arial" w:hAnsi="Arial" w:cs="Arial"/>
        </w:rPr>
        <w:t xml:space="preserve"> </w:t>
      </w:r>
    </w:p>
    <w:p w:rsidR="00D9025F" w:rsidRPr="00512FA0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12FA0">
        <w:rPr>
          <w:rFonts w:ascii="Arial" w:hAnsi="Arial" w:cs="Arial"/>
        </w:rPr>
        <w:t>i</w:t>
      </w:r>
      <w:r w:rsidR="006D5132" w:rsidRPr="00512FA0">
        <w:rPr>
          <w:rFonts w:ascii="Arial" w:hAnsi="Arial" w:cs="Arial"/>
        </w:rPr>
        <w:t xml:space="preserve"> ustala na kwotę </w:t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6D5132" w:rsidRPr="00512FA0">
        <w:rPr>
          <w:rFonts w:ascii="Arial" w:hAnsi="Arial" w:cs="Arial"/>
        </w:rPr>
        <w:tab/>
      </w:r>
      <w:r w:rsidR="007B4AD3" w:rsidRPr="00512FA0">
        <w:rPr>
          <w:rFonts w:ascii="Arial" w:hAnsi="Arial" w:cs="Arial"/>
        </w:rPr>
        <w:t xml:space="preserve"> </w:t>
      </w:r>
      <w:r w:rsidR="00B838FE" w:rsidRPr="00512FA0">
        <w:rPr>
          <w:rFonts w:ascii="Arial" w:hAnsi="Arial" w:cs="Arial"/>
        </w:rPr>
        <w:t xml:space="preserve">  </w:t>
      </w:r>
      <w:r w:rsidR="00B838FE" w:rsidRPr="00512FA0">
        <w:rPr>
          <w:rFonts w:ascii="Arial" w:hAnsi="Arial" w:cs="Arial"/>
          <w:b/>
          <w:bCs/>
        </w:rPr>
        <w:t>10</w:t>
      </w:r>
      <w:r w:rsidR="00900061">
        <w:rPr>
          <w:rFonts w:ascii="Arial" w:hAnsi="Arial" w:cs="Arial"/>
          <w:b/>
          <w:bCs/>
        </w:rPr>
        <w:t>9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682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459</w:t>
      </w:r>
      <w:r w:rsidR="00D9025F" w:rsidRPr="00512FA0">
        <w:rPr>
          <w:rFonts w:ascii="Arial" w:hAnsi="Arial" w:cs="Arial"/>
          <w:b/>
          <w:bCs/>
        </w:rPr>
        <w:t>,</w:t>
      </w:r>
      <w:r w:rsidR="00900061">
        <w:rPr>
          <w:rFonts w:ascii="Arial" w:hAnsi="Arial" w:cs="Arial"/>
          <w:b/>
          <w:bCs/>
        </w:rPr>
        <w:t>08</w:t>
      </w:r>
      <w:r w:rsidR="00D9025F" w:rsidRPr="00512FA0">
        <w:rPr>
          <w:rFonts w:ascii="Arial" w:hAnsi="Arial" w:cs="Arial"/>
          <w:b/>
          <w:bCs/>
        </w:rPr>
        <w:t xml:space="preserve"> zł</w:t>
      </w:r>
    </w:p>
    <w:p w:rsidR="006D5132" w:rsidRPr="00512FA0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12FA0">
        <w:rPr>
          <w:rFonts w:ascii="Arial" w:hAnsi="Arial" w:cs="Arial"/>
        </w:rPr>
        <w:lastRenderedPageBreak/>
        <w:t xml:space="preserve">po dokonanych zmianach plan wydatków wynosi </w:t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</w:r>
      <w:r w:rsidRPr="00512FA0">
        <w:rPr>
          <w:rFonts w:ascii="Arial" w:hAnsi="Arial" w:cs="Arial"/>
        </w:rPr>
        <w:tab/>
        <w:t xml:space="preserve"> </w:t>
      </w:r>
      <w:r w:rsidR="00B838FE" w:rsidRPr="00512FA0">
        <w:rPr>
          <w:rFonts w:ascii="Arial" w:hAnsi="Arial" w:cs="Arial"/>
        </w:rPr>
        <w:t xml:space="preserve">  </w:t>
      </w:r>
      <w:r w:rsidR="00B838FE" w:rsidRPr="00512FA0">
        <w:rPr>
          <w:rFonts w:ascii="Arial" w:hAnsi="Arial" w:cs="Arial"/>
          <w:b/>
        </w:rPr>
        <w:t>10</w:t>
      </w:r>
      <w:r w:rsidR="00900061">
        <w:rPr>
          <w:rFonts w:ascii="Arial" w:hAnsi="Arial" w:cs="Arial"/>
          <w:b/>
        </w:rPr>
        <w:t>9</w:t>
      </w:r>
      <w:r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682</w:t>
      </w:r>
      <w:r w:rsidRPr="00512FA0">
        <w:rPr>
          <w:rFonts w:ascii="Arial" w:hAnsi="Arial" w:cs="Arial"/>
          <w:b/>
        </w:rPr>
        <w:t>.</w:t>
      </w:r>
      <w:r w:rsidR="00900061">
        <w:rPr>
          <w:rFonts w:ascii="Arial" w:hAnsi="Arial" w:cs="Arial"/>
          <w:b/>
        </w:rPr>
        <w:t>459</w:t>
      </w:r>
      <w:r w:rsidRPr="00512FA0">
        <w:rPr>
          <w:rFonts w:ascii="Arial" w:hAnsi="Arial" w:cs="Arial"/>
          <w:b/>
        </w:rPr>
        <w:t>,</w:t>
      </w:r>
      <w:r w:rsidR="00900061">
        <w:rPr>
          <w:rFonts w:ascii="Arial" w:hAnsi="Arial" w:cs="Arial"/>
          <w:b/>
        </w:rPr>
        <w:t>08</w:t>
      </w:r>
      <w:r w:rsidRPr="00512FA0">
        <w:rPr>
          <w:rFonts w:ascii="Arial" w:hAnsi="Arial" w:cs="Arial"/>
          <w:b/>
        </w:rPr>
        <w:t xml:space="preserve"> zł</w:t>
      </w:r>
    </w:p>
    <w:p w:rsidR="00D9025F" w:rsidRPr="00512FA0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2FA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512FA0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512FA0">
        <w:rPr>
          <w:rFonts w:ascii="Arial" w:hAnsi="Arial" w:cs="Arial"/>
          <w:sz w:val="20"/>
          <w:szCs w:val="20"/>
        </w:rPr>
        <w:tab/>
      </w:r>
      <w:r w:rsidR="00D9025F" w:rsidRPr="00512FA0">
        <w:rPr>
          <w:rFonts w:ascii="Arial" w:hAnsi="Arial" w:cs="Arial"/>
          <w:sz w:val="20"/>
          <w:szCs w:val="20"/>
        </w:rPr>
        <w:tab/>
      </w:r>
    </w:p>
    <w:p w:rsidR="00D9025F" w:rsidRPr="00512FA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FA0">
        <w:rPr>
          <w:rFonts w:ascii="Arial" w:hAnsi="Arial" w:cs="Arial"/>
          <w:sz w:val="20"/>
          <w:szCs w:val="20"/>
        </w:rPr>
        <w:tab/>
      </w:r>
      <w:r w:rsidRPr="00512FA0">
        <w:rPr>
          <w:rFonts w:ascii="Arial" w:hAnsi="Arial" w:cs="Arial"/>
        </w:rPr>
        <w:tab/>
        <w:t>z tego:</w:t>
      </w:r>
    </w:p>
    <w:p w:rsidR="00D9025F" w:rsidRPr="00512FA0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570C">
        <w:rPr>
          <w:rFonts w:ascii="Arial" w:hAnsi="Arial" w:cs="Arial"/>
          <w:color w:val="FF0000"/>
        </w:rPr>
        <w:tab/>
      </w:r>
    </w:p>
    <w:p w:rsidR="0047404D" w:rsidRPr="00512FA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2FA0">
        <w:rPr>
          <w:rFonts w:ascii="Arial" w:hAnsi="Arial" w:cs="Arial"/>
        </w:rPr>
        <w:t>1)</w:t>
      </w:r>
      <w:r w:rsidRPr="00512FA0">
        <w:rPr>
          <w:rFonts w:ascii="Arial" w:hAnsi="Arial" w:cs="Arial"/>
        </w:rPr>
        <w:tab/>
        <w:t>wydatki bieżące w wysokości</w:t>
      </w:r>
      <w:r w:rsidRPr="00512FA0">
        <w:rPr>
          <w:rFonts w:ascii="Arial" w:hAnsi="Arial" w:cs="Arial"/>
        </w:rPr>
        <w:tab/>
      </w:r>
      <w:r w:rsidR="00DF0FC2" w:rsidRPr="00512FA0">
        <w:rPr>
          <w:rFonts w:ascii="Arial" w:hAnsi="Arial" w:cs="Arial"/>
          <w:b/>
          <w:bCs/>
        </w:rPr>
        <w:t>9</w:t>
      </w:r>
      <w:r w:rsidR="00405D8E" w:rsidRPr="00512FA0">
        <w:rPr>
          <w:rFonts w:ascii="Arial" w:hAnsi="Arial" w:cs="Arial"/>
          <w:b/>
          <w:bCs/>
        </w:rPr>
        <w:t>7</w:t>
      </w:r>
      <w:r w:rsidRPr="00512FA0">
        <w:rPr>
          <w:rFonts w:ascii="Arial" w:hAnsi="Arial" w:cs="Arial"/>
          <w:b/>
          <w:bCs/>
        </w:rPr>
        <w:t>.</w:t>
      </w:r>
      <w:r w:rsidR="00512FA0">
        <w:rPr>
          <w:rFonts w:ascii="Arial" w:hAnsi="Arial" w:cs="Arial"/>
          <w:b/>
          <w:bCs/>
        </w:rPr>
        <w:t>860</w:t>
      </w:r>
      <w:r w:rsidR="00F477A2" w:rsidRPr="00512FA0">
        <w:rPr>
          <w:rFonts w:ascii="Arial" w:hAnsi="Arial" w:cs="Arial"/>
          <w:b/>
          <w:bCs/>
        </w:rPr>
        <w:t>.</w:t>
      </w:r>
      <w:r w:rsidR="00512FA0">
        <w:rPr>
          <w:rFonts w:ascii="Arial" w:hAnsi="Arial" w:cs="Arial"/>
          <w:b/>
          <w:bCs/>
        </w:rPr>
        <w:t>508</w:t>
      </w:r>
      <w:r w:rsidRPr="00512FA0">
        <w:rPr>
          <w:rFonts w:ascii="Arial" w:hAnsi="Arial" w:cs="Arial"/>
          <w:b/>
          <w:bCs/>
        </w:rPr>
        <w:t>,</w:t>
      </w:r>
      <w:r w:rsidR="00512FA0">
        <w:rPr>
          <w:rFonts w:ascii="Arial" w:hAnsi="Arial" w:cs="Arial"/>
          <w:b/>
          <w:bCs/>
        </w:rPr>
        <w:t>22</w:t>
      </w:r>
      <w:r w:rsidR="00B36EE4" w:rsidRPr="00512FA0">
        <w:rPr>
          <w:rFonts w:ascii="Arial" w:hAnsi="Arial" w:cs="Arial"/>
          <w:b/>
          <w:bCs/>
        </w:rPr>
        <w:t xml:space="preserve"> </w:t>
      </w:r>
      <w:r w:rsidRPr="00512FA0">
        <w:rPr>
          <w:rFonts w:ascii="Arial" w:hAnsi="Arial" w:cs="Arial"/>
          <w:b/>
          <w:bCs/>
        </w:rPr>
        <w:t>zł</w:t>
      </w:r>
      <w:r w:rsidRPr="00512FA0">
        <w:rPr>
          <w:rFonts w:ascii="Arial" w:hAnsi="Arial" w:cs="Arial"/>
          <w:sz w:val="20"/>
          <w:szCs w:val="20"/>
        </w:rPr>
        <w:tab/>
      </w:r>
    </w:p>
    <w:p w:rsidR="0047404D" w:rsidRPr="00512FA0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12FA0">
        <w:rPr>
          <w:rFonts w:ascii="Arial" w:hAnsi="Arial" w:cs="Arial"/>
          <w:sz w:val="20"/>
          <w:szCs w:val="20"/>
        </w:rPr>
        <w:tab/>
      </w:r>
      <w:r w:rsidRPr="00512FA0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/>
          <w:sz w:val="20"/>
          <w:szCs w:val="20"/>
        </w:rPr>
        <w:tab/>
      </w:r>
      <w:r w:rsidRPr="00512FA0">
        <w:rPr>
          <w:rFonts w:ascii="Arial" w:hAnsi="Arial" w:cs="Arial"/>
          <w:i/>
          <w:sz w:val="20"/>
          <w:szCs w:val="20"/>
        </w:rPr>
        <w:t>wydatki</w:t>
      </w:r>
      <w:r w:rsidRPr="00512FA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 w:rsidRPr="00512FA0">
        <w:rPr>
          <w:rFonts w:ascii="Arial" w:hAnsi="Arial" w:cs="Arial"/>
          <w:bCs/>
          <w:i/>
          <w:sz w:val="20"/>
          <w:szCs w:val="20"/>
        </w:rPr>
        <w:t>75.386,40</w:t>
      </w:r>
    </w:p>
    <w:p w:rsidR="00D9025F" w:rsidRPr="00D5570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570C">
        <w:rPr>
          <w:rFonts w:ascii="Arial" w:hAnsi="Arial" w:cs="Arial"/>
          <w:b/>
          <w:color w:val="FF0000"/>
          <w:sz w:val="20"/>
          <w:szCs w:val="20"/>
        </w:rPr>
        <w:tab/>
      </w:r>
    </w:p>
    <w:p w:rsidR="00D9025F" w:rsidRPr="00512FA0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570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D5570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="00D9025F" w:rsidRPr="00512FA0">
        <w:rPr>
          <w:rFonts w:ascii="Arial" w:hAnsi="Arial" w:cs="Arial"/>
        </w:rPr>
        <w:t>2)</w:t>
      </w:r>
      <w:r w:rsidR="00D9025F" w:rsidRPr="00512FA0">
        <w:rPr>
          <w:rFonts w:ascii="Arial" w:hAnsi="Arial" w:cs="Arial"/>
        </w:rPr>
        <w:tab/>
        <w:t>wydatki majątkowe w wysokości</w:t>
      </w:r>
      <w:r w:rsidR="00D9025F" w:rsidRPr="00512FA0">
        <w:rPr>
          <w:rFonts w:ascii="Arial" w:hAnsi="Arial" w:cs="Arial"/>
        </w:rPr>
        <w:tab/>
      </w:r>
      <w:r w:rsidR="007B4AD3" w:rsidRPr="00512FA0">
        <w:rPr>
          <w:rFonts w:ascii="Arial" w:hAnsi="Arial" w:cs="Arial"/>
        </w:rPr>
        <w:t xml:space="preserve"> </w:t>
      </w:r>
      <w:r w:rsidR="00C94CAA" w:rsidRPr="00512FA0">
        <w:rPr>
          <w:rFonts w:ascii="Arial" w:hAnsi="Arial" w:cs="Arial"/>
        </w:rPr>
        <w:t xml:space="preserve"> </w:t>
      </w:r>
      <w:r w:rsidR="00405D8E" w:rsidRPr="00512FA0">
        <w:rPr>
          <w:rFonts w:ascii="Arial" w:hAnsi="Arial" w:cs="Arial"/>
          <w:b/>
        </w:rPr>
        <w:t>1</w:t>
      </w:r>
      <w:r w:rsidR="00512FA0">
        <w:rPr>
          <w:rFonts w:ascii="Arial" w:hAnsi="Arial" w:cs="Arial"/>
          <w:b/>
        </w:rPr>
        <w:t>1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821</w:t>
      </w:r>
      <w:r w:rsidR="00D9025F" w:rsidRPr="00512FA0">
        <w:rPr>
          <w:rFonts w:ascii="Arial" w:hAnsi="Arial" w:cs="Arial"/>
          <w:b/>
          <w:bCs/>
        </w:rPr>
        <w:t>.</w:t>
      </w:r>
      <w:r w:rsidR="00900061">
        <w:rPr>
          <w:rFonts w:ascii="Arial" w:hAnsi="Arial" w:cs="Arial"/>
          <w:b/>
          <w:bCs/>
        </w:rPr>
        <w:t>950</w:t>
      </w:r>
      <w:r w:rsidR="00D9025F" w:rsidRPr="00512FA0">
        <w:rPr>
          <w:rFonts w:ascii="Arial" w:hAnsi="Arial" w:cs="Arial"/>
          <w:b/>
          <w:bCs/>
        </w:rPr>
        <w:t>,</w:t>
      </w:r>
      <w:r w:rsidR="00900061">
        <w:rPr>
          <w:rFonts w:ascii="Arial" w:hAnsi="Arial" w:cs="Arial"/>
          <w:b/>
          <w:bCs/>
        </w:rPr>
        <w:t>86</w:t>
      </w:r>
      <w:r w:rsidR="00D9025F" w:rsidRPr="00512FA0">
        <w:rPr>
          <w:rFonts w:ascii="Arial" w:hAnsi="Arial" w:cs="Arial"/>
          <w:b/>
          <w:bCs/>
        </w:rPr>
        <w:t xml:space="preserve"> zł</w:t>
      </w:r>
    </w:p>
    <w:p w:rsidR="00D35701" w:rsidRPr="00512FA0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Cs/>
        </w:rPr>
        <w:t>w tym: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</w:rPr>
        <w:tab/>
      </w:r>
      <w:r w:rsidRPr="00512FA0">
        <w:rPr>
          <w:rFonts w:ascii="Arial" w:hAnsi="Arial" w:cs="Arial"/>
          <w:i/>
          <w:sz w:val="20"/>
          <w:szCs w:val="20"/>
        </w:rPr>
        <w:t>wydatki</w:t>
      </w:r>
      <w:r w:rsidRPr="00512FA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12FA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12FA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12FA0">
        <w:rPr>
          <w:rFonts w:ascii="Arial" w:hAnsi="Arial" w:cs="Arial"/>
          <w:bCs/>
          <w:i/>
          <w:sz w:val="20"/>
          <w:szCs w:val="20"/>
        </w:rPr>
        <w:t>768</w:t>
      </w:r>
      <w:r w:rsidR="005452F9" w:rsidRPr="00512FA0">
        <w:rPr>
          <w:rFonts w:ascii="Arial" w:hAnsi="Arial" w:cs="Arial"/>
          <w:bCs/>
          <w:i/>
          <w:sz w:val="20"/>
          <w:szCs w:val="20"/>
        </w:rPr>
        <w:t>.</w:t>
      </w:r>
      <w:r w:rsidR="00512FA0">
        <w:rPr>
          <w:rFonts w:ascii="Arial" w:hAnsi="Arial" w:cs="Arial"/>
          <w:bCs/>
          <w:i/>
          <w:sz w:val="20"/>
          <w:szCs w:val="20"/>
        </w:rPr>
        <w:t>032</w:t>
      </w:r>
      <w:r w:rsidR="005452F9" w:rsidRPr="00512FA0">
        <w:rPr>
          <w:rFonts w:ascii="Arial" w:hAnsi="Arial" w:cs="Arial"/>
          <w:bCs/>
          <w:i/>
          <w:sz w:val="20"/>
          <w:szCs w:val="20"/>
        </w:rPr>
        <w:t>,</w:t>
      </w:r>
      <w:r w:rsidR="00512FA0">
        <w:rPr>
          <w:rFonts w:ascii="Arial" w:hAnsi="Arial" w:cs="Arial"/>
          <w:bCs/>
          <w:i/>
          <w:sz w:val="20"/>
          <w:szCs w:val="20"/>
        </w:rPr>
        <w:t>21</w:t>
      </w:r>
      <w:bookmarkStart w:id="0" w:name="_GoBack"/>
      <w:bookmarkEnd w:id="0"/>
    </w:p>
    <w:p w:rsidR="0047404D" w:rsidRPr="00512FA0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Cs/>
        </w:rPr>
        <w:t xml:space="preserve">wydatki majątkowe finansowane ze środków RFIL w kwocie </w:t>
      </w:r>
      <w:r w:rsidR="00A87449" w:rsidRPr="00512FA0">
        <w:rPr>
          <w:rFonts w:ascii="Arial" w:hAnsi="Arial" w:cs="Arial"/>
          <w:bCs/>
        </w:rPr>
        <w:t>1.</w:t>
      </w:r>
      <w:r w:rsidR="00512FA0">
        <w:rPr>
          <w:rFonts w:ascii="Arial" w:hAnsi="Arial" w:cs="Arial"/>
          <w:bCs/>
        </w:rPr>
        <w:t>4</w:t>
      </w:r>
      <w:r w:rsidRPr="00512FA0">
        <w:rPr>
          <w:rFonts w:ascii="Arial" w:hAnsi="Arial" w:cs="Arial"/>
          <w:bCs/>
        </w:rPr>
        <w:t>00.000,00 zł</w:t>
      </w:r>
    </w:p>
    <w:p w:rsidR="00796493" w:rsidRPr="00512FA0" w:rsidRDefault="00D9025F" w:rsidP="00B838FE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2FA0">
        <w:rPr>
          <w:rFonts w:ascii="Arial" w:hAnsi="Arial" w:cs="Arial"/>
          <w:b/>
          <w:bCs/>
          <w:i/>
          <w:iCs/>
        </w:rPr>
        <w:tab/>
      </w:r>
      <w:r w:rsidR="006D5132" w:rsidRPr="00512FA0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512FA0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3 do niniejszej uchwały</w:t>
      </w:r>
      <w:r w:rsidR="00DE047A" w:rsidRPr="00512FA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512FA0">
        <w:rPr>
          <w:rFonts w:ascii="Arial" w:hAnsi="Arial" w:cs="Arial"/>
          <w:sz w:val="20"/>
          <w:szCs w:val="20"/>
        </w:rPr>
        <w:tab/>
      </w:r>
    </w:p>
    <w:p w:rsidR="00600F70" w:rsidRPr="00D5570C" w:rsidRDefault="00DE047A" w:rsidP="005452F9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D5570C">
        <w:rPr>
          <w:rFonts w:ascii="Arial" w:hAnsi="Arial" w:cs="Arial"/>
          <w:color w:val="FF0000"/>
          <w:sz w:val="20"/>
          <w:szCs w:val="20"/>
        </w:rPr>
        <w:tab/>
      </w:r>
    </w:p>
    <w:p w:rsidR="00C94CAA" w:rsidRPr="00512FA0" w:rsidRDefault="00C94CAA" w:rsidP="00E42469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2FA0">
        <w:rPr>
          <w:rFonts w:ascii="Arial" w:hAnsi="Arial" w:cs="Arial"/>
          <w:b/>
          <w:bCs/>
        </w:rPr>
        <w:t>§ 5.</w:t>
      </w: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Cs/>
        </w:rPr>
        <w:t>Uchwały budżetowej  otrzymuje brzmienie:</w:t>
      </w:r>
      <w:r w:rsidRPr="00512FA0">
        <w:rPr>
          <w:rFonts w:ascii="Arial" w:hAnsi="Arial" w:cs="Arial"/>
        </w:rPr>
        <w:t xml:space="preserve"> </w:t>
      </w:r>
    </w:p>
    <w:p w:rsidR="00C94CAA" w:rsidRPr="00512FA0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512FA0">
        <w:rPr>
          <w:rFonts w:ascii="Arial" w:hAnsi="Arial" w:cs="Arial"/>
          <w:b/>
          <w:bCs/>
        </w:rPr>
        <w:t xml:space="preserve">          </w:t>
      </w:r>
      <w:r w:rsidR="00D94162" w:rsidRPr="00512FA0">
        <w:rPr>
          <w:rFonts w:ascii="Arial" w:hAnsi="Arial" w:cs="Arial"/>
          <w:b/>
          <w:bCs/>
        </w:rPr>
        <w:t xml:space="preserve">    </w:t>
      </w:r>
      <w:r w:rsidR="00512FA0" w:rsidRPr="00512FA0">
        <w:rPr>
          <w:rFonts w:ascii="Arial" w:hAnsi="Arial" w:cs="Arial"/>
          <w:b/>
          <w:bCs/>
        </w:rPr>
        <w:t xml:space="preserve"> </w:t>
      </w:r>
      <w:r w:rsidRPr="00512FA0">
        <w:rPr>
          <w:rFonts w:ascii="Arial" w:hAnsi="Arial" w:cs="Arial"/>
          <w:b/>
          <w:bCs/>
        </w:rPr>
        <w:t>§ 5.</w:t>
      </w:r>
      <w:r w:rsidRPr="00512FA0">
        <w:rPr>
          <w:rFonts w:ascii="Arial" w:hAnsi="Arial" w:cs="Arial"/>
          <w:b/>
          <w:bCs/>
        </w:rPr>
        <w:tab/>
      </w:r>
      <w:r w:rsidRPr="00512FA0">
        <w:rPr>
          <w:rFonts w:ascii="Arial" w:hAnsi="Arial" w:cs="Arial"/>
          <w:bCs/>
        </w:rPr>
        <w:t>Określa się plan dochodów, dotacji i wydatków</w:t>
      </w:r>
      <w:r w:rsidRPr="00512FA0">
        <w:rPr>
          <w:rFonts w:ascii="Arial" w:hAnsi="Arial" w:cs="Arial"/>
          <w:b/>
          <w:bCs/>
        </w:rPr>
        <w:t xml:space="preserve"> </w:t>
      </w:r>
      <w:r w:rsidRPr="00512FA0">
        <w:rPr>
          <w:rFonts w:ascii="Arial" w:hAnsi="Arial" w:cs="Arial"/>
          <w:bCs/>
        </w:rPr>
        <w:t>związanych z realizacją</w:t>
      </w:r>
      <w:r w:rsidRPr="00512FA0">
        <w:rPr>
          <w:rFonts w:ascii="Arial" w:hAnsi="Arial" w:cs="Arial"/>
          <w:b/>
          <w:bCs/>
        </w:rPr>
        <w:t xml:space="preserve"> </w:t>
      </w:r>
      <w:r w:rsidRPr="00512FA0">
        <w:rPr>
          <w:rFonts w:ascii="Arial" w:hAnsi="Arial" w:cs="Arial"/>
          <w:bCs/>
        </w:rPr>
        <w:t>zadań z   zakresu administracji</w:t>
      </w:r>
      <w:r w:rsidRPr="00512FA0">
        <w:rPr>
          <w:rFonts w:ascii="Arial" w:hAnsi="Arial" w:cs="Arial"/>
        </w:rPr>
        <w:t xml:space="preserve"> rządowej i innych zadań zleconych gminie ustawami</w:t>
      </w:r>
    </w:p>
    <w:p w:rsidR="00AE27C9" w:rsidRPr="00512FA0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    brzmienie załącznika Nr </w:t>
      </w:r>
      <w:r w:rsidR="00DC1BE5" w:rsidRPr="00512FA0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512FA0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512FA0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62998" w:rsidRPr="00D5570C" w:rsidRDefault="00F62998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512FA0" w:rsidRPr="00F62998" w:rsidRDefault="00512FA0" w:rsidP="00512FA0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§ </w:t>
      </w:r>
      <w:r w:rsidRPr="00F6299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1a.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Uchwały budżetowej, który  otrzymuje brzmienie:</w:t>
      </w:r>
      <w:r w:rsidRPr="00F62998">
        <w:rPr>
          <w:rFonts w:ascii="Arial" w:hAnsi="Arial" w:cs="Arial"/>
        </w:rPr>
        <w:t xml:space="preserve"> </w:t>
      </w:r>
    </w:p>
    <w:p w:rsidR="00512FA0" w:rsidRPr="00F62998" w:rsidRDefault="00512FA0" w:rsidP="00512FA0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</w:t>
      </w:r>
      <w:r w:rsidRPr="00F6299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1a.</w:t>
      </w:r>
      <w:r w:rsidRPr="00F62998">
        <w:rPr>
          <w:rFonts w:ascii="Arial" w:hAnsi="Arial" w:cs="Arial"/>
          <w:bCs/>
        </w:rPr>
        <w:t>Wyodrębnia 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na 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zadania realizowane przez Gminę ze środków Funduszu Przeciwdziałania COVID-19 na rok 2021</w:t>
      </w:r>
    </w:p>
    <w:p w:rsidR="001566B8" w:rsidRPr="00512FA0" w:rsidRDefault="00512FA0" w:rsidP="00512F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zgodnie z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załącznik</w:t>
      </w:r>
      <w:r>
        <w:rPr>
          <w:rFonts w:ascii="Arial" w:hAnsi="Arial" w:cs="Arial"/>
          <w:b/>
          <w:bCs/>
          <w:i/>
          <w:iCs/>
          <w:sz w:val="20"/>
          <w:szCs w:val="20"/>
        </w:rPr>
        <w:t>iem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Nr 11 do uchwały budżetowej, który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ulega zmianie i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otrzymuje    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5 do niniejszej uchwały</w:t>
      </w:r>
      <w:r w:rsidRPr="000D18A6">
        <w:rPr>
          <w:rFonts w:ascii="Arial" w:hAnsi="Arial" w:cs="Arial"/>
          <w:sz w:val="20"/>
          <w:szCs w:val="20"/>
        </w:rPr>
        <w:tab/>
      </w:r>
    </w:p>
    <w:p w:rsidR="00B838FE" w:rsidRPr="00D5570C" w:rsidRDefault="00B838FE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8F661B" w:rsidRPr="00E42469" w:rsidRDefault="008F661B" w:rsidP="00E42469">
      <w:pPr>
        <w:pStyle w:val="Akapitzlist"/>
        <w:tabs>
          <w:tab w:val="left" w:pos="284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066ECD" w:rsidRPr="00D5570C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9025F" w:rsidRPr="00D5570C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D5570C"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A54C0A" w:rsidRPr="00512FA0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12FA0">
        <w:rPr>
          <w:rFonts w:ascii="Arial" w:hAnsi="Arial" w:cs="Arial"/>
          <w:b/>
          <w:bCs/>
        </w:rPr>
        <w:t xml:space="preserve">§ </w:t>
      </w:r>
      <w:r w:rsidR="00B32310" w:rsidRPr="00512FA0">
        <w:rPr>
          <w:rFonts w:ascii="Arial" w:hAnsi="Arial" w:cs="Arial"/>
          <w:b/>
          <w:bCs/>
        </w:rPr>
        <w:t>2</w:t>
      </w:r>
      <w:r w:rsidR="0044376E" w:rsidRPr="00512FA0">
        <w:rPr>
          <w:rFonts w:ascii="Arial" w:hAnsi="Arial" w:cs="Arial"/>
          <w:b/>
          <w:bCs/>
        </w:rPr>
        <w:t>.</w:t>
      </w:r>
      <w:r w:rsidR="00A54C0A" w:rsidRPr="00512FA0">
        <w:rPr>
          <w:rFonts w:ascii="Arial" w:hAnsi="Arial" w:cs="Arial"/>
          <w:b/>
          <w:bCs/>
        </w:rPr>
        <w:t xml:space="preserve"> </w:t>
      </w:r>
      <w:r w:rsidR="00A54C0A" w:rsidRPr="00512FA0">
        <w:rPr>
          <w:rFonts w:ascii="Arial" w:hAnsi="Arial" w:cs="Arial"/>
          <w:bCs/>
        </w:rPr>
        <w:t>Wykonanie uchwały powierza się Burmistrzowi Rogoźna</w:t>
      </w:r>
      <w:r w:rsidR="00A54C0A" w:rsidRPr="00512FA0">
        <w:rPr>
          <w:rFonts w:ascii="Arial" w:hAnsi="Arial" w:cs="Arial"/>
          <w:b/>
          <w:bCs/>
        </w:rPr>
        <w:t xml:space="preserve">. </w:t>
      </w:r>
    </w:p>
    <w:p w:rsidR="00D85BDA" w:rsidRPr="00512FA0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/>
          <w:bCs/>
        </w:rPr>
        <w:t xml:space="preserve">§ 3. </w:t>
      </w:r>
      <w:r w:rsidR="00D85BDA" w:rsidRPr="00512FA0">
        <w:rPr>
          <w:rFonts w:ascii="Arial" w:hAnsi="Arial" w:cs="Arial"/>
          <w:bCs/>
        </w:rPr>
        <w:t>Uchwała wchodzi w życie z dniem podjęcia</w:t>
      </w:r>
      <w:r w:rsidR="00D85BDA" w:rsidRPr="00512FA0">
        <w:rPr>
          <w:rFonts w:ascii="Arial" w:hAnsi="Arial" w:cs="Arial"/>
          <w:b/>
          <w:bCs/>
        </w:rPr>
        <w:t xml:space="preserve"> </w:t>
      </w:r>
      <w:r w:rsidR="00D85BDA" w:rsidRPr="00512FA0">
        <w:rPr>
          <w:rFonts w:ascii="Arial" w:hAnsi="Arial" w:cs="Arial"/>
          <w:bCs/>
        </w:rPr>
        <w:t>i podlega ogłoszeniu w Dzienniku</w:t>
      </w:r>
    </w:p>
    <w:p w:rsidR="00A54C0A" w:rsidRPr="00512FA0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12FA0">
        <w:rPr>
          <w:rFonts w:ascii="Arial" w:hAnsi="Arial" w:cs="Arial"/>
          <w:b/>
          <w:bCs/>
        </w:rPr>
        <w:t xml:space="preserve">       </w:t>
      </w:r>
      <w:r w:rsidRPr="00512FA0">
        <w:rPr>
          <w:rFonts w:ascii="Arial" w:hAnsi="Arial" w:cs="Arial"/>
          <w:bCs/>
        </w:rPr>
        <w:t>Urzędowym Województwa Wielkopolskiego</w:t>
      </w:r>
      <w:r w:rsidR="00A54C0A" w:rsidRPr="00512FA0">
        <w:rPr>
          <w:rFonts w:ascii="Arial" w:hAnsi="Arial" w:cs="Arial"/>
          <w:bCs/>
        </w:rPr>
        <w:t xml:space="preserve">. </w:t>
      </w:r>
    </w:p>
    <w:p w:rsidR="00A54C0A" w:rsidRPr="00D5570C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6D26FD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6D26FD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D8" w:rsidRDefault="004E2ED8" w:rsidP="00D85BDA">
      <w:pPr>
        <w:spacing w:after="0" w:line="240" w:lineRule="auto"/>
      </w:pPr>
      <w:r>
        <w:separator/>
      </w:r>
    </w:p>
  </w:endnote>
  <w:endnote w:type="continuationSeparator" w:id="0">
    <w:p w:rsidR="004E2ED8" w:rsidRDefault="004E2ED8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D8" w:rsidRDefault="004E2ED8" w:rsidP="00D85BDA">
      <w:pPr>
        <w:spacing w:after="0" w:line="240" w:lineRule="auto"/>
      </w:pPr>
      <w:r>
        <w:separator/>
      </w:r>
    </w:p>
  </w:footnote>
  <w:footnote w:type="continuationSeparator" w:id="0">
    <w:p w:rsidR="004E2ED8" w:rsidRDefault="004E2ED8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C"/>
    <w:rsid w:val="00095C9C"/>
    <w:rsid w:val="000A1E2C"/>
    <w:rsid w:val="000B33FD"/>
    <w:rsid w:val="000D18A6"/>
    <w:rsid w:val="000D5846"/>
    <w:rsid w:val="000D7B98"/>
    <w:rsid w:val="000F61D4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112C8"/>
    <w:rsid w:val="00232BDE"/>
    <w:rsid w:val="00236C35"/>
    <w:rsid w:val="002426A0"/>
    <w:rsid w:val="00272F77"/>
    <w:rsid w:val="00290F11"/>
    <w:rsid w:val="00291F4C"/>
    <w:rsid w:val="002B7EE6"/>
    <w:rsid w:val="00300D2C"/>
    <w:rsid w:val="00316841"/>
    <w:rsid w:val="003272D6"/>
    <w:rsid w:val="003327E4"/>
    <w:rsid w:val="003523E6"/>
    <w:rsid w:val="003550DE"/>
    <w:rsid w:val="00374052"/>
    <w:rsid w:val="0038003D"/>
    <w:rsid w:val="00384A94"/>
    <w:rsid w:val="003B6D42"/>
    <w:rsid w:val="003C6B34"/>
    <w:rsid w:val="003E2ECA"/>
    <w:rsid w:val="00405D8E"/>
    <w:rsid w:val="0040600F"/>
    <w:rsid w:val="00407B4B"/>
    <w:rsid w:val="00430657"/>
    <w:rsid w:val="0044376E"/>
    <w:rsid w:val="004443D1"/>
    <w:rsid w:val="0047404D"/>
    <w:rsid w:val="00485D75"/>
    <w:rsid w:val="004946E6"/>
    <w:rsid w:val="00496680"/>
    <w:rsid w:val="004970A8"/>
    <w:rsid w:val="004A63A1"/>
    <w:rsid w:val="004B4FF2"/>
    <w:rsid w:val="004C22BE"/>
    <w:rsid w:val="004C2F6D"/>
    <w:rsid w:val="004D0075"/>
    <w:rsid w:val="004E2ED8"/>
    <w:rsid w:val="004F1ED3"/>
    <w:rsid w:val="004F5903"/>
    <w:rsid w:val="00512FA0"/>
    <w:rsid w:val="005377D7"/>
    <w:rsid w:val="005446F6"/>
    <w:rsid w:val="005452F9"/>
    <w:rsid w:val="00567D75"/>
    <w:rsid w:val="00585DA1"/>
    <w:rsid w:val="00590EF6"/>
    <w:rsid w:val="00597FBD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7831"/>
    <w:rsid w:val="0062207A"/>
    <w:rsid w:val="00634551"/>
    <w:rsid w:val="00636F54"/>
    <w:rsid w:val="006608A2"/>
    <w:rsid w:val="00676359"/>
    <w:rsid w:val="00682A0D"/>
    <w:rsid w:val="00683972"/>
    <w:rsid w:val="00685738"/>
    <w:rsid w:val="00691613"/>
    <w:rsid w:val="006A754D"/>
    <w:rsid w:val="006B2B45"/>
    <w:rsid w:val="006C02A6"/>
    <w:rsid w:val="006D26FD"/>
    <w:rsid w:val="006D5132"/>
    <w:rsid w:val="006E77D0"/>
    <w:rsid w:val="006F60C5"/>
    <w:rsid w:val="00714E1C"/>
    <w:rsid w:val="0071722E"/>
    <w:rsid w:val="00717652"/>
    <w:rsid w:val="00730B93"/>
    <w:rsid w:val="007429E3"/>
    <w:rsid w:val="00751C05"/>
    <w:rsid w:val="00754380"/>
    <w:rsid w:val="007557CE"/>
    <w:rsid w:val="00772ED7"/>
    <w:rsid w:val="00776051"/>
    <w:rsid w:val="00794821"/>
    <w:rsid w:val="00796493"/>
    <w:rsid w:val="007A5BB0"/>
    <w:rsid w:val="007B4AD3"/>
    <w:rsid w:val="007B6634"/>
    <w:rsid w:val="007D1B68"/>
    <w:rsid w:val="007F1781"/>
    <w:rsid w:val="007F2B5E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8F661B"/>
    <w:rsid w:val="00900061"/>
    <w:rsid w:val="009040B3"/>
    <w:rsid w:val="00931FE9"/>
    <w:rsid w:val="00934F46"/>
    <w:rsid w:val="009353E0"/>
    <w:rsid w:val="00944AB4"/>
    <w:rsid w:val="00944D83"/>
    <w:rsid w:val="009613AD"/>
    <w:rsid w:val="00966CD8"/>
    <w:rsid w:val="00974EE1"/>
    <w:rsid w:val="00977663"/>
    <w:rsid w:val="00987AE9"/>
    <w:rsid w:val="009A5B3C"/>
    <w:rsid w:val="009E4630"/>
    <w:rsid w:val="009F37E4"/>
    <w:rsid w:val="009F5344"/>
    <w:rsid w:val="00A02B5B"/>
    <w:rsid w:val="00A340BC"/>
    <w:rsid w:val="00A41225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838FE"/>
    <w:rsid w:val="00B840BD"/>
    <w:rsid w:val="00B87B8E"/>
    <w:rsid w:val="00BC48AD"/>
    <w:rsid w:val="00BC64C3"/>
    <w:rsid w:val="00C1294C"/>
    <w:rsid w:val="00C208B1"/>
    <w:rsid w:val="00C218DB"/>
    <w:rsid w:val="00C36995"/>
    <w:rsid w:val="00C45C98"/>
    <w:rsid w:val="00C61541"/>
    <w:rsid w:val="00C6452E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37197"/>
    <w:rsid w:val="00D5570C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1BE5"/>
    <w:rsid w:val="00DC261C"/>
    <w:rsid w:val="00DE047A"/>
    <w:rsid w:val="00DF0FC2"/>
    <w:rsid w:val="00E06F29"/>
    <w:rsid w:val="00E07165"/>
    <w:rsid w:val="00E132B0"/>
    <w:rsid w:val="00E26926"/>
    <w:rsid w:val="00E275FA"/>
    <w:rsid w:val="00E4136E"/>
    <w:rsid w:val="00E42469"/>
    <w:rsid w:val="00E564D2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07F4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7EC7-AD4E-4D30-A1CD-8ECCFB8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188</cp:revision>
  <cp:lastPrinted>2021-12-10T19:01:00Z</cp:lastPrinted>
  <dcterms:created xsi:type="dcterms:W3CDTF">2020-11-18T08:58:00Z</dcterms:created>
  <dcterms:modified xsi:type="dcterms:W3CDTF">2021-12-10T19:01:00Z</dcterms:modified>
</cp:coreProperties>
</file>