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5452F9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5270D">
        <w:rPr>
          <w:rFonts w:ascii="Arial" w:hAnsi="Arial" w:cs="Arial"/>
          <w:b/>
          <w:bCs/>
          <w:color w:val="FF0000"/>
          <w:sz w:val="24"/>
          <w:szCs w:val="24"/>
        </w:rPr>
        <w:t>Projekt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095C9C">
        <w:rPr>
          <w:rFonts w:ascii="Arial" w:hAnsi="Arial" w:cs="Arial"/>
          <w:b/>
          <w:bCs/>
          <w:sz w:val="24"/>
          <w:szCs w:val="24"/>
        </w:rPr>
        <w:t>y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EA1C10">
        <w:rPr>
          <w:rFonts w:ascii="Arial" w:hAnsi="Arial" w:cs="Arial"/>
          <w:b/>
          <w:bCs/>
          <w:sz w:val="24"/>
          <w:szCs w:val="24"/>
        </w:rPr>
        <w:t>L</w:t>
      </w:r>
      <w:r w:rsidR="00CE51A9">
        <w:rPr>
          <w:rFonts w:ascii="Arial" w:hAnsi="Arial" w:cs="Arial"/>
          <w:b/>
          <w:bCs/>
          <w:sz w:val="24"/>
          <w:szCs w:val="24"/>
        </w:rPr>
        <w:t>V</w:t>
      </w:r>
      <w:r w:rsidR="00F90335">
        <w:rPr>
          <w:rFonts w:ascii="Arial" w:hAnsi="Arial" w:cs="Arial"/>
          <w:b/>
          <w:bCs/>
          <w:sz w:val="24"/>
          <w:szCs w:val="24"/>
        </w:rPr>
        <w:t>/</w:t>
      </w:r>
      <w:r w:rsidR="0005270D">
        <w:rPr>
          <w:rFonts w:ascii="Arial" w:hAnsi="Arial" w:cs="Arial"/>
          <w:b/>
          <w:bCs/>
          <w:sz w:val="24"/>
          <w:szCs w:val="24"/>
        </w:rPr>
        <w:t>……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05270D">
        <w:rPr>
          <w:rFonts w:ascii="Arial" w:hAnsi="Arial" w:cs="Arial"/>
          <w:b/>
          <w:bCs/>
          <w:sz w:val="24"/>
          <w:szCs w:val="24"/>
        </w:rPr>
        <w:t>08</w:t>
      </w:r>
      <w:r w:rsidR="00066ECD">
        <w:rPr>
          <w:rFonts w:ascii="Arial" w:hAnsi="Arial" w:cs="Arial"/>
          <w:b/>
          <w:bCs/>
          <w:sz w:val="24"/>
          <w:szCs w:val="24"/>
        </w:rPr>
        <w:t xml:space="preserve"> </w:t>
      </w:r>
      <w:r w:rsidR="005F5C70">
        <w:rPr>
          <w:rFonts w:ascii="Arial" w:hAnsi="Arial" w:cs="Arial"/>
          <w:b/>
          <w:bCs/>
          <w:sz w:val="24"/>
          <w:szCs w:val="24"/>
        </w:rPr>
        <w:t xml:space="preserve"> </w:t>
      </w:r>
      <w:r w:rsidR="0005270D">
        <w:rPr>
          <w:rFonts w:ascii="Arial" w:hAnsi="Arial" w:cs="Arial"/>
          <w:b/>
          <w:bCs/>
          <w:sz w:val="24"/>
          <w:szCs w:val="24"/>
        </w:rPr>
        <w:t>października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776051" w:rsidRPr="00BC64C3" w:rsidRDefault="00776051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717652">
        <w:rPr>
          <w:rFonts w:ascii="Arial" w:hAnsi="Arial" w:cs="Arial"/>
          <w:sz w:val="20"/>
          <w:szCs w:val="20"/>
        </w:rPr>
        <w:t>1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717652">
        <w:rPr>
          <w:rFonts w:ascii="Arial" w:hAnsi="Arial" w:cs="Arial"/>
          <w:sz w:val="20"/>
          <w:szCs w:val="20"/>
        </w:rPr>
        <w:t>1372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</w:t>
      </w:r>
      <w:r w:rsidR="007429E3">
        <w:rPr>
          <w:rFonts w:ascii="Arial" w:hAnsi="Arial" w:cs="Arial"/>
        </w:rPr>
        <w:t xml:space="preserve"> Rogoźna z dnia 31 marca 2021 r,</w:t>
      </w:r>
    </w:p>
    <w:p w:rsidR="00B322B3" w:rsidRDefault="00B322B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XLVII/458/2021 Rady Miejskiej w Rogoźnie z dnia 28 kwietnia 2021 r.</w:t>
      </w:r>
      <w:r w:rsidR="00F00D28">
        <w:rPr>
          <w:rFonts w:ascii="Arial" w:hAnsi="Arial" w:cs="Arial"/>
        </w:rPr>
        <w:t>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XLIX/472/2021 Rady </w:t>
      </w:r>
      <w:r w:rsidR="00873FFB">
        <w:rPr>
          <w:rFonts w:ascii="Arial" w:hAnsi="Arial" w:cs="Arial"/>
        </w:rPr>
        <w:t>M</w:t>
      </w:r>
      <w:r>
        <w:rPr>
          <w:rFonts w:ascii="Arial" w:hAnsi="Arial" w:cs="Arial"/>
        </w:rPr>
        <w:t>iejskiej w Rogoźnie z dnia 26 maja 2021 r.,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OR.0050.1.94.2021 Burmistrza Rogoźna z dnia 02 czerwca 2021 r.</w:t>
      </w:r>
      <w:r w:rsidR="00066ECD">
        <w:rPr>
          <w:rFonts w:ascii="Arial" w:hAnsi="Arial" w:cs="Arial"/>
        </w:rPr>
        <w:t>,</w:t>
      </w:r>
    </w:p>
    <w:p w:rsidR="00066ECD" w:rsidRDefault="00066EC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L/490/2021 Rady Miejskiej w Rogoźnie z dnia 30 czerwca 2021 r.,</w:t>
      </w:r>
    </w:p>
    <w:p w:rsidR="00776051" w:rsidRDefault="0077605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OR.0050.1.121.2021 Burmistrza Rogoźna z dnia 09 lipca 2021 r.,</w:t>
      </w:r>
    </w:p>
    <w:p w:rsidR="00F90335" w:rsidRDefault="00F9033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LI/496/2021 Rady Miejskiej w Rogoźnie z dnia 09 sierpnia 2021 r.,</w:t>
      </w:r>
    </w:p>
    <w:p w:rsidR="005F5C70" w:rsidRDefault="005F5C7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LII/509/2021 Rady Miejskiej w Rogoźnie z dnia 25 sierpnia 2021 r.,</w:t>
      </w:r>
    </w:p>
    <w:p w:rsidR="007429E3" w:rsidRDefault="00CE51A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LIII/510/2021 Rady Miejskiej w Rogoźnie z dnia 13 września 2021 r.,</w:t>
      </w:r>
    </w:p>
    <w:p w:rsidR="0005270D" w:rsidRDefault="0005270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LIV/518/2021 Rady Miejskiej w Rogoźnie z dnia 29 września 2021 r.,</w:t>
      </w:r>
    </w:p>
    <w:p w:rsidR="00D9025F" w:rsidRDefault="00DC261C" w:rsidP="00B50A9C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B50A9C" w:rsidRPr="00B50A9C" w:rsidRDefault="00B50A9C" w:rsidP="00B50A9C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5132" w:rsidRDefault="00B50A9C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Dokonuje </w:t>
      </w:r>
      <w:r w:rsidR="00384A94" w:rsidRPr="004946E6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przeniesienia między </w:t>
      </w:r>
      <w:r w:rsidR="00DB3C1E">
        <w:rPr>
          <w:rFonts w:ascii="Arial" w:hAnsi="Arial" w:cs="Arial"/>
        </w:rPr>
        <w:t xml:space="preserve">zadaniami majątkowymi </w:t>
      </w:r>
      <w:bookmarkStart w:id="0" w:name="_GoBack"/>
      <w:bookmarkEnd w:id="0"/>
      <w:r>
        <w:rPr>
          <w:rFonts w:ascii="Arial" w:hAnsi="Arial" w:cs="Arial"/>
        </w:rPr>
        <w:t xml:space="preserve"> w planie </w:t>
      </w:r>
      <w:r w:rsidR="006D5132" w:rsidRPr="004946E6">
        <w:rPr>
          <w:rFonts w:ascii="Arial" w:hAnsi="Arial" w:cs="Arial"/>
        </w:rPr>
        <w:t xml:space="preserve"> wydatk</w:t>
      </w:r>
      <w:r>
        <w:rPr>
          <w:rFonts w:ascii="Arial" w:hAnsi="Arial" w:cs="Arial"/>
        </w:rPr>
        <w:t>ów budżetu Gminy</w:t>
      </w:r>
    </w:p>
    <w:p w:rsidR="00B50A9C" w:rsidRPr="004946E6" w:rsidRDefault="00B50A9C" w:rsidP="00B50A9C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</w:rPr>
      </w:pPr>
    </w:p>
    <w:p w:rsidR="00D9025F" w:rsidRPr="004946E6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946E6">
        <w:rPr>
          <w:rFonts w:ascii="Arial" w:hAnsi="Arial" w:cs="Arial"/>
        </w:rPr>
        <w:t>i</w:t>
      </w:r>
      <w:r w:rsidR="006D5132" w:rsidRPr="004946E6">
        <w:rPr>
          <w:rFonts w:ascii="Arial" w:hAnsi="Arial" w:cs="Arial"/>
        </w:rPr>
        <w:t xml:space="preserve"> ustala na kwotę </w:t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7B4AD3" w:rsidRPr="004946E6">
        <w:rPr>
          <w:rFonts w:ascii="Arial" w:hAnsi="Arial" w:cs="Arial"/>
        </w:rPr>
        <w:t xml:space="preserve"> </w:t>
      </w:r>
      <w:r w:rsidR="005452F9">
        <w:rPr>
          <w:rFonts w:ascii="Arial" w:hAnsi="Arial" w:cs="Arial"/>
        </w:rPr>
        <w:t xml:space="preserve">   </w:t>
      </w:r>
      <w:r w:rsidR="00095C9C" w:rsidRPr="004946E6">
        <w:rPr>
          <w:rFonts w:ascii="Arial" w:hAnsi="Arial" w:cs="Arial"/>
          <w:b/>
          <w:bCs/>
        </w:rPr>
        <w:t>9</w:t>
      </w:r>
      <w:r w:rsidR="005452F9">
        <w:rPr>
          <w:rFonts w:ascii="Arial" w:hAnsi="Arial" w:cs="Arial"/>
          <w:b/>
          <w:bCs/>
        </w:rPr>
        <w:t>9</w:t>
      </w:r>
      <w:r w:rsidR="00D9025F" w:rsidRPr="004946E6">
        <w:rPr>
          <w:rFonts w:ascii="Arial" w:hAnsi="Arial" w:cs="Arial"/>
          <w:b/>
          <w:bCs/>
        </w:rPr>
        <w:t>.</w:t>
      </w:r>
      <w:r w:rsidR="005452F9">
        <w:rPr>
          <w:rFonts w:ascii="Arial" w:hAnsi="Arial" w:cs="Arial"/>
          <w:b/>
          <w:bCs/>
        </w:rPr>
        <w:t>105</w:t>
      </w:r>
      <w:r w:rsidR="00D9025F" w:rsidRPr="004946E6">
        <w:rPr>
          <w:rFonts w:ascii="Arial" w:hAnsi="Arial" w:cs="Arial"/>
          <w:b/>
          <w:bCs/>
        </w:rPr>
        <w:t>.</w:t>
      </w:r>
      <w:r w:rsidR="005452F9">
        <w:rPr>
          <w:rFonts w:ascii="Arial" w:hAnsi="Arial" w:cs="Arial"/>
          <w:b/>
          <w:bCs/>
        </w:rPr>
        <w:t>444</w:t>
      </w:r>
      <w:r w:rsidR="00D9025F" w:rsidRPr="004946E6">
        <w:rPr>
          <w:rFonts w:ascii="Arial" w:hAnsi="Arial" w:cs="Arial"/>
          <w:b/>
          <w:bCs/>
        </w:rPr>
        <w:t>,</w:t>
      </w:r>
      <w:r w:rsidR="005452F9">
        <w:rPr>
          <w:rFonts w:ascii="Arial" w:hAnsi="Arial" w:cs="Arial"/>
          <w:b/>
          <w:bCs/>
        </w:rPr>
        <w:t>62</w:t>
      </w:r>
      <w:r w:rsidR="00D9025F" w:rsidRPr="004946E6">
        <w:rPr>
          <w:rFonts w:ascii="Arial" w:hAnsi="Arial" w:cs="Arial"/>
          <w:b/>
          <w:bCs/>
        </w:rPr>
        <w:t xml:space="preserve"> zł</w:t>
      </w:r>
    </w:p>
    <w:p w:rsidR="006D5132" w:rsidRPr="004946E6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946E6">
        <w:rPr>
          <w:rFonts w:ascii="Arial" w:hAnsi="Arial" w:cs="Arial"/>
        </w:rPr>
        <w:t xml:space="preserve">po dokonanych zmianach plan wydatków wynosi </w:t>
      </w:r>
      <w:r w:rsidRPr="004946E6">
        <w:rPr>
          <w:rFonts w:ascii="Arial" w:hAnsi="Arial" w:cs="Arial"/>
        </w:rPr>
        <w:tab/>
      </w:r>
      <w:r w:rsidRPr="004946E6">
        <w:rPr>
          <w:rFonts w:ascii="Arial" w:hAnsi="Arial" w:cs="Arial"/>
        </w:rPr>
        <w:tab/>
      </w:r>
      <w:r w:rsidRPr="004946E6">
        <w:rPr>
          <w:rFonts w:ascii="Arial" w:hAnsi="Arial" w:cs="Arial"/>
        </w:rPr>
        <w:tab/>
        <w:t xml:space="preserve"> </w:t>
      </w:r>
      <w:r w:rsidR="005452F9">
        <w:rPr>
          <w:rFonts w:ascii="Arial" w:hAnsi="Arial" w:cs="Arial"/>
        </w:rPr>
        <w:t xml:space="preserve">   </w:t>
      </w:r>
      <w:r w:rsidR="005377D7" w:rsidRPr="004946E6">
        <w:rPr>
          <w:rFonts w:ascii="Arial" w:hAnsi="Arial" w:cs="Arial"/>
          <w:b/>
        </w:rPr>
        <w:t>9</w:t>
      </w:r>
      <w:r w:rsidR="005452F9">
        <w:rPr>
          <w:rFonts w:ascii="Arial" w:hAnsi="Arial" w:cs="Arial"/>
          <w:b/>
        </w:rPr>
        <w:t>9</w:t>
      </w:r>
      <w:r w:rsidRPr="004946E6">
        <w:rPr>
          <w:rFonts w:ascii="Arial" w:hAnsi="Arial" w:cs="Arial"/>
          <w:b/>
        </w:rPr>
        <w:t>.</w:t>
      </w:r>
      <w:r w:rsidR="005452F9">
        <w:rPr>
          <w:rFonts w:ascii="Arial" w:hAnsi="Arial" w:cs="Arial"/>
          <w:b/>
        </w:rPr>
        <w:t>105</w:t>
      </w:r>
      <w:r w:rsidRPr="004946E6">
        <w:rPr>
          <w:rFonts w:ascii="Arial" w:hAnsi="Arial" w:cs="Arial"/>
          <w:b/>
        </w:rPr>
        <w:t>.</w:t>
      </w:r>
      <w:r w:rsidR="005452F9">
        <w:rPr>
          <w:rFonts w:ascii="Arial" w:hAnsi="Arial" w:cs="Arial"/>
          <w:b/>
        </w:rPr>
        <w:t>444</w:t>
      </w:r>
      <w:r w:rsidRPr="004946E6">
        <w:rPr>
          <w:rFonts w:ascii="Arial" w:hAnsi="Arial" w:cs="Arial"/>
          <w:b/>
        </w:rPr>
        <w:t>,</w:t>
      </w:r>
      <w:r w:rsidR="005452F9">
        <w:rPr>
          <w:rFonts w:ascii="Arial" w:hAnsi="Arial" w:cs="Arial"/>
          <w:b/>
        </w:rPr>
        <w:t>62</w:t>
      </w:r>
      <w:r w:rsidRPr="004946E6">
        <w:rPr>
          <w:rFonts w:ascii="Arial" w:hAnsi="Arial" w:cs="Arial"/>
          <w:b/>
        </w:rPr>
        <w:t xml:space="preserve"> zł</w:t>
      </w:r>
    </w:p>
    <w:p w:rsidR="00D9025F" w:rsidRPr="004946E6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946E6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4946E6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</w:t>
      </w:r>
      <w:r w:rsidR="00B50A9C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  <w:r w:rsidR="00D9025F" w:rsidRPr="004946E6">
        <w:rPr>
          <w:rFonts w:ascii="Arial" w:hAnsi="Arial" w:cs="Arial"/>
          <w:sz w:val="20"/>
          <w:szCs w:val="20"/>
        </w:rPr>
        <w:tab/>
      </w:r>
      <w:r w:rsidR="00D9025F" w:rsidRPr="004946E6">
        <w:rPr>
          <w:rFonts w:ascii="Arial" w:hAnsi="Arial" w:cs="Arial"/>
          <w:sz w:val="20"/>
          <w:szCs w:val="20"/>
        </w:rPr>
        <w:tab/>
      </w:r>
    </w:p>
    <w:p w:rsidR="00D9025F" w:rsidRPr="004946E6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  <w:sz w:val="20"/>
          <w:szCs w:val="20"/>
        </w:rPr>
        <w:tab/>
      </w:r>
      <w:r w:rsidRPr="004946E6">
        <w:rPr>
          <w:rFonts w:ascii="Arial" w:hAnsi="Arial" w:cs="Arial"/>
        </w:rPr>
        <w:tab/>
        <w:t>z tego:</w:t>
      </w:r>
    </w:p>
    <w:p w:rsidR="00D9025F" w:rsidRPr="004946E6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6E6">
        <w:rPr>
          <w:rFonts w:ascii="Arial" w:hAnsi="Arial" w:cs="Arial"/>
        </w:rPr>
        <w:tab/>
      </w:r>
    </w:p>
    <w:p w:rsidR="0047404D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946E6">
        <w:rPr>
          <w:rFonts w:ascii="Arial" w:hAnsi="Arial" w:cs="Arial"/>
        </w:rPr>
        <w:t>1)</w:t>
      </w:r>
      <w:r w:rsidRPr="004946E6">
        <w:rPr>
          <w:rFonts w:ascii="Arial" w:hAnsi="Arial" w:cs="Arial"/>
        </w:rPr>
        <w:tab/>
        <w:t>wydatki bieżące w wysokości</w:t>
      </w:r>
      <w:r w:rsidRPr="004946E6">
        <w:rPr>
          <w:rFonts w:ascii="Arial" w:hAnsi="Arial" w:cs="Arial"/>
        </w:rPr>
        <w:tab/>
      </w:r>
      <w:r w:rsidR="00C208B1" w:rsidRPr="004946E6">
        <w:rPr>
          <w:rFonts w:ascii="Arial" w:hAnsi="Arial" w:cs="Arial"/>
          <w:b/>
          <w:bCs/>
        </w:rPr>
        <w:t>8</w:t>
      </w:r>
      <w:r w:rsidR="005452F9">
        <w:rPr>
          <w:rFonts w:ascii="Arial" w:hAnsi="Arial" w:cs="Arial"/>
          <w:b/>
          <w:bCs/>
        </w:rPr>
        <w:t>9</w:t>
      </w:r>
      <w:r w:rsidRPr="004946E6">
        <w:rPr>
          <w:rFonts w:ascii="Arial" w:hAnsi="Arial" w:cs="Arial"/>
          <w:b/>
          <w:bCs/>
        </w:rPr>
        <w:t>.</w:t>
      </w:r>
      <w:r w:rsidR="005452F9">
        <w:rPr>
          <w:rFonts w:ascii="Arial" w:hAnsi="Arial" w:cs="Arial"/>
          <w:b/>
          <w:bCs/>
        </w:rPr>
        <w:t>228</w:t>
      </w:r>
      <w:r w:rsidR="00F477A2" w:rsidRPr="004946E6">
        <w:rPr>
          <w:rFonts w:ascii="Arial" w:hAnsi="Arial" w:cs="Arial"/>
          <w:b/>
          <w:bCs/>
        </w:rPr>
        <w:t>.</w:t>
      </w:r>
      <w:r w:rsidR="005452F9">
        <w:rPr>
          <w:rFonts w:ascii="Arial" w:hAnsi="Arial" w:cs="Arial"/>
          <w:b/>
          <w:bCs/>
        </w:rPr>
        <w:t>049</w:t>
      </w:r>
      <w:r w:rsidRPr="004946E6">
        <w:rPr>
          <w:rFonts w:ascii="Arial" w:hAnsi="Arial" w:cs="Arial"/>
          <w:b/>
          <w:bCs/>
        </w:rPr>
        <w:t>,</w:t>
      </w:r>
      <w:r w:rsidR="005452F9">
        <w:rPr>
          <w:rFonts w:ascii="Arial" w:hAnsi="Arial" w:cs="Arial"/>
          <w:b/>
          <w:bCs/>
        </w:rPr>
        <w:t>76</w:t>
      </w:r>
      <w:r w:rsidR="00B36EE4" w:rsidRPr="004946E6">
        <w:rPr>
          <w:rFonts w:ascii="Arial" w:hAnsi="Arial" w:cs="Arial"/>
          <w:b/>
          <w:bCs/>
        </w:rPr>
        <w:t xml:space="preserve"> </w:t>
      </w:r>
      <w:r w:rsidRPr="004946E6">
        <w:rPr>
          <w:rFonts w:ascii="Arial" w:hAnsi="Arial" w:cs="Arial"/>
          <w:b/>
          <w:bCs/>
        </w:rPr>
        <w:t>zł</w:t>
      </w:r>
      <w:r w:rsidRPr="004946E6">
        <w:rPr>
          <w:rFonts w:ascii="Arial" w:hAnsi="Arial" w:cs="Arial"/>
          <w:sz w:val="20"/>
          <w:szCs w:val="20"/>
        </w:rPr>
        <w:tab/>
      </w:r>
    </w:p>
    <w:p w:rsidR="0047404D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404D">
        <w:rPr>
          <w:rFonts w:ascii="Arial" w:hAnsi="Arial" w:cs="Arial"/>
          <w:b/>
          <w:sz w:val="20"/>
          <w:szCs w:val="20"/>
        </w:rPr>
        <w:t>w tym: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7404D" w:rsidRPr="0047404D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7404D">
        <w:rPr>
          <w:rFonts w:ascii="Arial" w:hAnsi="Arial" w:cs="Arial"/>
          <w:i/>
          <w:sz w:val="20"/>
          <w:szCs w:val="20"/>
        </w:rPr>
        <w:t>wydatki</w:t>
      </w:r>
      <w:r w:rsidRPr="0047404D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47404D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47404D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47404D">
        <w:rPr>
          <w:rFonts w:ascii="Arial" w:hAnsi="Arial" w:cs="Arial"/>
          <w:bCs/>
          <w:i/>
          <w:sz w:val="20"/>
          <w:szCs w:val="20"/>
        </w:rPr>
        <w:t>i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47404D">
        <w:rPr>
          <w:rFonts w:ascii="Arial" w:hAnsi="Arial" w:cs="Arial"/>
          <w:bCs/>
          <w:i/>
          <w:sz w:val="20"/>
          <w:szCs w:val="20"/>
        </w:rPr>
        <w:t>3, w części</w:t>
      </w:r>
    </w:p>
    <w:p w:rsidR="0047404D" w:rsidRPr="0047404D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47404D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5452F9">
        <w:rPr>
          <w:rFonts w:ascii="Arial" w:hAnsi="Arial" w:cs="Arial"/>
          <w:bCs/>
          <w:i/>
          <w:sz w:val="20"/>
          <w:szCs w:val="20"/>
        </w:rPr>
        <w:t>75.386,40</w:t>
      </w:r>
    </w:p>
    <w:p w:rsidR="00D9025F" w:rsidRPr="0047404D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7404D">
        <w:rPr>
          <w:rFonts w:ascii="Arial" w:hAnsi="Arial" w:cs="Arial"/>
          <w:b/>
          <w:sz w:val="20"/>
          <w:szCs w:val="20"/>
        </w:rPr>
        <w:tab/>
      </w:r>
    </w:p>
    <w:p w:rsidR="00D9025F" w:rsidRPr="004946E6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946E6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4946E6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4946E6">
        <w:rPr>
          <w:rFonts w:ascii="Arial" w:hAnsi="Arial" w:cs="Arial"/>
        </w:rPr>
        <w:t>2)</w:t>
      </w:r>
      <w:r w:rsidR="00D9025F" w:rsidRPr="004946E6">
        <w:rPr>
          <w:rFonts w:ascii="Arial" w:hAnsi="Arial" w:cs="Arial"/>
        </w:rPr>
        <w:tab/>
        <w:t>wydatki majątkowe w wysokości</w:t>
      </w:r>
      <w:r w:rsidR="00D9025F" w:rsidRPr="004946E6">
        <w:rPr>
          <w:rFonts w:ascii="Arial" w:hAnsi="Arial" w:cs="Arial"/>
        </w:rPr>
        <w:tab/>
      </w:r>
      <w:r w:rsidR="007B4AD3" w:rsidRPr="004946E6">
        <w:rPr>
          <w:rFonts w:ascii="Arial" w:hAnsi="Arial" w:cs="Arial"/>
        </w:rPr>
        <w:t xml:space="preserve"> </w:t>
      </w:r>
      <w:r w:rsidR="00C94CAA" w:rsidRPr="004946E6">
        <w:rPr>
          <w:rFonts w:ascii="Arial" w:hAnsi="Arial" w:cs="Arial"/>
        </w:rPr>
        <w:t xml:space="preserve"> </w:t>
      </w:r>
      <w:r w:rsidR="00DE047A" w:rsidRPr="004946E6">
        <w:rPr>
          <w:rFonts w:ascii="Arial" w:hAnsi="Arial" w:cs="Arial"/>
          <w:b/>
        </w:rPr>
        <w:t>9</w:t>
      </w:r>
      <w:r w:rsidR="00D9025F" w:rsidRPr="004946E6">
        <w:rPr>
          <w:rFonts w:ascii="Arial" w:hAnsi="Arial" w:cs="Arial"/>
          <w:b/>
          <w:bCs/>
        </w:rPr>
        <w:t>.</w:t>
      </w:r>
      <w:r w:rsidR="005452F9">
        <w:rPr>
          <w:rFonts w:ascii="Arial" w:hAnsi="Arial" w:cs="Arial"/>
          <w:b/>
          <w:bCs/>
        </w:rPr>
        <w:t>877</w:t>
      </w:r>
      <w:r w:rsidR="00D9025F" w:rsidRPr="004946E6">
        <w:rPr>
          <w:rFonts w:ascii="Arial" w:hAnsi="Arial" w:cs="Arial"/>
          <w:b/>
          <w:bCs/>
        </w:rPr>
        <w:t>.</w:t>
      </w:r>
      <w:r w:rsidR="005452F9">
        <w:rPr>
          <w:rFonts w:ascii="Arial" w:hAnsi="Arial" w:cs="Arial"/>
          <w:b/>
          <w:bCs/>
        </w:rPr>
        <w:t>394</w:t>
      </w:r>
      <w:r w:rsidR="00D9025F" w:rsidRPr="004946E6">
        <w:rPr>
          <w:rFonts w:ascii="Arial" w:hAnsi="Arial" w:cs="Arial"/>
          <w:b/>
          <w:bCs/>
        </w:rPr>
        <w:t>,</w:t>
      </w:r>
      <w:r w:rsidR="005452F9">
        <w:rPr>
          <w:rFonts w:ascii="Arial" w:hAnsi="Arial" w:cs="Arial"/>
          <w:b/>
          <w:bCs/>
        </w:rPr>
        <w:t>86</w:t>
      </w:r>
      <w:r w:rsidR="00D9025F" w:rsidRPr="004946E6">
        <w:rPr>
          <w:rFonts w:ascii="Arial" w:hAnsi="Arial" w:cs="Arial"/>
          <w:b/>
          <w:bCs/>
        </w:rPr>
        <w:t xml:space="preserve"> zł</w:t>
      </w:r>
    </w:p>
    <w:p w:rsidR="00D35701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946E6">
        <w:rPr>
          <w:rFonts w:ascii="Arial" w:hAnsi="Arial" w:cs="Arial"/>
          <w:b/>
          <w:bCs/>
        </w:rPr>
        <w:tab/>
      </w:r>
      <w:r w:rsidRPr="004946E6">
        <w:rPr>
          <w:rFonts w:ascii="Arial" w:hAnsi="Arial" w:cs="Arial"/>
          <w:b/>
          <w:bCs/>
        </w:rPr>
        <w:tab/>
      </w:r>
      <w:r w:rsidRPr="004946E6">
        <w:rPr>
          <w:rFonts w:ascii="Arial" w:hAnsi="Arial" w:cs="Arial"/>
          <w:b/>
          <w:bCs/>
        </w:rPr>
        <w:tab/>
      </w:r>
      <w:r w:rsidRPr="004946E6">
        <w:rPr>
          <w:rFonts w:ascii="Arial" w:hAnsi="Arial" w:cs="Arial"/>
          <w:bCs/>
        </w:rPr>
        <w:t>w tym:</w:t>
      </w:r>
    </w:p>
    <w:p w:rsidR="0047404D" w:rsidRPr="0047404D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</w:rPr>
        <w:tab/>
      </w:r>
      <w:r w:rsidRPr="0047404D">
        <w:rPr>
          <w:rFonts w:ascii="Arial" w:hAnsi="Arial" w:cs="Arial"/>
          <w:i/>
          <w:sz w:val="20"/>
          <w:szCs w:val="20"/>
        </w:rPr>
        <w:t>wydatki</w:t>
      </w:r>
      <w:r w:rsidRPr="0047404D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47404D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47404D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47404D">
        <w:rPr>
          <w:rFonts w:ascii="Arial" w:hAnsi="Arial" w:cs="Arial"/>
          <w:bCs/>
          <w:i/>
          <w:sz w:val="20"/>
          <w:szCs w:val="20"/>
        </w:rPr>
        <w:t>i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47404D">
        <w:rPr>
          <w:rFonts w:ascii="Arial" w:hAnsi="Arial" w:cs="Arial"/>
          <w:bCs/>
          <w:i/>
          <w:sz w:val="20"/>
          <w:szCs w:val="20"/>
        </w:rPr>
        <w:t>3, w części</w:t>
      </w:r>
    </w:p>
    <w:p w:rsidR="0047404D" w:rsidRPr="0047404D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47404D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5452F9">
        <w:rPr>
          <w:rFonts w:ascii="Arial" w:hAnsi="Arial" w:cs="Arial"/>
          <w:bCs/>
          <w:i/>
          <w:sz w:val="20"/>
          <w:szCs w:val="20"/>
        </w:rPr>
        <w:t>565.205,21</w:t>
      </w:r>
    </w:p>
    <w:p w:rsidR="0047404D" w:rsidRPr="00796493" w:rsidRDefault="00D35701" w:rsidP="00796493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946E6">
        <w:rPr>
          <w:rFonts w:ascii="Arial" w:hAnsi="Arial" w:cs="Arial"/>
          <w:bCs/>
        </w:rPr>
        <w:t xml:space="preserve">wydatki majątkowe finansowane ze środków RFIL w kwocie </w:t>
      </w:r>
      <w:r w:rsidR="00A87449" w:rsidRPr="004946E6">
        <w:rPr>
          <w:rFonts w:ascii="Arial" w:hAnsi="Arial" w:cs="Arial"/>
          <w:bCs/>
        </w:rPr>
        <w:t>1.1</w:t>
      </w:r>
      <w:r w:rsidRPr="004946E6">
        <w:rPr>
          <w:rFonts w:ascii="Arial" w:hAnsi="Arial" w:cs="Arial"/>
          <w:bCs/>
        </w:rPr>
        <w:t>00.000,00 zł</w:t>
      </w:r>
    </w:p>
    <w:p w:rsidR="00062125" w:rsidRDefault="00D9025F" w:rsidP="00DE047A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946E6">
        <w:rPr>
          <w:rFonts w:ascii="Arial" w:hAnsi="Arial" w:cs="Arial"/>
          <w:b/>
          <w:bCs/>
          <w:i/>
          <w:iCs/>
        </w:rPr>
        <w:tab/>
      </w:r>
      <w:r w:rsidR="006D5132" w:rsidRPr="004946E6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4946E6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, który ulega zmianie i  otrzymuje  brzmienie załącznika Nr </w:t>
      </w:r>
      <w:r w:rsidR="00796493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DE047A"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  <w:r w:rsidR="00DE047A" w:rsidRPr="004946E6">
        <w:rPr>
          <w:rFonts w:ascii="Arial" w:hAnsi="Arial" w:cs="Arial"/>
          <w:sz w:val="20"/>
          <w:szCs w:val="20"/>
        </w:rPr>
        <w:tab/>
      </w:r>
    </w:p>
    <w:p w:rsidR="00796493" w:rsidRPr="00B50A9C" w:rsidRDefault="00796493" w:rsidP="00B50A9C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0F70" w:rsidRPr="005452F9" w:rsidRDefault="00DE047A" w:rsidP="005452F9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CE51A9">
        <w:rPr>
          <w:rFonts w:ascii="Arial" w:hAnsi="Arial" w:cs="Arial"/>
          <w:color w:val="FF0000"/>
          <w:sz w:val="20"/>
          <w:szCs w:val="20"/>
        </w:rPr>
        <w:tab/>
      </w:r>
    </w:p>
    <w:p w:rsidR="00683972" w:rsidRPr="00A41225" w:rsidRDefault="00683972" w:rsidP="00A41225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41225">
        <w:rPr>
          <w:rFonts w:ascii="Arial" w:hAnsi="Arial" w:cs="Arial"/>
          <w:color w:val="FF0000"/>
          <w:sz w:val="20"/>
          <w:szCs w:val="20"/>
        </w:rPr>
        <w:tab/>
      </w:r>
    </w:p>
    <w:p w:rsidR="00066ECD" w:rsidRPr="00CE51A9" w:rsidRDefault="00066ECD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9025F" w:rsidRPr="00CE51A9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CE51A9">
        <w:rPr>
          <w:rFonts w:ascii="Arial" w:hAnsi="Arial" w:cs="Arial"/>
          <w:bCs/>
          <w:iCs/>
          <w:color w:val="FF0000"/>
          <w:sz w:val="20"/>
          <w:szCs w:val="20"/>
        </w:rPr>
        <w:t xml:space="preserve">  </w:t>
      </w:r>
    </w:p>
    <w:p w:rsidR="00A54C0A" w:rsidRPr="00A41225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A41225">
        <w:rPr>
          <w:rFonts w:ascii="Arial" w:hAnsi="Arial" w:cs="Arial"/>
          <w:b/>
          <w:bCs/>
        </w:rPr>
        <w:t xml:space="preserve">§ </w:t>
      </w:r>
      <w:r w:rsidR="00B32310" w:rsidRPr="00A41225">
        <w:rPr>
          <w:rFonts w:ascii="Arial" w:hAnsi="Arial" w:cs="Arial"/>
          <w:b/>
          <w:bCs/>
        </w:rPr>
        <w:t>2</w:t>
      </w:r>
      <w:r w:rsidR="0044376E" w:rsidRPr="00A41225">
        <w:rPr>
          <w:rFonts w:ascii="Arial" w:hAnsi="Arial" w:cs="Arial"/>
          <w:b/>
          <w:bCs/>
        </w:rPr>
        <w:t>.</w:t>
      </w:r>
      <w:r w:rsidR="00A54C0A" w:rsidRPr="00A41225">
        <w:rPr>
          <w:rFonts w:ascii="Arial" w:hAnsi="Arial" w:cs="Arial"/>
          <w:b/>
          <w:bCs/>
        </w:rPr>
        <w:t xml:space="preserve"> </w:t>
      </w:r>
      <w:r w:rsidR="00A54C0A" w:rsidRPr="00A41225">
        <w:rPr>
          <w:rFonts w:ascii="Arial" w:hAnsi="Arial" w:cs="Arial"/>
          <w:bCs/>
        </w:rPr>
        <w:t>Wykonanie uchwały powierza się Burmistrzowi Rogoźna</w:t>
      </w:r>
      <w:r w:rsidR="00A54C0A" w:rsidRPr="00A41225">
        <w:rPr>
          <w:rFonts w:ascii="Arial" w:hAnsi="Arial" w:cs="Arial"/>
          <w:b/>
          <w:bCs/>
        </w:rPr>
        <w:t xml:space="preserve">. </w:t>
      </w:r>
    </w:p>
    <w:p w:rsidR="00D85BDA" w:rsidRPr="00A41225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A41225">
        <w:rPr>
          <w:rFonts w:ascii="Arial" w:hAnsi="Arial" w:cs="Arial"/>
          <w:b/>
          <w:bCs/>
        </w:rPr>
        <w:t xml:space="preserve">§ 3. </w:t>
      </w:r>
      <w:r w:rsidR="00D85BDA" w:rsidRPr="00A41225">
        <w:rPr>
          <w:rFonts w:ascii="Arial" w:hAnsi="Arial" w:cs="Arial"/>
          <w:bCs/>
        </w:rPr>
        <w:t>Uchwała wchodzi w życie z dniem podjęcia</w:t>
      </w:r>
      <w:r w:rsidR="00D85BDA" w:rsidRPr="00A41225">
        <w:rPr>
          <w:rFonts w:ascii="Arial" w:hAnsi="Arial" w:cs="Arial"/>
          <w:b/>
          <w:bCs/>
        </w:rPr>
        <w:t xml:space="preserve"> </w:t>
      </w:r>
      <w:r w:rsidR="00D85BDA" w:rsidRPr="00A41225">
        <w:rPr>
          <w:rFonts w:ascii="Arial" w:hAnsi="Arial" w:cs="Arial"/>
          <w:bCs/>
        </w:rPr>
        <w:t>i podlega ogłoszeniu w Dzienniku</w:t>
      </w:r>
    </w:p>
    <w:p w:rsidR="00A54C0A" w:rsidRPr="00A41225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A41225">
        <w:rPr>
          <w:rFonts w:ascii="Arial" w:hAnsi="Arial" w:cs="Arial"/>
          <w:b/>
          <w:bCs/>
        </w:rPr>
        <w:t xml:space="preserve">       </w:t>
      </w:r>
      <w:r w:rsidRPr="00A41225">
        <w:rPr>
          <w:rFonts w:ascii="Arial" w:hAnsi="Arial" w:cs="Arial"/>
          <w:bCs/>
        </w:rPr>
        <w:t>Urzędowym Województwa Wielkopolskiego</w:t>
      </w:r>
      <w:r w:rsidR="00A54C0A" w:rsidRPr="00A41225">
        <w:rPr>
          <w:rFonts w:ascii="Arial" w:hAnsi="Arial" w:cs="Arial"/>
          <w:bCs/>
        </w:rPr>
        <w:t xml:space="preserve">. </w:t>
      </w:r>
    </w:p>
    <w:p w:rsidR="00A54C0A" w:rsidRPr="00CE51A9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CE51A9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CE51A9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E5" w:rsidRDefault="005A60E5" w:rsidP="00D85BDA">
      <w:pPr>
        <w:spacing w:after="0" w:line="240" w:lineRule="auto"/>
      </w:pPr>
      <w:r>
        <w:separator/>
      </w:r>
    </w:p>
  </w:endnote>
  <w:endnote w:type="continuationSeparator" w:id="0">
    <w:p w:rsidR="005A60E5" w:rsidRDefault="005A60E5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E5" w:rsidRDefault="005A60E5" w:rsidP="00D85BDA">
      <w:pPr>
        <w:spacing w:after="0" w:line="240" w:lineRule="auto"/>
      </w:pPr>
      <w:r>
        <w:separator/>
      </w:r>
    </w:p>
  </w:footnote>
  <w:footnote w:type="continuationSeparator" w:id="0">
    <w:p w:rsidR="005A60E5" w:rsidRDefault="005A60E5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CF046ADE"/>
    <w:lvl w:ilvl="0" w:tplc="2460F84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4BEB"/>
    <w:rsid w:val="0002431D"/>
    <w:rsid w:val="00026ECC"/>
    <w:rsid w:val="00036D1E"/>
    <w:rsid w:val="000439FB"/>
    <w:rsid w:val="0005075A"/>
    <w:rsid w:val="0005270D"/>
    <w:rsid w:val="00062125"/>
    <w:rsid w:val="00066ECD"/>
    <w:rsid w:val="00074692"/>
    <w:rsid w:val="0009042C"/>
    <w:rsid w:val="00095C9C"/>
    <w:rsid w:val="000A1E2C"/>
    <w:rsid w:val="000B33FD"/>
    <w:rsid w:val="000D18A6"/>
    <w:rsid w:val="000D5846"/>
    <w:rsid w:val="000D7B98"/>
    <w:rsid w:val="0010628C"/>
    <w:rsid w:val="0010655D"/>
    <w:rsid w:val="001566B8"/>
    <w:rsid w:val="00175D88"/>
    <w:rsid w:val="00181C25"/>
    <w:rsid w:val="001868C6"/>
    <w:rsid w:val="00187D23"/>
    <w:rsid w:val="001951BF"/>
    <w:rsid w:val="001A597E"/>
    <w:rsid w:val="001A5BF9"/>
    <w:rsid w:val="001B43A5"/>
    <w:rsid w:val="001B7C26"/>
    <w:rsid w:val="001E16D6"/>
    <w:rsid w:val="002074BA"/>
    <w:rsid w:val="00232BDE"/>
    <w:rsid w:val="00236C35"/>
    <w:rsid w:val="002426A0"/>
    <w:rsid w:val="00272F77"/>
    <w:rsid w:val="00290F11"/>
    <w:rsid w:val="00291F4C"/>
    <w:rsid w:val="00300D2C"/>
    <w:rsid w:val="003272D6"/>
    <w:rsid w:val="003327E4"/>
    <w:rsid w:val="003523E6"/>
    <w:rsid w:val="003550DE"/>
    <w:rsid w:val="00374052"/>
    <w:rsid w:val="0038003D"/>
    <w:rsid w:val="00384A94"/>
    <w:rsid w:val="003C6B34"/>
    <w:rsid w:val="003E2ECA"/>
    <w:rsid w:val="0040600F"/>
    <w:rsid w:val="00407B4B"/>
    <w:rsid w:val="0044376E"/>
    <w:rsid w:val="004443D1"/>
    <w:rsid w:val="0047404D"/>
    <w:rsid w:val="004946E6"/>
    <w:rsid w:val="00496680"/>
    <w:rsid w:val="004A63A1"/>
    <w:rsid w:val="004B4FF2"/>
    <w:rsid w:val="004C22BE"/>
    <w:rsid w:val="004C2F6D"/>
    <w:rsid w:val="004D0075"/>
    <w:rsid w:val="004F1ED3"/>
    <w:rsid w:val="004F5903"/>
    <w:rsid w:val="005377D7"/>
    <w:rsid w:val="005446F6"/>
    <w:rsid w:val="005452F9"/>
    <w:rsid w:val="00567D75"/>
    <w:rsid w:val="00585DA1"/>
    <w:rsid w:val="00590EF6"/>
    <w:rsid w:val="005A36B5"/>
    <w:rsid w:val="005A3D99"/>
    <w:rsid w:val="005A4A54"/>
    <w:rsid w:val="005A60E5"/>
    <w:rsid w:val="005C18B5"/>
    <w:rsid w:val="005E6E0C"/>
    <w:rsid w:val="005F3351"/>
    <w:rsid w:val="005F5C70"/>
    <w:rsid w:val="00600D02"/>
    <w:rsid w:val="00600F70"/>
    <w:rsid w:val="00607831"/>
    <w:rsid w:val="0062207A"/>
    <w:rsid w:val="00636F54"/>
    <w:rsid w:val="006608A2"/>
    <w:rsid w:val="00676359"/>
    <w:rsid w:val="00682A0D"/>
    <w:rsid w:val="00683972"/>
    <w:rsid w:val="00685738"/>
    <w:rsid w:val="00691613"/>
    <w:rsid w:val="006A754D"/>
    <w:rsid w:val="006C02A6"/>
    <w:rsid w:val="006D5132"/>
    <w:rsid w:val="006E77D0"/>
    <w:rsid w:val="006F60C5"/>
    <w:rsid w:val="00714E1C"/>
    <w:rsid w:val="00717652"/>
    <w:rsid w:val="00730B93"/>
    <w:rsid w:val="007429E3"/>
    <w:rsid w:val="007557CE"/>
    <w:rsid w:val="00776051"/>
    <w:rsid w:val="00794821"/>
    <w:rsid w:val="00796493"/>
    <w:rsid w:val="007A5BB0"/>
    <w:rsid w:val="007B4AD3"/>
    <w:rsid w:val="007B6634"/>
    <w:rsid w:val="007D1B68"/>
    <w:rsid w:val="007F1781"/>
    <w:rsid w:val="00802A38"/>
    <w:rsid w:val="00857403"/>
    <w:rsid w:val="00860CB2"/>
    <w:rsid w:val="00873FFB"/>
    <w:rsid w:val="0088469D"/>
    <w:rsid w:val="00891B56"/>
    <w:rsid w:val="00892D35"/>
    <w:rsid w:val="008A00D1"/>
    <w:rsid w:val="008A0F86"/>
    <w:rsid w:val="008B6071"/>
    <w:rsid w:val="008B66A8"/>
    <w:rsid w:val="008C5EE5"/>
    <w:rsid w:val="008D2EF4"/>
    <w:rsid w:val="008E049F"/>
    <w:rsid w:val="008E6882"/>
    <w:rsid w:val="008F527F"/>
    <w:rsid w:val="009040B3"/>
    <w:rsid w:val="00931FE9"/>
    <w:rsid w:val="00934F46"/>
    <w:rsid w:val="009353E0"/>
    <w:rsid w:val="00944AB4"/>
    <w:rsid w:val="00944D83"/>
    <w:rsid w:val="009613AD"/>
    <w:rsid w:val="00974EE1"/>
    <w:rsid w:val="00987AE9"/>
    <w:rsid w:val="009F37E4"/>
    <w:rsid w:val="009F5344"/>
    <w:rsid w:val="00A340BC"/>
    <w:rsid w:val="00A41225"/>
    <w:rsid w:val="00A54C0A"/>
    <w:rsid w:val="00A6151B"/>
    <w:rsid w:val="00A64084"/>
    <w:rsid w:val="00A645BC"/>
    <w:rsid w:val="00A645CD"/>
    <w:rsid w:val="00A73923"/>
    <w:rsid w:val="00A87449"/>
    <w:rsid w:val="00A9626E"/>
    <w:rsid w:val="00A96882"/>
    <w:rsid w:val="00AD6288"/>
    <w:rsid w:val="00AE2029"/>
    <w:rsid w:val="00AE27C9"/>
    <w:rsid w:val="00AF5AA9"/>
    <w:rsid w:val="00B03C5C"/>
    <w:rsid w:val="00B04EE9"/>
    <w:rsid w:val="00B06891"/>
    <w:rsid w:val="00B3048F"/>
    <w:rsid w:val="00B322B3"/>
    <w:rsid w:val="00B32310"/>
    <w:rsid w:val="00B36EE4"/>
    <w:rsid w:val="00B50A9C"/>
    <w:rsid w:val="00B727B0"/>
    <w:rsid w:val="00B840BD"/>
    <w:rsid w:val="00B87B8E"/>
    <w:rsid w:val="00BC48AD"/>
    <w:rsid w:val="00BC64C3"/>
    <w:rsid w:val="00C1294C"/>
    <w:rsid w:val="00C208B1"/>
    <w:rsid w:val="00C36995"/>
    <w:rsid w:val="00C5696E"/>
    <w:rsid w:val="00C61541"/>
    <w:rsid w:val="00C645FE"/>
    <w:rsid w:val="00C86D5F"/>
    <w:rsid w:val="00C94CAA"/>
    <w:rsid w:val="00CA24C4"/>
    <w:rsid w:val="00CC2677"/>
    <w:rsid w:val="00CC5649"/>
    <w:rsid w:val="00CD33A1"/>
    <w:rsid w:val="00CE51A9"/>
    <w:rsid w:val="00D2175D"/>
    <w:rsid w:val="00D26500"/>
    <w:rsid w:val="00D35701"/>
    <w:rsid w:val="00D368C6"/>
    <w:rsid w:val="00D71867"/>
    <w:rsid w:val="00D739E7"/>
    <w:rsid w:val="00D85BDA"/>
    <w:rsid w:val="00D9025F"/>
    <w:rsid w:val="00D94162"/>
    <w:rsid w:val="00DB0D2A"/>
    <w:rsid w:val="00DB3C1E"/>
    <w:rsid w:val="00DB5A3B"/>
    <w:rsid w:val="00DC1611"/>
    <w:rsid w:val="00DC261C"/>
    <w:rsid w:val="00DE047A"/>
    <w:rsid w:val="00E06F29"/>
    <w:rsid w:val="00E07165"/>
    <w:rsid w:val="00E132B0"/>
    <w:rsid w:val="00E26926"/>
    <w:rsid w:val="00E275FA"/>
    <w:rsid w:val="00E564D2"/>
    <w:rsid w:val="00E57957"/>
    <w:rsid w:val="00E64161"/>
    <w:rsid w:val="00E70C72"/>
    <w:rsid w:val="00E9032E"/>
    <w:rsid w:val="00EA1C10"/>
    <w:rsid w:val="00EB22E6"/>
    <w:rsid w:val="00EB249C"/>
    <w:rsid w:val="00ED29F5"/>
    <w:rsid w:val="00EF2951"/>
    <w:rsid w:val="00EF700A"/>
    <w:rsid w:val="00F00D28"/>
    <w:rsid w:val="00F02AD3"/>
    <w:rsid w:val="00F037F8"/>
    <w:rsid w:val="00F23DA8"/>
    <w:rsid w:val="00F423F2"/>
    <w:rsid w:val="00F477A2"/>
    <w:rsid w:val="00F5242C"/>
    <w:rsid w:val="00F53A97"/>
    <w:rsid w:val="00F62998"/>
    <w:rsid w:val="00F90335"/>
    <w:rsid w:val="00F91A6A"/>
    <w:rsid w:val="00F94FF2"/>
    <w:rsid w:val="00FA596E"/>
    <w:rsid w:val="00FC6C8B"/>
    <w:rsid w:val="00FF380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15FC-01C0-4C8E-8F41-6B28C141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164</cp:revision>
  <cp:lastPrinted>2021-10-01T17:13:00Z</cp:lastPrinted>
  <dcterms:created xsi:type="dcterms:W3CDTF">2020-11-18T08:58:00Z</dcterms:created>
  <dcterms:modified xsi:type="dcterms:W3CDTF">2021-10-05T12:26:00Z</dcterms:modified>
</cp:coreProperties>
</file>