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E3" w:rsidRDefault="00CE51A9" w:rsidP="000439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Projekt</w:t>
      </w:r>
    </w:p>
    <w:p w:rsidR="00D9025F" w:rsidRPr="00D9025F" w:rsidRDefault="00D9025F" w:rsidP="007429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Uchwał</w:t>
      </w:r>
      <w:r w:rsidR="00095C9C">
        <w:rPr>
          <w:rFonts w:ascii="Arial" w:hAnsi="Arial" w:cs="Arial"/>
          <w:b/>
          <w:bCs/>
          <w:sz w:val="24"/>
          <w:szCs w:val="24"/>
        </w:rPr>
        <w:t>y</w:t>
      </w:r>
      <w:r w:rsidRPr="00D9025F">
        <w:rPr>
          <w:rFonts w:ascii="Arial" w:hAnsi="Arial" w:cs="Arial"/>
          <w:b/>
          <w:bCs/>
          <w:sz w:val="24"/>
          <w:szCs w:val="24"/>
        </w:rPr>
        <w:t xml:space="preserve"> Nr </w:t>
      </w:r>
      <w:r w:rsidR="00EA1C10">
        <w:rPr>
          <w:rFonts w:ascii="Arial" w:hAnsi="Arial" w:cs="Arial"/>
          <w:b/>
          <w:bCs/>
          <w:sz w:val="24"/>
          <w:szCs w:val="24"/>
        </w:rPr>
        <w:t>L</w:t>
      </w:r>
      <w:r w:rsidR="00066ECD">
        <w:rPr>
          <w:rFonts w:ascii="Arial" w:hAnsi="Arial" w:cs="Arial"/>
          <w:b/>
          <w:bCs/>
          <w:sz w:val="24"/>
          <w:szCs w:val="24"/>
        </w:rPr>
        <w:t>I</w:t>
      </w:r>
      <w:r w:rsidR="00CE51A9">
        <w:rPr>
          <w:rFonts w:ascii="Arial" w:hAnsi="Arial" w:cs="Arial"/>
          <w:b/>
          <w:bCs/>
          <w:sz w:val="24"/>
          <w:szCs w:val="24"/>
        </w:rPr>
        <w:t>V</w:t>
      </w:r>
      <w:r w:rsidR="00F90335">
        <w:rPr>
          <w:rFonts w:ascii="Arial" w:hAnsi="Arial" w:cs="Arial"/>
          <w:b/>
          <w:bCs/>
          <w:sz w:val="24"/>
          <w:szCs w:val="24"/>
        </w:rPr>
        <w:t>/</w:t>
      </w:r>
      <w:r w:rsidR="00CE51A9">
        <w:rPr>
          <w:rFonts w:ascii="Arial" w:hAnsi="Arial" w:cs="Arial"/>
          <w:b/>
          <w:bCs/>
          <w:sz w:val="24"/>
          <w:szCs w:val="24"/>
        </w:rPr>
        <w:t>……</w:t>
      </w:r>
      <w:r w:rsidR="00290F11">
        <w:rPr>
          <w:rFonts w:ascii="Arial" w:hAnsi="Arial" w:cs="Arial"/>
          <w:b/>
          <w:bCs/>
          <w:sz w:val="24"/>
          <w:szCs w:val="24"/>
        </w:rPr>
        <w:t>/</w:t>
      </w:r>
      <w:r w:rsidR="00AF5AA9">
        <w:rPr>
          <w:rFonts w:ascii="Arial" w:hAnsi="Arial" w:cs="Arial"/>
          <w:b/>
          <w:bCs/>
          <w:sz w:val="24"/>
          <w:szCs w:val="24"/>
        </w:rPr>
        <w:t>202</w:t>
      </w:r>
      <w:r w:rsidR="00DC261C">
        <w:rPr>
          <w:rFonts w:ascii="Arial" w:hAnsi="Arial" w:cs="Arial"/>
          <w:b/>
          <w:bCs/>
          <w:sz w:val="24"/>
          <w:szCs w:val="24"/>
        </w:rPr>
        <w:t>1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Rady Miejskiej w Rogoźnie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z dnia</w:t>
      </w:r>
      <w:r w:rsidR="00DE047A">
        <w:rPr>
          <w:rFonts w:ascii="Arial" w:hAnsi="Arial" w:cs="Arial"/>
          <w:b/>
          <w:bCs/>
          <w:sz w:val="24"/>
          <w:szCs w:val="24"/>
        </w:rPr>
        <w:t xml:space="preserve"> </w:t>
      </w:r>
      <w:r w:rsidR="00CE51A9">
        <w:rPr>
          <w:rFonts w:ascii="Arial" w:hAnsi="Arial" w:cs="Arial"/>
          <w:b/>
          <w:bCs/>
          <w:sz w:val="24"/>
          <w:szCs w:val="24"/>
        </w:rPr>
        <w:t>29</w:t>
      </w:r>
      <w:r w:rsidR="00066ECD">
        <w:rPr>
          <w:rFonts w:ascii="Arial" w:hAnsi="Arial" w:cs="Arial"/>
          <w:b/>
          <w:bCs/>
          <w:sz w:val="24"/>
          <w:szCs w:val="24"/>
        </w:rPr>
        <w:t xml:space="preserve"> </w:t>
      </w:r>
      <w:r w:rsidR="005F5C70">
        <w:rPr>
          <w:rFonts w:ascii="Arial" w:hAnsi="Arial" w:cs="Arial"/>
          <w:b/>
          <w:bCs/>
          <w:sz w:val="24"/>
          <w:szCs w:val="24"/>
        </w:rPr>
        <w:t xml:space="preserve"> września</w:t>
      </w:r>
      <w:r w:rsidR="00AF5AA9">
        <w:rPr>
          <w:rFonts w:ascii="Arial" w:hAnsi="Arial" w:cs="Arial"/>
          <w:b/>
          <w:bCs/>
          <w:sz w:val="24"/>
          <w:szCs w:val="24"/>
        </w:rPr>
        <w:t xml:space="preserve"> 202</w:t>
      </w:r>
      <w:r w:rsidR="00DC261C">
        <w:rPr>
          <w:rFonts w:ascii="Arial" w:hAnsi="Arial" w:cs="Arial"/>
          <w:b/>
          <w:bCs/>
          <w:sz w:val="24"/>
          <w:szCs w:val="24"/>
        </w:rPr>
        <w:t>1</w:t>
      </w:r>
      <w:r w:rsidR="00AF5AA9">
        <w:rPr>
          <w:rFonts w:ascii="Arial" w:hAnsi="Arial" w:cs="Arial"/>
          <w:b/>
          <w:bCs/>
          <w:sz w:val="24"/>
          <w:szCs w:val="24"/>
        </w:rPr>
        <w:t xml:space="preserve"> roku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 xml:space="preserve">w sprawie: </w:t>
      </w:r>
      <w:r w:rsidR="00DC261C">
        <w:rPr>
          <w:rFonts w:ascii="Arial" w:hAnsi="Arial" w:cs="Arial"/>
          <w:b/>
          <w:bCs/>
          <w:sz w:val="24"/>
          <w:szCs w:val="24"/>
        </w:rPr>
        <w:t xml:space="preserve">zmian w 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budże</w:t>
      </w:r>
      <w:r w:rsidR="00DC261C">
        <w:rPr>
          <w:rFonts w:ascii="Arial" w:hAnsi="Arial" w:cs="Arial"/>
          <w:b/>
          <w:bCs/>
          <w:sz w:val="24"/>
          <w:szCs w:val="24"/>
        </w:rPr>
        <w:t>cie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Gminy Rogoźno na 2021</w:t>
      </w:r>
      <w:r w:rsidRPr="00D9025F">
        <w:rPr>
          <w:rFonts w:ascii="Arial" w:hAnsi="Arial" w:cs="Arial"/>
          <w:b/>
          <w:bCs/>
          <w:sz w:val="24"/>
          <w:szCs w:val="24"/>
        </w:rPr>
        <w:t xml:space="preserve"> rok</w:t>
      </w:r>
    </w:p>
    <w:p w:rsidR="00776051" w:rsidRPr="00BC64C3" w:rsidRDefault="00776051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3D99">
        <w:rPr>
          <w:rFonts w:ascii="Arial" w:hAnsi="Arial" w:cs="Arial"/>
          <w:b/>
          <w:bCs/>
          <w:sz w:val="24"/>
          <w:szCs w:val="24"/>
        </w:rPr>
        <w:tab/>
      </w:r>
      <w:r w:rsidRPr="005A3D99">
        <w:rPr>
          <w:rFonts w:ascii="Arial" w:hAnsi="Arial" w:cs="Arial"/>
          <w:b/>
          <w:bCs/>
          <w:sz w:val="24"/>
          <w:szCs w:val="24"/>
        </w:rPr>
        <w:tab/>
      </w:r>
      <w:r w:rsidRPr="005A3D99">
        <w:rPr>
          <w:rFonts w:ascii="Arial" w:hAnsi="Arial" w:cs="Arial"/>
          <w:sz w:val="20"/>
          <w:szCs w:val="20"/>
        </w:rPr>
        <w:t>Na podstawie art.18 ust. 2 pkt 4, pkt 9 lit. „d” i pkt 10 ustawy z dnia 8 marca 1990 roku</w:t>
      </w:r>
      <w:r w:rsidR="007B4AD3">
        <w:rPr>
          <w:rFonts w:ascii="Arial" w:hAnsi="Arial" w:cs="Arial"/>
          <w:sz w:val="20"/>
          <w:szCs w:val="20"/>
        </w:rPr>
        <w:t xml:space="preserve"> </w:t>
      </w:r>
      <w:r w:rsidRPr="005A3D99">
        <w:rPr>
          <w:rFonts w:ascii="Arial" w:hAnsi="Arial" w:cs="Arial"/>
          <w:sz w:val="20"/>
          <w:szCs w:val="20"/>
        </w:rPr>
        <w:t>o samorz</w:t>
      </w:r>
      <w:r w:rsidR="005A3D99" w:rsidRPr="005A3D99">
        <w:rPr>
          <w:rFonts w:ascii="Arial" w:hAnsi="Arial" w:cs="Arial"/>
          <w:sz w:val="20"/>
          <w:szCs w:val="20"/>
        </w:rPr>
        <w:t>ądzie gminnym (</w:t>
      </w:r>
      <w:proofErr w:type="spellStart"/>
      <w:r w:rsidR="005A3D99" w:rsidRPr="005A3D99">
        <w:rPr>
          <w:rFonts w:ascii="Arial" w:hAnsi="Arial" w:cs="Arial"/>
          <w:sz w:val="20"/>
          <w:szCs w:val="20"/>
        </w:rPr>
        <w:t>t.j</w:t>
      </w:r>
      <w:proofErr w:type="spellEnd"/>
      <w:r w:rsidR="005A3D99" w:rsidRPr="005A3D99">
        <w:rPr>
          <w:rFonts w:ascii="Arial" w:hAnsi="Arial" w:cs="Arial"/>
          <w:sz w:val="20"/>
          <w:szCs w:val="20"/>
        </w:rPr>
        <w:t>. Dz. U. z 202</w:t>
      </w:r>
      <w:r w:rsidR="00717652">
        <w:rPr>
          <w:rFonts w:ascii="Arial" w:hAnsi="Arial" w:cs="Arial"/>
          <w:sz w:val="20"/>
          <w:szCs w:val="20"/>
        </w:rPr>
        <w:t>1</w:t>
      </w:r>
      <w:r w:rsidRPr="005A3D99">
        <w:rPr>
          <w:rFonts w:ascii="Arial" w:hAnsi="Arial" w:cs="Arial"/>
          <w:sz w:val="20"/>
          <w:szCs w:val="20"/>
        </w:rPr>
        <w:t xml:space="preserve"> r., poz. </w:t>
      </w:r>
      <w:r w:rsidR="00717652">
        <w:rPr>
          <w:rFonts w:ascii="Arial" w:hAnsi="Arial" w:cs="Arial"/>
          <w:sz w:val="20"/>
          <w:szCs w:val="20"/>
        </w:rPr>
        <w:t>1372</w:t>
      </w:r>
      <w:r w:rsidRPr="005A3D99">
        <w:rPr>
          <w:rFonts w:ascii="Arial" w:hAnsi="Arial" w:cs="Arial"/>
          <w:sz w:val="20"/>
          <w:szCs w:val="20"/>
        </w:rPr>
        <w:t xml:space="preserve"> ), art. 212, 214, 215, 222, 235-237, 258 i 264 ust.3 ustawy</w:t>
      </w:r>
      <w:r w:rsidR="007B4AD3">
        <w:rPr>
          <w:rFonts w:ascii="Arial" w:hAnsi="Arial" w:cs="Arial"/>
          <w:sz w:val="20"/>
          <w:szCs w:val="20"/>
        </w:rPr>
        <w:t xml:space="preserve"> </w:t>
      </w:r>
      <w:r w:rsidRPr="005A3D99">
        <w:rPr>
          <w:rFonts w:ascii="Arial" w:hAnsi="Arial" w:cs="Arial"/>
          <w:sz w:val="20"/>
          <w:szCs w:val="20"/>
        </w:rPr>
        <w:t>z dnia 27 sierpnia 2009r. o finansac</w:t>
      </w:r>
      <w:r w:rsidR="00B322B3">
        <w:rPr>
          <w:rFonts w:ascii="Arial" w:hAnsi="Arial" w:cs="Arial"/>
          <w:sz w:val="20"/>
          <w:szCs w:val="20"/>
        </w:rPr>
        <w:t>h publicznych (</w:t>
      </w:r>
      <w:proofErr w:type="spellStart"/>
      <w:r w:rsidR="00B322B3">
        <w:rPr>
          <w:rFonts w:ascii="Arial" w:hAnsi="Arial" w:cs="Arial"/>
          <w:sz w:val="20"/>
          <w:szCs w:val="20"/>
        </w:rPr>
        <w:t>t.j</w:t>
      </w:r>
      <w:proofErr w:type="spellEnd"/>
      <w:r w:rsidR="00B322B3">
        <w:rPr>
          <w:rFonts w:ascii="Arial" w:hAnsi="Arial" w:cs="Arial"/>
          <w:sz w:val="20"/>
          <w:szCs w:val="20"/>
        </w:rPr>
        <w:t>. Dz. U. z 2021</w:t>
      </w:r>
      <w:r w:rsidRPr="005A3D99">
        <w:rPr>
          <w:rFonts w:ascii="Arial" w:hAnsi="Arial" w:cs="Arial"/>
          <w:sz w:val="20"/>
          <w:szCs w:val="20"/>
        </w:rPr>
        <w:t xml:space="preserve"> r., poz.</w:t>
      </w:r>
      <w:r w:rsidR="00B322B3">
        <w:rPr>
          <w:rFonts w:ascii="Arial" w:hAnsi="Arial" w:cs="Arial"/>
          <w:sz w:val="20"/>
          <w:szCs w:val="20"/>
        </w:rPr>
        <w:t>305</w:t>
      </w:r>
      <w:r w:rsidR="00AE2029">
        <w:rPr>
          <w:rFonts w:ascii="Arial" w:hAnsi="Arial" w:cs="Arial"/>
          <w:sz w:val="20"/>
          <w:szCs w:val="20"/>
        </w:rPr>
        <w:t xml:space="preserve"> </w:t>
      </w:r>
      <w:r w:rsidR="00717652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717652">
        <w:rPr>
          <w:rFonts w:ascii="Arial" w:hAnsi="Arial" w:cs="Arial"/>
          <w:sz w:val="20"/>
          <w:szCs w:val="20"/>
        </w:rPr>
        <w:t>późn</w:t>
      </w:r>
      <w:proofErr w:type="spellEnd"/>
      <w:r w:rsidR="00717652">
        <w:rPr>
          <w:rFonts w:ascii="Arial" w:hAnsi="Arial" w:cs="Arial"/>
          <w:sz w:val="20"/>
          <w:szCs w:val="20"/>
        </w:rPr>
        <w:t xml:space="preserve">. </w:t>
      </w:r>
      <w:r w:rsidR="00AE2029">
        <w:rPr>
          <w:rFonts w:ascii="Arial" w:hAnsi="Arial" w:cs="Arial"/>
          <w:sz w:val="20"/>
          <w:szCs w:val="20"/>
        </w:rPr>
        <w:t>zm.</w:t>
      </w:r>
      <w:r w:rsidRPr="005A3D99">
        <w:rPr>
          <w:rFonts w:ascii="Arial" w:hAnsi="Arial" w:cs="Arial"/>
          <w:sz w:val="20"/>
          <w:szCs w:val="20"/>
        </w:rPr>
        <w:t xml:space="preserve">) </w:t>
      </w:r>
      <w:r w:rsidRPr="00D9025F">
        <w:rPr>
          <w:rFonts w:ascii="Arial" w:hAnsi="Arial" w:cs="Arial"/>
          <w:b/>
          <w:bCs/>
        </w:rPr>
        <w:t>Rada Miejska uchwala, co następuje: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A96882" w:rsidRDefault="00D9025F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  <w:b/>
          <w:bCs/>
        </w:rPr>
        <w:t>§ 1.</w:t>
      </w:r>
      <w:r w:rsidRPr="00D9025F">
        <w:rPr>
          <w:rFonts w:ascii="Arial" w:hAnsi="Arial" w:cs="Arial"/>
        </w:rPr>
        <w:tab/>
      </w:r>
      <w:r w:rsidR="00DC261C">
        <w:rPr>
          <w:rFonts w:ascii="Arial" w:hAnsi="Arial" w:cs="Arial"/>
        </w:rPr>
        <w:t xml:space="preserve">W uchwale nr XLII/402/2020 Rady Miejskiej w Rogoźnie z dnia 29 grudnia 2020 roku w sprawie uchwały budżetowej Gminy Rogoźno na 2021 rok </w:t>
      </w:r>
      <w:r w:rsidR="00A96882">
        <w:rPr>
          <w:rFonts w:ascii="Arial" w:hAnsi="Arial" w:cs="Arial"/>
        </w:rPr>
        <w:t>zmienionej:</w:t>
      </w:r>
    </w:p>
    <w:p w:rsidR="00A96882" w:rsidRDefault="00A96882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XLIII/411/2021 Rady Miejskiej w Rogoźnie z dnia 20 stycznia 2021 r.</w:t>
      </w:r>
      <w:r w:rsidR="00ED29F5">
        <w:rPr>
          <w:rFonts w:ascii="Arial" w:hAnsi="Arial" w:cs="Arial"/>
        </w:rPr>
        <w:t>,</w:t>
      </w:r>
    </w:p>
    <w:p w:rsidR="00ED29F5" w:rsidRDefault="00ED29F5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XLIV/428/2021 Rady Miejskiej w Rogoźnie z dnia 24 lutego 2021 r.</w:t>
      </w:r>
      <w:r w:rsidR="00095C9C">
        <w:rPr>
          <w:rFonts w:ascii="Arial" w:hAnsi="Arial" w:cs="Arial"/>
        </w:rPr>
        <w:t>,</w:t>
      </w:r>
    </w:p>
    <w:p w:rsidR="00095C9C" w:rsidRDefault="00095C9C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XLV/449/2021 Rady Miejskiej w Rogoźnie z dnia 31 marca 2021 r.,</w:t>
      </w:r>
    </w:p>
    <w:p w:rsidR="00095C9C" w:rsidRDefault="00095C9C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OR.0050.1.54.2021 Burmistrza</w:t>
      </w:r>
      <w:r w:rsidR="007429E3">
        <w:rPr>
          <w:rFonts w:ascii="Arial" w:hAnsi="Arial" w:cs="Arial"/>
        </w:rPr>
        <w:t xml:space="preserve"> Rogoźna z dnia 31 marca 2021 r,</w:t>
      </w:r>
    </w:p>
    <w:p w:rsidR="00B322B3" w:rsidRDefault="00B322B3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XLVII/458/2021 Rady Miejskiej w Rogoźnie z dnia 28 kwietnia 2021 r.</w:t>
      </w:r>
      <w:r w:rsidR="00F00D28">
        <w:rPr>
          <w:rFonts w:ascii="Arial" w:hAnsi="Arial" w:cs="Arial"/>
        </w:rPr>
        <w:t>,</w:t>
      </w:r>
    </w:p>
    <w:p w:rsidR="00F00D28" w:rsidRDefault="00F00D28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Uchwałą Nr XLIX/472/2021 Rady </w:t>
      </w:r>
      <w:r w:rsidR="00873FFB">
        <w:rPr>
          <w:rFonts w:ascii="Arial" w:hAnsi="Arial" w:cs="Arial"/>
        </w:rPr>
        <w:t>M</w:t>
      </w:r>
      <w:r>
        <w:rPr>
          <w:rFonts w:ascii="Arial" w:hAnsi="Arial" w:cs="Arial"/>
        </w:rPr>
        <w:t>iejskiej w Rogoźnie z dnia 26 maja 2021 r.,</w:t>
      </w:r>
    </w:p>
    <w:p w:rsidR="00F00D28" w:rsidRDefault="00F00D28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OR.0050.1.94.2021 Burmistrza Rogoźna z dnia 02 czerwca 2021 r.</w:t>
      </w:r>
      <w:r w:rsidR="00066ECD">
        <w:rPr>
          <w:rFonts w:ascii="Arial" w:hAnsi="Arial" w:cs="Arial"/>
        </w:rPr>
        <w:t>,</w:t>
      </w:r>
    </w:p>
    <w:p w:rsidR="00066ECD" w:rsidRDefault="00066ECD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L/490/2021 Rady Miejskiej w Rogoźnie z dnia 30 czerwca 2021 r.,</w:t>
      </w:r>
    </w:p>
    <w:p w:rsidR="00776051" w:rsidRDefault="00776051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OR.0050.1.121.2021 Burmistrza Rogoźna z dnia 09 lipca 2021 r.,</w:t>
      </w:r>
    </w:p>
    <w:p w:rsidR="00F90335" w:rsidRDefault="00F90335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LI/496/2021 Rady Miejskiej w Rogoźnie z dnia 09 sierpnia 2021 r.,</w:t>
      </w:r>
    </w:p>
    <w:p w:rsidR="005F5C70" w:rsidRDefault="005F5C70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LII/509/2021 Rady Miejskiej w Rogoźnie z dnia 25 sierpnia 2021 r.,</w:t>
      </w:r>
    </w:p>
    <w:p w:rsidR="00CE51A9" w:rsidRDefault="00CE51A9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LIII/510/2021 Rady Miejskiej w Rogoźnie z dnia 13 września 2021 r.,</w:t>
      </w:r>
    </w:p>
    <w:p w:rsidR="007429E3" w:rsidRDefault="007429E3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C261C" w:rsidRPr="004946E6" w:rsidRDefault="00DC261C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46E6">
        <w:rPr>
          <w:rFonts w:ascii="Arial" w:hAnsi="Arial" w:cs="Arial"/>
        </w:rPr>
        <w:t>wprowadza się następujące zmiany:</w:t>
      </w:r>
    </w:p>
    <w:p w:rsidR="00DC261C" w:rsidRPr="004946E6" w:rsidRDefault="00A96882" w:rsidP="00DC261C">
      <w:pPr>
        <w:pStyle w:val="Akapitzlist"/>
        <w:numPr>
          <w:ilvl w:val="0"/>
          <w:numId w:val="6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46E6">
        <w:rPr>
          <w:rFonts w:ascii="Arial" w:hAnsi="Arial" w:cs="Arial"/>
        </w:rPr>
        <w:t xml:space="preserve">Zwiększa się </w:t>
      </w:r>
      <w:r w:rsidR="00DC261C" w:rsidRPr="004946E6">
        <w:rPr>
          <w:rFonts w:ascii="Arial" w:hAnsi="Arial" w:cs="Arial"/>
        </w:rPr>
        <w:t xml:space="preserve"> dochod</w:t>
      </w:r>
      <w:r w:rsidRPr="004946E6">
        <w:rPr>
          <w:rFonts w:ascii="Arial" w:hAnsi="Arial" w:cs="Arial"/>
        </w:rPr>
        <w:t>y budżetu Gminy o kwotę</w:t>
      </w:r>
      <w:r w:rsidRPr="004946E6">
        <w:rPr>
          <w:rFonts w:ascii="Arial" w:hAnsi="Arial" w:cs="Arial"/>
        </w:rPr>
        <w:tab/>
      </w:r>
      <w:r w:rsidRPr="004946E6">
        <w:rPr>
          <w:rFonts w:ascii="Arial" w:hAnsi="Arial" w:cs="Arial"/>
        </w:rPr>
        <w:tab/>
      </w:r>
      <w:r w:rsidRPr="004946E6">
        <w:rPr>
          <w:rFonts w:ascii="Arial" w:hAnsi="Arial" w:cs="Arial"/>
        </w:rPr>
        <w:tab/>
      </w:r>
      <w:r w:rsidR="00095C9C" w:rsidRPr="004946E6">
        <w:rPr>
          <w:rFonts w:ascii="Arial" w:hAnsi="Arial" w:cs="Arial"/>
          <w:b/>
        </w:rPr>
        <w:t xml:space="preserve">   </w:t>
      </w:r>
      <w:r w:rsidR="004946E6" w:rsidRPr="004946E6">
        <w:rPr>
          <w:rFonts w:ascii="Arial" w:hAnsi="Arial" w:cs="Arial"/>
          <w:b/>
        </w:rPr>
        <w:t xml:space="preserve">   74</w:t>
      </w:r>
      <w:r w:rsidR="00802A38">
        <w:rPr>
          <w:rFonts w:ascii="Arial" w:hAnsi="Arial" w:cs="Arial"/>
          <w:b/>
        </w:rPr>
        <w:t>2</w:t>
      </w:r>
      <w:r w:rsidRPr="004946E6">
        <w:rPr>
          <w:rFonts w:ascii="Arial" w:hAnsi="Arial" w:cs="Arial"/>
          <w:b/>
        </w:rPr>
        <w:t>.</w:t>
      </w:r>
      <w:r w:rsidR="00802A38">
        <w:rPr>
          <w:rFonts w:ascii="Arial" w:hAnsi="Arial" w:cs="Arial"/>
          <w:b/>
        </w:rPr>
        <w:t>251</w:t>
      </w:r>
      <w:r w:rsidRPr="004946E6">
        <w:rPr>
          <w:rFonts w:ascii="Arial" w:hAnsi="Arial" w:cs="Arial"/>
          <w:b/>
        </w:rPr>
        <w:t>,</w:t>
      </w:r>
      <w:r w:rsidR="00802A38">
        <w:rPr>
          <w:rFonts w:ascii="Arial" w:hAnsi="Arial" w:cs="Arial"/>
          <w:b/>
        </w:rPr>
        <w:t>17</w:t>
      </w:r>
      <w:r w:rsidRPr="004946E6">
        <w:rPr>
          <w:rFonts w:ascii="Arial" w:hAnsi="Arial" w:cs="Arial"/>
          <w:b/>
        </w:rPr>
        <w:t xml:space="preserve"> zł</w:t>
      </w:r>
    </w:p>
    <w:p w:rsidR="00D9025F" w:rsidRPr="004946E6" w:rsidRDefault="005C18B5" w:rsidP="00DC261C">
      <w:pPr>
        <w:pStyle w:val="Akapitzlist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946E6">
        <w:rPr>
          <w:rFonts w:ascii="Arial" w:hAnsi="Arial" w:cs="Arial"/>
        </w:rPr>
        <w:t>i</w:t>
      </w:r>
      <w:r w:rsidR="00DC261C" w:rsidRPr="004946E6">
        <w:rPr>
          <w:rFonts w:ascii="Arial" w:hAnsi="Arial" w:cs="Arial"/>
        </w:rPr>
        <w:t xml:space="preserve"> ustala na kwotę </w:t>
      </w:r>
      <w:r w:rsidR="00A340BC" w:rsidRPr="004946E6">
        <w:rPr>
          <w:rFonts w:ascii="Arial" w:hAnsi="Arial" w:cs="Arial"/>
        </w:rPr>
        <w:t xml:space="preserve"> </w:t>
      </w:r>
      <w:r w:rsidR="00DC261C" w:rsidRPr="004946E6">
        <w:rPr>
          <w:rFonts w:ascii="Arial" w:hAnsi="Arial" w:cs="Arial"/>
        </w:rPr>
        <w:tab/>
      </w:r>
      <w:r w:rsidR="00DC261C" w:rsidRPr="004946E6">
        <w:rPr>
          <w:rFonts w:ascii="Arial" w:hAnsi="Arial" w:cs="Arial"/>
        </w:rPr>
        <w:tab/>
      </w:r>
      <w:r w:rsidR="00DC261C" w:rsidRPr="004946E6">
        <w:rPr>
          <w:rFonts w:ascii="Arial" w:hAnsi="Arial" w:cs="Arial"/>
        </w:rPr>
        <w:tab/>
      </w:r>
      <w:r w:rsidR="00DC261C" w:rsidRPr="004946E6">
        <w:rPr>
          <w:rFonts w:ascii="Arial" w:hAnsi="Arial" w:cs="Arial"/>
        </w:rPr>
        <w:tab/>
      </w:r>
      <w:r w:rsidR="00DC261C" w:rsidRPr="004946E6">
        <w:rPr>
          <w:rFonts w:ascii="Arial" w:hAnsi="Arial" w:cs="Arial"/>
        </w:rPr>
        <w:tab/>
      </w:r>
      <w:r w:rsidR="00DC261C" w:rsidRPr="004946E6">
        <w:rPr>
          <w:rFonts w:ascii="Arial" w:hAnsi="Arial" w:cs="Arial"/>
        </w:rPr>
        <w:tab/>
      </w:r>
      <w:r w:rsidR="00DC261C" w:rsidRPr="004946E6">
        <w:rPr>
          <w:rFonts w:ascii="Arial" w:hAnsi="Arial" w:cs="Arial"/>
        </w:rPr>
        <w:tab/>
      </w:r>
      <w:r w:rsidR="00D9025F" w:rsidRPr="004946E6">
        <w:rPr>
          <w:rFonts w:ascii="Arial" w:hAnsi="Arial" w:cs="Arial"/>
        </w:rPr>
        <w:t xml:space="preserve"> </w:t>
      </w:r>
      <w:r w:rsidR="005377D7" w:rsidRPr="004946E6">
        <w:rPr>
          <w:rFonts w:ascii="Arial" w:hAnsi="Arial" w:cs="Arial"/>
          <w:b/>
          <w:bCs/>
        </w:rPr>
        <w:t>9</w:t>
      </w:r>
      <w:r w:rsidR="004946E6" w:rsidRPr="004946E6">
        <w:rPr>
          <w:rFonts w:ascii="Arial" w:hAnsi="Arial" w:cs="Arial"/>
          <w:b/>
          <w:bCs/>
        </w:rPr>
        <w:t>4</w:t>
      </w:r>
      <w:r w:rsidRPr="004946E6">
        <w:rPr>
          <w:rFonts w:ascii="Arial" w:hAnsi="Arial" w:cs="Arial"/>
          <w:b/>
          <w:bCs/>
        </w:rPr>
        <w:t>.</w:t>
      </w:r>
      <w:r w:rsidR="00802A38">
        <w:rPr>
          <w:rFonts w:ascii="Arial" w:hAnsi="Arial" w:cs="Arial"/>
          <w:b/>
          <w:bCs/>
        </w:rPr>
        <w:t>397</w:t>
      </w:r>
      <w:r w:rsidR="00D9025F" w:rsidRPr="004946E6">
        <w:rPr>
          <w:rFonts w:ascii="Arial" w:hAnsi="Arial" w:cs="Arial"/>
          <w:b/>
          <w:bCs/>
        </w:rPr>
        <w:t>.</w:t>
      </w:r>
      <w:r w:rsidR="00802A38">
        <w:rPr>
          <w:rFonts w:ascii="Arial" w:hAnsi="Arial" w:cs="Arial"/>
          <w:b/>
          <w:bCs/>
        </w:rPr>
        <w:t>325</w:t>
      </w:r>
      <w:r w:rsidR="00D9025F" w:rsidRPr="004946E6">
        <w:rPr>
          <w:rFonts w:ascii="Arial" w:hAnsi="Arial" w:cs="Arial"/>
          <w:b/>
          <w:bCs/>
        </w:rPr>
        <w:t>,</w:t>
      </w:r>
      <w:r w:rsidR="00802A38">
        <w:rPr>
          <w:rFonts w:ascii="Arial" w:hAnsi="Arial" w:cs="Arial"/>
          <w:b/>
          <w:bCs/>
        </w:rPr>
        <w:t>67</w:t>
      </w:r>
      <w:r w:rsidR="00D9025F" w:rsidRPr="004946E6">
        <w:rPr>
          <w:rFonts w:ascii="Arial" w:hAnsi="Arial" w:cs="Arial"/>
          <w:b/>
          <w:bCs/>
        </w:rPr>
        <w:t xml:space="preserve"> zł</w:t>
      </w:r>
    </w:p>
    <w:p w:rsidR="00DC261C" w:rsidRPr="004946E6" w:rsidRDefault="00DC261C" w:rsidP="00DC261C">
      <w:pPr>
        <w:pStyle w:val="Akapitzlist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46E6">
        <w:rPr>
          <w:rFonts w:ascii="Arial" w:hAnsi="Arial" w:cs="Arial"/>
        </w:rPr>
        <w:t>po dokonanych zmianach plan dochodów wynosi</w:t>
      </w:r>
      <w:r w:rsidRPr="004946E6">
        <w:rPr>
          <w:rFonts w:ascii="Arial" w:hAnsi="Arial" w:cs="Arial"/>
        </w:rPr>
        <w:tab/>
      </w:r>
      <w:r w:rsidRPr="004946E6">
        <w:rPr>
          <w:rFonts w:ascii="Arial" w:hAnsi="Arial" w:cs="Arial"/>
        </w:rPr>
        <w:tab/>
      </w:r>
      <w:r w:rsidRPr="004946E6">
        <w:rPr>
          <w:rFonts w:ascii="Arial" w:hAnsi="Arial" w:cs="Arial"/>
        </w:rPr>
        <w:tab/>
        <w:t xml:space="preserve"> </w:t>
      </w:r>
      <w:r w:rsidR="0002431D" w:rsidRPr="004946E6">
        <w:rPr>
          <w:rFonts w:ascii="Arial" w:hAnsi="Arial" w:cs="Arial"/>
          <w:b/>
        </w:rPr>
        <w:t>9</w:t>
      </w:r>
      <w:r w:rsidR="004946E6" w:rsidRPr="004946E6">
        <w:rPr>
          <w:rFonts w:ascii="Arial" w:hAnsi="Arial" w:cs="Arial"/>
          <w:b/>
        </w:rPr>
        <w:t>4</w:t>
      </w:r>
      <w:r w:rsidRPr="004946E6">
        <w:rPr>
          <w:rFonts w:ascii="Arial" w:hAnsi="Arial" w:cs="Arial"/>
          <w:b/>
        </w:rPr>
        <w:t>.</w:t>
      </w:r>
      <w:r w:rsidR="00802A38">
        <w:rPr>
          <w:rFonts w:ascii="Arial" w:hAnsi="Arial" w:cs="Arial"/>
          <w:b/>
        </w:rPr>
        <w:t>397</w:t>
      </w:r>
      <w:r w:rsidRPr="004946E6">
        <w:rPr>
          <w:rFonts w:ascii="Arial" w:hAnsi="Arial" w:cs="Arial"/>
          <w:b/>
        </w:rPr>
        <w:t>.</w:t>
      </w:r>
      <w:r w:rsidR="00802A38">
        <w:rPr>
          <w:rFonts w:ascii="Arial" w:hAnsi="Arial" w:cs="Arial"/>
          <w:b/>
        </w:rPr>
        <w:t>325</w:t>
      </w:r>
      <w:r w:rsidR="0009042C" w:rsidRPr="004946E6">
        <w:rPr>
          <w:rFonts w:ascii="Arial" w:hAnsi="Arial" w:cs="Arial"/>
          <w:b/>
        </w:rPr>
        <w:t>4</w:t>
      </w:r>
      <w:r w:rsidR="00802A38">
        <w:rPr>
          <w:rFonts w:ascii="Arial" w:hAnsi="Arial" w:cs="Arial"/>
          <w:b/>
        </w:rPr>
        <w:t>67</w:t>
      </w:r>
      <w:r w:rsidR="0009042C" w:rsidRPr="004946E6">
        <w:rPr>
          <w:rFonts w:ascii="Arial" w:hAnsi="Arial" w:cs="Arial"/>
          <w:b/>
        </w:rPr>
        <w:t>0</w:t>
      </w:r>
      <w:r w:rsidRPr="004946E6">
        <w:rPr>
          <w:rFonts w:ascii="Arial" w:hAnsi="Arial" w:cs="Arial"/>
          <w:b/>
        </w:rPr>
        <w:t xml:space="preserve"> zł</w:t>
      </w:r>
    </w:p>
    <w:p w:rsidR="00D9025F" w:rsidRPr="004946E6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46E6">
        <w:rPr>
          <w:rFonts w:ascii="Arial" w:hAnsi="Arial" w:cs="Arial"/>
        </w:rPr>
        <w:tab/>
        <w:t>z tego:</w:t>
      </w:r>
    </w:p>
    <w:p w:rsidR="00DC261C" w:rsidRPr="004946E6" w:rsidRDefault="00D9025F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 w:rsidRPr="004946E6">
        <w:rPr>
          <w:rFonts w:ascii="Arial" w:hAnsi="Arial" w:cs="Arial"/>
        </w:rPr>
        <w:t>1)</w:t>
      </w:r>
      <w:r w:rsidRPr="004946E6">
        <w:rPr>
          <w:rFonts w:ascii="Arial" w:hAnsi="Arial" w:cs="Arial"/>
        </w:rPr>
        <w:tab/>
        <w:t>dochody bieżące w kwocie</w:t>
      </w:r>
      <w:r w:rsidRPr="004946E6">
        <w:rPr>
          <w:rFonts w:ascii="Arial" w:hAnsi="Arial" w:cs="Arial"/>
        </w:rPr>
        <w:tab/>
      </w:r>
      <w:r w:rsidR="005377D7" w:rsidRPr="004946E6">
        <w:rPr>
          <w:rFonts w:ascii="Arial" w:hAnsi="Arial" w:cs="Arial"/>
          <w:b/>
          <w:bCs/>
        </w:rPr>
        <w:t>8</w:t>
      </w:r>
      <w:r w:rsidR="004946E6" w:rsidRPr="004946E6">
        <w:rPr>
          <w:rFonts w:ascii="Arial" w:hAnsi="Arial" w:cs="Arial"/>
          <w:b/>
          <w:bCs/>
        </w:rPr>
        <w:t>9</w:t>
      </w:r>
      <w:r w:rsidRPr="004946E6">
        <w:rPr>
          <w:rFonts w:ascii="Arial" w:hAnsi="Arial" w:cs="Arial"/>
          <w:b/>
          <w:bCs/>
        </w:rPr>
        <w:t>.</w:t>
      </w:r>
      <w:r w:rsidR="004946E6" w:rsidRPr="004946E6">
        <w:rPr>
          <w:rFonts w:ascii="Arial" w:hAnsi="Arial" w:cs="Arial"/>
          <w:b/>
          <w:bCs/>
        </w:rPr>
        <w:t>4</w:t>
      </w:r>
      <w:r w:rsidR="00802A38">
        <w:rPr>
          <w:rFonts w:ascii="Arial" w:hAnsi="Arial" w:cs="Arial"/>
          <w:b/>
          <w:bCs/>
        </w:rPr>
        <w:t>79</w:t>
      </w:r>
      <w:r w:rsidRPr="004946E6">
        <w:rPr>
          <w:rFonts w:ascii="Arial" w:hAnsi="Arial" w:cs="Arial"/>
          <w:b/>
          <w:bCs/>
        </w:rPr>
        <w:t>.</w:t>
      </w:r>
      <w:r w:rsidR="00802A38">
        <w:rPr>
          <w:rFonts w:ascii="Arial" w:hAnsi="Arial" w:cs="Arial"/>
          <w:b/>
          <w:bCs/>
        </w:rPr>
        <w:t>757</w:t>
      </w:r>
      <w:r w:rsidRPr="004946E6">
        <w:rPr>
          <w:rFonts w:ascii="Arial" w:hAnsi="Arial" w:cs="Arial"/>
          <w:b/>
          <w:bCs/>
        </w:rPr>
        <w:t>,</w:t>
      </w:r>
      <w:r w:rsidR="00802A38">
        <w:rPr>
          <w:rFonts w:ascii="Arial" w:hAnsi="Arial" w:cs="Arial"/>
          <w:b/>
          <w:bCs/>
        </w:rPr>
        <w:t>48</w:t>
      </w:r>
      <w:r w:rsidR="00DC261C" w:rsidRPr="004946E6">
        <w:rPr>
          <w:rFonts w:ascii="Arial" w:hAnsi="Arial" w:cs="Arial"/>
          <w:b/>
          <w:bCs/>
        </w:rPr>
        <w:t xml:space="preserve"> zł</w:t>
      </w:r>
    </w:p>
    <w:p w:rsidR="00D9025F" w:rsidRPr="004946E6" w:rsidRDefault="00D9025F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 w:rsidRPr="004946E6">
        <w:rPr>
          <w:rFonts w:ascii="Arial" w:hAnsi="Arial" w:cs="Arial"/>
        </w:rPr>
        <w:t>2)</w:t>
      </w:r>
      <w:r w:rsidRPr="004946E6">
        <w:rPr>
          <w:rFonts w:ascii="Arial" w:hAnsi="Arial" w:cs="Arial"/>
        </w:rPr>
        <w:tab/>
        <w:t>dochody majątkowe w kwocie</w:t>
      </w:r>
      <w:r w:rsidR="007B4AD3" w:rsidRPr="004946E6">
        <w:rPr>
          <w:rFonts w:ascii="Arial" w:hAnsi="Arial" w:cs="Arial"/>
        </w:rPr>
        <w:t xml:space="preserve"> </w:t>
      </w:r>
      <w:r w:rsidR="006D5132" w:rsidRPr="004946E6">
        <w:rPr>
          <w:rFonts w:ascii="Arial" w:hAnsi="Arial" w:cs="Arial"/>
        </w:rPr>
        <w:tab/>
        <w:t xml:space="preserve">  </w:t>
      </w:r>
      <w:r w:rsidR="00DE047A" w:rsidRPr="004946E6">
        <w:rPr>
          <w:rFonts w:ascii="Arial" w:hAnsi="Arial" w:cs="Arial"/>
          <w:b/>
        </w:rPr>
        <w:t>4</w:t>
      </w:r>
      <w:r w:rsidRPr="004946E6">
        <w:rPr>
          <w:rFonts w:ascii="Arial" w:hAnsi="Arial" w:cs="Arial"/>
          <w:b/>
          <w:bCs/>
        </w:rPr>
        <w:t>.</w:t>
      </w:r>
      <w:r w:rsidR="00DE047A" w:rsidRPr="004946E6">
        <w:rPr>
          <w:rFonts w:ascii="Arial" w:hAnsi="Arial" w:cs="Arial"/>
          <w:b/>
          <w:bCs/>
        </w:rPr>
        <w:t>9</w:t>
      </w:r>
      <w:r w:rsidR="004946E6" w:rsidRPr="004946E6">
        <w:rPr>
          <w:rFonts w:ascii="Arial" w:hAnsi="Arial" w:cs="Arial"/>
          <w:b/>
          <w:bCs/>
        </w:rPr>
        <w:t>17</w:t>
      </w:r>
      <w:r w:rsidRPr="004946E6">
        <w:rPr>
          <w:rFonts w:ascii="Arial" w:hAnsi="Arial" w:cs="Arial"/>
          <w:b/>
          <w:bCs/>
        </w:rPr>
        <w:t>.</w:t>
      </w:r>
      <w:r w:rsidR="004946E6" w:rsidRPr="004946E6">
        <w:rPr>
          <w:rFonts w:ascii="Arial" w:hAnsi="Arial" w:cs="Arial"/>
          <w:b/>
          <w:bCs/>
        </w:rPr>
        <w:t>568</w:t>
      </w:r>
      <w:r w:rsidRPr="004946E6">
        <w:rPr>
          <w:rFonts w:ascii="Arial" w:hAnsi="Arial" w:cs="Arial"/>
          <w:b/>
          <w:bCs/>
        </w:rPr>
        <w:t>,</w:t>
      </w:r>
      <w:r w:rsidR="004946E6" w:rsidRPr="004946E6">
        <w:rPr>
          <w:rFonts w:ascii="Arial" w:hAnsi="Arial" w:cs="Arial"/>
          <w:b/>
          <w:bCs/>
        </w:rPr>
        <w:t>19</w:t>
      </w:r>
      <w:r w:rsidRPr="004946E6">
        <w:rPr>
          <w:rFonts w:ascii="Arial" w:hAnsi="Arial" w:cs="Arial"/>
          <w:b/>
          <w:bCs/>
        </w:rPr>
        <w:t xml:space="preserve"> zł</w:t>
      </w:r>
    </w:p>
    <w:p w:rsidR="00D9025F" w:rsidRPr="004946E6" w:rsidRDefault="00D9025F" w:rsidP="00C208B1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  <w:r w:rsidRPr="004946E6">
        <w:rPr>
          <w:rFonts w:ascii="Arial" w:hAnsi="Arial" w:cs="Arial"/>
          <w:b/>
          <w:bCs/>
          <w:i/>
          <w:iCs/>
          <w:sz w:val="20"/>
          <w:szCs w:val="20"/>
        </w:rPr>
        <w:t>zgodnie</w:t>
      </w:r>
      <w:r w:rsidR="00DC261C" w:rsidRPr="004946E6">
        <w:rPr>
          <w:rFonts w:ascii="Arial" w:hAnsi="Arial" w:cs="Arial"/>
          <w:b/>
          <w:bCs/>
          <w:i/>
          <w:iCs/>
          <w:sz w:val="20"/>
          <w:szCs w:val="20"/>
        </w:rPr>
        <w:t xml:space="preserve"> z załącznikiem Nr 1 do uchwały</w:t>
      </w:r>
      <w:r w:rsidR="006D5132" w:rsidRPr="004946E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DC261C" w:rsidRPr="004946E6">
        <w:rPr>
          <w:rFonts w:ascii="Arial" w:hAnsi="Arial" w:cs="Arial"/>
          <w:b/>
          <w:bCs/>
          <w:i/>
          <w:iCs/>
          <w:sz w:val="20"/>
          <w:szCs w:val="20"/>
        </w:rPr>
        <w:t xml:space="preserve">budżetowej, który ulega zmianie i otrzymuje brzmienie załącznika Nr 1 </w:t>
      </w:r>
      <w:r w:rsidR="006D5132" w:rsidRPr="004946E6">
        <w:rPr>
          <w:rFonts w:ascii="Arial" w:hAnsi="Arial" w:cs="Arial"/>
          <w:b/>
          <w:bCs/>
          <w:i/>
          <w:iCs/>
          <w:sz w:val="20"/>
          <w:szCs w:val="20"/>
        </w:rPr>
        <w:t>do niniejszej uchwały</w:t>
      </w:r>
    </w:p>
    <w:p w:rsidR="00D9025F" w:rsidRPr="00CE51A9" w:rsidRDefault="00D9025F" w:rsidP="00D9025F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b/>
          <w:bCs/>
          <w:i/>
          <w:iCs/>
          <w:color w:val="FF0000"/>
          <w:sz w:val="10"/>
          <w:szCs w:val="10"/>
        </w:rPr>
      </w:pPr>
    </w:p>
    <w:p w:rsidR="006D5132" w:rsidRPr="004946E6" w:rsidRDefault="00384A94" w:rsidP="006D5132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46E6">
        <w:rPr>
          <w:rFonts w:ascii="Arial" w:hAnsi="Arial" w:cs="Arial"/>
        </w:rPr>
        <w:t>Zwiększa się</w:t>
      </w:r>
      <w:r w:rsidR="006D5132" w:rsidRPr="004946E6">
        <w:rPr>
          <w:rFonts w:ascii="Arial" w:hAnsi="Arial" w:cs="Arial"/>
        </w:rPr>
        <w:t xml:space="preserve"> wydatk</w:t>
      </w:r>
      <w:r w:rsidRPr="004946E6">
        <w:rPr>
          <w:rFonts w:ascii="Arial" w:hAnsi="Arial" w:cs="Arial"/>
        </w:rPr>
        <w:t xml:space="preserve">i budżetu Gminy o kwotę </w:t>
      </w:r>
      <w:r w:rsidRPr="004946E6">
        <w:rPr>
          <w:rFonts w:ascii="Arial" w:hAnsi="Arial" w:cs="Arial"/>
        </w:rPr>
        <w:tab/>
      </w:r>
      <w:r w:rsidRPr="004946E6">
        <w:rPr>
          <w:rFonts w:ascii="Arial" w:hAnsi="Arial" w:cs="Arial"/>
        </w:rPr>
        <w:tab/>
      </w:r>
      <w:r w:rsidRPr="004946E6">
        <w:rPr>
          <w:rFonts w:ascii="Arial" w:hAnsi="Arial" w:cs="Arial"/>
        </w:rPr>
        <w:tab/>
      </w:r>
      <w:r w:rsidR="00095C9C" w:rsidRPr="004946E6">
        <w:rPr>
          <w:rFonts w:ascii="Arial" w:hAnsi="Arial" w:cs="Arial"/>
        </w:rPr>
        <w:t xml:space="preserve">  </w:t>
      </w:r>
      <w:r w:rsidR="00B36EE4" w:rsidRPr="004946E6">
        <w:rPr>
          <w:rFonts w:ascii="Arial" w:hAnsi="Arial" w:cs="Arial"/>
        </w:rPr>
        <w:t xml:space="preserve"> </w:t>
      </w:r>
      <w:r w:rsidR="0062207A" w:rsidRPr="004946E6">
        <w:rPr>
          <w:rFonts w:ascii="Arial" w:hAnsi="Arial" w:cs="Arial"/>
        </w:rPr>
        <w:t xml:space="preserve">   </w:t>
      </w:r>
      <w:r w:rsidR="004946E6" w:rsidRPr="004946E6">
        <w:rPr>
          <w:rFonts w:ascii="Arial" w:hAnsi="Arial" w:cs="Arial"/>
          <w:b/>
        </w:rPr>
        <w:t>74</w:t>
      </w:r>
      <w:r w:rsidR="00802A38">
        <w:rPr>
          <w:rFonts w:ascii="Arial" w:hAnsi="Arial" w:cs="Arial"/>
          <w:b/>
        </w:rPr>
        <w:t>2</w:t>
      </w:r>
      <w:r w:rsidRPr="004946E6">
        <w:rPr>
          <w:rFonts w:ascii="Arial" w:hAnsi="Arial" w:cs="Arial"/>
          <w:b/>
        </w:rPr>
        <w:t>.</w:t>
      </w:r>
      <w:r w:rsidR="00802A38">
        <w:rPr>
          <w:rFonts w:ascii="Arial" w:hAnsi="Arial" w:cs="Arial"/>
          <w:b/>
        </w:rPr>
        <w:t>251</w:t>
      </w:r>
      <w:r w:rsidRPr="004946E6">
        <w:rPr>
          <w:rFonts w:ascii="Arial" w:hAnsi="Arial" w:cs="Arial"/>
          <w:b/>
        </w:rPr>
        <w:t>,</w:t>
      </w:r>
      <w:r w:rsidR="00802A38">
        <w:rPr>
          <w:rFonts w:ascii="Arial" w:hAnsi="Arial" w:cs="Arial"/>
          <w:b/>
        </w:rPr>
        <w:t>17</w:t>
      </w:r>
      <w:r w:rsidRPr="004946E6">
        <w:rPr>
          <w:rFonts w:ascii="Arial" w:hAnsi="Arial" w:cs="Arial"/>
          <w:b/>
        </w:rPr>
        <w:t xml:space="preserve"> zł</w:t>
      </w:r>
      <w:r w:rsidR="00A340BC" w:rsidRPr="004946E6">
        <w:rPr>
          <w:rFonts w:ascii="Arial" w:hAnsi="Arial" w:cs="Arial"/>
        </w:rPr>
        <w:t xml:space="preserve"> </w:t>
      </w:r>
    </w:p>
    <w:p w:rsidR="00D9025F" w:rsidRPr="004946E6" w:rsidRDefault="005C18B5" w:rsidP="006D5132">
      <w:pPr>
        <w:pStyle w:val="Akapitzlist"/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946E6">
        <w:rPr>
          <w:rFonts w:ascii="Arial" w:hAnsi="Arial" w:cs="Arial"/>
        </w:rPr>
        <w:t>i</w:t>
      </w:r>
      <w:r w:rsidR="006D5132" w:rsidRPr="004946E6">
        <w:rPr>
          <w:rFonts w:ascii="Arial" w:hAnsi="Arial" w:cs="Arial"/>
        </w:rPr>
        <w:t xml:space="preserve"> ustala na kwotę </w:t>
      </w:r>
      <w:r w:rsidR="006D5132" w:rsidRPr="004946E6">
        <w:rPr>
          <w:rFonts w:ascii="Arial" w:hAnsi="Arial" w:cs="Arial"/>
        </w:rPr>
        <w:tab/>
      </w:r>
      <w:r w:rsidR="006D5132" w:rsidRPr="004946E6">
        <w:rPr>
          <w:rFonts w:ascii="Arial" w:hAnsi="Arial" w:cs="Arial"/>
        </w:rPr>
        <w:tab/>
      </w:r>
      <w:r w:rsidR="006D5132" w:rsidRPr="004946E6">
        <w:rPr>
          <w:rFonts w:ascii="Arial" w:hAnsi="Arial" w:cs="Arial"/>
        </w:rPr>
        <w:tab/>
      </w:r>
      <w:r w:rsidR="006D5132" w:rsidRPr="004946E6">
        <w:rPr>
          <w:rFonts w:ascii="Arial" w:hAnsi="Arial" w:cs="Arial"/>
        </w:rPr>
        <w:tab/>
      </w:r>
      <w:r w:rsidR="006D5132" w:rsidRPr="004946E6">
        <w:rPr>
          <w:rFonts w:ascii="Arial" w:hAnsi="Arial" w:cs="Arial"/>
        </w:rPr>
        <w:tab/>
      </w:r>
      <w:r w:rsidR="006D5132" w:rsidRPr="004946E6">
        <w:rPr>
          <w:rFonts w:ascii="Arial" w:hAnsi="Arial" w:cs="Arial"/>
        </w:rPr>
        <w:tab/>
      </w:r>
      <w:r w:rsidR="006D5132" w:rsidRPr="004946E6">
        <w:rPr>
          <w:rFonts w:ascii="Arial" w:hAnsi="Arial" w:cs="Arial"/>
        </w:rPr>
        <w:tab/>
      </w:r>
      <w:r w:rsidR="007B4AD3" w:rsidRPr="004946E6">
        <w:rPr>
          <w:rFonts w:ascii="Arial" w:hAnsi="Arial" w:cs="Arial"/>
        </w:rPr>
        <w:t xml:space="preserve"> </w:t>
      </w:r>
      <w:r w:rsidR="00095C9C" w:rsidRPr="004946E6">
        <w:rPr>
          <w:rFonts w:ascii="Arial" w:hAnsi="Arial" w:cs="Arial"/>
          <w:b/>
          <w:bCs/>
        </w:rPr>
        <w:t>9</w:t>
      </w:r>
      <w:r w:rsidR="004946E6" w:rsidRPr="004946E6">
        <w:rPr>
          <w:rFonts w:ascii="Arial" w:hAnsi="Arial" w:cs="Arial"/>
          <w:b/>
          <w:bCs/>
        </w:rPr>
        <w:t>8</w:t>
      </w:r>
      <w:r w:rsidR="00D9025F" w:rsidRPr="004946E6">
        <w:rPr>
          <w:rFonts w:ascii="Arial" w:hAnsi="Arial" w:cs="Arial"/>
          <w:b/>
          <w:bCs/>
        </w:rPr>
        <w:t>.</w:t>
      </w:r>
      <w:r w:rsidR="004946E6" w:rsidRPr="004946E6">
        <w:rPr>
          <w:rFonts w:ascii="Arial" w:hAnsi="Arial" w:cs="Arial"/>
          <w:b/>
          <w:bCs/>
        </w:rPr>
        <w:t>30</w:t>
      </w:r>
      <w:r w:rsidR="00802A38">
        <w:rPr>
          <w:rFonts w:ascii="Arial" w:hAnsi="Arial" w:cs="Arial"/>
          <w:b/>
          <w:bCs/>
        </w:rPr>
        <w:t>0</w:t>
      </w:r>
      <w:r w:rsidR="00D9025F" w:rsidRPr="004946E6">
        <w:rPr>
          <w:rFonts w:ascii="Arial" w:hAnsi="Arial" w:cs="Arial"/>
          <w:b/>
          <w:bCs/>
        </w:rPr>
        <w:t>.</w:t>
      </w:r>
      <w:r w:rsidR="00802A38">
        <w:rPr>
          <w:rFonts w:ascii="Arial" w:hAnsi="Arial" w:cs="Arial"/>
          <w:b/>
          <w:bCs/>
        </w:rPr>
        <w:t>774</w:t>
      </w:r>
      <w:r w:rsidR="00D9025F" w:rsidRPr="004946E6">
        <w:rPr>
          <w:rFonts w:ascii="Arial" w:hAnsi="Arial" w:cs="Arial"/>
          <w:b/>
          <w:bCs/>
        </w:rPr>
        <w:t>,</w:t>
      </w:r>
      <w:r w:rsidR="00802A38">
        <w:rPr>
          <w:rFonts w:ascii="Arial" w:hAnsi="Arial" w:cs="Arial"/>
          <w:b/>
          <w:bCs/>
        </w:rPr>
        <w:t>94</w:t>
      </w:r>
      <w:r w:rsidR="00D9025F" w:rsidRPr="004946E6">
        <w:rPr>
          <w:rFonts w:ascii="Arial" w:hAnsi="Arial" w:cs="Arial"/>
          <w:b/>
          <w:bCs/>
        </w:rPr>
        <w:t xml:space="preserve"> zł</w:t>
      </w:r>
    </w:p>
    <w:p w:rsidR="006D5132" w:rsidRPr="004946E6" w:rsidRDefault="006D5132" w:rsidP="006D5132">
      <w:pPr>
        <w:pStyle w:val="Akapitzlist"/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4946E6">
        <w:rPr>
          <w:rFonts w:ascii="Arial" w:hAnsi="Arial" w:cs="Arial"/>
        </w:rPr>
        <w:t xml:space="preserve">po dokonanych zmianach plan wydatków wynosi </w:t>
      </w:r>
      <w:r w:rsidRPr="004946E6">
        <w:rPr>
          <w:rFonts w:ascii="Arial" w:hAnsi="Arial" w:cs="Arial"/>
        </w:rPr>
        <w:tab/>
      </w:r>
      <w:r w:rsidRPr="004946E6">
        <w:rPr>
          <w:rFonts w:ascii="Arial" w:hAnsi="Arial" w:cs="Arial"/>
        </w:rPr>
        <w:tab/>
      </w:r>
      <w:r w:rsidRPr="004946E6">
        <w:rPr>
          <w:rFonts w:ascii="Arial" w:hAnsi="Arial" w:cs="Arial"/>
        </w:rPr>
        <w:tab/>
        <w:t xml:space="preserve"> </w:t>
      </w:r>
      <w:r w:rsidR="005377D7" w:rsidRPr="004946E6">
        <w:rPr>
          <w:rFonts w:ascii="Arial" w:hAnsi="Arial" w:cs="Arial"/>
          <w:b/>
        </w:rPr>
        <w:t>9</w:t>
      </w:r>
      <w:r w:rsidR="004946E6" w:rsidRPr="004946E6">
        <w:rPr>
          <w:rFonts w:ascii="Arial" w:hAnsi="Arial" w:cs="Arial"/>
          <w:b/>
        </w:rPr>
        <w:t>8</w:t>
      </w:r>
      <w:r w:rsidRPr="004946E6">
        <w:rPr>
          <w:rFonts w:ascii="Arial" w:hAnsi="Arial" w:cs="Arial"/>
          <w:b/>
        </w:rPr>
        <w:t>.</w:t>
      </w:r>
      <w:r w:rsidR="004946E6" w:rsidRPr="004946E6">
        <w:rPr>
          <w:rFonts w:ascii="Arial" w:hAnsi="Arial" w:cs="Arial"/>
          <w:b/>
        </w:rPr>
        <w:t>30</w:t>
      </w:r>
      <w:r w:rsidR="00802A38">
        <w:rPr>
          <w:rFonts w:ascii="Arial" w:hAnsi="Arial" w:cs="Arial"/>
          <w:b/>
        </w:rPr>
        <w:t>0</w:t>
      </w:r>
      <w:r w:rsidRPr="004946E6">
        <w:rPr>
          <w:rFonts w:ascii="Arial" w:hAnsi="Arial" w:cs="Arial"/>
          <w:b/>
        </w:rPr>
        <w:t>.</w:t>
      </w:r>
      <w:r w:rsidR="00802A38">
        <w:rPr>
          <w:rFonts w:ascii="Arial" w:hAnsi="Arial" w:cs="Arial"/>
          <w:b/>
        </w:rPr>
        <w:t>774</w:t>
      </w:r>
      <w:r w:rsidRPr="004946E6">
        <w:rPr>
          <w:rFonts w:ascii="Arial" w:hAnsi="Arial" w:cs="Arial"/>
          <w:b/>
        </w:rPr>
        <w:t>,</w:t>
      </w:r>
      <w:r w:rsidR="00802A38">
        <w:rPr>
          <w:rFonts w:ascii="Arial" w:hAnsi="Arial" w:cs="Arial"/>
          <w:b/>
        </w:rPr>
        <w:t>94</w:t>
      </w:r>
      <w:r w:rsidRPr="004946E6">
        <w:rPr>
          <w:rFonts w:ascii="Arial" w:hAnsi="Arial" w:cs="Arial"/>
          <w:b/>
        </w:rPr>
        <w:t xml:space="preserve"> zł</w:t>
      </w:r>
    </w:p>
    <w:p w:rsidR="00D9025F" w:rsidRPr="004946E6" w:rsidRDefault="006D5132" w:rsidP="006D5132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4946E6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D9025F" w:rsidRPr="004946E6">
        <w:rPr>
          <w:rFonts w:ascii="Arial" w:hAnsi="Arial" w:cs="Arial"/>
          <w:b/>
          <w:bCs/>
          <w:i/>
          <w:iCs/>
          <w:sz w:val="20"/>
          <w:szCs w:val="20"/>
        </w:rPr>
        <w:t>zgodnie z załącznikiem Nr 2 do uchwały</w:t>
      </w:r>
      <w:r w:rsidRPr="004946E6">
        <w:rPr>
          <w:rFonts w:ascii="Arial" w:hAnsi="Arial" w:cs="Arial"/>
          <w:b/>
          <w:bCs/>
          <w:i/>
          <w:iCs/>
          <w:sz w:val="20"/>
          <w:szCs w:val="20"/>
        </w:rPr>
        <w:t xml:space="preserve"> budżetowej, który ulega zmianie i  otrzymuje  brzmienie załącznika Nr 2 do niniejszej uchwały.</w:t>
      </w:r>
      <w:r w:rsidR="00D9025F" w:rsidRPr="004946E6">
        <w:rPr>
          <w:rFonts w:ascii="Arial" w:hAnsi="Arial" w:cs="Arial"/>
          <w:sz w:val="20"/>
          <w:szCs w:val="20"/>
        </w:rPr>
        <w:tab/>
      </w:r>
      <w:r w:rsidR="00D9025F" w:rsidRPr="004946E6">
        <w:rPr>
          <w:rFonts w:ascii="Arial" w:hAnsi="Arial" w:cs="Arial"/>
          <w:sz w:val="20"/>
          <w:szCs w:val="20"/>
        </w:rPr>
        <w:tab/>
      </w:r>
    </w:p>
    <w:p w:rsidR="00D9025F" w:rsidRPr="004946E6" w:rsidRDefault="00D9025F" w:rsidP="00D9025F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46E6">
        <w:rPr>
          <w:rFonts w:ascii="Arial" w:hAnsi="Arial" w:cs="Arial"/>
          <w:sz w:val="20"/>
          <w:szCs w:val="20"/>
        </w:rPr>
        <w:tab/>
      </w:r>
      <w:r w:rsidRPr="004946E6">
        <w:rPr>
          <w:rFonts w:ascii="Arial" w:hAnsi="Arial" w:cs="Arial"/>
        </w:rPr>
        <w:tab/>
        <w:t>z tego:</w:t>
      </w:r>
    </w:p>
    <w:p w:rsidR="00D9025F" w:rsidRPr="004946E6" w:rsidRDefault="00D9025F" w:rsidP="00D902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946E6">
        <w:rPr>
          <w:rFonts w:ascii="Arial" w:hAnsi="Arial" w:cs="Arial"/>
        </w:rPr>
        <w:tab/>
      </w:r>
    </w:p>
    <w:p w:rsidR="00D9025F" w:rsidRPr="004946E6" w:rsidRDefault="00D9025F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946E6">
        <w:rPr>
          <w:rFonts w:ascii="Arial" w:hAnsi="Arial" w:cs="Arial"/>
        </w:rPr>
        <w:t>1)</w:t>
      </w:r>
      <w:r w:rsidRPr="004946E6">
        <w:rPr>
          <w:rFonts w:ascii="Arial" w:hAnsi="Arial" w:cs="Arial"/>
        </w:rPr>
        <w:tab/>
        <w:t>wydatki bieżące w wysokości</w:t>
      </w:r>
      <w:r w:rsidRPr="004946E6">
        <w:rPr>
          <w:rFonts w:ascii="Arial" w:hAnsi="Arial" w:cs="Arial"/>
        </w:rPr>
        <w:tab/>
      </w:r>
      <w:r w:rsidR="00C208B1" w:rsidRPr="004946E6">
        <w:rPr>
          <w:rFonts w:ascii="Arial" w:hAnsi="Arial" w:cs="Arial"/>
          <w:b/>
          <w:bCs/>
        </w:rPr>
        <w:t>8</w:t>
      </w:r>
      <w:r w:rsidR="0062207A" w:rsidRPr="004946E6">
        <w:rPr>
          <w:rFonts w:ascii="Arial" w:hAnsi="Arial" w:cs="Arial"/>
          <w:b/>
          <w:bCs/>
        </w:rPr>
        <w:t>8</w:t>
      </w:r>
      <w:r w:rsidRPr="004946E6">
        <w:rPr>
          <w:rFonts w:ascii="Arial" w:hAnsi="Arial" w:cs="Arial"/>
          <w:b/>
          <w:bCs/>
        </w:rPr>
        <w:t>.</w:t>
      </w:r>
      <w:r w:rsidR="004946E6" w:rsidRPr="004946E6">
        <w:rPr>
          <w:rFonts w:ascii="Arial" w:hAnsi="Arial" w:cs="Arial"/>
          <w:b/>
          <w:bCs/>
        </w:rPr>
        <w:t>97</w:t>
      </w:r>
      <w:r w:rsidR="00802A38">
        <w:rPr>
          <w:rFonts w:ascii="Arial" w:hAnsi="Arial" w:cs="Arial"/>
          <w:b/>
          <w:bCs/>
        </w:rPr>
        <w:t>4</w:t>
      </w:r>
      <w:r w:rsidR="00F477A2" w:rsidRPr="004946E6">
        <w:rPr>
          <w:rFonts w:ascii="Arial" w:hAnsi="Arial" w:cs="Arial"/>
          <w:b/>
          <w:bCs/>
        </w:rPr>
        <w:t>.</w:t>
      </w:r>
      <w:r w:rsidR="00802A38">
        <w:rPr>
          <w:rFonts w:ascii="Arial" w:hAnsi="Arial" w:cs="Arial"/>
          <w:b/>
          <w:bCs/>
        </w:rPr>
        <w:t>337</w:t>
      </w:r>
      <w:r w:rsidRPr="004946E6">
        <w:rPr>
          <w:rFonts w:ascii="Arial" w:hAnsi="Arial" w:cs="Arial"/>
          <w:b/>
          <w:bCs/>
        </w:rPr>
        <w:t>,</w:t>
      </w:r>
      <w:r w:rsidR="00802A38">
        <w:rPr>
          <w:rFonts w:ascii="Arial" w:hAnsi="Arial" w:cs="Arial"/>
          <w:b/>
          <w:bCs/>
        </w:rPr>
        <w:t>61</w:t>
      </w:r>
      <w:bookmarkStart w:id="0" w:name="_GoBack"/>
      <w:bookmarkEnd w:id="0"/>
      <w:r w:rsidR="00B36EE4" w:rsidRPr="004946E6">
        <w:rPr>
          <w:rFonts w:ascii="Arial" w:hAnsi="Arial" w:cs="Arial"/>
          <w:b/>
          <w:bCs/>
        </w:rPr>
        <w:t xml:space="preserve"> </w:t>
      </w:r>
      <w:r w:rsidRPr="004946E6">
        <w:rPr>
          <w:rFonts w:ascii="Arial" w:hAnsi="Arial" w:cs="Arial"/>
          <w:b/>
          <w:bCs/>
        </w:rPr>
        <w:t>zł</w:t>
      </w:r>
      <w:r w:rsidRPr="004946E6">
        <w:rPr>
          <w:rFonts w:ascii="Arial" w:hAnsi="Arial" w:cs="Arial"/>
          <w:sz w:val="20"/>
          <w:szCs w:val="20"/>
        </w:rPr>
        <w:tab/>
      </w:r>
      <w:r w:rsidRPr="004946E6">
        <w:rPr>
          <w:rFonts w:ascii="Arial" w:hAnsi="Arial" w:cs="Arial"/>
          <w:sz w:val="20"/>
          <w:szCs w:val="20"/>
        </w:rPr>
        <w:tab/>
      </w:r>
    </w:p>
    <w:p w:rsidR="00D9025F" w:rsidRPr="004946E6" w:rsidRDefault="006D5132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946E6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4946E6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D9025F" w:rsidRPr="004946E6">
        <w:rPr>
          <w:rFonts w:ascii="Arial" w:hAnsi="Arial" w:cs="Arial"/>
        </w:rPr>
        <w:t>2)</w:t>
      </w:r>
      <w:r w:rsidR="00D9025F" w:rsidRPr="004946E6">
        <w:rPr>
          <w:rFonts w:ascii="Arial" w:hAnsi="Arial" w:cs="Arial"/>
        </w:rPr>
        <w:tab/>
        <w:t>wydatki majątkowe w wysokości</w:t>
      </w:r>
      <w:r w:rsidR="00D9025F" w:rsidRPr="004946E6">
        <w:rPr>
          <w:rFonts w:ascii="Arial" w:hAnsi="Arial" w:cs="Arial"/>
        </w:rPr>
        <w:tab/>
      </w:r>
      <w:r w:rsidR="007B4AD3" w:rsidRPr="004946E6">
        <w:rPr>
          <w:rFonts w:ascii="Arial" w:hAnsi="Arial" w:cs="Arial"/>
        </w:rPr>
        <w:t xml:space="preserve"> </w:t>
      </w:r>
      <w:r w:rsidR="00C94CAA" w:rsidRPr="004946E6">
        <w:rPr>
          <w:rFonts w:ascii="Arial" w:hAnsi="Arial" w:cs="Arial"/>
        </w:rPr>
        <w:t xml:space="preserve"> </w:t>
      </w:r>
      <w:r w:rsidR="00DE047A" w:rsidRPr="004946E6">
        <w:rPr>
          <w:rFonts w:ascii="Arial" w:hAnsi="Arial" w:cs="Arial"/>
          <w:b/>
        </w:rPr>
        <w:t>9</w:t>
      </w:r>
      <w:r w:rsidR="00D9025F" w:rsidRPr="004946E6">
        <w:rPr>
          <w:rFonts w:ascii="Arial" w:hAnsi="Arial" w:cs="Arial"/>
          <w:b/>
          <w:bCs/>
        </w:rPr>
        <w:t>.</w:t>
      </w:r>
      <w:r w:rsidR="00DE047A" w:rsidRPr="004946E6">
        <w:rPr>
          <w:rFonts w:ascii="Arial" w:hAnsi="Arial" w:cs="Arial"/>
          <w:b/>
          <w:bCs/>
        </w:rPr>
        <w:t>3</w:t>
      </w:r>
      <w:r w:rsidR="004946E6" w:rsidRPr="004946E6">
        <w:rPr>
          <w:rFonts w:ascii="Arial" w:hAnsi="Arial" w:cs="Arial"/>
          <w:b/>
          <w:bCs/>
        </w:rPr>
        <w:t>26</w:t>
      </w:r>
      <w:r w:rsidR="00D9025F" w:rsidRPr="004946E6">
        <w:rPr>
          <w:rFonts w:ascii="Arial" w:hAnsi="Arial" w:cs="Arial"/>
          <w:b/>
          <w:bCs/>
        </w:rPr>
        <w:t>.</w:t>
      </w:r>
      <w:r w:rsidR="004946E6" w:rsidRPr="004946E6">
        <w:rPr>
          <w:rFonts w:ascii="Arial" w:hAnsi="Arial" w:cs="Arial"/>
          <w:b/>
          <w:bCs/>
        </w:rPr>
        <w:t>437</w:t>
      </w:r>
      <w:r w:rsidR="00D9025F" w:rsidRPr="004946E6">
        <w:rPr>
          <w:rFonts w:ascii="Arial" w:hAnsi="Arial" w:cs="Arial"/>
          <w:b/>
          <w:bCs/>
        </w:rPr>
        <w:t>,</w:t>
      </w:r>
      <w:r w:rsidR="004946E6" w:rsidRPr="004946E6">
        <w:rPr>
          <w:rFonts w:ascii="Arial" w:hAnsi="Arial" w:cs="Arial"/>
          <w:b/>
          <w:bCs/>
        </w:rPr>
        <w:t>33</w:t>
      </w:r>
      <w:r w:rsidR="00D9025F" w:rsidRPr="004946E6">
        <w:rPr>
          <w:rFonts w:ascii="Arial" w:hAnsi="Arial" w:cs="Arial"/>
          <w:b/>
          <w:bCs/>
        </w:rPr>
        <w:t xml:space="preserve"> zł</w:t>
      </w:r>
    </w:p>
    <w:p w:rsidR="00D35701" w:rsidRPr="004946E6" w:rsidRDefault="00D35701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946E6">
        <w:rPr>
          <w:rFonts w:ascii="Arial" w:hAnsi="Arial" w:cs="Arial"/>
          <w:b/>
          <w:bCs/>
        </w:rPr>
        <w:tab/>
      </w:r>
      <w:r w:rsidRPr="004946E6">
        <w:rPr>
          <w:rFonts w:ascii="Arial" w:hAnsi="Arial" w:cs="Arial"/>
          <w:b/>
          <w:bCs/>
        </w:rPr>
        <w:tab/>
      </w:r>
      <w:r w:rsidRPr="004946E6">
        <w:rPr>
          <w:rFonts w:ascii="Arial" w:hAnsi="Arial" w:cs="Arial"/>
          <w:b/>
          <w:bCs/>
        </w:rPr>
        <w:tab/>
      </w:r>
      <w:r w:rsidRPr="004946E6">
        <w:rPr>
          <w:rFonts w:ascii="Arial" w:hAnsi="Arial" w:cs="Arial"/>
          <w:bCs/>
        </w:rPr>
        <w:t>w tym:</w:t>
      </w:r>
    </w:p>
    <w:p w:rsidR="00D35701" w:rsidRPr="004946E6" w:rsidRDefault="00D35701" w:rsidP="00D35701">
      <w:pPr>
        <w:pStyle w:val="Akapitzlist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946E6">
        <w:rPr>
          <w:rFonts w:ascii="Arial" w:hAnsi="Arial" w:cs="Arial"/>
          <w:bCs/>
        </w:rPr>
        <w:t xml:space="preserve">wydatki majątkowe finansowane ze środków RFIL w kwocie </w:t>
      </w:r>
      <w:r w:rsidR="00A87449" w:rsidRPr="004946E6">
        <w:rPr>
          <w:rFonts w:ascii="Arial" w:hAnsi="Arial" w:cs="Arial"/>
          <w:bCs/>
        </w:rPr>
        <w:t>1.1</w:t>
      </w:r>
      <w:r w:rsidRPr="004946E6">
        <w:rPr>
          <w:rFonts w:ascii="Arial" w:hAnsi="Arial" w:cs="Arial"/>
          <w:bCs/>
        </w:rPr>
        <w:t>00.000,00 zł</w:t>
      </w:r>
    </w:p>
    <w:p w:rsidR="00062125" w:rsidRPr="004946E6" w:rsidRDefault="00D9025F" w:rsidP="00DE047A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4946E6">
        <w:rPr>
          <w:rFonts w:ascii="Arial" w:hAnsi="Arial" w:cs="Arial"/>
          <w:b/>
          <w:bCs/>
          <w:i/>
          <w:iCs/>
        </w:rPr>
        <w:tab/>
      </w:r>
      <w:r w:rsidR="006D5132" w:rsidRPr="004946E6">
        <w:rPr>
          <w:rFonts w:ascii="Arial" w:hAnsi="Arial" w:cs="Arial"/>
          <w:b/>
          <w:bCs/>
          <w:i/>
          <w:iCs/>
          <w:sz w:val="20"/>
          <w:szCs w:val="20"/>
        </w:rPr>
        <w:t>zgodnie z załącznikiem Nr</w:t>
      </w:r>
      <w:r w:rsidR="00F477A2" w:rsidRPr="004946E6">
        <w:rPr>
          <w:rFonts w:ascii="Arial" w:hAnsi="Arial" w:cs="Arial"/>
          <w:b/>
          <w:bCs/>
          <w:i/>
          <w:iCs/>
          <w:sz w:val="20"/>
          <w:szCs w:val="20"/>
        </w:rPr>
        <w:t xml:space="preserve"> 4 do uchwały budż</w:t>
      </w:r>
      <w:r w:rsidR="001A5BF9" w:rsidRPr="004946E6">
        <w:rPr>
          <w:rFonts w:ascii="Arial" w:hAnsi="Arial" w:cs="Arial"/>
          <w:b/>
          <w:bCs/>
          <w:i/>
          <w:iCs/>
          <w:sz w:val="20"/>
          <w:szCs w:val="20"/>
        </w:rPr>
        <w:t>etowej</w:t>
      </w:r>
      <w:r w:rsidR="00DE047A" w:rsidRPr="004946E6">
        <w:rPr>
          <w:rFonts w:ascii="Arial" w:hAnsi="Arial" w:cs="Arial"/>
          <w:b/>
          <w:bCs/>
          <w:i/>
          <w:iCs/>
          <w:sz w:val="20"/>
          <w:szCs w:val="20"/>
        </w:rPr>
        <w:t>, który ulega zmianie i  otrzymuje  brzmienie załącznika Nr 3 do niniejszej uchwały.</w:t>
      </w:r>
      <w:r w:rsidR="00DE047A" w:rsidRPr="004946E6">
        <w:rPr>
          <w:rFonts w:ascii="Arial" w:hAnsi="Arial" w:cs="Arial"/>
          <w:sz w:val="20"/>
          <w:szCs w:val="20"/>
        </w:rPr>
        <w:tab/>
      </w:r>
    </w:p>
    <w:p w:rsidR="00DE047A" w:rsidRPr="00CE51A9" w:rsidRDefault="00DE047A" w:rsidP="00DE047A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FF0000"/>
          <w:sz w:val="20"/>
          <w:szCs w:val="20"/>
        </w:rPr>
      </w:pPr>
      <w:r w:rsidRPr="00CE51A9">
        <w:rPr>
          <w:rFonts w:ascii="Arial" w:hAnsi="Arial" w:cs="Arial"/>
          <w:color w:val="FF0000"/>
          <w:sz w:val="20"/>
          <w:szCs w:val="20"/>
        </w:rPr>
        <w:tab/>
      </w:r>
    </w:p>
    <w:p w:rsidR="00C94CAA" w:rsidRPr="00CE51A9" w:rsidRDefault="00C94CAA" w:rsidP="00600F70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E06F29" w:rsidRPr="00CE51A9" w:rsidRDefault="00E06F29" w:rsidP="001A5BF9">
      <w:pPr>
        <w:tabs>
          <w:tab w:val="left" w:pos="360"/>
          <w:tab w:val="left" w:pos="540"/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F94FF2" w:rsidRPr="00CE51A9" w:rsidRDefault="00F94FF2" w:rsidP="001A5BF9">
      <w:pPr>
        <w:tabs>
          <w:tab w:val="left" w:pos="360"/>
          <w:tab w:val="left" w:pos="540"/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F94FF2" w:rsidRPr="00CE51A9" w:rsidRDefault="00F94FF2" w:rsidP="001A5BF9">
      <w:pPr>
        <w:tabs>
          <w:tab w:val="left" w:pos="360"/>
          <w:tab w:val="left" w:pos="540"/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F94FF2" w:rsidRPr="00CE51A9" w:rsidRDefault="00F94FF2" w:rsidP="001A5BF9">
      <w:pPr>
        <w:tabs>
          <w:tab w:val="left" w:pos="360"/>
          <w:tab w:val="left" w:pos="540"/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600F70" w:rsidRPr="00CE51A9" w:rsidRDefault="00600F70" w:rsidP="00600F70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C94CAA" w:rsidRPr="004946E6" w:rsidRDefault="00C94CAA" w:rsidP="00062125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946E6">
        <w:rPr>
          <w:rFonts w:ascii="Arial" w:hAnsi="Arial" w:cs="Arial"/>
          <w:b/>
          <w:bCs/>
        </w:rPr>
        <w:t xml:space="preserve"> § 5.</w:t>
      </w:r>
      <w:r w:rsidRPr="004946E6">
        <w:rPr>
          <w:rFonts w:ascii="Arial" w:hAnsi="Arial" w:cs="Arial"/>
          <w:b/>
          <w:bCs/>
        </w:rPr>
        <w:tab/>
      </w:r>
      <w:r w:rsidRPr="004946E6">
        <w:rPr>
          <w:rFonts w:ascii="Arial" w:hAnsi="Arial" w:cs="Arial"/>
          <w:bCs/>
        </w:rPr>
        <w:t>Uchwały budżetowej  otrzymuje brzmienie:</w:t>
      </w:r>
      <w:r w:rsidRPr="004946E6">
        <w:rPr>
          <w:rFonts w:ascii="Arial" w:hAnsi="Arial" w:cs="Arial"/>
        </w:rPr>
        <w:t xml:space="preserve"> </w:t>
      </w:r>
    </w:p>
    <w:p w:rsidR="00C94CAA" w:rsidRPr="004946E6" w:rsidRDefault="00C94CAA" w:rsidP="00C94CAA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Arial" w:hAnsi="Arial" w:cs="Arial"/>
          <w:i/>
          <w:iCs/>
          <w:sz w:val="20"/>
          <w:szCs w:val="20"/>
        </w:rPr>
      </w:pPr>
      <w:r w:rsidRPr="004946E6">
        <w:rPr>
          <w:rFonts w:ascii="Arial" w:hAnsi="Arial" w:cs="Arial"/>
          <w:b/>
          <w:bCs/>
        </w:rPr>
        <w:t xml:space="preserve">          </w:t>
      </w:r>
      <w:r w:rsidR="00D94162" w:rsidRPr="004946E6">
        <w:rPr>
          <w:rFonts w:ascii="Arial" w:hAnsi="Arial" w:cs="Arial"/>
          <w:b/>
          <w:bCs/>
        </w:rPr>
        <w:t xml:space="preserve">    </w:t>
      </w:r>
      <w:r w:rsidRPr="004946E6">
        <w:rPr>
          <w:rFonts w:ascii="Arial" w:hAnsi="Arial" w:cs="Arial"/>
          <w:b/>
          <w:bCs/>
        </w:rPr>
        <w:t>§ 5.</w:t>
      </w:r>
      <w:r w:rsidRPr="004946E6">
        <w:rPr>
          <w:rFonts w:ascii="Arial" w:hAnsi="Arial" w:cs="Arial"/>
          <w:b/>
          <w:bCs/>
        </w:rPr>
        <w:tab/>
      </w:r>
      <w:r w:rsidRPr="004946E6">
        <w:rPr>
          <w:rFonts w:ascii="Arial" w:hAnsi="Arial" w:cs="Arial"/>
          <w:bCs/>
        </w:rPr>
        <w:t>Określa się plan dochodów, dotacji i wydatków</w:t>
      </w:r>
      <w:r w:rsidRPr="004946E6">
        <w:rPr>
          <w:rFonts w:ascii="Arial" w:hAnsi="Arial" w:cs="Arial"/>
          <w:b/>
          <w:bCs/>
        </w:rPr>
        <w:t xml:space="preserve"> </w:t>
      </w:r>
      <w:r w:rsidRPr="004946E6">
        <w:rPr>
          <w:rFonts w:ascii="Arial" w:hAnsi="Arial" w:cs="Arial"/>
          <w:bCs/>
        </w:rPr>
        <w:t>związanych z realizacją</w:t>
      </w:r>
      <w:r w:rsidRPr="004946E6">
        <w:rPr>
          <w:rFonts w:ascii="Arial" w:hAnsi="Arial" w:cs="Arial"/>
          <w:b/>
          <w:bCs/>
        </w:rPr>
        <w:t xml:space="preserve"> </w:t>
      </w:r>
      <w:r w:rsidRPr="004946E6">
        <w:rPr>
          <w:rFonts w:ascii="Arial" w:hAnsi="Arial" w:cs="Arial"/>
          <w:bCs/>
        </w:rPr>
        <w:t>zadań z   zakresu administracji</w:t>
      </w:r>
      <w:r w:rsidRPr="004946E6">
        <w:rPr>
          <w:rFonts w:ascii="Arial" w:hAnsi="Arial" w:cs="Arial"/>
        </w:rPr>
        <w:t xml:space="preserve"> rządowej i innych zadań zleconych gminie ustawami</w:t>
      </w:r>
    </w:p>
    <w:p w:rsidR="00AE27C9" w:rsidRPr="004946E6" w:rsidRDefault="00C94CAA" w:rsidP="00095C9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  <w:r w:rsidRPr="004946E6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5 do uchwały budżetowej, który ulega zmianie i otrzymuje     brzmienie załącznika Nr </w:t>
      </w:r>
      <w:r w:rsidR="00DE047A" w:rsidRPr="004946E6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Pr="004946E6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  <w:r w:rsidR="00036D1E" w:rsidRPr="004946E6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:rsidR="00F62998" w:rsidRPr="00CE51A9" w:rsidRDefault="00F62998" w:rsidP="00F477A2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1566B8" w:rsidRPr="00A41225" w:rsidRDefault="001566B8" w:rsidP="001566B8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i/>
          <w:iCs/>
          <w:sz w:val="20"/>
          <w:szCs w:val="20"/>
        </w:rPr>
      </w:pPr>
      <w:r w:rsidRPr="00CE51A9">
        <w:rPr>
          <w:rFonts w:ascii="Arial" w:hAnsi="Arial" w:cs="Arial"/>
          <w:b/>
          <w:bCs/>
          <w:color w:val="FF0000"/>
        </w:rPr>
        <w:t xml:space="preserve"> </w:t>
      </w:r>
      <w:r w:rsidRPr="00A41225">
        <w:rPr>
          <w:rFonts w:ascii="Arial" w:hAnsi="Arial" w:cs="Arial"/>
          <w:b/>
          <w:bCs/>
        </w:rPr>
        <w:t>§ 7.</w:t>
      </w:r>
      <w:r w:rsidRPr="00A41225">
        <w:rPr>
          <w:rFonts w:ascii="Arial" w:hAnsi="Arial" w:cs="Arial"/>
          <w:b/>
          <w:bCs/>
        </w:rPr>
        <w:tab/>
      </w:r>
      <w:r w:rsidRPr="00A41225">
        <w:rPr>
          <w:rFonts w:ascii="Arial" w:hAnsi="Arial" w:cs="Arial"/>
          <w:bCs/>
        </w:rPr>
        <w:t>Uchwały budżetowej  otrzymuje brzmienie:</w:t>
      </w:r>
      <w:r w:rsidRPr="00A41225">
        <w:rPr>
          <w:rFonts w:ascii="Arial" w:hAnsi="Arial" w:cs="Arial"/>
        </w:rPr>
        <w:t xml:space="preserve"> </w:t>
      </w:r>
    </w:p>
    <w:p w:rsidR="001566B8" w:rsidRPr="00A41225" w:rsidRDefault="001566B8" w:rsidP="001566B8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  <w:i/>
          <w:iCs/>
          <w:sz w:val="20"/>
          <w:szCs w:val="20"/>
        </w:rPr>
      </w:pPr>
      <w:r w:rsidRPr="00A41225">
        <w:rPr>
          <w:rFonts w:ascii="Arial" w:hAnsi="Arial" w:cs="Arial"/>
          <w:b/>
          <w:bCs/>
        </w:rPr>
        <w:t xml:space="preserve">          § 7.</w:t>
      </w:r>
      <w:r w:rsidRPr="00A41225">
        <w:rPr>
          <w:rFonts w:ascii="Arial" w:hAnsi="Arial" w:cs="Arial"/>
          <w:b/>
          <w:bCs/>
        </w:rPr>
        <w:tab/>
      </w:r>
      <w:r w:rsidRPr="00A41225">
        <w:rPr>
          <w:rFonts w:ascii="Arial" w:hAnsi="Arial" w:cs="Arial"/>
        </w:rPr>
        <w:t xml:space="preserve">Ustala się zestawienie planowanych kwot dotacji udzielonych z budżetu Gminy </w:t>
      </w:r>
    </w:p>
    <w:p w:rsidR="001566B8" w:rsidRPr="00A41225" w:rsidRDefault="001566B8" w:rsidP="001566B8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  <w:r w:rsidRPr="00A41225">
        <w:rPr>
          <w:rFonts w:ascii="Arial" w:hAnsi="Arial" w:cs="Arial"/>
          <w:b/>
          <w:bCs/>
          <w:i/>
          <w:iCs/>
          <w:sz w:val="20"/>
          <w:szCs w:val="20"/>
        </w:rPr>
        <w:t>zgodnie z załącznikiem Nr 7 do uchwały budżetowej, który ulega zmianie i otrzymuje     brzmienie załącznika Nr 5 do niniejszej uchwały</w:t>
      </w:r>
    </w:p>
    <w:p w:rsidR="00D94162" w:rsidRPr="00CE51A9" w:rsidRDefault="00D94162" w:rsidP="001566B8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hAnsi="Arial" w:cs="Arial"/>
          <w:iCs/>
          <w:color w:val="FF0000"/>
          <w:sz w:val="20"/>
          <w:szCs w:val="20"/>
        </w:rPr>
      </w:pPr>
    </w:p>
    <w:p w:rsidR="00E57957" w:rsidRPr="00CE51A9" w:rsidRDefault="00E57957" w:rsidP="00D94162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E57957" w:rsidRPr="00A41225" w:rsidRDefault="00E57957" w:rsidP="00E57957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</w:rPr>
      </w:pPr>
      <w:r w:rsidRPr="00A41225">
        <w:rPr>
          <w:rFonts w:ascii="Arial" w:hAnsi="Arial" w:cs="Arial"/>
          <w:bCs/>
        </w:rPr>
        <w:t>§ 11 uchwały budżetowej otrzymuje brzmienie:</w:t>
      </w:r>
      <w:r w:rsidRPr="00A41225">
        <w:rPr>
          <w:rFonts w:ascii="Arial" w:hAnsi="Arial" w:cs="Arial"/>
          <w:bCs/>
        </w:rPr>
        <w:tab/>
      </w:r>
    </w:p>
    <w:p w:rsidR="00E57957" w:rsidRPr="00A41225" w:rsidRDefault="00E57957" w:rsidP="00E57957">
      <w:pPr>
        <w:pStyle w:val="Akapitzlist"/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41225">
        <w:rPr>
          <w:rFonts w:ascii="Arial" w:hAnsi="Arial" w:cs="Arial"/>
          <w:bCs/>
        </w:rPr>
        <w:t>§ 11.</w:t>
      </w:r>
      <w:r w:rsidRPr="00A41225">
        <w:rPr>
          <w:rFonts w:ascii="Arial" w:hAnsi="Arial" w:cs="Arial"/>
        </w:rPr>
        <w:t>1.Jednostki pomocnicze prowadzą gospodarkę finansową w ramach budżetu.</w:t>
      </w:r>
    </w:p>
    <w:p w:rsidR="00E57957" w:rsidRPr="00A41225" w:rsidRDefault="00E57957" w:rsidP="00E57957">
      <w:pPr>
        <w:pStyle w:val="Akapitzlist"/>
        <w:numPr>
          <w:ilvl w:val="0"/>
          <w:numId w:val="9"/>
        </w:num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41225">
        <w:rPr>
          <w:rFonts w:ascii="Arial" w:hAnsi="Arial" w:cs="Arial"/>
        </w:rPr>
        <w:t xml:space="preserve">Ustala się fundusz sołecki w formie zestawienia wydatków z podziałem kwot oraz określeniem przedsięwzięć do realizacji dla poszczególnych sołectw </w:t>
      </w:r>
    </w:p>
    <w:p w:rsidR="00E57957" w:rsidRPr="00A41225" w:rsidRDefault="00E57957" w:rsidP="00E57957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1200"/>
        <w:jc w:val="both"/>
        <w:rPr>
          <w:rFonts w:ascii="Arial" w:hAnsi="Arial" w:cs="Arial"/>
        </w:rPr>
      </w:pPr>
      <w:r w:rsidRPr="00A41225">
        <w:rPr>
          <w:rFonts w:ascii="Arial" w:hAnsi="Arial" w:cs="Arial"/>
        </w:rPr>
        <w:t xml:space="preserve">    na ogólną kwotę </w:t>
      </w:r>
      <w:r w:rsidRPr="00A41225">
        <w:rPr>
          <w:rFonts w:ascii="Arial" w:hAnsi="Arial" w:cs="Arial"/>
          <w:b/>
          <w:bCs/>
        </w:rPr>
        <w:t>469.210,55</w:t>
      </w:r>
      <w:r w:rsidRPr="00A41225">
        <w:rPr>
          <w:rFonts w:ascii="Arial" w:hAnsi="Arial" w:cs="Arial"/>
        </w:rPr>
        <w:t xml:space="preserve"> </w:t>
      </w:r>
      <w:r w:rsidRPr="00A41225">
        <w:rPr>
          <w:rFonts w:ascii="Arial" w:hAnsi="Arial" w:cs="Arial"/>
          <w:b/>
          <w:bCs/>
        </w:rPr>
        <w:t>zł</w:t>
      </w:r>
      <w:r w:rsidRPr="00A41225">
        <w:rPr>
          <w:rFonts w:ascii="Arial" w:hAnsi="Arial" w:cs="Arial"/>
        </w:rPr>
        <w:tab/>
      </w:r>
    </w:p>
    <w:p w:rsidR="00683972" w:rsidRPr="00A41225" w:rsidRDefault="00E57957" w:rsidP="00A41225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41225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10 do uchwały budżetowej, który ulega zmianie i  otrzymuje  brzmienie załącznika Nr </w:t>
      </w:r>
      <w:r w:rsidR="001566B8" w:rsidRPr="00A41225"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Pr="00A41225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uchwały.</w:t>
      </w:r>
      <w:r w:rsidR="00683972" w:rsidRPr="00A41225">
        <w:rPr>
          <w:rFonts w:ascii="Arial" w:hAnsi="Arial" w:cs="Arial"/>
          <w:color w:val="FF0000"/>
          <w:sz w:val="20"/>
          <w:szCs w:val="20"/>
        </w:rPr>
        <w:tab/>
      </w:r>
    </w:p>
    <w:p w:rsidR="00066ECD" w:rsidRPr="00CE51A9" w:rsidRDefault="00066ECD" w:rsidP="00F477A2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D9025F" w:rsidRPr="00CE51A9" w:rsidRDefault="00EB22E6" w:rsidP="00EB22E6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iCs/>
          <w:color w:val="FF0000"/>
          <w:sz w:val="20"/>
          <w:szCs w:val="20"/>
        </w:rPr>
      </w:pPr>
      <w:r w:rsidRPr="00CE51A9">
        <w:rPr>
          <w:rFonts w:ascii="Arial" w:hAnsi="Arial" w:cs="Arial"/>
          <w:bCs/>
          <w:iCs/>
          <w:color w:val="FF0000"/>
          <w:sz w:val="20"/>
          <w:szCs w:val="20"/>
        </w:rPr>
        <w:t xml:space="preserve">  </w:t>
      </w:r>
    </w:p>
    <w:p w:rsidR="00A54C0A" w:rsidRPr="00A41225" w:rsidRDefault="003E2ECA" w:rsidP="00A54C0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  <w:r w:rsidRPr="00A41225">
        <w:rPr>
          <w:rFonts w:ascii="Arial" w:hAnsi="Arial" w:cs="Arial"/>
          <w:b/>
          <w:bCs/>
        </w:rPr>
        <w:t xml:space="preserve">§ </w:t>
      </w:r>
      <w:r w:rsidR="00B32310" w:rsidRPr="00A41225">
        <w:rPr>
          <w:rFonts w:ascii="Arial" w:hAnsi="Arial" w:cs="Arial"/>
          <w:b/>
          <w:bCs/>
        </w:rPr>
        <w:t>2</w:t>
      </w:r>
      <w:r w:rsidR="0044376E" w:rsidRPr="00A41225">
        <w:rPr>
          <w:rFonts w:ascii="Arial" w:hAnsi="Arial" w:cs="Arial"/>
          <w:b/>
          <w:bCs/>
        </w:rPr>
        <w:t>.</w:t>
      </w:r>
      <w:r w:rsidR="00A54C0A" w:rsidRPr="00A41225">
        <w:rPr>
          <w:rFonts w:ascii="Arial" w:hAnsi="Arial" w:cs="Arial"/>
          <w:b/>
          <w:bCs/>
        </w:rPr>
        <w:t xml:space="preserve"> </w:t>
      </w:r>
      <w:r w:rsidR="00A54C0A" w:rsidRPr="00A41225">
        <w:rPr>
          <w:rFonts w:ascii="Arial" w:hAnsi="Arial" w:cs="Arial"/>
          <w:bCs/>
        </w:rPr>
        <w:t>Wykonanie uchwały powierza się Burmistrzowi Rogoźna</w:t>
      </w:r>
      <w:r w:rsidR="00A54C0A" w:rsidRPr="00A41225">
        <w:rPr>
          <w:rFonts w:ascii="Arial" w:hAnsi="Arial" w:cs="Arial"/>
          <w:b/>
          <w:bCs/>
        </w:rPr>
        <w:t xml:space="preserve">. </w:t>
      </w:r>
    </w:p>
    <w:p w:rsidR="00D85BDA" w:rsidRPr="00A41225" w:rsidRDefault="00A54C0A" w:rsidP="00D85BD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 w:rsidRPr="00A41225">
        <w:rPr>
          <w:rFonts w:ascii="Arial" w:hAnsi="Arial" w:cs="Arial"/>
          <w:b/>
          <w:bCs/>
        </w:rPr>
        <w:t xml:space="preserve">§ 3. </w:t>
      </w:r>
      <w:r w:rsidR="00D85BDA" w:rsidRPr="00A41225">
        <w:rPr>
          <w:rFonts w:ascii="Arial" w:hAnsi="Arial" w:cs="Arial"/>
          <w:bCs/>
        </w:rPr>
        <w:t>Uchwała wchodzi w życie z dniem podjęcia</w:t>
      </w:r>
      <w:r w:rsidR="00D85BDA" w:rsidRPr="00A41225">
        <w:rPr>
          <w:rFonts w:ascii="Arial" w:hAnsi="Arial" w:cs="Arial"/>
          <w:b/>
          <w:bCs/>
        </w:rPr>
        <w:t xml:space="preserve"> </w:t>
      </w:r>
      <w:r w:rsidR="00D85BDA" w:rsidRPr="00A41225">
        <w:rPr>
          <w:rFonts w:ascii="Arial" w:hAnsi="Arial" w:cs="Arial"/>
          <w:bCs/>
        </w:rPr>
        <w:t>i podlega ogłoszeniu w Dzienniku</w:t>
      </w:r>
    </w:p>
    <w:p w:rsidR="00A54C0A" w:rsidRPr="00A41225" w:rsidRDefault="00D85BDA" w:rsidP="00D85BD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 w:rsidRPr="00A41225">
        <w:rPr>
          <w:rFonts w:ascii="Arial" w:hAnsi="Arial" w:cs="Arial"/>
          <w:b/>
          <w:bCs/>
        </w:rPr>
        <w:t xml:space="preserve">       </w:t>
      </w:r>
      <w:r w:rsidRPr="00A41225">
        <w:rPr>
          <w:rFonts w:ascii="Arial" w:hAnsi="Arial" w:cs="Arial"/>
          <w:bCs/>
        </w:rPr>
        <w:t>Urzędowym Województwa Wielkopolskiego</w:t>
      </w:r>
      <w:r w:rsidR="00A54C0A" w:rsidRPr="00A41225">
        <w:rPr>
          <w:rFonts w:ascii="Arial" w:hAnsi="Arial" w:cs="Arial"/>
          <w:bCs/>
        </w:rPr>
        <w:t xml:space="preserve">. </w:t>
      </w:r>
    </w:p>
    <w:p w:rsidR="00A54C0A" w:rsidRPr="00CE51A9" w:rsidRDefault="00A54C0A" w:rsidP="00A54C0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  <w:color w:val="FF0000"/>
        </w:rPr>
      </w:pPr>
    </w:p>
    <w:p w:rsidR="00D9025F" w:rsidRPr="00CE51A9" w:rsidRDefault="00D9025F" w:rsidP="00D9025F">
      <w:pPr>
        <w:tabs>
          <w:tab w:val="left" w:pos="54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color w:val="FF0000"/>
          <w:sz w:val="8"/>
          <w:szCs w:val="8"/>
        </w:rPr>
      </w:pPr>
    </w:p>
    <w:p w:rsidR="00D9025F" w:rsidRPr="00CE51A9" w:rsidRDefault="00D9025F" w:rsidP="00D9025F">
      <w:p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0"/>
          <w:szCs w:val="10"/>
        </w:rPr>
      </w:pPr>
    </w:p>
    <w:p w:rsidR="00D9025F" w:rsidRPr="00D9025F" w:rsidRDefault="00D9025F" w:rsidP="00D9025F">
      <w:p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D9025F" w:rsidRPr="00D9025F" w:rsidRDefault="00D9025F" w:rsidP="00D9025F">
      <w:pPr>
        <w:tabs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</w:rPr>
      </w:pPr>
      <w:r w:rsidRPr="00D9025F">
        <w:rPr>
          <w:rFonts w:ascii="Arial" w:hAnsi="Arial" w:cs="Arial"/>
        </w:rPr>
        <w:t>.</w:t>
      </w:r>
    </w:p>
    <w:p w:rsidR="00EF2951" w:rsidRDefault="00EF2951"/>
    <w:sectPr w:rsidR="00EF2951" w:rsidSect="0091210B">
      <w:pgSz w:w="11906" w:h="16838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B56" w:rsidRDefault="00891B56" w:rsidP="00D85BDA">
      <w:pPr>
        <w:spacing w:after="0" w:line="240" w:lineRule="auto"/>
      </w:pPr>
      <w:r>
        <w:separator/>
      </w:r>
    </w:p>
  </w:endnote>
  <w:endnote w:type="continuationSeparator" w:id="0">
    <w:p w:rsidR="00891B56" w:rsidRDefault="00891B56" w:rsidP="00D8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B56" w:rsidRDefault="00891B56" w:rsidP="00D85BDA">
      <w:pPr>
        <w:spacing w:after="0" w:line="240" w:lineRule="auto"/>
      </w:pPr>
      <w:r>
        <w:separator/>
      </w:r>
    </w:p>
  </w:footnote>
  <w:footnote w:type="continuationSeparator" w:id="0">
    <w:p w:rsidR="00891B56" w:rsidRDefault="00891B56" w:rsidP="00D85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lowerLetter"/>
      <w:lvlText w:val="%9)"/>
      <w:lvlJc w:val="left"/>
      <w:pPr>
        <w:ind w:left="41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2"/>
      <w:numFmt w:val="decimal"/>
      <w:lvlText w:val="%4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2"/>
      <w:numFmt w:val="decimal"/>
      <w:lvlText w:val="%5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2"/>
      <w:numFmt w:val="decimal"/>
      <w:lvlText w:val="%6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2"/>
      <w:numFmt w:val="decimal"/>
      <w:lvlText w:val="%7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2"/>
      <w:numFmt w:val="decimal"/>
      <w:lvlText w:val="%8.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39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>
    <w:nsid w:val="0FD751B5"/>
    <w:multiLevelType w:val="hybridMultilevel"/>
    <w:tmpl w:val="85C8B0C4"/>
    <w:lvl w:ilvl="0" w:tplc="EC588256">
      <w:start w:val="2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2E830AB7"/>
    <w:multiLevelType w:val="hybridMultilevel"/>
    <w:tmpl w:val="C8C0F8A8"/>
    <w:lvl w:ilvl="0" w:tplc="DA0EC2A4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48DA25DC"/>
    <w:multiLevelType w:val="hybridMultilevel"/>
    <w:tmpl w:val="5096DFA6"/>
    <w:lvl w:ilvl="0" w:tplc="B15216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B07287"/>
    <w:multiLevelType w:val="hybridMultilevel"/>
    <w:tmpl w:val="8AAC8F8A"/>
    <w:lvl w:ilvl="0" w:tplc="4E1CF460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6B2C490D"/>
    <w:multiLevelType w:val="hybridMultilevel"/>
    <w:tmpl w:val="5DBC8D98"/>
    <w:lvl w:ilvl="0" w:tplc="84FAF2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D68B4"/>
    <w:multiLevelType w:val="hybridMultilevel"/>
    <w:tmpl w:val="CF046ADE"/>
    <w:lvl w:ilvl="0" w:tplc="2460F84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25F"/>
    <w:rsid w:val="000062FA"/>
    <w:rsid w:val="00014BEB"/>
    <w:rsid w:val="0002431D"/>
    <w:rsid w:val="00026ECC"/>
    <w:rsid w:val="00036D1E"/>
    <w:rsid w:val="000439FB"/>
    <w:rsid w:val="0005075A"/>
    <w:rsid w:val="00062125"/>
    <w:rsid w:val="00066ECD"/>
    <w:rsid w:val="00074692"/>
    <w:rsid w:val="0009042C"/>
    <w:rsid w:val="00095C9C"/>
    <w:rsid w:val="000A1E2C"/>
    <w:rsid w:val="000B33FD"/>
    <w:rsid w:val="000D18A6"/>
    <w:rsid w:val="000D5846"/>
    <w:rsid w:val="000D7B98"/>
    <w:rsid w:val="0010628C"/>
    <w:rsid w:val="0010655D"/>
    <w:rsid w:val="001566B8"/>
    <w:rsid w:val="00175D88"/>
    <w:rsid w:val="00181C25"/>
    <w:rsid w:val="001868C6"/>
    <w:rsid w:val="00187D23"/>
    <w:rsid w:val="001951BF"/>
    <w:rsid w:val="001A597E"/>
    <w:rsid w:val="001A5BF9"/>
    <w:rsid w:val="001B43A5"/>
    <w:rsid w:val="001B7C26"/>
    <w:rsid w:val="001E16D6"/>
    <w:rsid w:val="002074BA"/>
    <w:rsid w:val="00232BDE"/>
    <w:rsid w:val="00236C35"/>
    <w:rsid w:val="002426A0"/>
    <w:rsid w:val="00272F77"/>
    <w:rsid w:val="00290F11"/>
    <w:rsid w:val="00291F4C"/>
    <w:rsid w:val="00300D2C"/>
    <w:rsid w:val="003272D6"/>
    <w:rsid w:val="003327E4"/>
    <w:rsid w:val="003523E6"/>
    <w:rsid w:val="003550DE"/>
    <w:rsid w:val="00374052"/>
    <w:rsid w:val="0038003D"/>
    <w:rsid w:val="00384A94"/>
    <w:rsid w:val="003C6B34"/>
    <w:rsid w:val="003E2ECA"/>
    <w:rsid w:val="0040600F"/>
    <w:rsid w:val="00407B4B"/>
    <w:rsid w:val="0044376E"/>
    <w:rsid w:val="004443D1"/>
    <w:rsid w:val="004946E6"/>
    <w:rsid w:val="00496680"/>
    <w:rsid w:val="004A63A1"/>
    <w:rsid w:val="004B4FF2"/>
    <w:rsid w:val="004C22BE"/>
    <w:rsid w:val="004C2F6D"/>
    <w:rsid w:val="004D0075"/>
    <w:rsid w:val="004F1ED3"/>
    <w:rsid w:val="004F5903"/>
    <w:rsid w:val="005377D7"/>
    <w:rsid w:val="005446F6"/>
    <w:rsid w:val="00567D75"/>
    <w:rsid w:val="00585DA1"/>
    <w:rsid w:val="00590EF6"/>
    <w:rsid w:val="005A36B5"/>
    <w:rsid w:val="005A3D99"/>
    <w:rsid w:val="005A4A54"/>
    <w:rsid w:val="005C18B5"/>
    <w:rsid w:val="005E6E0C"/>
    <w:rsid w:val="005F3351"/>
    <w:rsid w:val="005F5C70"/>
    <w:rsid w:val="00600D02"/>
    <w:rsid w:val="00600F70"/>
    <w:rsid w:val="00607831"/>
    <w:rsid w:val="0062207A"/>
    <w:rsid w:val="00636F54"/>
    <w:rsid w:val="006608A2"/>
    <w:rsid w:val="00676359"/>
    <w:rsid w:val="00682A0D"/>
    <w:rsid w:val="00683972"/>
    <w:rsid w:val="00685738"/>
    <w:rsid w:val="00691613"/>
    <w:rsid w:val="006A754D"/>
    <w:rsid w:val="006D5132"/>
    <w:rsid w:val="006E77D0"/>
    <w:rsid w:val="006F60C5"/>
    <w:rsid w:val="00714E1C"/>
    <w:rsid w:val="00717652"/>
    <w:rsid w:val="00730B93"/>
    <w:rsid w:val="007429E3"/>
    <w:rsid w:val="007557CE"/>
    <w:rsid w:val="00776051"/>
    <w:rsid w:val="00794821"/>
    <w:rsid w:val="007A5BB0"/>
    <w:rsid w:val="007B4AD3"/>
    <w:rsid w:val="007B6634"/>
    <w:rsid w:val="007D1B68"/>
    <w:rsid w:val="007F1781"/>
    <w:rsid w:val="00802A38"/>
    <w:rsid w:val="00857403"/>
    <w:rsid w:val="00860CB2"/>
    <w:rsid w:val="00873FFB"/>
    <w:rsid w:val="0088469D"/>
    <w:rsid w:val="00891B56"/>
    <w:rsid w:val="00892D35"/>
    <w:rsid w:val="008A00D1"/>
    <w:rsid w:val="008A0F86"/>
    <w:rsid w:val="008B6071"/>
    <w:rsid w:val="008B66A8"/>
    <w:rsid w:val="008C5EE5"/>
    <w:rsid w:val="008D2EF4"/>
    <w:rsid w:val="008E049F"/>
    <w:rsid w:val="008E6882"/>
    <w:rsid w:val="008F527F"/>
    <w:rsid w:val="009040B3"/>
    <w:rsid w:val="00931FE9"/>
    <w:rsid w:val="009353E0"/>
    <w:rsid w:val="00944AB4"/>
    <w:rsid w:val="009613AD"/>
    <w:rsid w:val="00974EE1"/>
    <w:rsid w:val="00987AE9"/>
    <w:rsid w:val="009F37E4"/>
    <w:rsid w:val="009F5344"/>
    <w:rsid w:val="00A340BC"/>
    <w:rsid w:val="00A41225"/>
    <w:rsid w:val="00A54C0A"/>
    <w:rsid w:val="00A6151B"/>
    <w:rsid w:val="00A64084"/>
    <w:rsid w:val="00A645BC"/>
    <w:rsid w:val="00A645CD"/>
    <w:rsid w:val="00A73923"/>
    <w:rsid w:val="00A87449"/>
    <w:rsid w:val="00A9626E"/>
    <w:rsid w:val="00A96882"/>
    <w:rsid w:val="00AD6288"/>
    <w:rsid w:val="00AE2029"/>
    <w:rsid w:val="00AE27C9"/>
    <w:rsid w:val="00AF5AA9"/>
    <w:rsid w:val="00B03C5C"/>
    <w:rsid w:val="00B04EE9"/>
    <w:rsid w:val="00B06891"/>
    <w:rsid w:val="00B3048F"/>
    <w:rsid w:val="00B322B3"/>
    <w:rsid w:val="00B32310"/>
    <w:rsid w:val="00B36EE4"/>
    <w:rsid w:val="00B727B0"/>
    <w:rsid w:val="00B840BD"/>
    <w:rsid w:val="00B87B8E"/>
    <w:rsid w:val="00BC48AD"/>
    <w:rsid w:val="00BC64C3"/>
    <w:rsid w:val="00C1294C"/>
    <w:rsid w:val="00C208B1"/>
    <w:rsid w:val="00C36995"/>
    <w:rsid w:val="00C61541"/>
    <w:rsid w:val="00C645FE"/>
    <w:rsid w:val="00C86D5F"/>
    <w:rsid w:val="00C94CAA"/>
    <w:rsid w:val="00CA24C4"/>
    <w:rsid w:val="00CC2677"/>
    <w:rsid w:val="00CC5649"/>
    <w:rsid w:val="00CD33A1"/>
    <w:rsid w:val="00CE51A9"/>
    <w:rsid w:val="00D2175D"/>
    <w:rsid w:val="00D26500"/>
    <w:rsid w:val="00D35701"/>
    <w:rsid w:val="00D368C6"/>
    <w:rsid w:val="00D71867"/>
    <w:rsid w:val="00D739E7"/>
    <w:rsid w:val="00D85BDA"/>
    <w:rsid w:val="00D9025F"/>
    <w:rsid w:val="00D94162"/>
    <w:rsid w:val="00DB0D2A"/>
    <w:rsid w:val="00DB5A3B"/>
    <w:rsid w:val="00DC261C"/>
    <w:rsid w:val="00DE047A"/>
    <w:rsid w:val="00E06F29"/>
    <w:rsid w:val="00E132B0"/>
    <w:rsid w:val="00E26926"/>
    <w:rsid w:val="00E57957"/>
    <w:rsid w:val="00E64161"/>
    <w:rsid w:val="00E70C72"/>
    <w:rsid w:val="00E9032E"/>
    <w:rsid w:val="00EA1C10"/>
    <w:rsid w:val="00EB22E6"/>
    <w:rsid w:val="00EB249C"/>
    <w:rsid w:val="00ED29F5"/>
    <w:rsid w:val="00EF2951"/>
    <w:rsid w:val="00EF700A"/>
    <w:rsid w:val="00F00D28"/>
    <w:rsid w:val="00F02AD3"/>
    <w:rsid w:val="00F037F8"/>
    <w:rsid w:val="00F23DA8"/>
    <w:rsid w:val="00F423F2"/>
    <w:rsid w:val="00F477A2"/>
    <w:rsid w:val="00F5242C"/>
    <w:rsid w:val="00F53A97"/>
    <w:rsid w:val="00F62998"/>
    <w:rsid w:val="00F90335"/>
    <w:rsid w:val="00F91A6A"/>
    <w:rsid w:val="00F94FF2"/>
    <w:rsid w:val="00FA596E"/>
    <w:rsid w:val="00FC6C8B"/>
    <w:rsid w:val="00FF380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D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26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BDA"/>
  </w:style>
  <w:style w:type="paragraph" w:styleId="Stopka">
    <w:name w:val="footer"/>
    <w:basedOn w:val="Normalny"/>
    <w:link w:val="StopkaZnak"/>
    <w:uiPriority w:val="99"/>
    <w:unhideWhenUsed/>
    <w:rsid w:val="00D8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981BE-FD8A-408C-BB24-6AF0F985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153</cp:revision>
  <cp:lastPrinted>2021-09-21T21:31:00Z</cp:lastPrinted>
  <dcterms:created xsi:type="dcterms:W3CDTF">2020-11-18T08:58:00Z</dcterms:created>
  <dcterms:modified xsi:type="dcterms:W3CDTF">2021-09-21T21:31:00Z</dcterms:modified>
</cp:coreProperties>
</file>