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229E70C2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</w:t>
      </w:r>
      <w:r w:rsidR="00641F02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5877C0" w14:textId="16ED5B21" w:rsidR="00641F02" w:rsidRDefault="008623D3" w:rsidP="00CA7269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>w sprawie</w:t>
      </w:r>
      <w:r w:rsidR="00641F02">
        <w:rPr>
          <w:rFonts w:ascii="Arial" w:hAnsi="Arial" w:cs="Arial"/>
          <w:b/>
          <w:bCs/>
          <w:sz w:val="24"/>
          <w:szCs w:val="24"/>
        </w:rPr>
        <w:t xml:space="preserve"> </w:t>
      </w:r>
      <w:r w:rsidR="00F477CB">
        <w:rPr>
          <w:rFonts w:ascii="Arial" w:hAnsi="Arial" w:cs="Arial"/>
          <w:b/>
          <w:bCs/>
          <w:sz w:val="24"/>
          <w:szCs w:val="24"/>
        </w:rPr>
        <w:t>zgłoszenia sołectw</w:t>
      </w:r>
      <w:r w:rsidR="0069458E">
        <w:rPr>
          <w:rFonts w:ascii="Arial" w:hAnsi="Arial" w:cs="Arial"/>
          <w:b/>
          <w:bCs/>
          <w:sz w:val="24"/>
          <w:szCs w:val="24"/>
        </w:rPr>
        <w:t>a</w:t>
      </w:r>
      <w:r w:rsidR="00F477CB">
        <w:rPr>
          <w:rFonts w:ascii="Arial" w:hAnsi="Arial" w:cs="Arial"/>
          <w:b/>
          <w:bCs/>
          <w:sz w:val="24"/>
          <w:szCs w:val="24"/>
        </w:rPr>
        <w:t xml:space="preserve"> do Programu „Wielkopolska Odnowa Wsi 2020+”</w:t>
      </w:r>
    </w:p>
    <w:p w14:paraId="1D15D387" w14:textId="2ACDBB5C" w:rsidR="00F477CB" w:rsidRDefault="00F477CB" w:rsidP="00F47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7CB">
        <w:rPr>
          <w:rFonts w:ascii="Arial" w:hAnsi="Arial" w:cs="Arial"/>
          <w:sz w:val="24"/>
          <w:szCs w:val="24"/>
        </w:rPr>
        <w:t xml:space="preserve">Na podstawie art. 7 ust. </w:t>
      </w:r>
      <w:r>
        <w:rPr>
          <w:rFonts w:ascii="Arial" w:hAnsi="Arial" w:cs="Arial"/>
          <w:sz w:val="24"/>
          <w:szCs w:val="24"/>
        </w:rPr>
        <w:t>1 pkt 1</w:t>
      </w:r>
      <w:r w:rsidRPr="00F477CB">
        <w:rPr>
          <w:rFonts w:ascii="Arial" w:hAnsi="Arial" w:cs="Arial"/>
          <w:sz w:val="24"/>
          <w:szCs w:val="24"/>
        </w:rPr>
        <w:t xml:space="preserve"> i art. 18 ust. 1 i ust. 2 pkt 6</w:t>
      </w:r>
      <w:r>
        <w:rPr>
          <w:rFonts w:ascii="Arial" w:hAnsi="Arial" w:cs="Arial"/>
          <w:sz w:val="24"/>
          <w:szCs w:val="24"/>
        </w:rPr>
        <w:t xml:space="preserve"> ustawy z dnia 8 marca 1990 r.</w:t>
      </w:r>
      <w:r w:rsidRPr="00F477CB">
        <w:rPr>
          <w:rFonts w:ascii="Arial" w:hAnsi="Arial" w:cs="Arial"/>
          <w:sz w:val="24"/>
          <w:szCs w:val="24"/>
        </w:rPr>
        <w:t xml:space="preserve"> o samorządzie gminnym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6945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84F71">
        <w:rPr>
          <w:rFonts w:ascii="Arial" w:hAnsi="Arial" w:cs="Arial"/>
          <w:sz w:val="24"/>
          <w:szCs w:val="24"/>
        </w:rPr>
        <w:t>1372</w:t>
      </w:r>
      <w:r w:rsidRPr="00C01B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uchwala się, co </w:t>
      </w:r>
      <w:r w:rsidR="00420F6B">
        <w:rPr>
          <w:rFonts w:ascii="Arial" w:hAnsi="Arial" w:cs="Arial"/>
          <w:sz w:val="24"/>
          <w:szCs w:val="24"/>
        </w:rPr>
        <w:t>następuje:</w:t>
      </w:r>
    </w:p>
    <w:p w14:paraId="0DD858A6" w14:textId="10BCC455" w:rsidR="00F02054" w:rsidRDefault="00F02054" w:rsidP="00F02054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 w:rsidRPr="00F477CB">
        <w:rPr>
          <w:rFonts w:ascii="Arial" w:hAnsi="Arial" w:cs="Arial"/>
          <w:sz w:val="24"/>
          <w:szCs w:val="24"/>
        </w:rPr>
        <w:t xml:space="preserve">Rada Miejska w Rogoźnie zgłasza </w:t>
      </w:r>
      <w:r>
        <w:rPr>
          <w:rFonts w:ascii="Arial" w:hAnsi="Arial" w:cs="Arial"/>
          <w:sz w:val="24"/>
          <w:szCs w:val="24"/>
        </w:rPr>
        <w:t>S</w:t>
      </w:r>
      <w:r w:rsidRPr="00F477CB">
        <w:rPr>
          <w:rFonts w:ascii="Arial" w:hAnsi="Arial" w:cs="Arial"/>
          <w:sz w:val="24"/>
          <w:szCs w:val="24"/>
        </w:rPr>
        <w:t xml:space="preserve">ołectwo </w:t>
      </w:r>
      <w:r>
        <w:rPr>
          <w:rFonts w:ascii="Arial" w:hAnsi="Arial" w:cs="Arial"/>
          <w:sz w:val="24"/>
          <w:szCs w:val="24"/>
        </w:rPr>
        <w:t>Gościejewo</w:t>
      </w:r>
      <w:r w:rsidRPr="00F477CB">
        <w:rPr>
          <w:rFonts w:ascii="Arial" w:hAnsi="Arial" w:cs="Arial"/>
          <w:sz w:val="24"/>
          <w:szCs w:val="24"/>
        </w:rPr>
        <w:t xml:space="preserve"> do udziału w Programie „Wielkopolska Odnowa Wsi 2020+”</w:t>
      </w:r>
      <w:r>
        <w:rPr>
          <w:rFonts w:ascii="Arial" w:hAnsi="Arial" w:cs="Arial"/>
          <w:sz w:val="24"/>
          <w:szCs w:val="24"/>
        </w:rPr>
        <w:t>.</w:t>
      </w:r>
    </w:p>
    <w:p w14:paraId="3FCD7FCB" w14:textId="77777777" w:rsidR="00F02054" w:rsidRDefault="00F02054" w:rsidP="00F02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 Wykonanie uchwały powierza się Burmistrzowi Rogoźna.</w:t>
      </w:r>
    </w:p>
    <w:p w14:paraId="49AC5E05" w14:textId="77777777" w:rsidR="00F02054" w:rsidRDefault="00F02054" w:rsidP="00F02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08AD1A23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 xml:space="preserve">z dnia </w:t>
      </w:r>
      <w:r w:rsidR="00C8482E" w:rsidRPr="00C8482E">
        <w:rPr>
          <w:rFonts w:ascii="Arial" w:hAnsi="Arial" w:cs="Arial"/>
          <w:bCs/>
          <w:sz w:val="24"/>
          <w:szCs w:val="24"/>
        </w:rPr>
        <w:t>…..……</w:t>
      </w:r>
      <w:r w:rsidRPr="00594BB0">
        <w:rPr>
          <w:rFonts w:ascii="Arial" w:hAnsi="Arial" w:cs="Arial"/>
          <w:sz w:val="24"/>
          <w:szCs w:val="24"/>
        </w:rPr>
        <w:t xml:space="preserve">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DB5D72" w14:textId="4C6DE135" w:rsidR="00427E61" w:rsidRPr="00427E61" w:rsidRDefault="00427E61" w:rsidP="0042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27E61">
        <w:rPr>
          <w:rFonts w:ascii="Arial" w:hAnsi="Arial" w:cs="Arial"/>
          <w:sz w:val="24"/>
          <w:szCs w:val="24"/>
        </w:rPr>
        <w:t>Wielkopolska Odnowa Wsi 2020+</w:t>
      </w:r>
      <w:r>
        <w:rPr>
          <w:rFonts w:ascii="Arial" w:hAnsi="Arial" w:cs="Arial"/>
          <w:sz w:val="24"/>
          <w:szCs w:val="24"/>
        </w:rPr>
        <w:t>”</w:t>
      </w:r>
      <w:r w:rsidRPr="00427E61">
        <w:rPr>
          <w:rFonts w:ascii="Arial" w:hAnsi="Arial" w:cs="Arial"/>
          <w:sz w:val="24"/>
          <w:szCs w:val="24"/>
        </w:rPr>
        <w:t xml:space="preserve"> jest regionalnym pr</w:t>
      </w:r>
      <w:r>
        <w:rPr>
          <w:rFonts w:ascii="Arial" w:hAnsi="Arial" w:cs="Arial"/>
          <w:sz w:val="24"/>
          <w:szCs w:val="24"/>
        </w:rPr>
        <w:t>ogramem finansowanym z budżetu W</w:t>
      </w:r>
      <w:r w:rsidRPr="00427E61">
        <w:rPr>
          <w:rFonts w:ascii="Arial" w:hAnsi="Arial" w:cs="Arial"/>
          <w:sz w:val="24"/>
          <w:szCs w:val="24"/>
        </w:rPr>
        <w:t>ojewództwa</w:t>
      </w:r>
      <w:r>
        <w:rPr>
          <w:rFonts w:ascii="Arial" w:hAnsi="Arial" w:cs="Arial"/>
          <w:sz w:val="24"/>
          <w:szCs w:val="24"/>
        </w:rPr>
        <w:t xml:space="preserve"> Wielkopolskiego</w:t>
      </w:r>
      <w:r w:rsidRPr="00427E61">
        <w:rPr>
          <w:rFonts w:ascii="Arial" w:hAnsi="Arial" w:cs="Arial"/>
          <w:sz w:val="24"/>
          <w:szCs w:val="24"/>
        </w:rPr>
        <w:t>. Odnowa Wsi</w:t>
      </w:r>
      <w:r w:rsidR="00EF60E7">
        <w:rPr>
          <w:rFonts w:ascii="Arial" w:hAnsi="Arial" w:cs="Arial"/>
          <w:sz w:val="24"/>
          <w:szCs w:val="24"/>
        </w:rPr>
        <w:t>,</w:t>
      </w:r>
      <w:r w:rsidRPr="00427E61">
        <w:rPr>
          <w:rFonts w:ascii="Arial" w:hAnsi="Arial" w:cs="Arial"/>
          <w:sz w:val="24"/>
          <w:szCs w:val="24"/>
        </w:rPr>
        <w:t xml:space="preserve"> jako metoda rozwoju</w:t>
      </w:r>
      <w:r w:rsidR="00EF60E7">
        <w:rPr>
          <w:rFonts w:ascii="Arial" w:hAnsi="Arial" w:cs="Arial"/>
          <w:sz w:val="24"/>
          <w:szCs w:val="24"/>
        </w:rPr>
        <w:t>,</w:t>
      </w:r>
      <w:r w:rsidRPr="00427E61">
        <w:rPr>
          <w:rFonts w:ascii="Arial" w:hAnsi="Arial" w:cs="Arial"/>
          <w:sz w:val="24"/>
          <w:szCs w:val="24"/>
        </w:rPr>
        <w:t xml:space="preserve"> stanowi jeden ze sposobów osiągania celów rozwojowych, rozumianych nie tylko w kontekście rozwoju infrastruktury, ale podjęcia poprawy jakości życia, której nie osiągnie się bez zaangażowania samych mieszkańców sołectwa. Gmina Rogoźno wspiera wszelki</w:t>
      </w:r>
      <w:r w:rsidR="00EF60E7">
        <w:rPr>
          <w:rFonts w:ascii="Arial" w:hAnsi="Arial" w:cs="Arial"/>
          <w:sz w:val="24"/>
          <w:szCs w:val="24"/>
        </w:rPr>
        <w:t>e</w:t>
      </w:r>
      <w:r w:rsidRPr="00427E61">
        <w:rPr>
          <w:rFonts w:ascii="Arial" w:hAnsi="Arial" w:cs="Arial"/>
          <w:sz w:val="24"/>
          <w:szCs w:val="24"/>
        </w:rPr>
        <w:t xml:space="preserve"> inicjatywy, w związku z powyższym</w:t>
      </w:r>
      <w:r w:rsidR="00EF60E7">
        <w:rPr>
          <w:rFonts w:ascii="Arial" w:hAnsi="Arial" w:cs="Arial"/>
          <w:sz w:val="24"/>
          <w:szCs w:val="24"/>
        </w:rPr>
        <w:t>,</w:t>
      </w:r>
      <w:r w:rsidRPr="00427E61">
        <w:rPr>
          <w:rFonts w:ascii="Arial" w:hAnsi="Arial" w:cs="Arial"/>
          <w:sz w:val="24"/>
          <w:szCs w:val="24"/>
        </w:rPr>
        <w:t xml:space="preserve"> bio</w:t>
      </w:r>
      <w:r w:rsidR="00EF60E7">
        <w:rPr>
          <w:rFonts w:ascii="Arial" w:hAnsi="Arial" w:cs="Arial"/>
          <w:sz w:val="24"/>
          <w:szCs w:val="24"/>
        </w:rPr>
        <w:t>rąc pod uwagę wolę mieszkańców S</w:t>
      </w:r>
      <w:r w:rsidRPr="00427E61">
        <w:rPr>
          <w:rFonts w:ascii="Arial" w:hAnsi="Arial" w:cs="Arial"/>
          <w:sz w:val="24"/>
          <w:szCs w:val="24"/>
        </w:rPr>
        <w:t xml:space="preserve">ołectwa </w:t>
      </w:r>
      <w:r w:rsidR="00EF60E7">
        <w:rPr>
          <w:rFonts w:ascii="Arial" w:hAnsi="Arial" w:cs="Arial"/>
          <w:sz w:val="24"/>
          <w:szCs w:val="24"/>
        </w:rPr>
        <w:t>Gościejewo</w:t>
      </w:r>
      <w:r w:rsidRPr="00427E61">
        <w:rPr>
          <w:rFonts w:ascii="Arial" w:hAnsi="Arial" w:cs="Arial"/>
          <w:sz w:val="24"/>
          <w:szCs w:val="24"/>
        </w:rPr>
        <w:t xml:space="preserve"> wyrażoną w uchwale zebrania wiejskiego</w:t>
      </w:r>
      <w:r w:rsidR="00EF60E7">
        <w:rPr>
          <w:rFonts w:ascii="Arial" w:hAnsi="Arial" w:cs="Arial"/>
          <w:sz w:val="24"/>
          <w:szCs w:val="24"/>
        </w:rPr>
        <w:t>,</w:t>
      </w:r>
      <w:r w:rsidRPr="00427E61">
        <w:rPr>
          <w:rFonts w:ascii="Arial" w:hAnsi="Arial" w:cs="Arial"/>
          <w:sz w:val="24"/>
          <w:szCs w:val="24"/>
        </w:rPr>
        <w:t xml:space="preserve"> zgłaszamy so</w:t>
      </w:r>
      <w:r w:rsidR="00EF60E7">
        <w:rPr>
          <w:rFonts w:ascii="Arial" w:hAnsi="Arial" w:cs="Arial"/>
          <w:sz w:val="24"/>
          <w:szCs w:val="24"/>
        </w:rPr>
        <w:t>łectwo do </w:t>
      </w:r>
      <w:r w:rsidRPr="00427E61">
        <w:rPr>
          <w:rFonts w:ascii="Arial" w:hAnsi="Arial" w:cs="Arial"/>
          <w:sz w:val="24"/>
          <w:szCs w:val="24"/>
        </w:rPr>
        <w:t xml:space="preserve">przystąpienia do Programu </w:t>
      </w:r>
      <w:r w:rsidR="00EF60E7">
        <w:rPr>
          <w:rFonts w:ascii="Arial" w:hAnsi="Arial" w:cs="Arial"/>
          <w:sz w:val="24"/>
          <w:szCs w:val="24"/>
        </w:rPr>
        <w:t>„</w:t>
      </w:r>
      <w:r w:rsidRPr="00427E61">
        <w:rPr>
          <w:rFonts w:ascii="Arial" w:hAnsi="Arial" w:cs="Arial"/>
          <w:sz w:val="24"/>
          <w:szCs w:val="24"/>
        </w:rPr>
        <w:t>Wielkopolska Odnowa Wsi 2020+</w:t>
      </w:r>
      <w:r w:rsidR="00EF60E7">
        <w:rPr>
          <w:rFonts w:ascii="Arial" w:hAnsi="Arial" w:cs="Arial"/>
          <w:sz w:val="24"/>
          <w:szCs w:val="24"/>
        </w:rPr>
        <w:t>”</w:t>
      </w:r>
      <w:r w:rsidRPr="00427E61">
        <w:rPr>
          <w:rFonts w:ascii="Arial" w:hAnsi="Arial" w:cs="Arial"/>
          <w:sz w:val="24"/>
          <w:szCs w:val="24"/>
        </w:rPr>
        <w:t>.</w:t>
      </w:r>
    </w:p>
    <w:p w14:paraId="4E3974AE" w14:textId="5744B772" w:rsidR="00876E58" w:rsidRPr="00594BB0" w:rsidRDefault="00427E61" w:rsidP="0042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E61">
        <w:rPr>
          <w:rFonts w:ascii="Arial" w:hAnsi="Arial" w:cs="Arial"/>
          <w:sz w:val="24"/>
          <w:szCs w:val="24"/>
        </w:rPr>
        <w:t xml:space="preserve">Biorąc powyższe należy uznać, że podjęcie niniejszej uchwały jest </w:t>
      </w:r>
      <w:r w:rsidR="007446A3">
        <w:rPr>
          <w:rFonts w:ascii="Arial" w:hAnsi="Arial" w:cs="Arial"/>
          <w:sz w:val="24"/>
          <w:szCs w:val="24"/>
        </w:rPr>
        <w:t>uzasadnione</w:t>
      </w:r>
      <w:r w:rsidRPr="00427E61">
        <w:rPr>
          <w:rFonts w:ascii="Arial" w:hAnsi="Arial" w:cs="Arial"/>
          <w:sz w:val="24"/>
          <w:szCs w:val="24"/>
        </w:rPr>
        <w:t>.</w:t>
      </w:r>
    </w:p>
    <w:sectPr w:rsidR="00876E58" w:rsidRPr="00594BB0" w:rsidSect="00594BB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5E1B" w14:textId="77777777" w:rsidR="00F44DD1" w:rsidRDefault="00F44DD1">
      <w:pPr>
        <w:spacing w:after="0" w:line="240" w:lineRule="auto"/>
      </w:pPr>
      <w:r>
        <w:separator/>
      </w:r>
    </w:p>
  </w:endnote>
  <w:endnote w:type="continuationSeparator" w:id="0">
    <w:p w14:paraId="6277CD06" w14:textId="77777777" w:rsidR="00F44DD1" w:rsidRDefault="00F4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D92C" w14:textId="77777777" w:rsidR="00F44DD1" w:rsidRDefault="00F44DD1">
      <w:pPr>
        <w:spacing w:after="0" w:line="240" w:lineRule="auto"/>
      </w:pPr>
      <w:r>
        <w:separator/>
      </w:r>
    </w:p>
  </w:footnote>
  <w:footnote w:type="continuationSeparator" w:id="0">
    <w:p w14:paraId="22570069" w14:textId="77777777" w:rsidR="00F44DD1" w:rsidRDefault="00F4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A007" w14:textId="19624759" w:rsidR="005D1BAF" w:rsidRPr="005D1BAF" w:rsidRDefault="005D1BAF" w:rsidP="005D1BAF">
    <w:pPr>
      <w:pStyle w:val="Nagwek"/>
      <w:jc w:val="right"/>
      <w:rPr>
        <w:rFonts w:ascii="Arial" w:hAnsi="Arial" w:cs="Arial"/>
        <w:i/>
      </w:rPr>
    </w:pPr>
    <w:r w:rsidRPr="005D1BAF">
      <w:rPr>
        <w:rFonts w:ascii="Arial" w:hAnsi="Arial" w:cs="Arial"/>
        <w:i/>
      </w:rPr>
      <w:t xml:space="preserve">projekt z dnia </w:t>
    </w:r>
    <w:r w:rsidR="00F477CB">
      <w:rPr>
        <w:rFonts w:ascii="Arial" w:hAnsi="Arial" w:cs="Arial"/>
        <w:i/>
      </w:rPr>
      <w:t>24</w:t>
    </w:r>
    <w:r w:rsidR="00641F02">
      <w:rPr>
        <w:rFonts w:ascii="Arial" w:hAnsi="Arial" w:cs="Arial"/>
        <w:i/>
      </w:rPr>
      <w:t xml:space="preserve"> września</w:t>
    </w:r>
    <w:r w:rsidRPr="005D1BAF">
      <w:rPr>
        <w:rFonts w:ascii="Arial" w:hAnsi="Arial" w:cs="Arial"/>
        <w:i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1242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4271A"/>
    <w:rsid w:val="00243BC0"/>
    <w:rsid w:val="002513C3"/>
    <w:rsid w:val="002525C2"/>
    <w:rsid w:val="00265193"/>
    <w:rsid w:val="002735AE"/>
    <w:rsid w:val="00283B8F"/>
    <w:rsid w:val="00292651"/>
    <w:rsid w:val="002B2B75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46333"/>
    <w:rsid w:val="00354B74"/>
    <w:rsid w:val="00355D1D"/>
    <w:rsid w:val="003769E6"/>
    <w:rsid w:val="00391616"/>
    <w:rsid w:val="003962B6"/>
    <w:rsid w:val="003965CC"/>
    <w:rsid w:val="003A0B76"/>
    <w:rsid w:val="003A0CD5"/>
    <w:rsid w:val="003A2898"/>
    <w:rsid w:val="003E33B8"/>
    <w:rsid w:val="003F6AD9"/>
    <w:rsid w:val="00406382"/>
    <w:rsid w:val="00413B54"/>
    <w:rsid w:val="00420F6B"/>
    <w:rsid w:val="00427E61"/>
    <w:rsid w:val="00431771"/>
    <w:rsid w:val="00440DC0"/>
    <w:rsid w:val="00443E16"/>
    <w:rsid w:val="00450934"/>
    <w:rsid w:val="00454C23"/>
    <w:rsid w:val="0045696F"/>
    <w:rsid w:val="0046621D"/>
    <w:rsid w:val="00471136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1F02"/>
    <w:rsid w:val="006420A9"/>
    <w:rsid w:val="00664FB7"/>
    <w:rsid w:val="00665441"/>
    <w:rsid w:val="0067407C"/>
    <w:rsid w:val="00675AAB"/>
    <w:rsid w:val="00690D92"/>
    <w:rsid w:val="0069458E"/>
    <w:rsid w:val="00695F31"/>
    <w:rsid w:val="006A40CD"/>
    <w:rsid w:val="006A7E40"/>
    <w:rsid w:val="006B2F85"/>
    <w:rsid w:val="006C076D"/>
    <w:rsid w:val="006C22CA"/>
    <w:rsid w:val="006C5A33"/>
    <w:rsid w:val="006C692B"/>
    <w:rsid w:val="006D0AB3"/>
    <w:rsid w:val="006D4478"/>
    <w:rsid w:val="006D7D6E"/>
    <w:rsid w:val="006E1BE6"/>
    <w:rsid w:val="006E73FC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46A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6E58"/>
    <w:rsid w:val="0087797E"/>
    <w:rsid w:val="00884416"/>
    <w:rsid w:val="008932D7"/>
    <w:rsid w:val="008A0378"/>
    <w:rsid w:val="008A3AAD"/>
    <w:rsid w:val="008B05D1"/>
    <w:rsid w:val="008C08F8"/>
    <w:rsid w:val="008C4C5F"/>
    <w:rsid w:val="008C5808"/>
    <w:rsid w:val="008C5832"/>
    <w:rsid w:val="008E338F"/>
    <w:rsid w:val="008E7463"/>
    <w:rsid w:val="008F6009"/>
    <w:rsid w:val="009051AB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A0191F"/>
    <w:rsid w:val="00A03D69"/>
    <w:rsid w:val="00A06B2B"/>
    <w:rsid w:val="00A22965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5E8C"/>
    <w:rsid w:val="00B87D63"/>
    <w:rsid w:val="00B96F05"/>
    <w:rsid w:val="00BB002A"/>
    <w:rsid w:val="00BD255F"/>
    <w:rsid w:val="00BD69AE"/>
    <w:rsid w:val="00BE37BF"/>
    <w:rsid w:val="00BE5A8E"/>
    <w:rsid w:val="00C01B60"/>
    <w:rsid w:val="00C06C27"/>
    <w:rsid w:val="00C12F3A"/>
    <w:rsid w:val="00C31C63"/>
    <w:rsid w:val="00C533A8"/>
    <w:rsid w:val="00C64A0E"/>
    <w:rsid w:val="00C67E7A"/>
    <w:rsid w:val="00C80CFF"/>
    <w:rsid w:val="00C8482E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665E2"/>
    <w:rsid w:val="00D675E5"/>
    <w:rsid w:val="00D70468"/>
    <w:rsid w:val="00D75C58"/>
    <w:rsid w:val="00D839E3"/>
    <w:rsid w:val="00D91570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A3211"/>
    <w:rsid w:val="00EE47F4"/>
    <w:rsid w:val="00EF3485"/>
    <w:rsid w:val="00EF60E7"/>
    <w:rsid w:val="00F02054"/>
    <w:rsid w:val="00F02414"/>
    <w:rsid w:val="00F15946"/>
    <w:rsid w:val="00F16390"/>
    <w:rsid w:val="00F16926"/>
    <w:rsid w:val="00F43AA6"/>
    <w:rsid w:val="00F44DD1"/>
    <w:rsid w:val="00F45ADE"/>
    <w:rsid w:val="00F477CB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6E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11</cp:revision>
  <cp:lastPrinted>2021-09-24T06:55:00Z</cp:lastPrinted>
  <dcterms:created xsi:type="dcterms:W3CDTF">2021-09-24T06:40:00Z</dcterms:created>
  <dcterms:modified xsi:type="dcterms:W3CDTF">2021-09-24T08:08:00Z</dcterms:modified>
</cp:coreProperties>
</file>