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CD1E5" w14:textId="0CB885B7" w:rsidR="008623D3" w:rsidRPr="00C01B60" w:rsidRDefault="008623D3" w:rsidP="007154B7">
      <w:pPr>
        <w:tabs>
          <w:tab w:val="left" w:pos="570"/>
          <w:tab w:val="center" w:pos="453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01B60">
        <w:rPr>
          <w:rFonts w:ascii="Arial" w:hAnsi="Arial" w:cs="Arial"/>
          <w:b/>
          <w:bCs/>
          <w:sz w:val="24"/>
          <w:szCs w:val="24"/>
        </w:rPr>
        <w:t xml:space="preserve">Uchwała Nr </w:t>
      </w:r>
      <w:r w:rsidR="00943DCC">
        <w:rPr>
          <w:rFonts w:ascii="Arial" w:hAnsi="Arial" w:cs="Arial"/>
          <w:b/>
          <w:bCs/>
          <w:sz w:val="24"/>
          <w:szCs w:val="24"/>
        </w:rPr>
        <w:t>……</w:t>
      </w:r>
      <w:r w:rsidRPr="00C01B60">
        <w:rPr>
          <w:rFonts w:ascii="Arial" w:hAnsi="Arial" w:cs="Arial"/>
          <w:b/>
          <w:bCs/>
          <w:sz w:val="24"/>
          <w:szCs w:val="24"/>
        </w:rPr>
        <w:t>/</w:t>
      </w:r>
      <w:r w:rsidR="00943DCC">
        <w:rPr>
          <w:rFonts w:ascii="Arial" w:hAnsi="Arial" w:cs="Arial"/>
          <w:b/>
          <w:bCs/>
          <w:sz w:val="24"/>
          <w:szCs w:val="24"/>
        </w:rPr>
        <w:t>……</w:t>
      </w:r>
      <w:r w:rsidRPr="00C01B60">
        <w:rPr>
          <w:rFonts w:ascii="Arial" w:hAnsi="Arial" w:cs="Arial"/>
          <w:b/>
          <w:bCs/>
          <w:sz w:val="24"/>
          <w:szCs w:val="24"/>
        </w:rPr>
        <w:t>/</w:t>
      </w:r>
      <w:r w:rsidR="007154B7">
        <w:rPr>
          <w:rFonts w:ascii="Arial" w:hAnsi="Arial" w:cs="Arial"/>
          <w:b/>
          <w:bCs/>
          <w:sz w:val="24"/>
          <w:szCs w:val="24"/>
        </w:rPr>
        <w:t>20</w:t>
      </w:r>
      <w:r w:rsidRPr="00C01B60">
        <w:rPr>
          <w:rFonts w:ascii="Arial" w:hAnsi="Arial" w:cs="Arial"/>
          <w:b/>
          <w:bCs/>
          <w:sz w:val="24"/>
          <w:szCs w:val="24"/>
        </w:rPr>
        <w:t>21</w:t>
      </w:r>
    </w:p>
    <w:p w14:paraId="6E6D3793" w14:textId="6B9BEADC" w:rsidR="008623D3" w:rsidRPr="00C01B60" w:rsidRDefault="008623D3" w:rsidP="007154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01B60">
        <w:rPr>
          <w:rFonts w:ascii="Arial" w:hAnsi="Arial" w:cs="Arial"/>
          <w:b/>
          <w:bCs/>
          <w:sz w:val="24"/>
          <w:szCs w:val="24"/>
        </w:rPr>
        <w:t xml:space="preserve">Rady </w:t>
      </w:r>
      <w:r w:rsidR="00B13274">
        <w:rPr>
          <w:rFonts w:ascii="Arial" w:hAnsi="Arial" w:cs="Arial"/>
          <w:b/>
          <w:bCs/>
          <w:sz w:val="24"/>
          <w:szCs w:val="24"/>
        </w:rPr>
        <w:t>Miejskiej w Rogoźnie</w:t>
      </w:r>
      <w:r w:rsidR="00943DC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EF9E621" w14:textId="229E70C2" w:rsidR="008623D3" w:rsidRPr="00C01B60" w:rsidRDefault="008623D3" w:rsidP="007154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01B60">
        <w:rPr>
          <w:rFonts w:ascii="Arial" w:hAnsi="Arial" w:cs="Arial"/>
          <w:b/>
          <w:bCs/>
          <w:sz w:val="24"/>
          <w:szCs w:val="24"/>
        </w:rPr>
        <w:t xml:space="preserve">z dnia </w:t>
      </w:r>
      <w:r w:rsidR="00943DCC">
        <w:rPr>
          <w:rFonts w:ascii="Arial" w:hAnsi="Arial" w:cs="Arial"/>
          <w:b/>
          <w:bCs/>
          <w:sz w:val="24"/>
          <w:szCs w:val="24"/>
        </w:rPr>
        <w:t>…..</w:t>
      </w:r>
      <w:r w:rsidR="00641F02">
        <w:rPr>
          <w:rFonts w:ascii="Arial" w:hAnsi="Arial" w:cs="Arial"/>
          <w:b/>
          <w:bCs/>
          <w:sz w:val="24"/>
          <w:szCs w:val="24"/>
        </w:rPr>
        <w:t>……</w:t>
      </w:r>
      <w:r w:rsidRPr="00C01B60">
        <w:rPr>
          <w:rFonts w:ascii="Arial" w:hAnsi="Arial" w:cs="Arial"/>
          <w:b/>
          <w:bCs/>
          <w:sz w:val="24"/>
          <w:szCs w:val="24"/>
        </w:rPr>
        <w:t xml:space="preserve"> 2021 r.</w:t>
      </w:r>
    </w:p>
    <w:p w14:paraId="335877C0" w14:textId="472A12E0" w:rsidR="00641F02" w:rsidRDefault="008623D3" w:rsidP="00CA7269">
      <w:pPr>
        <w:autoSpaceDE w:val="0"/>
        <w:autoSpaceDN w:val="0"/>
        <w:adjustRightInd w:val="0"/>
        <w:spacing w:after="36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01B60">
        <w:rPr>
          <w:rFonts w:ascii="Arial" w:hAnsi="Arial" w:cs="Arial"/>
          <w:b/>
          <w:bCs/>
          <w:sz w:val="24"/>
          <w:szCs w:val="24"/>
        </w:rPr>
        <w:t>w sprawie</w:t>
      </w:r>
      <w:r w:rsidR="00641F02">
        <w:rPr>
          <w:rFonts w:ascii="Arial" w:hAnsi="Arial" w:cs="Arial"/>
          <w:b/>
          <w:bCs/>
          <w:sz w:val="24"/>
          <w:szCs w:val="24"/>
        </w:rPr>
        <w:t xml:space="preserve"> wyrażenia zgody na wzniesienie pomnika Przemysła II na Placu im. Karola Marcinkowskiego w Rogoźnie</w:t>
      </w:r>
    </w:p>
    <w:p w14:paraId="1F1C18F7" w14:textId="507B2F40" w:rsidR="008623D3" w:rsidRPr="00C01B60" w:rsidRDefault="008623D3" w:rsidP="007154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01B60">
        <w:rPr>
          <w:rFonts w:ascii="Arial" w:hAnsi="Arial" w:cs="Arial"/>
          <w:sz w:val="24"/>
          <w:szCs w:val="24"/>
        </w:rPr>
        <w:t xml:space="preserve">Na podstawie </w:t>
      </w:r>
      <w:r w:rsidR="00641F02">
        <w:rPr>
          <w:rFonts w:ascii="Arial" w:hAnsi="Arial" w:cs="Arial"/>
          <w:sz w:val="24"/>
          <w:szCs w:val="24"/>
        </w:rPr>
        <w:t>art. 18 ust. 2 pkt 13</w:t>
      </w:r>
      <w:r w:rsidR="007154B7" w:rsidRPr="007154B7">
        <w:rPr>
          <w:rFonts w:ascii="Arial" w:hAnsi="Arial" w:cs="Arial"/>
          <w:sz w:val="24"/>
          <w:szCs w:val="24"/>
        </w:rPr>
        <w:t xml:space="preserve"> </w:t>
      </w:r>
      <w:r w:rsidR="00E13606">
        <w:rPr>
          <w:rFonts w:ascii="Arial" w:hAnsi="Arial" w:cs="Arial"/>
          <w:sz w:val="24"/>
          <w:szCs w:val="24"/>
        </w:rPr>
        <w:t>u</w:t>
      </w:r>
      <w:r w:rsidR="00943DCC">
        <w:rPr>
          <w:rFonts w:ascii="Arial" w:hAnsi="Arial" w:cs="Arial"/>
          <w:sz w:val="24"/>
          <w:szCs w:val="24"/>
        </w:rPr>
        <w:t>stawy z dnia 8 marc</w:t>
      </w:r>
      <w:r w:rsidR="00E13606">
        <w:rPr>
          <w:rFonts w:ascii="Arial" w:hAnsi="Arial" w:cs="Arial"/>
          <w:sz w:val="24"/>
          <w:szCs w:val="24"/>
        </w:rPr>
        <w:t>a 1990 r. o samorządzie gminnym</w:t>
      </w:r>
      <w:r w:rsidR="00943DCC">
        <w:rPr>
          <w:rFonts w:ascii="Arial" w:hAnsi="Arial" w:cs="Arial"/>
          <w:sz w:val="24"/>
          <w:szCs w:val="24"/>
        </w:rPr>
        <w:t xml:space="preserve"> </w:t>
      </w:r>
      <w:r w:rsidR="00E13606">
        <w:rPr>
          <w:rFonts w:ascii="Arial" w:hAnsi="Arial" w:cs="Arial"/>
          <w:sz w:val="24"/>
          <w:szCs w:val="24"/>
        </w:rPr>
        <w:t>(</w:t>
      </w:r>
      <w:proofErr w:type="spellStart"/>
      <w:r w:rsidR="00E13606">
        <w:rPr>
          <w:rFonts w:ascii="Arial" w:hAnsi="Arial" w:cs="Arial"/>
          <w:sz w:val="24"/>
          <w:szCs w:val="24"/>
        </w:rPr>
        <w:t>t.</w:t>
      </w:r>
      <w:r w:rsidRPr="00184F71">
        <w:rPr>
          <w:rFonts w:ascii="Arial" w:hAnsi="Arial" w:cs="Arial"/>
          <w:sz w:val="24"/>
          <w:szCs w:val="24"/>
        </w:rPr>
        <w:t>j</w:t>
      </w:r>
      <w:proofErr w:type="spellEnd"/>
      <w:r w:rsidRPr="00184F71">
        <w:rPr>
          <w:rFonts w:ascii="Arial" w:hAnsi="Arial" w:cs="Arial"/>
          <w:sz w:val="24"/>
          <w:szCs w:val="24"/>
        </w:rPr>
        <w:t>.</w:t>
      </w:r>
      <w:r w:rsidR="00E13606">
        <w:rPr>
          <w:rFonts w:ascii="Arial" w:hAnsi="Arial" w:cs="Arial"/>
          <w:sz w:val="24"/>
          <w:szCs w:val="24"/>
        </w:rPr>
        <w:t xml:space="preserve"> Dz.U. z </w:t>
      </w:r>
      <w:r w:rsidRPr="00184F71">
        <w:rPr>
          <w:rFonts w:ascii="Arial" w:hAnsi="Arial" w:cs="Arial"/>
          <w:sz w:val="24"/>
          <w:szCs w:val="24"/>
        </w:rPr>
        <w:t>202</w:t>
      </w:r>
      <w:r w:rsidR="00184F71" w:rsidRPr="00184F71">
        <w:rPr>
          <w:rFonts w:ascii="Arial" w:hAnsi="Arial" w:cs="Arial"/>
          <w:sz w:val="24"/>
          <w:szCs w:val="24"/>
        </w:rPr>
        <w:t>1</w:t>
      </w:r>
      <w:r w:rsidR="00E13606">
        <w:rPr>
          <w:rFonts w:ascii="Arial" w:hAnsi="Arial" w:cs="Arial"/>
          <w:sz w:val="24"/>
          <w:szCs w:val="24"/>
        </w:rPr>
        <w:t xml:space="preserve"> r.</w:t>
      </w:r>
      <w:r w:rsidRPr="00184F71">
        <w:rPr>
          <w:rFonts w:ascii="Arial" w:hAnsi="Arial" w:cs="Arial"/>
          <w:sz w:val="24"/>
          <w:szCs w:val="24"/>
        </w:rPr>
        <w:t xml:space="preserve"> poz.</w:t>
      </w:r>
      <w:r w:rsidR="00184F71" w:rsidRPr="00184F71">
        <w:rPr>
          <w:rFonts w:ascii="Arial" w:hAnsi="Arial" w:cs="Arial"/>
          <w:sz w:val="24"/>
          <w:szCs w:val="24"/>
        </w:rPr>
        <w:t>1372</w:t>
      </w:r>
      <w:r w:rsidRPr="00C01B60">
        <w:rPr>
          <w:rFonts w:ascii="Arial" w:hAnsi="Arial" w:cs="Arial"/>
          <w:sz w:val="24"/>
          <w:szCs w:val="24"/>
        </w:rPr>
        <w:t xml:space="preserve">) Rada </w:t>
      </w:r>
      <w:r w:rsidR="00292651">
        <w:rPr>
          <w:rFonts w:ascii="Arial" w:hAnsi="Arial" w:cs="Arial"/>
          <w:sz w:val="24"/>
          <w:szCs w:val="24"/>
        </w:rPr>
        <w:t>Miejska</w:t>
      </w:r>
      <w:r w:rsidR="00943DCC">
        <w:rPr>
          <w:rFonts w:ascii="Arial" w:hAnsi="Arial" w:cs="Arial"/>
          <w:sz w:val="24"/>
          <w:szCs w:val="24"/>
        </w:rPr>
        <w:t xml:space="preserve"> w R</w:t>
      </w:r>
      <w:r w:rsidR="00292651">
        <w:rPr>
          <w:rFonts w:ascii="Arial" w:hAnsi="Arial" w:cs="Arial"/>
          <w:sz w:val="24"/>
          <w:szCs w:val="24"/>
        </w:rPr>
        <w:t>ogoźnie</w:t>
      </w:r>
      <w:r w:rsidRPr="00C01B60">
        <w:rPr>
          <w:rFonts w:ascii="Arial" w:hAnsi="Arial" w:cs="Arial"/>
          <w:sz w:val="24"/>
          <w:szCs w:val="24"/>
        </w:rPr>
        <w:t xml:space="preserve"> uchwala</w:t>
      </w:r>
      <w:r w:rsidR="007154B7">
        <w:rPr>
          <w:rFonts w:ascii="Arial" w:hAnsi="Arial" w:cs="Arial"/>
          <w:sz w:val="24"/>
          <w:szCs w:val="24"/>
        </w:rPr>
        <w:t>,</w:t>
      </w:r>
      <w:r w:rsidR="00641F02">
        <w:rPr>
          <w:rFonts w:ascii="Arial" w:hAnsi="Arial" w:cs="Arial"/>
          <w:sz w:val="24"/>
          <w:szCs w:val="24"/>
        </w:rPr>
        <w:t xml:space="preserve"> co </w:t>
      </w:r>
      <w:r w:rsidRPr="00C01B60">
        <w:rPr>
          <w:rFonts w:ascii="Arial" w:hAnsi="Arial" w:cs="Arial"/>
          <w:sz w:val="24"/>
          <w:szCs w:val="24"/>
        </w:rPr>
        <w:t>następuje:</w:t>
      </w:r>
    </w:p>
    <w:p w14:paraId="3B237B00" w14:textId="2DE419C3" w:rsidR="00A22965" w:rsidRDefault="008623D3" w:rsidP="00594BB0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C01B60">
        <w:rPr>
          <w:rFonts w:ascii="Arial" w:hAnsi="Arial" w:cs="Arial"/>
          <w:sz w:val="24"/>
          <w:szCs w:val="24"/>
        </w:rPr>
        <w:t>§ 1</w:t>
      </w:r>
      <w:r w:rsidR="007154B7">
        <w:rPr>
          <w:rFonts w:ascii="Arial" w:hAnsi="Arial" w:cs="Arial"/>
          <w:sz w:val="24"/>
          <w:szCs w:val="24"/>
        </w:rPr>
        <w:t xml:space="preserve">. </w:t>
      </w:r>
      <w:r w:rsidR="00D136F0">
        <w:rPr>
          <w:rFonts w:ascii="Arial" w:hAnsi="Arial" w:cs="Arial"/>
          <w:sz w:val="24"/>
          <w:szCs w:val="24"/>
        </w:rPr>
        <w:t xml:space="preserve">1. </w:t>
      </w:r>
      <w:r w:rsidR="00CA7269">
        <w:rPr>
          <w:rFonts w:ascii="Arial" w:hAnsi="Arial" w:cs="Arial"/>
          <w:sz w:val="24"/>
          <w:szCs w:val="24"/>
        </w:rPr>
        <w:t xml:space="preserve">Wyraża się </w:t>
      </w:r>
      <w:r w:rsidR="00A22965">
        <w:rPr>
          <w:rFonts w:ascii="Arial" w:hAnsi="Arial" w:cs="Arial"/>
          <w:sz w:val="24"/>
          <w:szCs w:val="24"/>
        </w:rPr>
        <w:t xml:space="preserve">zgodę na wzniesienie pomnika Przemysła II i usytuowanie go na Placu Karola Marcinkowskiego w Rogoźnie, na działce oznaczonej numerem ewidencyjnym </w:t>
      </w:r>
      <w:r w:rsidR="009051AB">
        <w:rPr>
          <w:rFonts w:ascii="Arial" w:hAnsi="Arial" w:cs="Arial"/>
          <w:sz w:val="24"/>
          <w:szCs w:val="24"/>
        </w:rPr>
        <w:t>1803</w:t>
      </w:r>
      <w:r w:rsidR="00C8482E">
        <w:rPr>
          <w:rFonts w:ascii="Arial" w:hAnsi="Arial" w:cs="Arial"/>
          <w:sz w:val="24"/>
          <w:szCs w:val="24"/>
        </w:rPr>
        <w:t>, będącej własnością Gminy Rogoźno.</w:t>
      </w:r>
    </w:p>
    <w:p w14:paraId="48819EE8" w14:textId="1EEB23BE" w:rsidR="008623D3" w:rsidRDefault="008623D3" w:rsidP="00594B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C01B60">
        <w:rPr>
          <w:rFonts w:ascii="Arial" w:hAnsi="Arial" w:cs="Arial"/>
          <w:sz w:val="24"/>
          <w:szCs w:val="24"/>
        </w:rPr>
        <w:t>§ 2</w:t>
      </w:r>
      <w:r w:rsidR="007154B7">
        <w:rPr>
          <w:rFonts w:ascii="Arial" w:hAnsi="Arial" w:cs="Arial"/>
          <w:sz w:val="24"/>
          <w:szCs w:val="24"/>
        </w:rPr>
        <w:t xml:space="preserve">. </w:t>
      </w:r>
      <w:r w:rsidR="006C22CA">
        <w:rPr>
          <w:rFonts w:ascii="Arial" w:hAnsi="Arial" w:cs="Arial"/>
          <w:sz w:val="24"/>
          <w:szCs w:val="24"/>
        </w:rPr>
        <w:t xml:space="preserve">Wykonanie uchwały powierza się </w:t>
      </w:r>
      <w:r w:rsidR="00292651">
        <w:rPr>
          <w:rFonts w:ascii="Arial" w:hAnsi="Arial" w:cs="Arial"/>
          <w:sz w:val="24"/>
          <w:szCs w:val="24"/>
        </w:rPr>
        <w:t>Burmistrzowi Rogoźna</w:t>
      </w:r>
      <w:r w:rsidR="006C22CA">
        <w:rPr>
          <w:rFonts w:ascii="Arial" w:hAnsi="Arial" w:cs="Arial"/>
          <w:sz w:val="24"/>
          <w:szCs w:val="24"/>
        </w:rPr>
        <w:t>.</w:t>
      </w:r>
    </w:p>
    <w:p w14:paraId="1B5C67A7" w14:textId="535F979A" w:rsidR="00E21109" w:rsidRDefault="008623D3" w:rsidP="00594B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0B003C">
        <w:rPr>
          <w:rFonts w:ascii="Arial" w:hAnsi="Arial" w:cs="Arial"/>
          <w:sz w:val="24"/>
          <w:szCs w:val="24"/>
        </w:rPr>
        <w:t>§ 3</w:t>
      </w:r>
      <w:r w:rsidR="007154B7">
        <w:rPr>
          <w:rFonts w:ascii="Arial" w:hAnsi="Arial" w:cs="Arial"/>
          <w:sz w:val="24"/>
          <w:szCs w:val="24"/>
        </w:rPr>
        <w:t xml:space="preserve">. </w:t>
      </w:r>
      <w:r w:rsidRPr="00C01B60">
        <w:rPr>
          <w:rFonts w:ascii="Arial" w:hAnsi="Arial" w:cs="Arial"/>
          <w:sz w:val="24"/>
          <w:szCs w:val="24"/>
        </w:rPr>
        <w:t>Uchwała wchodzi w życie z dniem podjęcia.</w:t>
      </w:r>
    </w:p>
    <w:p w14:paraId="219E2437" w14:textId="395F04B4" w:rsidR="007154B7" w:rsidRDefault="007154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F1C4116" w14:textId="77777777" w:rsidR="007154B7" w:rsidRPr="00594BB0" w:rsidRDefault="007154B7" w:rsidP="007154B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94BB0">
        <w:rPr>
          <w:rFonts w:ascii="Arial" w:hAnsi="Arial" w:cs="Arial"/>
          <w:b/>
          <w:sz w:val="24"/>
          <w:szCs w:val="24"/>
        </w:rPr>
        <w:lastRenderedPageBreak/>
        <w:t>Uzasadnienie</w:t>
      </w:r>
    </w:p>
    <w:p w14:paraId="29F9ED04" w14:textId="20A914C6" w:rsidR="007154B7" w:rsidRPr="00594BB0" w:rsidRDefault="007154B7" w:rsidP="007154B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94BB0">
        <w:rPr>
          <w:rFonts w:ascii="Arial" w:hAnsi="Arial" w:cs="Arial"/>
          <w:sz w:val="24"/>
          <w:szCs w:val="24"/>
        </w:rPr>
        <w:t>do Uchwały Nr ……./……./2021</w:t>
      </w:r>
    </w:p>
    <w:p w14:paraId="74068E63" w14:textId="77777777" w:rsidR="007154B7" w:rsidRPr="00594BB0" w:rsidRDefault="007154B7" w:rsidP="007154B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94BB0">
        <w:rPr>
          <w:rFonts w:ascii="Arial" w:hAnsi="Arial" w:cs="Arial"/>
          <w:sz w:val="24"/>
          <w:szCs w:val="24"/>
        </w:rPr>
        <w:t>Rady Miejskiej w Rogoźnie</w:t>
      </w:r>
    </w:p>
    <w:p w14:paraId="38781F94" w14:textId="08AD1A23" w:rsidR="008623D3" w:rsidRPr="00594BB0" w:rsidRDefault="007154B7" w:rsidP="007154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94BB0">
        <w:rPr>
          <w:rFonts w:ascii="Arial" w:hAnsi="Arial" w:cs="Arial"/>
          <w:sz w:val="24"/>
          <w:szCs w:val="24"/>
        </w:rPr>
        <w:t xml:space="preserve">z dnia </w:t>
      </w:r>
      <w:r w:rsidR="00C8482E" w:rsidRPr="00C8482E">
        <w:rPr>
          <w:rFonts w:ascii="Arial" w:hAnsi="Arial" w:cs="Arial"/>
          <w:bCs/>
          <w:sz w:val="24"/>
          <w:szCs w:val="24"/>
        </w:rPr>
        <w:t>…..……</w:t>
      </w:r>
      <w:r w:rsidRPr="00594BB0">
        <w:rPr>
          <w:rFonts w:ascii="Arial" w:hAnsi="Arial" w:cs="Arial"/>
          <w:sz w:val="24"/>
          <w:szCs w:val="24"/>
        </w:rPr>
        <w:t xml:space="preserve"> 2021 r.</w:t>
      </w:r>
    </w:p>
    <w:p w14:paraId="24A23FAA" w14:textId="77777777" w:rsidR="007154B7" w:rsidRPr="00594BB0" w:rsidRDefault="007154B7" w:rsidP="008623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6DD79F4" w14:textId="599C7AE7" w:rsidR="00E21109" w:rsidRPr="00594BB0" w:rsidRDefault="00E21109" w:rsidP="008623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31DF0C3" w14:textId="143B5C79" w:rsidR="008B05D1" w:rsidRDefault="008B05D1" w:rsidP="00CC248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B05D1">
        <w:rPr>
          <w:rFonts w:ascii="Arial" w:hAnsi="Arial" w:cs="Arial"/>
          <w:sz w:val="24"/>
          <w:szCs w:val="24"/>
        </w:rPr>
        <w:t xml:space="preserve">Dbałość o zachowanie </w:t>
      </w:r>
      <w:r w:rsidR="00B85E8C">
        <w:rPr>
          <w:rFonts w:ascii="Arial" w:hAnsi="Arial" w:cs="Arial"/>
          <w:sz w:val="24"/>
          <w:szCs w:val="24"/>
        </w:rPr>
        <w:t>pamięci</w:t>
      </w:r>
      <w:r w:rsidRPr="008B05D1">
        <w:rPr>
          <w:rFonts w:ascii="Arial" w:hAnsi="Arial" w:cs="Arial"/>
          <w:sz w:val="24"/>
          <w:szCs w:val="24"/>
        </w:rPr>
        <w:t xml:space="preserve"> naszych przodków i </w:t>
      </w:r>
      <w:r>
        <w:rPr>
          <w:rFonts w:ascii="Arial" w:hAnsi="Arial" w:cs="Arial"/>
          <w:sz w:val="24"/>
          <w:szCs w:val="24"/>
        </w:rPr>
        <w:t>os</w:t>
      </w:r>
      <w:r w:rsidR="00B85E8C">
        <w:rPr>
          <w:rFonts w:ascii="Arial" w:hAnsi="Arial" w:cs="Arial"/>
          <w:sz w:val="24"/>
          <w:szCs w:val="24"/>
        </w:rPr>
        <w:t xml:space="preserve">ób związanych z </w:t>
      </w:r>
      <w:r>
        <w:rPr>
          <w:rFonts w:ascii="Arial" w:hAnsi="Arial" w:cs="Arial"/>
          <w:sz w:val="24"/>
          <w:szCs w:val="24"/>
        </w:rPr>
        <w:t>Rogoźnem lub</w:t>
      </w:r>
      <w:r w:rsidR="00B85E8C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innymi miejscowościami z terenu naszej Gminy</w:t>
      </w:r>
      <w:r w:rsidRPr="008B05D1">
        <w:rPr>
          <w:rFonts w:ascii="Arial" w:hAnsi="Arial" w:cs="Arial"/>
          <w:sz w:val="24"/>
          <w:szCs w:val="24"/>
        </w:rPr>
        <w:t xml:space="preserve">, którzy </w:t>
      </w:r>
      <w:r w:rsidR="00B85E8C">
        <w:rPr>
          <w:rFonts w:ascii="Arial" w:hAnsi="Arial" w:cs="Arial"/>
          <w:sz w:val="24"/>
          <w:szCs w:val="24"/>
        </w:rPr>
        <w:t xml:space="preserve">mieli wkład w historię naszej Ojczyzny, w tym </w:t>
      </w:r>
      <w:r w:rsidRPr="008B05D1">
        <w:rPr>
          <w:rFonts w:ascii="Arial" w:hAnsi="Arial" w:cs="Arial"/>
          <w:sz w:val="24"/>
          <w:szCs w:val="24"/>
        </w:rPr>
        <w:t>swoje życie</w:t>
      </w:r>
      <w:r>
        <w:rPr>
          <w:rFonts w:ascii="Arial" w:hAnsi="Arial" w:cs="Arial"/>
          <w:sz w:val="24"/>
          <w:szCs w:val="24"/>
        </w:rPr>
        <w:t xml:space="preserve"> </w:t>
      </w:r>
      <w:r w:rsidRPr="008B05D1">
        <w:rPr>
          <w:rFonts w:ascii="Arial" w:hAnsi="Arial" w:cs="Arial"/>
          <w:sz w:val="24"/>
          <w:szCs w:val="24"/>
        </w:rPr>
        <w:t>poświęcili dla Polski</w:t>
      </w:r>
      <w:r>
        <w:rPr>
          <w:rFonts w:ascii="Arial" w:hAnsi="Arial" w:cs="Arial"/>
          <w:sz w:val="24"/>
          <w:szCs w:val="24"/>
        </w:rPr>
        <w:t>,</w:t>
      </w:r>
      <w:r w:rsidRPr="008B05D1">
        <w:rPr>
          <w:rFonts w:ascii="Arial" w:hAnsi="Arial" w:cs="Arial"/>
          <w:sz w:val="24"/>
          <w:szCs w:val="24"/>
        </w:rPr>
        <w:t xml:space="preserve"> stanowi ważny punkt </w:t>
      </w:r>
      <w:r w:rsidR="00B85E8C">
        <w:rPr>
          <w:rFonts w:ascii="Arial" w:hAnsi="Arial" w:cs="Arial"/>
          <w:sz w:val="24"/>
          <w:szCs w:val="24"/>
        </w:rPr>
        <w:t>w </w:t>
      </w:r>
      <w:r w:rsidRPr="008B05D1">
        <w:rPr>
          <w:rFonts w:ascii="Arial" w:hAnsi="Arial" w:cs="Arial"/>
          <w:sz w:val="24"/>
          <w:szCs w:val="24"/>
        </w:rPr>
        <w:t>kultywowaniu działań patriotycznych realizowanych przez</w:t>
      </w:r>
      <w:r>
        <w:rPr>
          <w:rFonts w:ascii="Arial" w:hAnsi="Arial" w:cs="Arial"/>
          <w:sz w:val="24"/>
          <w:szCs w:val="24"/>
        </w:rPr>
        <w:t xml:space="preserve"> Gminę Rogoźno.</w:t>
      </w:r>
    </w:p>
    <w:p w14:paraId="2FC10917" w14:textId="2CE887BA" w:rsidR="008B05D1" w:rsidRDefault="00EA3211" w:rsidP="008B05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Jedną z najważniejszych osób w historii Rogoźna jest </w:t>
      </w:r>
      <w:r w:rsidR="00471136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ról Przemysł II. Związki Przemysła II z Rogoźnem i naszym regionem świadczą o wysokiej pozycji naszego miasta w średniowieczu. 24 kwietnia 1280 r. książę wielkopolski Przemysł II lokował miasto Rogoźno na prawie magdeburskim. Wcześniej, gdyż w I połowie XIII w. było ono siedzibą kasztelanii.</w:t>
      </w:r>
    </w:p>
    <w:p w14:paraId="2F96D5FE" w14:textId="62475962" w:rsidR="006E73FC" w:rsidRPr="00675AAB" w:rsidRDefault="00EA3211" w:rsidP="008B05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„Rocznikach czyli kronikach sławnego Królestwa Polskiego” Jana Długosza (przekład Julia </w:t>
      </w:r>
      <w:proofErr w:type="spellStart"/>
      <w:r>
        <w:rPr>
          <w:rFonts w:ascii="Arial" w:hAnsi="Arial" w:cs="Arial"/>
          <w:sz w:val="24"/>
          <w:szCs w:val="24"/>
        </w:rPr>
        <w:t>Mrukówna</w:t>
      </w:r>
      <w:proofErr w:type="spellEnd"/>
      <w:r>
        <w:rPr>
          <w:rFonts w:ascii="Arial" w:hAnsi="Arial" w:cs="Arial"/>
          <w:sz w:val="24"/>
          <w:szCs w:val="24"/>
        </w:rPr>
        <w:t xml:space="preserve">) czytamy: </w:t>
      </w:r>
      <w:r w:rsidRPr="00675AAB">
        <w:rPr>
          <w:rFonts w:ascii="Arial" w:hAnsi="Arial" w:cs="Arial"/>
          <w:i/>
          <w:sz w:val="24"/>
          <w:szCs w:val="24"/>
        </w:rPr>
        <w:t>„</w:t>
      </w:r>
      <w:r w:rsidR="006E73FC" w:rsidRPr="006E73FC">
        <w:rPr>
          <w:rFonts w:ascii="Arial" w:hAnsi="Arial" w:cs="Arial"/>
          <w:i/>
          <w:sz w:val="24"/>
          <w:szCs w:val="24"/>
        </w:rPr>
        <w:t xml:space="preserve">Żył Przemysł 38 lat, 3 miesiące i </w:t>
      </w:r>
      <w:r w:rsidR="00675AAB">
        <w:rPr>
          <w:rFonts w:ascii="Arial" w:hAnsi="Arial" w:cs="Arial"/>
          <w:i/>
          <w:sz w:val="24"/>
          <w:szCs w:val="24"/>
        </w:rPr>
        <w:t>24 dni, a </w:t>
      </w:r>
      <w:r w:rsidR="006E73FC" w:rsidRPr="006E73FC">
        <w:rPr>
          <w:rFonts w:ascii="Arial" w:hAnsi="Arial" w:cs="Arial"/>
          <w:i/>
          <w:sz w:val="24"/>
          <w:szCs w:val="24"/>
        </w:rPr>
        <w:t>królował siedem miesięcy i jedenaście dni. Był</w:t>
      </w:r>
      <w:r w:rsidR="006E73FC" w:rsidRPr="006E73FC">
        <w:rPr>
          <w:rFonts w:ascii="Arial" w:hAnsi="Arial" w:cs="Arial"/>
          <w:i/>
          <w:sz w:val="24"/>
          <w:szCs w:val="24"/>
        </w:rPr>
        <w:t xml:space="preserve"> </w:t>
      </w:r>
      <w:r w:rsidR="006E73FC" w:rsidRPr="006E73FC">
        <w:rPr>
          <w:rFonts w:ascii="Arial" w:hAnsi="Arial" w:cs="Arial"/>
          <w:i/>
          <w:sz w:val="24"/>
          <w:szCs w:val="24"/>
        </w:rPr>
        <w:t xml:space="preserve">mężem, którego naród polski przez wszystkie następne pokolenia i wieki winien sławić i wynosić w największych pochwałach jako tego, który ten naród </w:t>
      </w:r>
      <w:r>
        <w:rPr>
          <w:rFonts w:ascii="Arial" w:hAnsi="Arial" w:cs="Arial"/>
          <w:i/>
          <w:sz w:val="24"/>
          <w:szCs w:val="24"/>
        </w:rPr>
        <w:t>wyniszczony i</w:t>
      </w:r>
      <w:r w:rsidR="00471136">
        <w:rPr>
          <w:rFonts w:ascii="Arial" w:hAnsi="Arial" w:cs="Arial"/>
          <w:i/>
          <w:sz w:val="24"/>
          <w:szCs w:val="24"/>
        </w:rPr>
        <w:t xml:space="preserve"> </w:t>
      </w:r>
      <w:r w:rsidR="006E73FC" w:rsidRPr="006E73FC">
        <w:rPr>
          <w:rFonts w:ascii="Arial" w:hAnsi="Arial" w:cs="Arial"/>
          <w:i/>
          <w:sz w:val="24"/>
          <w:szCs w:val="24"/>
        </w:rPr>
        <w:t>bezsilny podniósł i uczynił panem sąsiednich krajów. Pierwszy wlał weń żywotność, która miała mu zapewnić powodzenie przez wiele wieków i dał światło za ciemnotę, wolność za niewolę</w:t>
      </w:r>
      <w:r w:rsidR="00675AAB">
        <w:rPr>
          <w:rFonts w:ascii="Arial" w:hAnsi="Arial" w:cs="Arial"/>
          <w:i/>
          <w:sz w:val="24"/>
          <w:szCs w:val="24"/>
        </w:rPr>
        <w:t>, a </w:t>
      </w:r>
      <w:r w:rsidR="006E73FC" w:rsidRPr="006E73FC">
        <w:rPr>
          <w:rFonts w:ascii="Arial" w:hAnsi="Arial" w:cs="Arial"/>
          <w:i/>
          <w:sz w:val="24"/>
          <w:szCs w:val="24"/>
        </w:rPr>
        <w:t>smutek zamienił w radość</w:t>
      </w:r>
      <w:r w:rsidR="006E73FC" w:rsidRPr="006E73FC">
        <w:rPr>
          <w:rFonts w:ascii="Arial" w:hAnsi="Arial" w:cs="Arial"/>
          <w:i/>
          <w:sz w:val="24"/>
          <w:szCs w:val="24"/>
        </w:rPr>
        <w:t>.</w:t>
      </w:r>
      <w:r w:rsidR="00675AAB">
        <w:rPr>
          <w:rFonts w:ascii="Arial" w:hAnsi="Arial" w:cs="Arial"/>
          <w:i/>
          <w:sz w:val="24"/>
          <w:szCs w:val="24"/>
        </w:rPr>
        <w:t>”</w:t>
      </w:r>
      <w:r w:rsidR="00675AAB">
        <w:rPr>
          <w:rFonts w:ascii="Arial" w:hAnsi="Arial" w:cs="Arial"/>
          <w:sz w:val="24"/>
          <w:szCs w:val="24"/>
        </w:rPr>
        <w:t>.</w:t>
      </w:r>
    </w:p>
    <w:p w14:paraId="464EEA32" w14:textId="77777777" w:rsidR="00A0191F" w:rsidRDefault="00471136" w:rsidP="008B05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Pomysł uczczenia pamięci odnowiciela Królestwa Polskiego przez postawienie w Rogoźnie Przemysławowi II pomnika pojawiał się od wielu lat w dyskusjach osób zainteresowanych historią naszego regionu. Idea wzniesienia pomnika odrodziła się w związku z 735. rocznicą lokacji miasta i 720-lec</w:t>
      </w:r>
      <w:r w:rsidR="00A0191F">
        <w:rPr>
          <w:rFonts w:ascii="Arial" w:hAnsi="Arial" w:cs="Arial"/>
          <w:sz w:val="24"/>
          <w:szCs w:val="24"/>
        </w:rPr>
        <w:t xml:space="preserve">iem śmierci króla Przemysła II. W 2020 roku obchodziliśmy 740. rocznicę nadania praw miejskich oraz 725. rocznicę koronacji Przemysła II, a w 2021 roku – 725. rocznicę śmierci króla. </w:t>
      </w:r>
    </w:p>
    <w:p w14:paraId="3D5BA999" w14:textId="346F4F45" w:rsidR="00A0191F" w:rsidRDefault="00A0191F" w:rsidP="008B05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Rogoźnie pielęgnuje się pamięć o królu Przemyśle II. Jego imię noszą Liceum Ogólnokształcące, osiedle mieszkaniowe, ogrody działkowe, zespół śpiewaczy, przedszkole oraz rondo. Obecnie również podejmowanych jest wiele działań popularyzujących związki Przemysła II z naszym miastem. W tym Rada Miejska </w:t>
      </w:r>
      <w:r>
        <w:rPr>
          <w:rFonts w:ascii="Arial" w:hAnsi="Arial" w:cs="Arial"/>
          <w:sz w:val="24"/>
          <w:szCs w:val="24"/>
        </w:rPr>
        <w:lastRenderedPageBreak/>
        <w:t>w Rogoźnie podjęła uchwałę o ogłoszeniu roku 2016 „Rokiem Króla Przemysła II”. Wzniesienie pomnika byłoby uwieńczeniem tych działań.</w:t>
      </w:r>
    </w:p>
    <w:p w14:paraId="2E9F6841" w14:textId="2FC8B3DB" w:rsidR="00A0191F" w:rsidRDefault="00346333" w:rsidP="008B05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Inicjatorami wzniesienia pomnika Przemysła II są osoby działające w Społecznym Komitecie Budowy Pomnika Przemysła II w Rogoźnie, przy wsparciu Burmistrza Rogoźna. Planowane jest: wykonanie pomnika z brązu i postawienie na cokole, na którym zamieszczona będzie informacja o pomniku. Pomnik ma być wzniesiony ze środków pozabudżetowych, w tym z ofiarności Mieszkańców i innych ludzi dobrej woli, przy wsparciu Gminy Rogoźno w zakresie przeznaczenia i przygotowania terenu pod sytuowany pomnik i oświetlenia, oraz działań promocyjnych.</w:t>
      </w:r>
      <w:bookmarkStart w:id="0" w:name="_GoBack"/>
      <w:bookmarkEnd w:id="0"/>
    </w:p>
    <w:p w14:paraId="1383B03A" w14:textId="77777777" w:rsidR="00243BC0" w:rsidRPr="00243BC0" w:rsidRDefault="00243BC0" w:rsidP="008B05D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43BC0">
        <w:rPr>
          <w:rFonts w:ascii="Arial" w:hAnsi="Arial" w:cs="Arial"/>
          <w:sz w:val="24"/>
          <w:szCs w:val="24"/>
        </w:rPr>
        <w:t>W związku z powyższym podjęcie niniejszej uchwały jest uzasadnione.</w:t>
      </w:r>
    </w:p>
    <w:sectPr w:rsidR="00243BC0" w:rsidRPr="00243BC0" w:rsidSect="00594BB0">
      <w:headerReference w:type="default" r:id="rId7"/>
      <w:footerReference w:type="default" r:id="rId8"/>
      <w:pgSz w:w="11906" w:h="16838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58C8D" w14:textId="77777777" w:rsidR="00D665E2" w:rsidRDefault="00D665E2">
      <w:pPr>
        <w:spacing w:after="0" w:line="240" w:lineRule="auto"/>
      </w:pPr>
      <w:r>
        <w:separator/>
      </w:r>
    </w:p>
  </w:endnote>
  <w:endnote w:type="continuationSeparator" w:id="0">
    <w:p w14:paraId="00392E2A" w14:textId="77777777" w:rsidR="00D665E2" w:rsidRDefault="00D66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E6F81" w14:textId="77777777" w:rsidR="00594BB0" w:rsidRDefault="00594BB0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  <w:ind w:right="360"/>
      <w:rPr>
        <w:rStyle w:val="Numerstrony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0A23B" w14:textId="77777777" w:rsidR="00D665E2" w:rsidRDefault="00D665E2">
      <w:pPr>
        <w:spacing w:after="0" w:line="240" w:lineRule="auto"/>
      </w:pPr>
      <w:r>
        <w:separator/>
      </w:r>
    </w:p>
  </w:footnote>
  <w:footnote w:type="continuationSeparator" w:id="0">
    <w:p w14:paraId="2CBCBA85" w14:textId="77777777" w:rsidR="00D665E2" w:rsidRDefault="00D66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AA007" w14:textId="36A80B6B" w:rsidR="005D1BAF" w:rsidRPr="005D1BAF" w:rsidRDefault="005D1BAF" w:rsidP="005D1BAF">
    <w:pPr>
      <w:pStyle w:val="Nagwek"/>
      <w:jc w:val="right"/>
      <w:rPr>
        <w:rFonts w:ascii="Arial" w:hAnsi="Arial" w:cs="Arial"/>
        <w:i/>
      </w:rPr>
    </w:pPr>
    <w:r w:rsidRPr="005D1BAF">
      <w:rPr>
        <w:rFonts w:ascii="Arial" w:hAnsi="Arial" w:cs="Arial"/>
        <w:i/>
      </w:rPr>
      <w:t xml:space="preserve">projekt z dnia </w:t>
    </w:r>
    <w:r w:rsidR="00641F02">
      <w:rPr>
        <w:rFonts w:ascii="Arial" w:hAnsi="Arial" w:cs="Arial"/>
        <w:i/>
      </w:rPr>
      <w:t>16 września</w:t>
    </w:r>
    <w:r w:rsidRPr="005D1BAF">
      <w:rPr>
        <w:rFonts w:ascii="Arial" w:hAnsi="Arial" w:cs="Arial"/>
        <w:i/>
      </w:rPr>
      <w:t xml:space="preserve"> 2021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09" w:hanging="709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21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5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8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2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6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9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09" w:hanging="709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21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5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8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2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6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9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ind w:left="709" w:hanging="709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21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5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8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2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6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9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 w15:restartNumberingAfterBreak="0">
    <w:nsid w:val="00000004"/>
    <w:multiLevelType w:val="multilevel"/>
    <w:tmpl w:val="00000004"/>
    <w:lvl w:ilvl="0">
      <w:start w:val="2"/>
      <w:numFmt w:val="decimal"/>
      <w:lvlText w:val="%1."/>
      <w:lvlJc w:val="left"/>
      <w:pPr>
        <w:ind w:left="720" w:hanging="720"/>
      </w:pPr>
      <w:rPr>
        <w:rFonts w:ascii="Arial" w:hAnsi="Arial" w:cs="Arial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1">
      <w:start w:val="2"/>
      <w:numFmt w:val="decimal"/>
      <w:lvlText w:val="%2."/>
      <w:lvlJc w:val="left"/>
      <w:pPr>
        <w:ind w:left="1080" w:hanging="720"/>
      </w:pPr>
      <w:rPr>
        <w:rFonts w:ascii="Arial" w:hAnsi="Arial" w:cs="Arial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2">
      <w:start w:val="2"/>
      <w:numFmt w:val="decimal"/>
      <w:lvlText w:val="%3."/>
      <w:lvlJc w:val="left"/>
      <w:pPr>
        <w:ind w:left="1440" w:hanging="720"/>
      </w:pPr>
      <w:rPr>
        <w:rFonts w:ascii="Arial" w:hAnsi="Arial" w:cs="Arial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3">
      <w:start w:val="2"/>
      <w:numFmt w:val="decimal"/>
      <w:lvlText w:val="%4."/>
      <w:lvlJc w:val="left"/>
      <w:pPr>
        <w:ind w:left="1800" w:hanging="720"/>
      </w:pPr>
      <w:rPr>
        <w:rFonts w:ascii="Arial" w:hAnsi="Arial" w:cs="Arial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4">
      <w:start w:val="2"/>
      <w:numFmt w:val="decimal"/>
      <w:lvlText w:val="%5."/>
      <w:lvlJc w:val="left"/>
      <w:pPr>
        <w:ind w:left="2160" w:hanging="720"/>
      </w:pPr>
      <w:rPr>
        <w:rFonts w:ascii="Arial" w:hAnsi="Arial" w:cs="Arial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5">
      <w:start w:val="2"/>
      <w:numFmt w:val="decimal"/>
      <w:lvlText w:val="%6."/>
      <w:lvlJc w:val="left"/>
      <w:pPr>
        <w:ind w:left="2520" w:hanging="720"/>
      </w:pPr>
      <w:rPr>
        <w:rFonts w:ascii="Arial" w:hAnsi="Arial" w:cs="Arial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6">
      <w:start w:val="2"/>
      <w:numFmt w:val="decimal"/>
      <w:lvlText w:val="%7."/>
      <w:lvlJc w:val="left"/>
      <w:pPr>
        <w:ind w:left="2880" w:hanging="720"/>
      </w:pPr>
      <w:rPr>
        <w:rFonts w:ascii="Arial" w:hAnsi="Arial" w:cs="Arial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7">
      <w:start w:val="2"/>
      <w:numFmt w:val="decimal"/>
      <w:lvlText w:val="%8."/>
      <w:lvlJc w:val="left"/>
      <w:pPr>
        <w:ind w:left="3240" w:hanging="720"/>
      </w:pPr>
      <w:rPr>
        <w:rFonts w:ascii="Arial" w:hAnsi="Arial" w:cs="Arial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8">
      <w:start w:val="2"/>
      <w:numFmt w:val="decimal"/>
      <w:lvlText w:val="%9."/>
      <w:lvlJc w:val="left"/>
      <w:pPr>
        <w:ind w:left="3600" w:hanging="720"/>
      </w:pPr>
      <w:rPr>
        <w:rFonts w:ascii="Arial" w:hAnsi="Arial" w:cs="Arial"/>
        <w:b/>
        <w:bCs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720" w:hanging="72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2880" w:hanging="72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1.%2.%3.%4.%5.%6.%7.%8."/>
      <w:lvlJc w:val="left"/>
      <w:pPr>
        <w:ind w:left="3240" w:hanging="72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pPr>
        <w:ind w:left="3600" w:hanging="72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ind w:left="2552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"/>
      <w:lvlJc w:val="left"/>
      <w:pPr>
        <w:ind w:left="2912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"/>
      <w:lvlJc w:val="left"/>
      <w:pPr>
        <w:ind w:left="3272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"/>
      <w:lvlJc w:val="left"/>
      <w:pPr>
        <w:ind w:left="3632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"/>
      <w:lvlJc w:val="left"/>
      <w:pPr>
        <w:ind w:left="3992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"/>
      <w:lvlJc w:val="left"/>
      <w:pPr>
        <w:ind w:left="4352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"/>
      <w:lvlJc w:val="left"/>
      <w:pPr>
        <w:ind w:left="4712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"/>
      <w:lvlJc w:val="left"/>
      <w:pPr>
        <w:ind w:left="5072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"/>
      <w:lvlJc w:val="left"/>
      <w:pPr>
        <w:ind w:left="5432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 w15:restartNumberingAfterBreak="0">
    <w:nsid w:val="00000007"/>
    <w:multiLevelType w:val="multilevel"/>
    <w:tmpl w:val="EC0C14FE"/>
    <w:lvl w:ilvl="0">
      <w:start w:val="2"/>
      <w:numFmt w:val="decimal"/>
      <w:lvlText w:val="%1."/>
      <w:lvlJc w:val="left"/>
      <w:pPr>
        <w:ind w:left="284" w:hanging="28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2880" w:hanging="720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1.%2.%3.%4.%5.%6.%7.%8."/>
      <w:lvlJc w:val="left"/>
      <w:pPr>
        <w:ind w:left="3240" w:hanging="720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pPr>
        <w:ind w:left="3600" w:hanging="720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 w15:restartNumberingAfterBreak="0">
    <w:nsid w:val="0C427D8C"/>
    <w:multiLevelType w:val="multilevel"/>
    <w:tmpl w:val="6D50FB0A"/>
    <w:lvl w:ilvl="0">
      <w:start w:val="1"/>
      <w:numFmt w:val="decimal"/>
      <w:lvlText w:val="%1."/>
      <w:lvlJc w:val="left"/>
      <w:pPr>
        <w:ind w:left="858" w:hanging="360"/>
      </w:pPr>
      <w:rPr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1218" w:hanging="720"/>
      </w:pPr>
    </w:lvl>
    <w:lvl w:ilvl="2">
      <w:start w:val="1"/>
      <w:numFmt w:val="decimal"/>
      <w:isLgl/>
      <w:lvlText w:val="%1.%2.%3."/>
      <w:lvlJc w:val="left"/>
      <w:pPr>
        <w:ind w:left="1218" w:hanging="720"/>
      </w:pPr>
    </w:lvl>
    <w:lvl w:ilvl="3">
      <w:start w:val="1"/>
      <w:numFmt w:val="decimal"/>
      <w:isLgl/>
      <w:lvlText w:val="%1.%2.%3.%4."/>
      <w:lvlJc w:val="left"/>
      <w:pPr>
        <w:ind w:left="1578" w:hanging="1080"/>
      </w:pPr>
    </w:lvl>
    <w:lvl w:ilvl="4">
      <w:start w:val="1"/>
      <w:numFmt w:val="decimal"/>
      <w:isLgl/>
      <w:lvlText w:val="%1.%2.%3.%4.%5."/>
      <w:lvlJc w:val="left"/>
      <w:pPr>
        <w:ind w:left="1578" w:hanging="1080"/>
      </w:pPr>
    </w:lvl>
    <w:lvl w:ilvl="5">
      <w:start w:val="1"/>
      <w:numFmt w:val="decimal"/>
      <w:isLgl/>
      <w:lvlText w:val="%1.%2.%3.%4.%5.%6."/>
      <w:lvlJc w:val="left"/>
      <w:pPr>
        <w:ind w:left="1938" w:hanging="1440"/>
      </w:pPr>
    </w:lvl>
    <w:lvl w:ilvl="6">
      <w:start w:val="1"/>
      <w:numFmt w:val="decimal"/>
      <w:isLgl/>
      <w:lvlText w:val="%1.%2.%3.%4.%5.%6.%7."/>
      <w:lvlJc w:val="left"/>
      <w:pPr>
        <w:ind w:left="1938" w:hanging="1440"/>
      </w:pPr>
    </w:lvl>
    <w:lvl w:ilvl="7">
      <w:start w:val="1"/>
      <w:numFmt w:val="decimal"/>
      <w:isLgl/>
      <w:lvlText w:val="%1.%2.%3.%4.%5.%6.%7.%8."/>
      <w:lvlJc w:val="left"/>
      <w:pPr>
        <w:ind w:left="2298" w:hanging="1800"/>
      </w:pPr>
    </w:lvl>
    <w:lvl w:ilvl="8">
      <w:start w:val="1"/>
      <w:numFmt w:val="decimal"/>
      <w:isLgl/>
      <w:lvlText w:val="%1.%2.%3.%4.%5.%6.%7.%8.%9."/>
      <w:lvlJc w:val="left"/>
      <w:pPr>
        <w:ind w:left="2658" w:hanging="2160"/>
      </w:pPr>
    </w:lvl>
  </w:abstractNum>
  <w:abstractNum w:abstractNumId="8" w15:restartNumberingAfterBreak="0">
    <w:nsid w:val="17D74951"/>
    <w:multiLevelType w:val="hybridMultilevel"/>
    <w:tmpl w:val="AF560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5155D"/>
    <w:multiLevelType w:val="multilevel"/>
    <w:tmpl w:val="4CC0BB66"/>
    <w:lvl w:ilvl="0">
      <w:start w:val="4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AA21368"/>
    <w:multiLevelType w:val="hybridMultilevel"/>
    <w:tmpl w:val="61B01CB6"/>
    <w:lvl w:ilvl="0" w:tplc="295C0D5A">
      <w:start w:val="1"/>
      <w:numFmt w:val="bullet"/>
      <w:lvlText w:val="-"/>
      <w:lvlJc w:val="left"/>
      <w:pPr>
        <w:ind w:left="78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1" w15:restartNumberingAfterBreak="0">
    <w:nsid w:val="402218B6"/>
    <w:multiLevelType w:val="hybridMultilevel"/>
    <w:tmpl w:val="0C86E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04F90"/>
    <w:multiLevelType w:val="hybridMultilevel"/>
    <w:tmpl w:val="9DEA8B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FA7277"/>
    <w:multiLevelType w:val="hybridMultilevel"/>
    <w:tmpl w:val="3896342A"/>
    <w:lvl w:ilvl="0" w:tplc="295C0D5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DD2FEE"/>
    <w:multiLevelType w:val="multilevel"/>
    <w:tmpl w:val="D54E9E4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5" w15:restartNumberingAfterBreak="0">
    <w:nsid w:val="680B349A"/>
    <w:multiLevelType w:val="hybridMultilevel"/>
    <w:tmpl w:val="7DACC8BE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9064891"/>
    <w:multiLevelType w:val="multilevel"/>
    <w:tmpl w:val="E2CE7BAA"/>
    <w:lvl w:ilvl="0">
      <w:start w:val="4"/>
      <w:numFmt w:val="decimal"/>
      <w:lvlText w:val="%1."/>
      <w:lvlJc w:val="left"/>
      <w:pPr>
        <w:ind w:left="284" w:hanging="28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2880" w:hanging="720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1.%2.%3.%4.%5.%6.%7.%8."/>
      <w:lvlJc w:val="left"/>
      <w:pPr>
        <w:ind w:left="3240" w:hanging="720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pPr>
        <w:ind w:left="3600" w:hanging="720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7" w15:restartNumberingAfterBreak="0">
    <w:nsid w:val="6A743648"/>
    <w:multiLevelType w:val="multilevel"/>
    <w:tmpl w:val="5EECFD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8" w15:restartNumberingAfterBreak="0">
    <w:nsid w:val="7C3A0814"/>
    <w:multiLevelType w:val="hybridMultilevel"/>
    <w:tmpl w:val="30CEBAA6"/>
    <w:lvl w:ilvl="0" w:tplc="295C0D5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6"/>
  </w:num>
  <w:num w:numId="10">
    <w:abstractNumId w:val="17"/>
  </w:num>
  <w:num w:numId="11">
    <w:abstractNumId w:val="14"/>
  </w:num>
  <w:num w:numId="12">
    <w:abstractNumId w:val="12"/>
  </w:num>
  <w:num w:numId="13">
    <w:abstractNumId w:val="12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5"/>
  </w:num>
  <w:num w:numId="17">
    <w:abstractNumId w:val="7"/>
  </w:num>
  <w:num w:numId="18">
    <w:abstractNumId w:val="11"/>
  </w:num>
  <w:num w:numId="19">
    <w:abstractNumId w:val="13"/>
  </w:num>
  <w:num w:numId="20">
    <w:abstractNumId w:val="1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3D3"/>
    <w:rsid w:val="00000BC1"/>
    <w:rsid w:val="00012424"/>
    <w:rsid w:val="00033BD6"/>
    <w:rsid w:val="00036E50"/>
    <w:rsid w:val="0004465E"/>
    <w:rsid w:val="00056EC9"/>
    <w:rsid w:val="0006639A"/>
    <w:rsid w:val="000757EA"/>
    <w:rsid w:val="0008704B"/>
    <w:rsid w:val="00091664"/>
    <w:rsid w:val="000A3F3B"/>
    <w:rsid w:val="000B003C"/>
    <w:rsid w:val="000E1654"/>
    <w:rsid w:val="000F426F"/>
    <w:rsid w:val="0010166D"/>
    <w:rsid w:val="001069E6"/>
    <w:rsid w:val="00110401"/>
    <w:rsid w:val="00121C70"/>
    <w:rsid w:val="00132A51"/>
    <w:rsid w:val="001344F6"/>
    <w:rsid w:val="00140E27"/>
    <w:rsid w:val="001650C1"/>
    <w:rsid w:val="00171BF2"/>
    <w:rsid w:val="001816EE"/>
    <w:rsid w:val="00184F71"/>
    <w:rsid w:val="00195AE4"/>
    <w:rsid w:val="00196D23"/>
    <w:rsid w:val="001A3982"/>
    <w:rsid w:val="001B5188"/>
    <w:rsid w:val="001C328E"/>
    <w:rsid w:val="001E6985"/>
    <w:rsid w:val="001F135D"/>
    <w:rsid w:val="001F469F"/>
    <w:rsid w:val="00210EDA"/>
    <w:rsid w:val="0024271A"/>
    <w:rsid w:val="00243BC0"/>
    <w:rsid w:val="002513C3"/>
    <w:rsid w:val="002525C2"/>
    <w:rsid w:val="00265193"/>
    <w:rsid w:val="002735AE"/>
    <w:rsid w:val="00283B8F"/>
    <w:rsid w:val="00292651"/>
    <w:rsid w:val="002B2B75"/>
    <w:rsid w:val="002C0D55"/>
    <w:rsid w:val="002E764E"/>
    <w:rsid w:val="002F424C"/>
    <w:rsid w:val="002F6A9B"/>
    <w:rsid w:val="003011A3"/>
    <w:rsid w:val="00303744"/>
    <w:rsid w:val="00306445"/>
    <w:rsid w:val="0031375D"/>
    <w:rsid w:val="00320B9E"/>
    <w:rsid w:val="00346333"/>
    <w:rsid w:val="00354B74"/>
    <w:rsid w:val="00355D1D"/>
    <w:rsid w:val="003769E6"/>
    <w:rsid w:val="00391616"/>
    <w:rsid w:val="003965CC"/>
    <w:rsid w:val="003A0B76"/>
    <w:rsid w:val="003A0CD5"/>
    <w:rsid w:val="003A2898"/>
    <w:rsid w:val="003E33B8"/>
    <w:rsid w:val="003F6AD9"/>
    <w:rsid w:val="00406382"/>
    <w:rsid w:val="00413B54"/>
    <w:rsid w:val="00431771"/>
    <w:rsid w:val="00440DC0"/>
    <w:rsid w:val="00443E16"/>
    <w:rsid w:val="00450934"/>
    <w:rsid w:val="00454C23"/>
    <w:rsid w:val="0045696F"/>
    <w:rsid w:val="0046621D"/>
    <w:rsid w:val="00471136"/>
    <w:rsid w:val="00474A0B"/>
    <w:rsid w:val="00487533"/>
    <w:rsid w:val="00496CF3"/>
    <w:rsid w:val="004A6EAF"/>
    <w:rsid w:val="004C3E86"/>
    <w:rsid w:val="004D178A"/>
    <w:rsid w:val="004D7FCA"/>
    <w:rsid w:val="004E3DF8"/>
    <w:rsid w:val="004E7237"/>
    <w:rsid w:val="004F314A"/>
    <w:rsid w:val="005034F3"/>
    <w:rsid w:val="005048D6"/>
    <w:rsid w:val="00512863"/>
    <w:rsid w:val="00522C0D"/>
    <w:rsid w:val="005349A8"/>
    <w:rsid w:val="00545C54"/>
    <w:rsid w:val="0055490B"/>
    <w:rsid w:val="005618E2"/>
    <w:rsid w:val="005620F5"/>
    <w:rsid w:val="00594BB0"/>
    <w:rsid w:val="005B7763"/>
    <w:rsid w:val="005C1722"/>
    <w:rsid w:val="005C6A53"/>
    <w:rsid w:val="005D07F9"/>
    <w:rsid w:val="005D11E2"/>
    <w:rsid w:val="005D1BAF"/>
    <w:rsid w:val="005D65D3"/>
    <w:rsid w:val="005E192C"/>
    <w:rsid w:val="005E2FAB"/>
    <w:rsid w:val="005E5B9F"/>
    <w:rsid w:val="00622459"/>
    <w:rsid w:val="00637708"/>
    <w:rsid w:val="00641F02"/>
    <w:rsid w:val="006420A9"/>
    <w:rsid w:val="00664FB7"/>
    <w:rsid w:val="00665441"/>
    <w:rsid w:val="0067407C"/>
    <w:rsid w:val="00675AAB"/>
    <w:rsid w:val="00690D92"/>
    <w:rsid w:val="00695F31"/>
    <w:rsid w:val="006A40CD"/>
    <w:rsid w:val="006A7E40"/>
    <w:rsid w:val="006B2F85"/>
    <w:rsid w:val="006C076D"/>
    <w:rsid w:val="006C22CA"/>
    <w:rsid w:val="006C5A33"/>
    <w:rsid w:val="006C692B"/>
    <w:rsid w:val="006D0AB3"/>
    <w:rsid w:val="006D4478"/>
    <w:rsid w:val="006D7D6E"/>
    <w:rsid w:val="006E1BE6"/>
    <w:rsid w:val="006E73FC"/>
    <w:rsid w:val="00702C26"/>
    <w:rsid w:val="00707654"/>
    <w:rsid w:val="007154B7"/>
    <w:rsid w:val="007158B4"/>
    <w:rsid w:val="00715CF2"/>
    <w:rsid w:val="007238C7"/>
    <w:rsid w:val="00724F4A"/>
    <w:rsid w:val="00733CCE"/>
    <w:rsid w:val="00741924"/>
    <w:rsid w:val="00741E23"/>
    <w:rsid w:val="007461CD"/>
    <w:rsid w:val="00751463"/>
    <w:rsid w:val="007A7F70"/>
    <w:rsid w:val="007B0F3F"/>
    <w:rsid w:val="007B1E3A"/>
    <w:rsid w:val="007B3FA8"/>
    <w:rsid w:val="007C2973"/>
    <w:rsid w:val="007D1291"/>
    <w:rsid w:val="007D5C1A"/>
    <w:rsid w:val="0081786B"/>
    <w:rsid w:val="00822E40"/>
    <w:rsid w:val="0084060F"/>
    <w:rsid w:val="00844AC1"/>
    <w:rsid w:val="008541B8"/>
    <w:rsid w:val="008623D3"/>
    <w:rsid w:val="0086353C"/>
    <w:rsid w:val="0087491C"/>
    <w:rsid w:val="00875A3F"/>
    <w:rsid w:val="0087797E"/>
    <w:rsid w:val="00884416"/>
    <w:rsid w:val="008932D7"/>
    <w:rsid w:val="008A0378"/>
    <w:rsid w:val="008A3AAD"/>
    <w:rsid w:val="008B05D1"/>
    <w:rsid w:val="008C08F8"/>
    <w:rsid w:val="008C4C5F"/>
    <w:rsid w:val="008C5808"/>
    <w:rsid w:val="008C5832"/>
    <w:rsid w:val="008E338F"/>
    <w:rsid w:val="008E7463"/>
    <w:rsid w:val="008F6009"/>
    <w:rsid w:val="009051AB"/>
    <w:rsid w:val="009148FC"/>
    <w:rsid w:val="00917CB7"/>
    <w:rsid w:val="00941848"/>
    <w:rsid w:val="00943DCC"/>
    <w:rsid w:val="009746CA"/>
    <w:rsid w:val="00982A1C"/>
    <w:rsid w:val="00985887"/>
    <w:rsid w:val="00987299"/>
    <w:rsid w:val="00987B8C"/>
    <w:rsid w:val="009A0765"/>
    <w:rsid w:val="009B0FE6"/>
    <w:rsid w:val="009C1F7E"/>
    <w:rsid w:val="009C5E8C"/>
    <w:rsid w:val="009D2B21"/>
    <w:rsid w:val="009D5A0E"/>
    <w:rsid w:val="009E25FF"/>
    <w:rsid w:val="00A0191F"/>
    <w:rsid w:val="00A03D69"/>
    <w:rsid w:val="00A06B2B"/>
    <w:rsid w:val="00A22965"/>
    <w:rsid w:val="00A2466E"/>
    <w:rsid w:val="00A32826"/>
    <w:rsid w:val="00A332E3"/>
    <w:rsid w:val="00A43D54"/>
    <w:rsid w:val="00A47D0B"/>
    <w:rsid w:val="00A566F3"/>
    <w:rsid w:val="00A600BD"/>
    <w:rsid w:val="00A6709D"/>
    <w:rsid w:val="00A742DA"/>
    <w:rsid w:val="00AE0082"/>
    <w:rsid w:val="00AF0961"/>
    <w:rsid w:val="00AF22C3"/>
    <w:rsid w:val="00AF6B4A"/>
    <w:rsid w:val="00B01CDA"/>
    <w:rsid w:val="00B13274"/>
    <w:rsid w:val="00B21304"/>
    <w:rsid w:val="00B30E3E"/>
    <w:rsid w:val="00B3484A"/>
    <w:rsid w:val="00B36E18"/>
    <w:rsid w:val="00B41E5B"/>
    <w:rsid w:val="00B43F4C"/>
    <w:rsid w:val="00B50D42"/>
    <w:rsid w:val="00B51006"/>
    <w:rsid w:val="00B56A43"/>
    <w:rsid w:val="00B71F63"/>
    <w:rsid w:val="00B84F81"/>
    <w:rsid w:val="00B85E8C"/>
    <w:rsid w:val="00B87D63"/>
    <w:rsid w:val="00B96F05"/>
    <w:rsid w:val="00BB002A"/>
    <w:rsid w:val="00BD255F"/>
    <w:rsid w:val="00BD69AE"/>
    <w:rsid w:val="00BE37BF"/>
    <w:rsid w:val="00BE5A8E"/>
    <w:rsid w:val="00C01B60"/>
    <w:rsid w:val="00C06C27"/>
    <w:rsid w:val="00C12F3A"/>
    <w:rsid w:val="00C31C63"/>
    <w:rsid w:val="00C533A8"/>
    <w:rsid w:val="00C64A0E"/>
    <w:rsid w:val="00C67E7A"/>
    <w:rsid w:val="00C80CFF"/>
    <w:rsid w:val="00C8482E"/>
    <w:rsid w:val="00CA44C5"/>
    <w:rsid w:val="00CA50B4"/>
    <w:rsid w:val="00CA7269"/>
    <w:rsid w:val="00CB237E"/>
    <w:rsid w:val="00CB7FCD"/>
    <w:rsid w:val="00CC248F"/>
    <w:rsid w:val="00CE29E6"/>
    <w:rsid w:val="00CE4AA2"/>
    <w:rsid w:val="00CF1586"/>
    <w:rsid w:val="00CF16A4"/>
    <w:rsid w:val="00CF36BC"/>
    <w:rsid w:val="00D04FED"/>
    <w:rsid w:val="00D105BB"/>
    <w:rsid w:val="00D136F0"/>
    <w:rsid w:val="00D15A64"/>
    <w:rsid w:val="00D16315"/>
    <w:rsid w:val="00D35072"/>
    <w:rsid w:val="00D44A00"/>
    <w:rsid w:val="00D665E2"/>
    <w:rsid w:val="00D675E5"/>
    <w:rsid w:val="00D70468"/>
    <w:rsid w:val="00D75C58"/>
    <w:rsid w:val="00D839E3"/>
    <w:rsid w:val="00D91570"/>
    <w:rsid w:val="00DC64EA"/>
    <w:rsid w:val="00DD0552"/>
    <w:rsid w:val="00DD6FEF"/>
    <w:rsid w:val="00E13606"/>
    <w:rsid w:val="00E1406A"/>
    <w:rsid w:val="00E21109"/>
    <w:rsid w:val="00E2408B"/>
    <w:rsid w:val="00E355D3"/>
    <w:rsid w:val="00E37408"/>
    <w:rsid w:val="00E4490B"/>
    <w:rsid w:val="00E46569"/>
    <w:rsid w:val="00E600AB"/>
    <w:rsid w:val="00E64F32"/>
    <w:rsid w:val="00E84BBC"/>
    <w:rsid w:val="00EA14F1"/>
    <w:rsid w:val="00EA3211"/>
    <w:rsid w:val="00EE47F4"/>
    <w:rsid w:val="00EF3485"/>
    <w:rsid w:val="00F02414"/>
    <w:rsid w:val="00F15946"/>
    <w:rsid w:val="00F16390"/>
    <w:rsid w:val="00F16926"/>
    <w:rsid w:val="00F43AA6"/>
    <w:rsid w:val="00F45ADE"/>
    <w:rsid w:val="00F51F24"/>
    <w:rsid w:val="00F520C0"/>
    <w:rsid w:val="00F7421C"/>
    <w:rsid w:val="00F77F31"/>
    <w:rsid w:val="00F80664"/>
    <w:rsid w:val="00F8222E"/>
    <w:rsid w:val="00F92504"/>
    <w:rsid w:val="00F94F2C"/>
    <w:rsid w:val="00F9505D"/>
    <w:rsid w:val="00F96920"/>
    <w:rsid w:val="00FA1910"/>
    <w:rsid w:val="00FB004B"/>
    <w:rsid w:val="00FB3B71"/>
    <w:rsid w:val="00FB5C84"/>
    <w:rsid w:val="00FC1D61"/>
    <w:rsid w:val="00FD3A70"/>
    <w:rsid w:val="00FD6F71"/>
    <w:rsid w:val="00FD7DF5"/>
    <w:rsid w:val="00FE0804"/>
    <w:rsid w:val="00FF2464"/>
    <w:rsid w:val="00FF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F8008"/>
  <w15:chartTrackingRefBased/>
  <w15:docId w15:val="{A13EFBAE-D95F-4DC1-885D-65BED6943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8623D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623D3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23D3"/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8623D3"/>
    <w:pPr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623D3"/>
    <w:rPr>
      <w:rFonts w:ascii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8623D3"/>
    <w:pPr>
      <w:autoSpaceDE w:val="0"/>
      <w:autoSpaceDN w:val="0"/>
      <w:adjustRightInd w:val="0"/>
      <w:spacing w:after="0" w:line="240" w:lineRule="auto"/>
      <w:ind w:left="1440" w:hanging="14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623D3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623D3"/>
    <w:pPr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23D3"/>
  </w:style>
  <w:style w:type="paragraph" w:styleId="Nagwek">
    <w:name w:val="header"/>
    <w:basedOn w:val="Normalny"/>
    <w:link w:val="NagwekZnak"/>
    <w:uiPriority w:val="99"/>
    <w:unhideWhenUsed/>
    <w:rsid w:val="002E7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64E"/>
  </w:style>
  <w:style w:type="paragraph" w:customStyle="1" w:styleId="Standard">
    <w:name w:val="Standard"/>
    <w:rsid w:val="00413B54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6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92B"/>
    <w:rPr>
      <w:rFonts w:ascii="Segoe UI" w:hAnsi="Segoe UI" w:cs="Segoe UI"/>
      <w:sz w:val="18"/>
      <w:szCs w:val="18"/>
    </w:rPr>
  </w:style>
  <w:style w:type="character" w:customStyle="1" w:styleId="highlight">
    <w:name w:val="highlight"/>
    <w:basedOn w:val="Domylnaczcionkaakapitu"/>
    <w:rsid w:val="006E7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1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497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Szymczak</dc:creator>
  <cp:keywords/>
  <dc:description/>
  <cp:lastModifiedBy>mjagoda</cp:lastModifiedBy>
  <cp:revision>10</cp:revision>
  <cp:lastPrinted>2021-08-03T12:34:00Z</cp:lastPrinted>
  <dcterms:created xsi:type="dcterms:W3CDTF">2021-09-16T09:36:00Z</dcterms:created>
  <dcterms:modified xsi:type="dcterms:W3CDTF">2021-09-16T11:28:00Z</dcterms:modified>
</cp:coreProperties>
</file>