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377C" w14:textId="77777777" w:rsidR="007429E3" w:rsidRDefault="00272F77" w:rsidP="00043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</w:p>
    <w:p w14:paraId="41CE4B2A" w14:textId="77777777" w:rsidR="00D9025F" w:rsidRPr="00D9025F" w:rsidRDefault="00D9025F" w:rsidP="00742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095C9C">
        <w:rPr>
          <w:rFonts w:ascii="Arial" w:hAnsi="Arial" w:cs="Arial"/>
          <w:b/>
          <w:bCs/>
          <w:sz w:val="24"/>
          <w:szCs w:val="24"/>
        </w:rPr>
        <w:t>y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L</w:t>
      </w:r>
      <w:r w:rsidR="00066ECD">
        <w:rPr>
          <w:rFonts w:ascii="Arial" w:hAnsi="Arial" w:cs="Arial"/>
          <w:b/>
          <w:bCs/>
          <w:sz w:val="24"/>
          <w:szCs w:val="24"/>
        </w:rPr>
        <w:t>I</w:t>
      </w:r>
      <w:r w:rsidR="00F90335">
        <w:rPr>
          <w:rFonts w:ascii="Arial" w:hAnsi="Arial" w:cs="Arial"/>
          <w:b/>
          <w:bCs/>
          <w:sz w:val="24"/>
          <w:szCs w:val="24"/>
        </w:rPr>
        <w:t>I/……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14:paraId="2226702A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14:paraId="37A9AFEF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F90335">
        <w:rPr>
          <w:rFonts w:ascii="Arial" w:hAnsi="Arial" w:cs="Arial"/>
          <w:b/>
          <w:bCs/>
          <w:sz w:val="24"/>
          <w:szCs w:val="24"/>
        </w:rPr>
        <w:t>25</w:t>
      </w:r>
      <w:r w:rsidR="00066ECD">
        <w:rPr>
          <w:rFonts w:ascii="Arial" w:hAnsi="Arial" w:cs="Arial"/>
          <w:b/>
          <w:bCs/>
          <w:sz w:val="24"/>
          <w:szCs w:val="24"/>
        </w:rPr>
        <w:t xml:space="preserve"> sierpnia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14:paraId="03CF31E7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EBA28BC" w14:textId="77777777"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06B98885" w14:textId="77777777" w:rsidR="00776051" w:rsidRPr="00BC64C3" w:rsidRDefault="00776051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6B71017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(t.j.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późn.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(t.j.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14:paraId="07F0F78F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4255DB14" w14:textId="77777777"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14:paraId="72C25598" w14:textId="77777777"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14:paraId="245AA56D" w14:textId="77777777"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14:paraId="44890E27" w14:textId="77777777"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14:paraId="58F0D9EA" w14:textId="77777777"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14:paraId="2AE4C77E" w14:textId="77777777" w:rsidR="00B322B3" w:rsidRDefault="00B322B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XLVII/458/2021 Rady Miejskiej w Rogoźnie z dnia 28 kwietnia 2021 r.</w:t>
      </w:r>
      <w:r w:rsidR="00F00D28">
        <w:rPr>
          <w:rFonts w:ascii="Arial" w:hAnsi="Arial" w:cs="Arial"/>
        </w:rPr>
        <w:t>,</w:t>
      </w:r>
    </w:p>
    <w:p w14:paraId="25C5EC51" w14:textId="77777777"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XLIX/472/2021 Rady </w:t>
      </w:r>
      <w:r w:rsidR="00873FFB">
        <w:rPr>
          <w:rFonts w:ascii="Arial" w:hAnsi="Arial" w:cs="Arial"/>
        </w:rPr>
        <w:t>M</w:t>
      </w:r>
      <w:r>
        <w:rPr>
          <w:rFonts w:ascii="Arial" w:hAnsi="Arial" w:cs="Arial"/>
        </w:rPr>
        <w:t>iejskiej w Rogoźnie z dnia 26 maja 2021 r.,</w:t>
      </w:r>
    </w:p>
    <w:p w14:paraId="3507941A" w14:textId="77777777" w:rsidR="00F00D28" w:rsidRDefault="00F00D28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OR.0050.1.94.2021 Burmistrza Rogoźna z dnia 02 czerwca 2021 r.</w:t>
      </w:r>
      <w:r w:rsidR="00066ECD">
        <w:rPr>
          <w:rFonts w:ascii="Arial" w:hAnsi="Arial" w:cs="Arial"/>
        </w:rPr>
        <w:t>,</w:t>
      </w:r>
    </w:p>
    <w:p w14:paraId="7EC97784" w14:textId="77777777" w:rsidR="00066ECD" w:rsidRDefault="00066EC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L/490/2021 Rady Miejskiej w Rogoźnie z dnia 30 czerwca 2021 r.,</w:t>
      </w:r>
    </w:p>
    <w:p w14:paraId="11FB0D80" w14:textId="77777777" w:rsidR="00776051" w:rsidRDefault="0077605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OR.0050.1.121.2021 Burmistrza Rogoźna z dnia 09 lipca 2021 r.,</w:t>
      </w:r>
    </w:p>
    <w:p w14:paraId="6741956E" w14:textId="77777777" w:rsidR="00F90335" w:rsidRDefault="00F9033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LI/496/2021 Rady Miejskiej w Rogoźnie z dnia 09 sierpnia 2021 r.,</w:t>
      </w:r>
    </w:p>
    <w:p w14:paraId="5A0E8410" w14:textId="77777777" w:rsidR="007429E3" w:rsidRDefault="007429E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ED3140" w14:textId="77777777" w:rsidR="00DC261C" w:rsidRPr="000D5846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846">
        <w:rPr>
          <w:rFonts w:ascii="Arial" w:hAnsi="Arial" w:cs="Arial"/>
        </w:rPr>
        <w:t>wprowadza się następujące zmiany:</w:t>
      </w:r>
    </w:p>
    <w:p w14:paraId="1B87637B" w14:textId="77777777" w:rsidR="00DC261C" w:rsidRPr="000D5846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846">
        <w:rPr>
          <w:rFonts w:ascii="Arial" w:hAnsi="Arial" w:cs="Arial"/>
        </w:rPr>
        <w:t xml:space="preserve">Zwiększa się </w:t>
      </w:r>
      <w:r w:rsidR="00DC261C" w:rsidRPr="000D5846">
        <w:rPr>
          <w:rFonts w:ascii="Arial" w:hAnsi="Arial" w:cs="Arial"/>
        </w:rPr>
        <w:t xml:space="preserve"> dochod</w:t>
      </w:r>
      <w:r w:rsidRPr="000D5846">
        <w:rPr>
          <w:rFonts w:ascii="Arial" w:hAnsi="Arial" w:cs="Arial"/>
        </w:rPr>
        <w:t>y budżetu Gminy o kwotę</w:t>
      </w:r>
      <w:r w:rsidRPr="000D5846">
        <w:rPr>
          <w:rFonts w:ascii="Arial" w:hAnsi="Arial" w:cs="Arial"/>
        </w:rPr>
        <w:tab/>
      </w:r>
      <w:r w:rsidRPr="000D5846">
        <w:rPr>
          <w:rFonts w:ascii="Arial" w:hAnsi="Arial" w:cs="Arial"/>
        </w:rPr>
        <w:tab/>
      </w:r>
      <w:r w:rsidRPr="000D5846">
        <w:rPr>
          <w:rFonts w:ascii="Arial" w:hAnsi="Arial" w:cs="Arial"/>
        </w:rPr>
        <w:tab/>
      </w:r>
      <w:r w:rsidR="00095C9C" w:rsidRPr="000D5846">
        <w:rPr>
          <w:rFonts w:ascii="Arial" w:hAnsi="Arial" w:cs="Arial"/>
        </w:rPr>
        <w:t xml:space="preserve">  </w:t>
      </w:r>
      <w:r w:rsidR="000D5846">
        <w:rPr>
          <w:rFonts w:ascii="Arial" w:hAnsi="Arial" w:cs="Arial"/>
        </w:rPr>
        <w:t xml:space="preserve">   </w:t>
      </w:r>
      <w:r w:rsidR="00095C9C" w:rsidRPr="000D5846">
        <w:rPr>
          <w:rFonts w:ascii="Arial" w:hAnsi="Arial" w:cs="Arial"/>
        </w:rPr>
        <w:t xml:space="preserve"> </w:t>
      </w:r>
      <w:r w:rsidR="000D5846">
        <w:rPr>
          <w:rFonts w:ascii="Arial" w:hAnsi="Arial" w:cs="Arial"/>
          <w:b/>
        </w:rPr>
        <w:t>3</w:t>
      </w:r>
      <w:r w:rsidR="00636F54">
        <w:rPr>
          <w:rFonts w:ascii="Arial" w:hAnsi="Arial" w:cs="Arial"/>
          <w:b/>
        </w:rPr>
        <w:t>76</w:t>
      </w:r>
      <w:r w:rsidRPr="000D5846">
        <w:rPr>
          <w:rFonts w:ascii="Arial" w:hAnsi="Arial" w:cs="Arial"/>
          <w:b/>
        </w:rPr>
        <w:t>.</w:t>
      </w:r>
      <w:r w:rsidR="00636F54">
        <w:rPr>
          <w:rFonts w:ascii="Arial" w:hAnsi="Arial" w:cs="Arial"/>
          <w:b/>
        </w:rPr>
        <w:t>423</w:t>
      </w:r>
      <w:r w:rsidRPr="000D5846">
        <w:rPr>
          <w:rFonts w:ascii="Arial" w:hAnsi="Arial" w:cs="Arial"/>
          <w:b/>
        </w:rPr>
        <w:t>,</w:t>
      </w:r>
      <w:r w:rsidR="00F477A2" w:rsidRPr="000D5846">
        <w:rPr>
          <w:rFonts w:ascii="Arial" w:hAnsi="Arial" w:cs="Arial"/>
          <w:b/>
        </w:rPr>
        <w:t>00</w:t>
      </w:r>
      <w:r w:rsidRPr="000D5846">
        <w:rPr>
          <w:rFonts w:ascii="Arial" w:hAnsi="Arial" w:cs="Arial"/>
          <w:b/>
        </w:rPr>
        <w:t xml:space="preserve"> zł</w:t>
      </w:r>
    </w:p>
    <w:p w14:paraId="340029A5" w14:textId="77777777" w:rsidR="00D9025F" w:rsidRPr="000D5846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5846">
        <w:rPr>
          <w:rFonts w:ascii="Arial" w:hAnsi="Arial" w:cs="Arial"/>
        </w:rPr>
        <w:t>i</w:t>
      </w:r>
      <w:r w:rsidR="00DC261C" w:rsidRPr="000D5846">
        <w:rPr>
          <w:rFonts w:ascii="Arial" w:hAnsi="Arial" w:cs="Arial"/>
        </w:rPr>
        <w:t xml:space="preserve"> ustala na kwotę </w:t>
      </w:r>
      <w:r w:rsidR="00A340BC" w:rsidRPr="000D5846">
        <w:rPr>
          <w:rFonts w:ascii="Arial" w:hAnsi="Arial" w:cs="Arial"/>
        </w:rPr>
        <w:t xml:space="preserve"> </w:t>
      </w:r>
      <w:r w:rsidR="00DC261C" w:rsidRPr="000D5846">
        <w:rPr>
          <w:rFonts w:ascii="Arial" w:hAnsi="Arial" w:cs="Arial"/>
        </w:rPr>
        <w:tab/>
      </w:r>
      <w:r w:rsidR="00DC261C" w:rsidRPr="000D5846">
        <w:rPr>
          <w:rFonts w:ascii="Arial" w:hAnsi="Arial" w:cs="Arial"/>
        </w:rPr>
        <w:tab/>
      </w:r>
      <w:r w:rsidR="00DC261C" w:rsidRPr="000D5846">
        <w:rPr>
          <w:rFonts w:ascii="Arial" w:hAnsi="Arial" w:cs="Arial"/>
        </w:rPr>
        <w:tab/>
      </w:r>
      <w:r w:rsidR="00DC261C" w:rsidRPr="000D5846">
        <w:rPr>
          <w:rFonts w:ascii="Arial" w:hAnsi="Arial" w:cs="Arial"/>
        </w:rPr>
        <w:tab/>
      </w:r>
      <w:r w:rsidR="00DC261C" w:rsidRPr="000D5846">
        <w:rPr>
          <w:rFonts w:ascii="Arial" w:hAnsi="Arial" w:cs="Arial"/>
        </w:rPr>
        <w:tab/>
      </w:r>
      <w:r w:rsidR="00DC261C" w:rsidRPr="000D5846">
        <w:rPr>
          <w:rFonts w:ascii="Arial" w:hAnsi="Arial" w:cs="Arial"/>
        </w:rPr>
        <w:tab/>
      </w:r>
      <w:r w:rsidR="00DC261C" w:rsidRPr="000D5846">
        <w:rPr>
          <w:rFonts w:ascii="Arial" w:hAnsi="Arial" w:cs="Arial"/>
        </w:rPr>
        <w:tab/>
      </w:r>
      <w:r w:rsidR="00D9025F" w:rsidRPr="000D5846">
        <w:rPr>
          <w:rFonts w:ascii="Arial" w:hAnsi="Arial" w:cs="Arial"/>
        </w:rPr>
        <w:t xml:space="preserve"> </w:t>
      </w:r>
      <w:r w:rsidR="005377D7" w:rsidRPr="000D5846">
        <w:rPr>
          <w:rFonts w:ascii="Arial" w:hAnsi="Arial" w:cs="Arial"/>
          <w:b/>
          <w:bCs/>
        </w:rPr>
        <w:t>9</w:t>
      </w:r>
      <w:r w:rsidR="0002431D" w:rsidRPr="000D5846">
        <w:rPr>
          <w:rFonts w:ascii="Arial" w:hAnsi="Arial" w:cs="Arial"/>
          <w:b/>
          <w:bCs/>
        </w:rPr>
        <w:t>1</w:t>
      </w:r>
      <w:r w:rsidRPr="000D5846">
        <w:rPr>
          <w:rFonts w:ascii="Arial" w:hAnsi="Arial" w:cs="Arial"/>
          <w:b/>
          <w:bCs/>
        </w:rPr>
        <w:t>.</w:t>
      </w:r>
      <w:r w:rsidR="00636F54">
        <w:rPr>
          <w:rFonts w:ascii="Arial" w:hAnsi="Arial" w:cs="Arial"/>
          <w:b/>
          <w:bCs/>
        </w:rPr>
        <w:t>706</w:t>
      </w:r>
      <w:r w:rsidR="00D9025F" w:rsidRPr="000D5846">
        <w:rPr>
          <w:rFonts w:ascii="Arial" w:hAnsi="Arial" w:cs="Arial"/>
          <w:b/>
          <w:bCs/>
        </w:rPr>
        <w:t>.</w:t>
      </w:r>
      <w:r w:rsidR="00636F54">
        <w:rPr>
          <w:rFonts w:ascii="Arial" w:hAnsi="Arial" w:cs="Arial"/>
          <w:b/>
          <w:bCs/>
        </w:rPr>
        <w:t>524</w:t>
      </w:r>
      <w:r w:rsidR="00D9025F" w:rsidRPr="000D5846">
        <w:rPr>
          <w:rFonts w:ascii="Arial" w:hAnsi="Arial" w:cs="Arial"/>
          <w:b/>
          <w:bCs/>
        </w:rPr>
        <w:t>,</w:t>
      </w:r>
      <w:r w:rsidR="00636F54">
        <w:rPr>
          <w:rFonts w:ascii="Arial" w:hAnsi="Arial" w:cs="Arial"/>
          <w:b/>
          <w:bCs/>
        </w:rPr>
        <w:t>76</w:t>
      </w:r>
      <w:r w:rsidR="00D9025F" w:rsidRPr="000D5846">
        <w:rPr>
          <w:rFonts w:ascii="Arial" w:hAnsi="Arial" w:cs="Arial"/>
          <w:b/>
          <w:bCs/>
        </w:rPr>
        <w:t xml:space="preserve"> zł</w:t>
      </w:r>
    </w:p>
    <w:p w14:paraId="054A6F1E" w14:textId="77777777" w:rsidR="00DC261C" w:rsidRPr="000D5846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846">
        <w:rPr>
          <w:rFonts w:ascii="Arial" w:hAnsi="Arial" w:cs="Arial"/>
        </w:rPr>
        <w:t>po dokonanych zmianach plan dochodów wynosi</w:t>
      </w:r>
      <w:r w:rsidRPr="000D5846">
        <w:rPr>
          <w:rFonts w:ascii="Arial" w:hAnsi="Arial" w:cs="Arial"/>
        </w:rPr>
        <w:tab/>
      </w:r>
      <w:r w:rsidRPr="000D5846">
        <w:rPr>
          <w:rFonts w:ascii="Arial" w:hAnsi="Arial" w:cs="Arial"/>
        </w:rPr>
        <w:tab/>
      </w:r>
      <w:r w:rsidRPr="000D5846">
        <w:rPr>
          <w:rFonts w:ascii="Arial" w:hAnsi="Arial" w:cs="Arial"/>
        </w:rPr>
        <w:tab/>
        <w:t xml:space="preserve"> </w:t>
      </w:r>
      <w:r w:rsidR="0002431D" w:rsidRPr="000D5846">
        <w:rPr>
          <w:rFonts w:ascii="Arial" w:hAnsi="Arial" w:cs="Arial"/>
          <w:b/>
        </w:rPr>
        <w:t>91</w:t>
      </w:r>
      <w:r w:rsidRPr="000D5846">
        <w:rPr>
          <w:rFonts w:ascii="Arial" w:hAnsi="Arial" w:cs="Arial"/>
          <w:b/>
        </w:rPr>
        <w:t>.</w:t>
      </w:r>
      <w:r w:rsidR="00636F54">
        <w:rPr>
          <w:rFonts w:ascii="Arial" w:hAnsi="Arial" w:cs="Arial"/>
          <w:b/>
        </w:rPr>
        <w:t>706</w:t>
      </w:r>
      <w:r w:rsidRPr="000D5846">
        <w:rPr>
          <w:rFonts w:ascii="Arial" w:hAnsi="Arial" w:cs="Arial"/>
          <w:b/>
        </w:rPr>
        <w:t>.</w:t>
      </w:r>
      <w:r w:rsidR="00636F54">
        <w:rPr>
          <w:rFonts w:ascii="Arial" w:hAnsi="Arial" w:cs="Arial"/>
          <w:b/>
        </w:rPr>
        <w:t>524</w:t>
      </w:r>
      <w:r w:rsidRPr="000D5846">
        <w:rPr>
          <w:rFonts w:ascii="Arial" w:hAnsi="Arial" w:cs="Arial"/>
          <w:b/>
        </w:rPr>
        <w:t>,</w:t>
      </w:r>
      <w:r w:rsidR="00636F54">
        <w:rPr>
          <w:rFonts w:ascii="Arial" w:hAnsi="Arial" w:cs="Arial"/>
          <w:b/>
        </w:rPr>
        <w:t>76</w:t>
      </w:r>
      <w:r w:rsidRPr="000D5846">
        <w:rPr>
          <w:rFonts w:ascii="Arial" w:hAnsi="Arial" w:cs="Arial"/>
          <w:b/>
        </w:rPr>
        <w:t xml:space="preserve"> zł</w:t>
      </w:r>
    </w:p>
    <w:p w14:paraId="13959304" w14:textId="77777777" w:rsidR="00D9025F" w:rsidRPr="000D5846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846">
        <w:rPr>
          <w:rFonts w:ascii="Arial" w:hAnsi="Arial" w:cs="Arial"/>
        </w:rPr>
        <w:tab/>
        <w:t>z tego:</w:t>
      </w:r>
    </w:p>
    <w:p w14:paraId="6C35AE02" w14:textId="77777777" w:rsidR="00DC261C" w:rsidRPr="000D5846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0D5846">
        <w:rPr>
          <w:rFonts w:ascii="Arial" w:hAnsi="Arial" w:cs="Arial"/>
        </w:rPr>
        <w:t>1)</w:t>
      </w:r>
      <w:r w:rsidRPr="000D5846">
        <w:rPr>
          <w:rFonts w:ascii="Arial" w:hAnsi="Arial" w:cs="Arial"/>
        </w:rPr>
        <w:tab/>
        <w:t>dochody bieżące w kwocie</w:t>
      </w:r>
      <w:r w:rsidRPr="000D5846">
        <w:rPr>
          <w:rFonts w:ascii="Arial" w:hAnsi="Arial" w:cs="Arial"/>
        </w:rPr>
        <w:tab/>
      </w:r>
      <w:r w:rsidR="005377D7" w:rsidRPr="000D5846">
        <w:rPr>
          <w:rFonts w:ascii="Arial" w:hAnsi="Arial" w:cs="Arial"/>
          <w:b/>
          <w:bCs/>
        </w:rPr>
        <w:t>8</w:t>
      </w:r>
      <w:r w:rsidR="0002431D" w:rsidRPr="000D5846">
        <w:rPr>
          <w:rFonts w:ascii="Arial" w:hAnsi="Arial" w:cs="Arial"/>
          <w:b/>
          <w:bCs/>
        </w:rPr>
        <w:t>8</w:t>
      </w:r>
      <w:r w:rsidRPr="000D5846">
        <w:rPr>
          <w:rFonts w:ascii="Arial" w:hAnsi="Arial" w:cs="Arial"/>
          <w:b/>
          <w:bCs/>
        </w:rPr>
        <w:t>.</w:t>
      </w:r>
      <w:r w:rsidR="000D5846">
        <w:rPr>
          <w:rFonts w:ascii="Arial" w:hAnsi="Arial" w:cs="Arial"/>
          <w:b/>
          <w:bCs/>
        </w:rPr>
        <w:t>4</w:t>
      </w:r>
      <w:r w:rsidR="00636F54">
        <w:rPr>
          <w:rFonts w:ascii="Arial" w:hAnsi="Arial" w:cs="Arial"/>
          <w:b/>
          <w:bCs/>
        </w:rPr>
        <w:t>81</w:t>
      </w:r>
      <w:r w:rsidRPr="000D5846">
        <w:rPr>
          <w:rFonts w:ascii="Arial" w:hAnsi="Arial" w:cs="Arial"/>
          <w:b/>
          <w:bCs/>
        </w:rPr>
        <w:t>.</w:t>
      </w:r>
      <w:r w:rsidR="00636F54">
        <w:rPr>
          <w:rFonts w:ascii="Arial" w:hAnsi="Arial" w:cs="Arial"/>
          <w:b/>
          <w:bCs/>
        </w:rPr>
        <w:t>774</w:t>
      </w:r>
      <w:r w:rsidRPr="000D5846">
        <w:rPr>
          <w:rFonts w:ascii="Arial" w:hAnsi="Arial" w:cs="Arial"/>
          <w:b/>
          <w:bCs/>
        </w:rPr>
        <w:t>,</w:t>
      </w:r>
      <w:r w:rsidR="00636F54">
        <w:rPr>
          <w:rFonts w:ascii="Arial" w:hAnsi="Arial" w:cs="Arial"/>
          <w:b/>
          <w:bCs/>
        </w:rPr>
        <w:t>76</w:t>
      </w:r>
      <w:r w:rsidR="00DC261C" w:rsidRPr="000D5846">
        <w:rPr>
          <w:rFonts w:ascii="Arial" w:hAnsi="Arial" w:cs="Arial"/>
          <w:b/>
          <w:bCs/>
        </w:rPr>
        <w:t xml:space="preserve"> zł</w:t>
      </w:r>
    </w:p>
    <w:p w14:paraId="62616D59" w14:textId="77777777" w:rsidR="00D9025F" w:rsidRPr="000D5846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0D5846">
        <w:rPr>
          <w:rFonts w:ascii="Arial" w:hAnsi="Arial" w:cs="Arial"/>
        </w:rPr>
        <w:t>2)</w:t>
      </w:r>
      <w:r w:rsidRPr="000D5846">
        <w:rPr>
          <w:rFonts w:ascii="Arial" w:hAnsi="Arial" w:cs="Arial"/>
        </w:rPr>
        <w:tab/>
        <w:t>dochody majątkowe w kwocie</w:t>
      </w:r>
      <w:r w:rsidR="007B4AD3" w:rsidRPr="000D5846">
        <w:rPr>
          <w:rFonts w:ascii="Arial" w:hAnsi="Arial" w:cs="Arial"/>
        </w:rPr>
        <w:t xml:space="preserve"> </w:t>
      </w:r>
      <w:r w:rsidR="006D5132" w:rsidRPr="000D5846">
        <w:rPr>
          <w:rFonts w:ascii="Arial" w:hAnsi="Arial" w:cs="Arial"/>
        </w:rPr>
        <w:tab/>
        <w:t xml:space="preserve">  </w:t>
      </w:r>
      <w:r w:rsidR="0002431D" w:rsidRPr="000D5846">
        <w:rPr>
          <w:rFonts w:ascii="Arial" w:hAnsi="Arial" w:cs="Arial"/>
          <w:b/>
        </w:rPr>
        <w:t>3</w:t>
      </w:r>
      <w:r w:rsidRPr="000D5846">
        <w:rPr>
          <w:rFonts w:ascii="Arial" w:hAnsi="Arial" w:cs="Arial"/>
          <w:b/>
          <w:bCs/>
        </w:rPr>
        <w:t>.</w:t>
      </w:r>
      <w:r w:rsidR="0002431D" w:rsidRPr="000D5846">
        <w:rPr>
          <w:rFonts w:ascii="Arial" w:hAnsi="Arial" w:cs="Arial"/>
          <w:b/>
          <w:bCs/>
        </w:rPr>
        <w:t>224</w:t>
      </w:r>
      <w:r w:rsidRPr="000D5846">
        <w:rPr>
          <w:rFonts w:ascii="Arial" w:hAnsi="Arial" w:cs="Arial"/>
          <w:b/>
          <w:bCs/>
        </w:rPr>
        <w:t>.</w:t>
      </w:r>
      <w:r w:rsidR="0002431D" w:rsidRPr="000D5846">
        <w:rPr>
          <w:rFonts w:ascii="Arial" w:hAnsi="Arial" w:cs="Arial"/>
          <w:b/>
          <w:bCs/>
        </w:rPr>
        <w:t>750</w:t>
      </w:r>
      <w:r w:rsidRPr="000D5846">
        <w:rPr>
          <w:rFonts w:ascii="Arial" w:hAnsi="Arial" w:cs="Arial"/>
          <w:b/>
          <w:bCs/>
        </w:rPr>
        <w:t>,00 zł</w:t>
      </w:r>
    </w:p>
    <w:p w14:paraId="4EACDB74" w14:textId="77777777" w:rsidR="00D9025F" w:rsidRPr="000D5846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0D5846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0D5846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0D584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0D5846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0D5846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14:paraId="586BCF19" w14:textId="77777777" w:rsidR="00D9025F" w:rsidRPr="00F90335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14:paraId="3AF4E9BE" w14:textId="77777777" w:rsidR="006D5132" w:rsidRPr="000D5846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846">
        <w:rPr>
          <w:rFonts w:ascii="Arial" w:hAnsi="Arial" w:cs="Arial"/>
        </w:rPr>
        <w:t>Zwiększa się</w:t>
      </w:r>
      <w:r w:rsidR="006D5132" w:rsidRPr="000D5846">
        <w:rPr>
          <w:rFonts w:ascii="Arial" w:hAnsi="Arial" w:cs="Arial"/>
        </w:rPr>
        <w:t xml:space="preserve"> wydatk</w:t>
      </w:r>
      <w:r w:rsidRPr="000D5846">
        <w:rPr>
          <w:rFonts w:ascii="Arial" w:hAnsi="Arial" w:cs="Arial"/>
        </w:rPr>
        <w:t xml:space="preserve">i budżetu Gminy o kwotę </w:t>
      </w:r>
      <w:r w:rsidRPr="000D5846">
        <w:rPr>
          <w:rFonts w:ascii="Arial" w:hAnsi="Arial" w:cs="Arial"/>
        </w:rPr>
        <w:tab/>
      </w:r>
      <w:r w:rsidRPr="000D5846">
        <w:rPr>
          <w:rFonts w:ascii="Arial" w:hAnsi="Arial" w:cs="Arial"/>
        </w:rPr>
        <w:tab/>
      </w:r>
      <w:r w:rsidRPr="000D5846">
        <w:rPr>
          <w:rFonts w:ascii="Arial" w:hAnsi="Arial" w:cs="Arial"/>
        </w:rPr>
        <w:tab/>
      </w:r>
      <w:r w:rsidR="00095C9C" w:rsidRPr="000D5846">
        <w:rPr>
          <w:rFonts w:ascii="Arial" w:hAnsi="Arial" w:cs="Arial"/>
        </w:rPr>
        <w:t xml:space="preserve">  </w:t>
      </w:r>
      <w:r w:rsidR="00B36EE4" w:rsidRPr="000D5846">
        <w:rPr>
          <w:rFonts w:ascii="Arial" w:hAnsi="Arial" w:cs="Arial"/>
        </w:rPr>
        <w:t xml:space="preserve"> </w:t>
      </w:r>
      <w:r w:rsidR="000D5846">
        <w:rPr>
          <w:rFonts w:ascii="Arial" w:hAnsi="Arial" w:cs="Arial"/>
        </w:rPr>
        <w:t xml:space="preserve">   </w:t>
      </w:r>
      <w:r w:rsidR="000D5846">
        <w:rPr>
          <w:rFonts w:ascii="Arial" w:hAnsi="Arial" w:cs="Arial"/>
          <w:b/>
        </w:rPr>
        <w:t>3</w:t>
      </w:r>
      <w:r w:rsidR="00636F54">
        <w:rPr>
          <w:rFonts w:ascii="Arial" w:hAnsi="Arial" w:cs="Arial"/>
          <w:b/>
        </w:rPr>
        <w:t>76</w:t>
      </w:r>
      <w:r w:rsidRPr="000D5846">
        <w:rPr>
          <w:rFonts w:ascii="Arial" w:hAnsi="Arial" w:cs="Arial"/>
          <w:b/>
        </w:rPr>
        <w:t>.</w:t>
      </w:r>
      <w:r w:rsidR="00636F54">
        <w:rPr>
          <w:rFonts w:ascii="Arial" w:hAnsi="Arial" w:cs="Arial"/>
          <w:b/>
        </w:rPr>
        <w:t>423</w:t>
      </w:r>
      <w:r w:rsidRPr="000D5846">
        <w:rPr>
          <w:rFonts w:ascii="Arial" w:hAnsi="Arial" w:cs="Arial"/>
          <w:b/>
        </w:rPr>
        <w:t>,</w:t>
      </w:r>
      <w:r w:rsidR="00F477A2" w:rsidRPr="000D5846">
        <w:rPr>
          <w:rFonts w:ascii="Arial" w:hAnsi="Arial" w:cs="Arial"/>
          <w:b/>
        </w:rPr>
        <w:t>00</w:t>
      </w:r>
      <w:r w:rsidRPr="000D5846">
        <w:rPr>
          <w:rFonts w:ascii="Arial" w:hAnsi="Arial" w:cs="Arial"/>
          <w:b/>
        </w:rPr>
        <w:t xml:space="preserve"> zł</w:t>
      </w:r>
      <w:r w:rsidR="00A340BC" w:rsidRPr="000D5846">
        <w:rPr>
          <w:rFonts w:ascii="Arial" w:hAnsi="Arial" w:cs="Arial"/>
        </w:rPr>
        <w:t xml:space="preserve"> </w:t>
      </w:r>
    </w:p>
    <w:p w14:paraId="60B7FAEF" w14:textId="77777777" w:rsidR="00D9025F" w:rsidRPr="000D5846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5846">
        <w:rPr>
          <w:rFonts w:ascii="Arial" w:hAnsi="Arial" w:cs="Arial"/>
        </w:rPr>
        <w:t>i</w:t>
      </w:r>
      <w:r w:rsidR="006D5132" w:rsidRPr="000D5846">
        <w:rPr>
          <w:rFonts w:ascii="Arial" w:hAnsi="Arial" w:cs="Arial"/>
        </w:rPr>
        <w:t xml:space="preserve"> ustala na kwotę </w:t>
      </w:r>
      <w:r w:rsidR="006D5132" w:rsidRPr="000D5846">
        <w:rPr>
          <w:rFonts w:ascii="Arial" w:hAnsi="Arial" w:cs="Arial"/>
        </w:rPr>
        <w:tab/>
      </w:r>
      <w:r w:rsidR="006D5132" w:rsidRPr="000D5846">
        <w:rPr>
          <w:rFonts w:ascii="Arial" w:hAnsi="Arial" w:cs="Arial"/>
        </w:rPr>
        <w:tab/>
      </w:r>
      <w:r w:rsidR="006D5132" w:rsidRPr="000D5846">
        <w:rPr>
          <w:rFonts w:ascii="Arial" w:hAnsi="Arial" w:cs="Arial"/>
        </w:rPr>
        <w:tab/>
      </w:r>
      <w:r w:rsidR="006D5132" w:rsidRPr="000D5846">
        <w:rPr>
          <w:rFonts w:ascii="Arial" w:hAnsi="Arial" w:cs="Arial"/>
        </w:rPr>
        <w:tab/>
      </w:r>
      <w:r w:rsidR="006D5132" w:rsidRPr="000D5846">
        <w:rPr>
          <w:rFonts w:ascii="Arial" w:hAnsi="Arial" w:cs="Arial"/>
        </w:rPr>
        <w:tab/>
      </w:r>
      <w:r w:rsidR="006D5132" w:rsidRPr="000D5846">
        <w:rPr>
          <w:rFonts w:ascii="Arial" w:hAnsi="Arial" w:cs="Arial"/>
        </w:rPr>
        <w:tab/>
      </w:r>
      <w:r w:rsidR="006D5132" w:rsidRPr="000D5846">
        <w:rPr>
          <w:rFonts w:ascii="Arial" w:hAnsi="Arial" w:cs="Arial"/>
        </w:rPr>
        <w:tab/>
      </w:r>
      <w:r w:rsidR="007B4AD3" w:rsidRPr="000D5846">
        <w:rPr>
          <w:rFonts w:ascii="Arial" w:hAnsi="Arial" w:cs="Arial"/>
        </w:rPr>
        <w:t xml:space="preserve"> </w:t>
      </w:r>
      <w:r w:rsidR="00095C9C" w:rsidRPr="000D5846">
        <w:rPr>
          <w:rFonts w:ascii="Arial" w:hAnsi="Arial" w:cs="Arial"/>
          <w:b/>
          <w:bCs/>
        </w:rPr>
        <w:t>9</w:t>
      </w:r>
      <w:r w:rsidR="00B36EE4" w:rsidRPr="000D5846">
        <w:rPr>
          <w:rFonts w:ascii="Arial" w:hAnsi="Arial" w:cs="Arial"/>
          <w:b/>
          <w:bCs/>
        </w:rPr>
        <w:t>5</w:t>
      </w:r>
      <w:r w:rsidR="00D9025F" w:rsidRPr="000D5846">
        <w:rPr>
          <w:rFonts w:ascii="Arial" w:hAnsi="Arial" w:cs="Arial"/>
          <w:b/>
          <w:bCs/>
        </w:rPr>
        <w:t>.</w:t>
      </w:r>
      <w:r w:rsidR="00636F54">
        <w:rPr>
          <w:rFonts w:ascii="Arial" w:hAnsi="Arial" w:cs="Arial"/>
          <w:b/>
          <w:bCs/>
        </w:rPr>
        <w:t>609</w:t>
      </w:r>
      <w:r w:rsidR="00D9025F" w:rsidRPr="000D5846">
        <w:rPr>
          <w:rFonts w:ascii="Arial" w:hAnsi="Arial" w:cs="Arial"/>
          <w:b/>
          <w:bCs/>
        </w:rPr>
        <w:t>.</w:t>
      </w:r>
      <w:r w:rsidR="00636F54">
        <w:rPr>
          <w:rFonts w:ascii="Arial" w:hAnsi="Arial" w:cs="Arial"/>
          <w:b/>
          <w:bCs/>
        </w:rPr>
        <w:t>974</w:t>
      </w:r>
      <w:r w:rsidR="00D9025F" w:rsidRPr="000D5846">
        <w:rPr>
          <w:rFonts w:ascii="Arial" w:hAnsi="Arial" w:cs="Arial"/>
          <w:b/>
          <w:bCs/>
        </w:rPr>
        <w:t>,</w:t>
      </w:r>
      <w:r w:rsidR="00636F54">
        <w:rPr>
          <w:rFonts w:ascii="Arial" w:hAnsi="Arial" w:cs="Arial"/>
          <w:b/>
          <w:bCs/>
        </w:rPr>
        <w:t>03</w:t>
      </w:r>
      <w:r w:rsidR="00D9025F" w:rsidRPr="000D5846">
        <w:rPr>
          <w:rFonts w:ascii="Arial" w:hAnsi="Arial" w:cs="Arial"/>
          <w:b/>
          <w:bCs/>
        </w:rPr>
        <w:t xml:space="preserve"> zł</w:t>
      </w:r>
    </w:p>
    <w:p w14:paraId="0D2285A8" w14:textId="77777777" w:rsidR="006D5132" w:rsidRPr="000D5846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0D5846">
        <w:rPr>
          <w:rFonts w:ascii="Arial" w:hAnsi="Arial" w:cs="Arial"/>
        </w:rPr>
        <w:t xml:space="preserve">po dokonanych zmianach plan wydatków wynosi </w:t>
      </w:r>
      <w:r w:rsidRPr="000D5846">
        <w:rPr>
          <w:rFonts w:ascii="Arial" w:hAnsi="Arial" w:cs="Arial"/>
        </w:rPr>
        <w:tab/>
      </w:r>
      <w:r w:rsidRPr="000D5846">
        <w:rPr>
          <w:rFonts w:ascii="Arial" w:hAnsi="Arial" w:cs="Arial"/>
        </w:rPr>
        <w:tab/>
      </w:r>
      <w:r w:rsidRPr="000D5846">
        <w:rPr>
          <w:rFonts w:ascii="Arial" w:hAnsi="Arial" w:cs="Arial"/>
        </w:rPr>
        <w:tab/>
        <w:t xml:space="preserve"> </w:t>
      </w:r>
      <w:r w:rsidR="005377D7" w:rsidRPr="000D5846">
        <w:rPr>
          <w:rFonts w:ascii="Arial" w:hAnsi="Arial" w:cs="Arial"/>
          <w:b/>
        </w:rPr>
        <w:t>9</w:t>
      </w:r>
      <w:r w:rsidR="00B36EE4" w:rsidRPr="000D5846">
        <w:rPr>
          <w:rFonts w:ascii="Arial" w:hAnsi="Arial" w:cs="Arial"/>
          <w:b/>
        </w:rPr>
        <w:t>5</w:t>
      </w:r>
      <w:r w:rsidRPr="000D5846">
        <w:rPr>
          <w:rFonts w:ascii="Arial" w:hAnsi="Arial" w:cs="Arial"/>
          <w:b/>
        </w:rPr>
        <w:t>.</w:t>
      </w:r>
      <w:r w:rsidR="00636F54">
        <w:rPr>
          <w:rFonts w:ascii="Arial" w:hAnsi="Arial" w:cs="Arial"/>
          <w:b/>
        </w:rPr>
        <w:t>609</w:t>
      </w:r>
      <w:r w:rsidRPr="000D5846">
        <w:rPr>
          <w:rFonts w:ascii="Arial" w:hAnsi="Arial" w:cs="Arial"/>
          <w:b/>
        </w:rPr>
        <w:t>.</w:t>
      </w:r>
      <w:r w:rsidR="00636F54">
        <w:rPr>
          <w:rFonts w:ascii="Arial" w:hAnsi="Arial" w:cs="Arial"/>
          <w:b/>
        </w:rPr>
        <w:t>974</w:t>
      </w:r>
      <w:r w:rsidRPr="000D5846">
        <w:rPr>
          <w:rFonts w:ascii="Arial" w:hAnsi="Arial" w:cs="Arial"/>
          <w:b/>
        </w:rPr>
        <w:t>,</w:t>
      </w:r>
      <w:r w:rsidR="00636F54">
        <w:rPr>
          <w:rFonts w:ascii="Arial" w:hAnsi="Arial" w:cs="Arial"/>
          <w:b/>
        </w:rPr>
        <w:t>03</w:t>
      </w:r>
      <w:r w:rsidRPr="000D5846">
        <w:rPr>
          <w:rFonts w:ascii="Arial" w:hAnsi="Arial" w:cs="Arial"/>
          <w:b/>
        </w:rPr>
        <w:t xml:space="preserve"> zł</w:t>
      </w:r>
    </w:p>
    <w:p w14:paraId="006E47EA" w14:textId="77777777" w:rsidR="00D9025F" w:rsidRPr="000D5846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D5846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0D5846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0D5846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0D5846">
        <w:rPr>
          <w:rFonts w:ascii="Arial" w:hAnsi="Arial" w:cs="Arial"/>
          <w:sz w:val="20"/>
          <w:szCs w:val="20"/>
        </w:rPr>
        <w:tab/>
      </w:r>
      <w:r w:rsidR="00D9025F" w:rsidRPr="000D5846">
        <w:rPr>
          <w:rFonts w:ascii="Arial" w:hAnsi="Arial" w:cs="Arial"/>
          <w:sz w:val="20"/>
          <w:szCs w:val="20"/>
        </w:rPr>
        <w:tab/>
      </w:r>
    </w:p>
    <w:p w14:paraId="21C9933B" w14:textId="77777777" w:rsidR="00D9025F" w:rsidRPr="000D5846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5846">
        <w:rPr>
          <w:rFonts w:ascii="Arial" w:hAnsi="Arial" w:cs="Arial"/>
          <w:sz w:val="20"/>
          <w:szCs w:val="20"/>
        </w:rPr>
        <w:tab/>
      </w:r>
      <w:r w:rsidRPr="000D5846">
        <w:rPr>
          <w:rFonts w:ascii="Arial" w:hAnsi="Arial" w:cs="Arial"/>
        </w:rPr>
        <w:tab/>
        <w:t>z tego:</w:t>
      </w:r>
    </w:p>
    <w:p w14:paraId="4D221341" w14:textId="77777777" w:rsidR="00D9025F" w:rsidRPr="000D5846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5846">
        <w:rPr>
          <w:rFonts w:ascii="Arial" w:hAnsi="Arial" w:cs="Arial"/>
        </w:rPr>
        <w:tab/>
      </w:r>
    </w:p>
    <w:p w14:paraId="2F497B45" w14:textId="77777777" w:rsidR="00D9025F" w:rsidRPr="000D5846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D5846">
        <w:rPr>
          <w:rFonts w:ascii="Arial" w:hAnsi="Arial" w:cs="Arial"/>
        </w:rPr>
        <w:t>1)</w:t>
      </w:r>
      <w:r w:rsidRPr="000D5846">
        <w:rPr>
          <w:rFonts w:ascii="Arial" w:hAnsi="Arial" w:cs="Arial"/>
        </w:rPr>
        <w:tab/>
        <w:t>wydatki bieżące w wysokości</w:t>
      </w:r>
      <w:r w:rsidRPr="000D5846">
        <w:rPr>
          <w:rFonts w:ascii="Arial" w:hAnsi="Arial" w:cs="Arial"/>
        </w:rPr>
        <w:tab/>
      </w:r>
      <w:r w:rsidR="00C208B1" w:rsidRPr="000D5846">
        <w:rPr>
          <w:rFonts w:ascii="Arial" w:hAnsi="Arial" w:cs="Arial"/>
          <w:b/>
          <w:bCs/>
        </w:rPr>
        <w:t>8</w:t>
      </w:r>
      <w:r w:rsidR="005377D7" w:rsidRPr="000D5846">
        <w:rPr>
          <w:rFonts w:ascii="Arial" w:hAnsi="Arial" w:cs="Arial"/>
          <w:b/>
          <w:bCs/>
        </w:rPr>
        <w:t>7</w:t>
      </w:r>
      <w:r w:rsidRPr="000D5846">
        <w:rPr>
          <w:rFonts w:ascii="Arial" w:hAnsi="Arial" w:cs="Arial"/>
          <w:b/>
          <w:bCs/>
        </w:rPr>
        <w:t>.</w:t>
      </w:r>
      <w:r w:rsidR="00272F77">
        <w:rPr>
          <w:rFonts w:ascii="Arial" w:hAnsi="Arial" w:cs="Arial"/>
          <w:b/>
          <w:bCs/>
        </w:rPr>
        <w:t>9</w:t>
      </w:r>
      <w:r w:rsidR="00636F54">
        <w:rPr>
          <w:rFonts w:ascii="Arial" w:hAnsi="Arial" w:cs="Arial"/>
          <w:b/>
          <w:bCs/>
        </w:rPr>
        <w:t>80</w:t>
      </w:r>
      <w:r w:rsidR="00F477A2" w:rsidRPr="000D5846">
        <w:rPr>
          <w:rFonts w:ascii="Arial" w:hAnsi="Arial" w:cs="Arial"/>
          <w:b/>
          <w:bCs/>
        </w:rPr>
        <w:t>.</w:t>
      </w:r>
      <w:r w:rsidR="00636F54">
        <w:rPr>
          <w:rFonts w:ascii="Arial" w:hAnsi="Arial" w:cs="Arial"/>
          <w:b/>
          <w:bCs/>
        </w:rPr>
        <w:t>566</w:t>
      </w:r>
      <w:r w:rsidRPr="000D5846">
        <w:rPr>
          <w:rFonts w:ascii="Arial" w:hAnsi="Arial" w:cs="Arial"/>
          <w:b/>
          <w:bCs/>
        </w:rPr>
        <w:t>,</w:t>
      </w:r>
      <w:r w:rsidR="00636F54">
        <w:rPr>
          <w:rFonts w:ascii="Arial" w:hAnsi="Arial" w:cs="Arial"/>
          <w:b/>
          <w:bCs/>
        </w:rPr>
        <w:t>89</w:t>
      </w:r>
      <w:r w:rsidR="00B36EE4" w:rsidRPr="000D5846">
        <w:rPr>
          <w:rFonts w:ascii="Arial" w:hAnsi="Arial" w:cs="Arial"/>
          <w:b/>
          <w:bCs/>
        </w:rPr>
        <w:t xml:space="preserve"> </w:t>
      </w:r>
      <w:r w:rsidRPr="000D5846">
        <w:rPr>
          <w:rFonts w:ascii="Arial" w:hAnsi="Arial" w:cs="Arial"/>
          <w:b/>
          <w:bCs/>
        </w:rPr>
        <w:t>zł</w:t>
      </w:r>
      <w:r w:rsidRPr="000D5846">
        <w:rPr>
          <w:rFonts w:ascii="Arial" w:hAnsi="Arial" w:cs="Arial"/>
          <w:sz w:val="20"/>
          <w:szCs w:val="20"/>
        </w:rPr>
        <w:tab/>
      </w:r>
      <w:r w:rsidRPr="000D5846">
        <w:rPr>
          <w:rFonts w:ascii="Arial" w:hAnsi="Arial" w:cs="Arial"/>
          <w:sz w:val="20"/>
          <w:szCs w:val="20"/>
        </w:rPr>
        <w:tab/>
      </w:r>
    </w:p>
    <w:p w14:paraId="310ACF59" w14:textId="7E6FA12D" w:rsidR="00D9025F" w:rsidRPr="000D5846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D5846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0D5846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0D5846">
        <w:rPr>
          <w:rFonts w:ascii="Arial" w:hAnsi="Arial" w:cs="Arial"/>
        </w:rPr>
        <w:t>2)</w:t>
      </w:r>
      <w:r w:rsidR="00D9025F" w:rsidRPr="000D5846">
        <w:rPr>
          <w:rFonts w:ascii="Arial" w:hAnsi="Arial" w:cs="Arial"/>
        </w:rPr>
        <w:tab/>
        <w:t>wydatki majątkowe w wysokości</w:t>
      </w:r>
      <w:r w:rsidR="00D9025F" w:rsidRPr="000D5846">
        <w:rPr>
          <w:rFonts w:ascii="Arial" w:hAnsi="Arial" w:cs="Arial"/>
        </w:rPr>
        <w:tab/>
      </w:r>
      <w:r w:rsidR="007B4AD3" w:rsidRPr="000D5846">
        <w:rPr>
          <w:rFonts w:ascii="Arial" w:hAnsi="Arial" w:cs="Arial"/>
        </w:rPr>
        <w:t xml:space="preserve"> </w:t>
      </w:r>
      <w:r w:rsidR="00C94CAA" w:rsidRPr="000D5846">
        <w:rPr>
          <w:rFonts w:ascii="Arial" w:hAnsi="Arial" w:cs="Arial"/>
        </w:rPr>
        <w:t xml:space="preserve"> </w:t>
      </w:r>
      <w:r w:rsidR="00B36EE4" w:rsidRPr="000D5846">
        <w:rPr>
          <w:rFonts w:ascii="Arial" w:hAnsi="Arial" w:cs="Arial"/>
          <w:b/>
        </w:rPr>
        <w:t>7</w:t>
      </w:r>
      <w:r w:rsidR="00D9025F" w:rsidRPr="000D5846">
        <w:rPr>
          <w:rFonts w:ascii="Arial" w:hAnsi="Arial" w:cs="Arial"/>
          <w:b/>
          <w:bCs/>
        </w:rPr>
        <w:t>.</w:t>
      </w:r>
      <w:r w:rsidR="00636F54">
        <w:rPr>
          <w:rFonts w:ascii="Arial" w:hAnsi="Arial" w:cs="Arial"/>
          <w:b/>
          <w:bCs/>
        </w:rPr>
        <w:t>629</w:t>
      </w:r>
      <w:r w:rsidR="00D9025F" w:rsidRPr="000D5846">
        <w:rPr>
          <w:rFonts w:ascii="Arial" w:hAnsi="Arial" w:cs="Arial"/>
          <w:b/>
          <w:bCs/>
        </w:rPr>
        <w:t>.</w:t>
      </w:r>
      <w:r w:rsidR="00ED1A87">
        <w:rPr>
          <w:rFonts w:ascii="Arial" w:hAnsi="Arial" w:cs="Arial"/>
          <w:b/>
          <w:bCs/>
        </w:rPr>
        <w:t>407</w:t>
      </w:r>
      <w:r w:rsidR="00D9025F" w:rsidRPr="000D5846">
        <w:rPr>
          <w:rFonts w:ascii="Arial" w:hAnsi="Arial" w:cs="Arial"/>
          <w:b/>
          <w:bCs/>
        </w:rPr>
        <w:t>,</w:t>
      </w:r>
      <w:r w:rsidR="00ED1A87">
        <w:rPr>
          <w:rFonts w:ascii="Arial" w:hAnsi="Arial" w:cs="Arial"/>
          <w:b/>
          <w:bCs/>
        </w:rPr>
        <w:t>14</w:t>
      </w:r>
      <w:r w:rsidR="00D9025F" w:rsidRPr="000D5846">
        <w:rPr>
          <w:rFonts w:ascii="Arial" w:hAnsi="Arial" w:cs="Arial"/>
          <w:b/>
          <w:bCs/>
        </w:rPr>
        <w:t xml:space="preserve"> zł</w:t>
      </w:r>
    </w:p>
    <w:p w14:paraId="06C1558A" w14:textId="77777777" w:rsidR="00D35701" w:rsidRPr="000D5846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D5846">
        <w:rPr>
          <w:rFonts w:ascii="Arial" w:hAnsi="Arial" w:cs="Arial"/>
          <w:b/>
          <w:bCs/>
        </w:rPr>
        <w:tab/>
      </w:r>
      <w:r w:rsidRPr="000D5846">
        <w:rPr>
          <w:rFonts w:ascii="Arial" w:hAnsi="Arial" w:cs="Arial"/>
          <w:b/>
          <w:bCs/>
        </w:rPr>
        <w:tab/>
      </w:r>
      <w:r w:rsidRPr="000D5846">
        <w:rPr>
          <w:rFonts w:ascii="Arial" w:hAnsi="Arial" w:cs="Arial"/>
          <w:b/>
          <w:bCs/>
        </w:rPr>
        <w:tab/>
      </w:r>
      <w:r w:rsidRPr="000D5846">
        <w:rPr>
          <w:rFonts w:ascii="Arial" w:hAnsi="Arial" w:cs="Arial"/>
          <w:bCs/>
        </w:rPr>
        <w:t>w tym:</w:t>
      </w:r>
    </w:p>
    <w:p w14:paraId="41FB3832" w14:textId="77777777" w:rsidR="00D35701" w:rsidRPr="000D5846" w:rsidRDefault="00D35701" w:rsidP="00D35701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D5846">
        <w:rPr>
          <w:rFonts w:ascii="Arial" w:hAnsi="Arial" w:cs="Arial"/>
          <w:bCs/>
        </w:rPr>
        <w:t xml:space="preserve">wydatki majątkowe finansowane ze środków RFIL w kwocie </w:t>
      </w:r>
      <w:r w:rsidR="00A87449" w:rsidRPr="000D5846">
        <w:rPr>
          <w:rFonts w:ascii="Arial" w:hAnsi="Arial" w:cs="Arial"/>
          <w:bCs/>
        </w:rPr>
        <w:t>1.1</w:t>
      </w:r>
      <w:r w:rsidRPr="000D5846">
        <w:rPr>
          <w:rFonts w:ascii="Arial" w:hAnsi="Arial" w:cs="Arial"/>
          <w:bCs/>
        </w:rPr>
        <w:t>00.000,00 zł</w:t>
      </w:r>
    </w:p>
    <w:p w14:paraId="5DA79E52" w14:textId="77777777" w:rsidR="00C94CAA" w:rsidRPr="000D5846" w:rsidRDefault="00D9025F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D5846">
        <w:rPr>
          <w:rFonts w:ascii="Arial" w:hAnsi="Arial" w:cs="Arial"/>
          <w:b/>
          <w:bCs/>
          <w:i/>
          <w:iCs/>
        </w:rPr>
        <w:tab/>
      </w:r>
      <w:r w:rsidR="006D5132" w:rsidRPr="000D5846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0D5846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0D5846">
        <w:rPr>
          <w:rFonts w:ascii="Arial" w:hAnsi="Arial" w:cs="Arial"/>
          <w:b/>
          <w:bCs/>
          <w:i/>
          <w:iCs/>
          <w:sz w:val="20"/>
          <w:szCs w:val="20"/>
        </w:rPr>
        <w:t>etowej</w:t>
      </w:r>
    </w:p>
    <w:p w14:paraId="0271868F" w14:textId="77777777" w:rsidR="00E06F29" w:rsidRPr="00F90335" w:rsidRDefault="00E06F29" w:rsidP="001A5BF9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5843DC76" w14:textId="77777777" w:rsidR="00600F70" w:rsidRPr="00F90335" w:rsidRDefault="00600F70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3E6D83C5" w14:textId="77777777" w:rsidR="00C94CAA" w:rsidRPr="00272F77" w:rsidRDefault="00C94CAA" w:rsidP="00C94CA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90335">
        <w:rPr>
          <w:rFonts w:ascii="Arial" w:hAnsi="Arial" w:cs="Arial"/>
          <w:b/>
          <w:bCs/>
          <w:color w:val="FF0000"/>
        </w:rPr>
        <w:t xml:space="preserve"> </w:t>
      </w:r>
      <w:r w:rsidRPr="00272F77">
        <w:rPr>
          <w:rFonts w:ascii="Arial" w:hAnsi="Arial" w:cs="Arial"/>
          <w:b/>
          <w:bCs/>
        </w:rPr>
        <w:t>§ 5.</w:t>
      </w:r>
      <w:r w:rsidRPr="00272F77">
        <w:rPr>
          <w:rFonts w:ascii="Arial" w:hAnsi="Arial" w:cs="Arial"/>
          <w:b/>
          <w:bCs/>
        </w:rPr>
        <w:tab/>
      </w:r>
      <w:r w:rsidRPr="00272F77">
        <w:rPr>
          <w:rFonts w:ascii="Arial" w:hAnsi="Arial" w:cs="Arial"/>
          <w:bCs/>
        </w:rPr>
        <w:t>Uchwały budżetowej  otrzymuje brzmienie:</w:t>
      </w:r>
      <w:r w:rsidRPr="00272F77">
        <w:rPr>
          <w:rFonts w:ascii="Arial" w:hAnsi="Arial" w:cs="Arial"/>
        </w:rPr>
        <w:t xml:space="preserve"> </w:t>
      </w:r>
    </w:p>
    <w:p w14:paraId="0A64F270" w14:textId="77777777" w:rsidR="00C94CAA" w:rsidRPr="00272F77" w:rsidRDefault="00C94CAA" w:rsidP="00C94CAA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272F77">
        <w:rPr>
          <w:rFonts w:ascii="Arial" w:hAnsi="Arial" w:cs="Arial"/>
          <w:b/>
          <w:bCs/>
        </w:rPr>
        <w:t xml:space="preserve">          </w:t>
      </w:r>
      <w:r w:rsidR="00D94162">
        <w:rPr>
          <w:rFonts w:ascii="Arial" w:hAnsi="Arial" w:cs="Arial"/>
          <w:b/>
          <w:bCs/>
        </w:rPr>
        <w:t xml:space="preserve">    </w:t>
      </w:r>
      <w:r w:rsidRPr="00272F77">
        <w:rPr>
          <w:rFonts w:ascii="Arial" w:hAnsi="Arial" w:cs="Arial"/>
          <w:b/>
          <w:bCs/>
        </w:rPr>
        <w:t>§ 5.</w:t>
      </w:r>
      <w:r w:rsidRPr="00272F77">
        <w:rPr>
          <w:rFonts w:ascii="Arial" w:hAnsi="Arial" w:cs="Arial"/>
          <w:b/>
          <w:bCs/>
        </w:rPr>
        <w:tab/>
      </w:r>
      <w:r w:rsidRPr="00272F77">
        <w:rPr>
          <w:rFonts w:ascii="Arial" w:hAnsi="Arial" w:cs="Arial"/>
          <w:bCs/>
        </w:rPr>
        <w:t>Określa się plan dochodów, dotacji i wydatków</w:t>
      </w:r>
      <w:r w:rsidRPr="00272F77">
        <w:rPr>
          <w:rFonts w:ascii="Arial" w:hAnsi="Arial" w:cs="Arial"/>
          <w:b/>
          <w:bCs/>
        </w:rPr>
        <w:t xml:space="preserve"> </w:t>
      </w:r>
      <w:r w:rsidRPr="00272F77">
        <w:rPr>
          <w:rFonts w:ascii="Arial" w:hAnsi="Arial" w:cs="Arial"/>
          <w:bCs/>
        </w:rPr>
        <w:t>związanych z realizacją</w:t>
      </w:r>
      <w:r w:rsidRPr="00272F77">
        <w:rPr>
          <w:rFonts w:ascii="Arial" w:hAnsi="Arial" w:cs="Arial"/>
          <w:b/>
          <w:bCs/>
        </w:rPr>
        <w:t xml:space="preserve"> </w:t>
      </w:r>
      <w:r w:rsidRPr="00272F77">
        <w:rPr>
          <w:rFonts w:ascii="Arial" w:hAnsi="Arial" w:cs="Arial"/>
          <w:bCs/>
        </w:rPr>
        <w:t>zadań z   zakresu administracji</w:t>
      </w:r>
      <w:r w:rsidRPr="00272F77">
        <w:rPr>
          <w:rFonts w:ascii="Arial" w:hAnsi="Arial" w:cs="Arial"/>
        </w:rPr>
        <w:t xml:space="preserve"> rządowej i innych zadań zleconych gminie ustawami</w:t>
      </w:r>
    </w:p>
    <w:p w14:paraId="5DB56C4E" w14:textId="77777777" w:rsidR="00AE27C9" w:rsidRPr="00272F77" w:rsidRDefault="00C94CAA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272F77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zgodnie z załącznikiem Nr 5 do uchwały budżetowej, który ulega zmianie i otrzymuje     brzmienie załącznika Nr </w:t>
      </w:r>
      <w:r w:rsidR="001A5BF9" w:rsidRPr="00272F77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272F77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036D1E" w:rsidRPr="00272F7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1408E054" w14:textId="77777777" w:rsidR="00F62998" w:rsidRPr="00F90335" w:rsidRDefault="00F62998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3392B0E3" w14:textId="77777777" w:rsidR="00066ECD" w:rsidRPr="00D94162" w:rsidRDefault="00D94162" w:rsidP="00D9416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94162">
        <w:rPr>
          <w:rFonts w:ascii="Arial" w:hAnsi="Arial" w:cs="Arial"/>
          <w:b/>
          <w:iCs/>
          <w:sz w:val="20"/>
          <w:szCs w:val="20"/>
        </w:rPr>
        <w:t>§ 6</w:t>
      </w:r>
      <w:r w:rsidRPr="00D94162">
        <w:rPr>
          <w:rFonts w:ascii="Arial" w:hAnsi="Arial" w:cs="Arial"/>
          <w:iCs/>
          <w:sz w:val="20"/>
          <w:szCs w:val="20"/>
        </w:rPr>
        <w:t>.Uchwały budżetowej otrzymuje brzmienie:</w:t>
      </w:r>
    </w:p>
    <w:p w14:paraId="1D98BB0D" w14:textId="77777777" w:rsidR="00D94162" w:rsidRDefault="00D94162" w:rsidP="00D9416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D94162">
        <w:rPr>
          <w:rFonts w:ascii="Arial" w:hAnsi="Arial" w:cs="Arial"/>
          <w:b/>
          <w:iCs/>
          <w:sz w:val="20"/>
          <w:szCs w:val="20"/>
        </w:rPr>
        <w:t>§ 6</w:t>
      </w:r>
      <w:r>
        <w:rPr>
          <w:rFonts w:ascii="Arial" w:hAnsi="Arial" w:cs="Arial"/>
          <w:iCs/>
          <w:sz w:val="20"/>
          <w:szCs w:val="20"/>
        </w:rPr>
        <w:t>. Określa się plan dochodów i wydatków związanych z realizacją zadań wykonywanych na podstawie porozumień między jednostkami samorządu terytorialnego i organami administracji rządowej</w:t>
      </w:r>
      <w:r w:rsidRPr="00D9416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74C9940" w14:textId="77777777" w:rsidR="00D94162" w:rsidRPr="00272F77" w:rsidRDefault="00D94162" w:rsidP="00D9416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272F77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272F77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    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272F77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14:paraId="209FD038" w14:textId="77777777" w:rsidR="00D94162" w:rsidRDefault="00D94162" w:rsidP="00D941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E03AF04" w14:textId="77777777" w:rsidR="00D94162" w:rsidRPr="00D94162" w:rsidRDefault="00D94162" w:rsidP="00D941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5E5DE88B" w14:textId="77777777" w:rsidR="00066ECD" w:rsidRDefault="00066ECD" w:rsidP="000D18A6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3AF1042" w14:textId="77777777" w:rsidR="00036D1E" w:rsidRPr="00066ECD" w:rsidRDefault="00066ECD" w:rsidP="00066ECD">
      <w:pPr>
        <w:pStyle w:val="Akapitzlist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66ECD">
        <w:rPr>
          <w:rFonts w:ascii="Arial" w:hAnsi="Arial" w:cs="Arial"/>
          <w:b/>
          <w:sz w:val="20"/>
          <w:szCs w:val="20"/>
        </w:rPr>
        <w:t>§ 12</w:t>
      </w:r>
      <w:r>
        <w:rPr>
          <w:rFonts w:ascii="Arial" w:hAnsi="Arial" w:cs="Arial"/>
          <w:sz w:val="20"/>
          <w:szCs w:val="20"/>
        </w:rPr>
        <w:t>. Uchwały budżetowej otrzymuje brzmienie:</w:t>
      </w:r>
      <w:r w:rsidR="00374052" w:rsidRPr="00066ECD">
        <w:rPr>
          <w:rFonts w:ascii="Arial" w:hAnsi="Arial" w:cs="Arial"/>
          <w:sz w:val="20"/>
          <w:szCs w:val="20"/>
        </w:rPr>
        <w:tab/>
      </w:r>
    </w:p>
    <w:p w14:paraId="7E0FA62A" w14:textId="77777777" w:rsidR="00066ECD" w:rsidRPr="00066ECD" w:rsidRDefault="00B04EE9" w:rsidP="00066ECD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§12. </w:t>
      </w:r>
      <w:r w:rsidR="00066ECD" w:rsidRPr="00066ECD">
        <w:rPr>
          <w:rFonts w:ascii="Arial" w:hAnsi="Arial" w:cs="Arial"/>
        </w:rPr>
        <w:t xml:space="preserve">Ustala się limit zobowiązań z tytułu zaciąganych kredytów i pożyczek oraz emitowanych papierów wartościowych w wysokości </w:t>
      </w:r>
      <w:r w:rsidR="00F90335" w:rsidRPr="00691613">
        <w:rPr>
          <w:rFonts w:ascii="Arial" w:hAnsi="Arial" w:cs="Arial"/>
          <w:b/>
        </w:rPr>
        <w:t>6</w:t>
      </w:r>
      <w:r w:rsidR="00066ECD" w:rsidRPr="00691613">
        <w:rPr>
          <w:rFonts w:ascii="Arial" w:hAnsi="Arial" w:cs="Arial"/>
          <w:b/>
        </w:rPr>
        <w:t>.</w:t>
      </w:r>
      <w:r w:rsidR="00F90335" w:rsidRPr="00691613">
        <w:rPr>
          <w:rFonts w:ascii="Arial" w:hAnsi="Arial" w:cs="Arial"/>
          <w:b/>
        </w:rPr>
        <w:t>547</w:t>
      </w:r>
      <w:r w:rsidR="00066ECD" w:rsidRPr="00691613">
        <w:rPr>
          <w:rFonts w:ascii="Arial" w:hAnsi="Arial" w:cs="Arial"/>
          <w:b/>
        </w:rPr>
        <w:t>.</w:t>
      </w:r>
      <w:r w:rsidR="00F90335" w:rsidRPr="00691613">
        <w:rPr>
          <w:rFonts w:ascii="Arial" w:hAnsi="Arial" w:cs="Arial"/>
          <w:b/>
        </w:rPr>
        <w:t>349</w:t>
      </w:r>
      <w:r w:rsidR="00776051" w:rsidRPr="00691613">
        <w:rPr>
          <w:rFonts w:ascii="Arial" w:hAnsi="Arial" w:cs="Arial"/>
          <w:b/>
        </w:rPr>
        <w:t>,</w:t>
      </w:r>
      <w:r w:rsidR="00066ECD" w:rsidRPr="00691613">
        <w:rPr>
          <w:rFonts w:ascii="Arial" w:hAnsi="Arial" w:cs="Arial"/>
          <w:b/>
        </w:rPr>
        <w:t xml:space="preserve"> 27</w:t>
      </w:r>
      <w:r w:rsidR="00066ECD" w:rsidRPr="00066ECD">
        <w:rPr>
          <w:rFonts w:ascii="Arial" w:hAnsi="Arial" w:cs="Arial"/>
        </w:rPr>
        <w:t xml:space="preserve"> w tym na:</w:t>
      </w:r>
    </w:p>
    <w:p w14:paraId="39669291" w14:textId="77777777" w:rsidR="00066ECD" w:rsidRPr="00066ECD" w:rsidRDefault="00066ECD" w:rsidP="00066ECD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066ECD">
        <w:rPr>
          <w:rFonts w:ascii="Arial" w:hAnsi="Arial" w:cs="Arial"/>
          <w:sz w:val="20"/>
          <w:szCs w:val="20"/>
        </w:rPr>
        <w:t xml:space="preserve">pokrycie występującego w ciągu roku przejściowego deficytu budżetu Gminy w kwocie </w:t>
      </w:r>
    </w:p>
    <w:p w14:paraId="2F11A183" w14:textId="77777777" w:rsidR="00066ECD" w:rsidRDefault="00066ECD" w:rsidP="00066ECD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6ECD">
        <w:rPr>
          <w:rFonts w:ascii="Arial" w:hAnsi="Arial" w:cs="Arial"/>
          <w:sz w:val="20"/>
          <w:szCs w:val="20"/>
        </w:rPr>
        <w:tab/>
        <w:t>1.000.000</w:t>
      </w:r>
      <w:r>
        <w:rPr>
          <w:rFonts w:ascii="Arial" w:hAnsi="Arial" w:cs="Arial"/>
          <w:sz w:val="20"/>
          <w:szCs w:val="20"/>
        </w:rPr>
        <w:t>,00</w:t>
      </w:r>
      <w:r w:rsidRPr="00066ECD">
        <w:rPr>
          <w:rFonts w:ascii="Arial" w:hAnsi="Arial" w:cs="Arial"/>
          <w:sz w:val="20"/>
          <w:szCs w:val="20"/>
        </w:rPr>
        <w:t xml:space="preserve"> zł.</w:t>
      </w:r>
    </w:p>
    <w:p w14:paraId="526DFA73" w14:textId="77777777" w:rsidR="00066ECD" w:rsidRDefault="00066ECD" w:rsidP="00066EC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02E0224" w14:textId="77777777" w:rsidR="00066ECD" w:rsidRPr="00F90335" w:rsidRDefault="00066ECD" w:rsidP="00F477A2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6014FC4A" w14:textId="77777777" w:rsidR="00D9025F" w:rsidRPr="00F62998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 w:rsidRPr="00F62998">
        <w:rPr>
          <w:rFonts w:ascii="Arial" w:hAnsi="Arial" w:cs="Arial"/>
          <w:bCs/>
          <w:iCs/>
          <w:sz w:val="20"/>
          <w:szCs w:val="20"/>
        </w:rPr>
        <w:t xml:space="preserve">  </w:t>
      </w:r>
    </w:p>
    <w:p w14:paraId="201F7B3A" w14:textId="77777777" w:rsidR="00A54C0A" w:rsidRPr="00F62998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62998">
        <w:rPr>
          <w:rFonts w:ascii="Arial" w:hAnsi="Arial" w:cs="Arial"/>
          <w:b/>
          <w:bCs/>
        </w:rPr>
        <w:t xml:space="preserve">§ </w:t>
      </w:r>
      <w:r w:rsidR="00B32310" w:rsidRPr="00F62998">
        <w:rPr>
          <w:rFonts w:ascii="Arial" w:hAnsi="Arial" w:cs="Arial"/>
          <w:b/>
          <w:bCs/>
        </w:rPr>
        <w:t>2</w:t>
      </w:r>
      <w:r w:rsidR="0044376E" w:rsidRPr="00F62998">
        <w:rPr>
          <w:rFonts w:ascii="Arial" w:hAnsi="Arial" w:cs="Arial"/>
          <w:b/>
          <w:bCs/>
        </w:rPr>
        <w:t>.</w:t>
      </w:r>
      <w:r w:rsidR="00A54C0A" w:rsidRPr="00F62998">
        <w:rPr>
          <w:rFonts w:ascii="Arial" w:hAnsi="Arial" w:cs="Arial"/>
          <w:b/>
          <w:bCs/>
        </w:rPr>
        <w:t xml:space="preserve"> </w:t>
      </w:r>
      <w:r w:rsidR="00A54C0A" w:rsidRPr="00F62998">
        <w:rPr>
          <w:rFonts w:ascii="Arial" w:hAnsi="Arial" w:cs="Arial"/>
          <w:bCs/>
        </w:rPr>
        <w:t>Wykonanie uchwały powierza się Burmistrzowi Rogoźna</w:t>
      </w:r>
      <w:r w:rsidR="00A54C0A" w:rsidRPr="00F62998">
        <w:rPr>
          <w:rFonts w:ascii="Arial" w:hAnsi="Arial" w:cs="Arial"/>
          <w:b/>
          <w:bCs/>
        </w:rPr>
        <w:t xml:space="preserve">. </w:t>
      </w:r>
    </w:p>
    <w:p w14:paraId="72C71976" w14:textId="77777777" w:rsidR="00D85BDA" w:rsidRPr="00F62998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/>
          <w:bCs/>
        </w:rPr>
        <w:t xml:space="preserve">§ 3. </w:t>
      </w:r>
      <w:r w:rsidR="00D85BDA" w:rsidRPr="00F62998">
        <w:rPr>
          <w:rFonts w:ascii="Arial" w:hAnsi="Arial" w:cs="Arial"/>
          <w:bCs/>
        </w:rPr>
        <w:t>Uchwała wchodzi w życie z dniem podjęcia</w:t>
      </w:r>
      <w:r w:rsidR="00D85BDA" w:rsidRPr="00F62998">
        <w:rPr>
          <w:rFonts w:ascii="Arial" w:hAnsi="Arial" w:cs="Arial"/>
          <w:b/>
          <w:bCs/>
        </w:rPr>
        <w:t xml:space="preserve"> </w:t>
      </w:r>
      <w:r w:rsidR="00D85BDA" w:rsidRPr="00F62998">
        <w:rPr>
          <w:rFonts w:ascii="Arial" w:hAnsi="Arial" w:cs="Arial"/>
          <w:bCs/>
        </w:rPr>
        <w:t>i podlega ogłoszeniu w Dzienniku</w:t>
      </w:r>
    </w:p>
    <w:p w14:paraId="5B28C950" w14:textId="77777777" w:rsidR="00A54C0A" w:rsidRPr="00F62998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F62998">
        <w:rPr>
          <w:rFonts w:ascii="Arial" w:hAnsi="Arial" w:cs="Arial"/>
          <w:b/>
          <w:bCs/>
        </w:rPr>
        <w:t xml:space="preserve">       </w:t>
      </w:r>
      <w:r w:rsidRPr="00F62998">
        <w:rPr>
          <w:rFonts w:ascii="Arial" w:hAnsi="Arial" w:cs="Arial"/>
          <w:bCs/>
        </w:rPr>
        <w:t>Urzędowym Województwa Wielkopolskiego</w:t>
      </w:r>
      <w:r w:rsidR="00A54C0A" w:rsidRPr="00F62998">
        <w:rPr>
          <w:rFonts w:ascii="Arial" w:hAnsi="Arial" w:cs="Arial"/>
          <w:bCs/>
        </w:rPr>
        <w:t xml:space="preserve">. </w:t>
      </w:r>
    </w:p>
    <w:p w14:paraId="46BFEF3C" w14:textId="77777777" w:rsidR="00A54C0A" w:rsidRPr="007429E3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14:paraId="4C499D39" w14:textId="77777777"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14:paraId="3F217809" w14:textId="77777777"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0206D36E" w14:textId="77777777"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5AE9D47D" w14:textId="77777777"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.</w:t>
      </w:r>
    </w:p>
    <w:p w14:paraId="57899BB9" w14:textId="77777777"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1142F" w14:textId="77777777" w:rsidR="001B6797" w:rsidRDefault="001B6797" w:rsidP="00D85BDA">
      <w:pPr>
        <w:spacing w:after="0" w:line="240" w:lineRule="auto"/>
      </w:pPr>
      <w:r>
        <w:separator/>
      </w:r>
    </w:p>
  </w:endnote>
  <w:endnote w:type="continuationSeparator" w:id="0">
    <w:p w14:paraId="37D087B5" w14:textId="77777777" w:rsidR="001B6797" w:rsidRDefault="001B6797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F1FF3" w14:textId="77777777" w:rsidR="001B6797" w:rsidRDefault="001B6797" w:rsidP="00D85BDA">
      <w:pPr>
        <w:spacing w:after="0" w:line="240" w:lineRule="auto"/>
      </w:pPr>
      <w:r>
        <w:separator/>
      </w:r>
    </w:p>
  </w:footnote>
  <w:footnote w:type="continuationSeparator" w:id="0">
    <w:p w14:paraId="6C6342AE" w14:textId="77777777" w:rsidR="001B6797" w:rsidRDefault="001B6797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D68B4"/>
    <w:multiLevelType w:val="hybridMultilevel"/>
    <w:tmpl w:val="0EC8585A"/>
    <w:lvl w:ilvl="0" w:tplc="D6DEB19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25F"/>
    <w:rsid w:val="000062FA"/>
    <w:rsid w:val="00014BEB"/>
    <w:rsid w:val="0002431D"/>
    <w:rsid w:val="00026ECC"/>
    <w:rsid w:val="00036D1E"/>
    <w:rsid w:val="000439FB"/>
    <w:rsid w:val="0005075A"/>
    <w:rsid w:val="00066ECD"/>
    <w:rsid w:val="00074692"/>
    <w:rsid w:val="00095C9C"/>
    <w:rsid w:val="000B33FD"/>
    <w:rsid w:val="000D18A6"/>
    <w:rsid w:val="000D5846"/>
    <w:rsid w:val="0010628C"/>
    <w:rsid w:val="0010655D"/>
    <w:rsid w:val="00175D88"/>
    <w:rsid w:val="00181C25"/>
    <w:rsid w:val="001868C6"/>
    <w:rsid w:val="00187D23"/>
    <w:rsid w:val="001A597E"/>
    <w:rsid w:val="001A5BF9"/>
    <w:rsid w:val="001B43A5"/>
    <w:rsid w:val="001B6797"/>
    <w:rsid w:val="001B7C26"/>
    <w:rsid w:val="001E16D6"/>
    <w:rsid w:val="002074BA"/>
    <w:rsid w:val="00232BDE"/>
    <w:rsid w:val="002426A0"/>
    <w:rsid w:val="00272F77"/>
    <w:rsid w:val="00290F11"/>
    <w:rsid w:val="00291F4C"/>
    <w:rsid w:val="003272D6"/>
    <w:rsid w:val="003327E4"/>
    <w:rsid w:val="003523E6"/>
    <w:rsid w:val="003550DE"/>
    <w:rsid w:val="00374052"/>
    <w:rsid w:val="0038003D"/>
    <w:rsid w:val="00384A94"/>
    <w:rsid w:val="003C6B34"/>
    <w:rsid w:val="003E2ECA"/>
    <w:rsid w:val="00407B4B"/>
    <w:rsid w:val="0044376E"/>
    <w:rsid w:val="004443D1"/>
    <w:rsid w:val="00496680"/>
    <w:rsid w:val="004A63A1"/>
    <w:rsid w:val="004B4FF2"/>
    <w:rsid w:val="004C2F6D"/>
    <w:rsid w:val="004F1ED3"/>
    <w:rsid w:val="004F5903"/>
    <w:rsid w:val="005377D7"/>
    <w:rsid w:val="005446F6"/>
    <w:rsid w:val="00567D75"/>
    <w:rsid w:val="00585DA1"/>
    <w:rsid w:val="00590EF6"/>
    <w:rsid w:val="005A36B5"/>
    <w:rsid w:val="005A3D99"/>
    <w:rsid w:val="005A4A54"/>
    <w:rsid w:val="005C18B5"/>
    <w:rsid w:val="005F3351"/>
    <w:rsid w:val="00600D02"/>
    <w:rsid w:val="00600F70"/>
    <w:rsid w:val="00607831"/>
    <w:rsid w:val="00636F54"/>
    <w:rsid w:val="006608A2"/>
    <w:rsid w:val="00676359"/>
    <w:rsid w:val="00685738"/>
    <w:rsid w:val="00691613"/>
    <w:rsid w:val="006A754D"/>
    <w:rsid w:val="006D5132"/>
    <w:rsid w:val="006E77D0"/>
    <w:rsid w:val="00714E1C"/>
    <w:rsid w:val="007429E3"/>
    <w:rsid w:val="007557CE"/>
    <w:rsid w:val="00776051"/>
    <w:rsid w:val="00794821"/>
    <w:rsid w:val="007A5BB0"/>
    <w:rsid w:val="007B4AD3"/>
    <w:rsid w:val="00857403"/>
    <w:rsid w:val="00860CB2"/>
    <w:rsid w:val="00873FFB"/>
    <w:rsid w:val="0088469D"/>
    <w:rsid w:val="008A00D1"/>
    <w:rsid w:val="008A0F86"/>
    <w:rsid w:val="008B6071"/>
    <w:rsid w:val="008B66A8"/>
    <w:rsid w:val="008C5EE5"/>
    <w:rsid w:val="008D2EF4"/>
    <w:rsid w:val="008E049F"/>
    <w:rsid w:val="008E6882"/>
    <w:rsid w:val="008F527F"/>
    <w:rsid w:val="009040B3"/>
    <w:rsid w:val="00931FE9"/>
    <w:rsid w:val="009353E0"/>
    <w:rsid w:val="00987AE9"/>
    <w:rsid w:val="009F37E4"/>
    <w:rsid w:val="009F5344"/>
    <w:rsid w:val="00A340BC"/>
    <w:rsid w:val="00A54C0A"/>
    <w:rsid w:val="00A6151B"/>
    <w:rsid w:val="00A64084"/>
    <w:rsid w:val="00A645BC"/>
    <w:rsid w:val="00A645CD"/>
    <w:rsid w:val="00A73923"/>
    <w:rsid w:val="00A87449"/>
    <w:rsid w:val="00A9626E"/>
    <w:rsid w:val="00A96882"/>
    <w:rsid w:val="00AD6288"/>
    <w:rsid w:val="00AE27C9"/>
    <w:rsid w:val="00AF5AA9"/>
    <w:rsid w:val="00B03C5C"/>
    <w:rsid w:val="00B04EE9"/>
    <w:rsid w:val="00B06891"/>
    <w:rsid w:val="00B3048F"/>
    <w:rsid w:val="00B322B3"/>
    <w:rsid w:val="00B32310"/>
    <w:rsid w:val="00B36EE4"/>
    <w:rsid w:val="00B727B0"/>
    <w:rsid w:val="00BC48AD"/>
    <w:rsid w:val="00BC64C3"/>
    <w:rsid w:val="00C1294C"/>
    <w:rsid w:val="00C208B1"/>
    <w:rsid w:val="00C36995"/>
    <w:rsid w:val="00C61541"/>
    <w:rsid w:val="00C645FE"/>
    <w:rsid w:val="00C86D5F"/>
    <w:rsid w:val="00C94CAA"/>
    <w:rsid w:val="00CC2677"/>
    <w:rsid w:val="00CC5649"/>
    <w:rsid w:val="00CD33A1"/>
    <w:rsid w:val="00D26500"/>
    <w:rsid w:val="00D35701"/>
    <w:rsid w:val="00D368C6"/>
    <w:rsid w:val="00D85BDA"/>
    <w:rsid w:val="00D9025F"/>
    <w:rsid w:val="00D94162"/>
    <w:rsid w:val="00DB5A3B"/>
    <w:rsid w:val="00DC261C"/>
    <w:rsid w:val="00E06F29"/>
    <w:rsid w:val="00E132B0"/>
    <w:rsid w:val="00E26926"/>
    <w:rsid w:val="00E64161"/>
    <w:rsid w:val="00E70C72"/>
    <w:rsid w:val="00E9032E"/>
    <w:rsid w:val="00EA1C10"/>
    <w:rsid w:val="00EB22E6"/>
    <w:rsid w:val="00EB249C"/>
    <w:rsid w:val="00ED1A87"/>
    <w:rsid w:val="00ED29F5"/>
    <w:rsid w:val="00EF2951"/>
    <w:rsid w:val="00F00D28"/>
    <w:rsid w:val="00F02AD3"/>
    <w:rsid w:val="00F23DA8"/>
    <w:rsid w:val="00F423F2"/>
    <w:rsid w:val="00F477A2"/>
    <w:rsid w:val="00F5242C"/>
    <w:rsid w:val="00F62998"/>
    <w:rsid w:val="00F90335"/>
    <w:rsid w:val="00F91A6A"/>
    <w:rsid w:val="00FA596E"/>
    <w:rsid w:val="00FC6C8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31F5"/>
  <w15:docId w15:val="{168D08C0-1063-4F4E-AB12-AB3EF663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283F-72FD-493D-881C-E7625D7B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117</cp:revision>
  <cp:lastPrinted>2021-08-16T16:01:00Z</cp:lastPrinted>
  <dcterms:created xsi:type="dcterms:W3CDTF">2020-11-18T08:58:00Z</dcterms:created>
  <dcterms:modified xsi:type="dcterms:W3CDTF">2021-08-19T09:06:00Z</dcterms:modified>
</cp:coreProperties>
</file>