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DCD1E5" w14:textId="0CB885B7" w:rsidR="008623D3" w:rsidRPr="00C01B60" w:rsidRDefault="008623D3" w:rsidP="007154B7">
      <w:pPr>
        <w:tabs>
          <w:tab w:val="left" w:pos="570"/>
          <w:tab w:val="center" w:pos="4535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01B60">
        <w:rPr>
          <w:rFonts w:ascii="Arial" w:hAnsi="Arial" w:cs="Arial"/>
          <w:b/>
          <w:bCs/>
          <w:sz w:val="24"/>
          <w:szCs w:val="24"/>
        </w:rPr>
        <w:t xml:space="preserve">Uchwała Nr </w:t>
      </w:r>
      <w:r w:rsidR="00943DCC">
        <w:rPr>
          <w:rFonts w:ascii="Arial" w:hAnsi="Arial" w:cs="Arial"/>
          <w:b/>
          <w:bCs/>
          <w:sz w:val="24"/>
          <w:szCs w:val="24"/>
        </w:rPr>
        <w:t>……</w:t>
      </w:r>
      <w:r w:rsidRPr="00C01B60">
        <w:rPr>
          <w:rFonts w:ascii="Arial" w:hAnsi="Arial" w:cs="Arial"/>
          <w:b/>
          <w:bCs/>
          <w:sz w:val="24"/>
          <w:szCs w:val="24"/>
        </w:rPr>
        <w:t>/</w:t>
      </w:r>
      <w:r w:rsidR="00943DCC">
        <w:rPr>
          <w:rFonts w:ascii="Arial" w:hAnsi="Arial" w:cs="Arial"/>
          <w:b/>
          <w:bCs/>
          <w:sz w:val="24"/>
          <w:szCs w:val="24"/>
        </w:rPr>
        <w:t>……</w:t>
      </w:r>
      <w:r w:rsidRPr="00C01B60">
        <w:rPr>
          <w:rFonts w:ascii="Arial" w:hAnsi="Arial" w:cs="Arial"/>
          <w:b/>
          <w:bCs/>
          <w:sz w:val="24"/>
          <w:szCs w:val="24"/>
        </w:rPr>
        <w:t>/</w:t>
      </w:r>
      <w:r w:rsidR="007154B7">
        <w:rPr>
          <w:rFonts w:ascii="Arial" w:hAnsi="Arial" w:cs="Arial"/>
          <w:b/>
          <w:bCs/>
          <w:sz w:val="24"/>
          <w:szCs w:val="24"/>
        </w:rPr>
        <w:t>20</w:t>
      </w:r>
      <w:r w:rsidRPr="00C01B60">
        <w:rPr>
          <w:rFonts w:ascii="Arial" w:hAnsi="Arial" w:cs="Arial"/>
          <w:b/>
          <w:bCs/>
          <w:sz w:val="24"/>
          <w:szCs w:val="24"/>
        </w:rPr>
        <w:t>21</w:t>
      </w:r>
    </w:p>
    <w:p w14:paraId="6E6D3793" w14:textId="6B9BEADC" w:rsidR="008623D3" w:rsidRPr="00C01B60" w:rsidRDefault="008623D3" w:rsidP="007154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01B60">
        <w:rPr>
          <w:rFonts w:ascii="Arial" w:hAnsi="Arial" w:cs="Arial"/>
          <w:b/>
          <w:bCs/>
          <w:sz w:val="24"/>
          <w:szCs w:val="24"/>
        </w:rPr>
        <w:t xml:space="preserve">Rady </w:t>
      </w:r>
      <w:r w:rsidR="00B13274">
        <w:rPr>
          <w:rFonts w:ascii="Arial" w:hAnsi="Arial" w:cs="Arial"/>
          <w:b/>
          <w:bCs/>
          <w:sz w:val="24"/>
          <w:szCs w:val="24"/>
        </w:rPr>
        <w:t>Miejskiej w Rogoźnie</w:t>
      </w:r>
      <w:r w:rsidR="00943DCC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6EF9E621" w14:textId="65FFCD21" w:rsidR="008623D3" w:rsidRPr="00C01B60" w:rsidRDefault="008623D3" w:rsidP="007154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01B60">
        <w:rPr>
          <w:rFonts w:ascii="Arial" w:hAnsi="Arial" w:cs="Arial"/>
          <w:b/>
          <w:bCs/>
          <w:sz w:val="24"/>
          <w:szCs w:val="24"/>
        </w:rPr>
        <w:t xml:space="preserve">z dnia </w:t>
      </w:r>
      <w:r w:rsidR="00943DCC">
        <w:rPr>
          <w:rFonts w:ascii="Arial" w:hAnsi="Arial" w:cs="Arial"/>
          <w:b/>
          <w:bCs/>
          <w:sz w:val="24"/>
          <w:szCs w:val="24"/>
        </w:rPr>
        <w:t>….. sierpnia</w:t>
      </w:r>
      <w:r w:rsidRPr="00C01B60">
        <w:rPr>
          <w:rFonts w:ascii="Arial" w:hAnsi="Arial" w:cs="Arial"/>
          <w:b/>
          <w:bCs/>
          <w:sz w:val="24"/>
          <w:szCs w:val="24"/>
        </w:rPr>
        <w:t xml:space="preserve"> 2021 r.</w:t>
      </w:r>
    </w:p>
    <w:p w14:paraId="3E9B3B17" w14:textId="63CFE385" w:rsidR="00107D0C" w:rsidRPr="00D723EA" w:rsidRDefault="008623D3" w:rsidP="00107D0C">
      <w:pPr>
        <w:jc w:val="both"/>
        <w:rPr>
          <w:b/>
          <w:bCs/>
          <w:sz w:val="24"/>
          <w:szCs w:val="24"/>
          <w:lang w:eastAsia="ar-SA"/>
        </w:rPr>
      </w:pPr>
      <w:r w:rsidRPr="00C01B60">
        <w:rPr>
          <w:rFonts w:ascii="Arial" w:hAnsi="Arial" w:cs="Arial"/>
          <w:b/>
          <w:bCs/>
          <w:sz w:val="24"/>
          <w:szCs w:val="24"/>
        </w:rPr>
        <w:t xml:space="preserve">w sprawie: </w:t>
      </w:r>
      <w:r w:rsidR="00107D0C">
        <w:rPr>
          <w:rFonts w:ascii="Arial" w:hAnsi="Arial" w:cs="Arial"/>
          <w:b/>
          <w:bCs/>
          <w:sz w:val="24"/>
          <w:szCs w:val="24"/>
        </w:rPr>
        <w:t xml:space="preserve">zmiany uchwały </w:t>
      </w:r>
      <w:r w:rsidR="00107D0C" w:rsidRPr="00107D0C">
        <w:rPr>
          <w:rFonts w:ascii="Arial" w:hAnsi="Arial" w:cs="Arial"/>
          <w:b/>
          <w:bCs/>
          <w:sz w:val="24"/>
          <w:szCs w:val="24"/>
        </w:rPr>
        <w:t xml:space="preserve">w sprawie udzielenia Województwu Wielkopolskiemu pomocy finansowej w formie dotacji celowej na realizację zadania pn. „Opracowanie dokumentacji pod nazwą: Wstępne Studium </w:t>
      </w:r>
      <w:proofErr w:type="spellStart"/>
      <w:r w:rsidR="00107D0C" w:rsidRPr="00107D0C">
        <w:rPr>
          <w:rFonts w:ascii="Arial" w:hAnsi="Arial" w:cs="Arial"/>
          <w:b/>
          <w:bCs/>
          <w:sz w:val="24"/>
          <w:szCs w:val="24"/>
        </w:rPr>
        <w:t>Planistyczno</w:t>
      </w:r>
      <w:proofErr w:type="spellEnd"/>
      <w:r w:rsidR="00107D0C" w:rsidRPr="00107D0C">
        <w:rPr>
          <w:rFonts w:ascii="Arial" w:hAnsi="Arial" w:cs="Arial"/>
          <w:b/>
          <w:bCs/>
          <w:sz w:val="24"/>
          <w:szCs w:val="24"/>
        </w:rPr>
        <w:t xml:space="preserve"> – Prognostyczne dla projektów w ramach programu Kolej+”</w:t>
      </w:r>
    </w:p>
    <w:p w14:paraId="6436C036" w14:textId="77777777" w:rsidR="00107D0C" w:rsidRPr="00107D0C" w:rsidRDefault="00107D0C" w:rsidP="00107D0C">
      <w:pPr>
        <w:jc w:val="both"/>
        <w:rPr>
          <w:rFonts w:ascii="Arial" w:hAnsi="Arial" w:cs="Arial"/>
          <w:sz w:val="24"/>
          <w:szCs w:val="24"/>
        </w:rPr>
      </w:pPr>
    </w:p>
    <w:p w14:paraId="2378D62C" w14:textId="6E38EA22" w:rsidR="00107D0C" w:rsidRDefault="00107D0C" w:rsidP="00107D0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07D0C">
        <w:rPr>
          <w:rFonts w:ascii="Arial" w:hAnsi="Arial" w:cs="Arial"/>
          <w:sz w:val="24"/>
          <w:szCs w:val="24"/>
        </w:rPr>
        <w:t>Na podstawie art. 10 ust. 2 i art. 18 ust. 2 pkt 15 ustawy z dnia 8 marca 1990 r</w:t>
      </w:r>
      <w:r w:rsidR="003E7D6A">
        <w:rPr>
          <w:rFonts w:ascii="Arial" w:hAnsi="Arial" w:cs="Arial"/>
          <w:sz w:val="24"/>
          <w:szCs w:val="24"/>
        </w:rPr>
        <w:t>.</w:t>
      </w:r>
      <w:r w:rsidRPr="00107D0C">
        <w:rPr>
          <w:rFonts w:ascii="Arial" w:hAnsi="Arial" w:cs="Arial"/>
          <w:sz w:val="24"/>
          <w:szCs w:val="24"/>
        </w:rPr>
        <w:t xml:space="preserve"> o samorządzie gminnym </w:t>
      </w:r>
      <w:r>
        <w:rPr>
          <w:rFonts w:ascii="Arial" w:hAnsi="Arial" w:cs="Arial"/>
          <w:sz w:val="24"/>
          <w:szCs w:val="24"/>
        </w:rPr>
        <w:t>(</w:t>
      </w:r>
      <w:proofErr w:type="spellStart"/>
      <w:r>
        <w:rPr>
          <w:rFonts w:ascii="Arial" w:hAnsi="Arial" w:cs="Arial"/>
          <w:sz w:val="24"/>
          <w:szCs w:val="24"/>
        </w:rPr>
        <w:t>t.</w:t>
      </w:r>
      <w:r w:rsidRPr="00184F71">
        <w:rPr>
          <w:rFonts w:ascii="Arial" w:hAnsi="Arial" w:cs="Arial"/>
          <w:sz w:val="24"/>
          <w:szCs w:val="24"/>
        </w:rPr>
        <w:t>j</w:t>
      </w:r>
      <w:proofErr w:type="spellEnd"/>
      <w:r w:rsidRPr="00184F71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Dz.U. z </w:t>
      </w:r>
      <w:r w:rsidRPr="00184F71">
        <w:rPr>
          <w:rFonts w:ascii="Arial" w:hAnsi="Arial" w:cs="Arial"/>
          <w:sz w:val="24"/>
          <w:szCs w:val="24"/>
        </w:rPr>
        <w:t>2021</w:t>
      </w:r>
      <w:r>
        <w:rPr>
          <w:rFonts w:ascii="Arial" w:hAnsi="Arial" w:cs="Arial"/>
          <w:sz w:val="24"/>
          <w:szCs w:val="24"/>
        </w:rPr>
        <w:t xml:space="preserve"> r.</w:t>
      </w:r>
      <w:r w:rsidRPr="00184F71">
        <w:rPr>
          <w:rFonts w:ascii="Arial" w:hAnsi="Arial" w:cs="Arial"/>
          <w:sz w:val="24"/>
          <w:szCs w:val="24"/>
        </w:rPr>
        <w:t xml:space="preserve"> poz.1372</w:t>
      </w:r>
      <w:r w:rsidRPr="00C01B60">
        <w:rPr>
          <w:rFonts w:ascii="Arial" w:hAnsi="Arial" w:cs="Arial"/>
          <w:sz w:val="24"/>
          <w:szCs w:val="24"/>
        </w:rPr>
        <w:t>)</w:t>
      </w:r>
      <w:r w:rsidRPr="00107D0C">
        <w:rPr>
          <w:rFonts w:ascii="Arial" w:hAnsi="Arial" w:cs="Arial"/>
          <w:sz w:val="24"/>
          <w:szCs w:val="24"/>
        </w:rPr>
        <w:t xml:space="preserve"> ora</w:t>
      </w:r>
      <w:r w:rsidR="00EE5A0B">
        <w:rPr>
          <w:rFonts w:ascii="Arial" w:hAnsi="Arial" w:cs="Arial"/>
          <w:sz w:val="24"/>
          <w:szCs w:val="24"/>
        </w:rPr>
        <w:t>z art. 216 ust. 2 pkt. 5 i </w:t>
      </w:r>
      <w:bookmarkStart w:id="0" w:name="_GoBack"/>
      <w:bookmarkEnd w:id="0"/>
      <w:r w:rsidR="00EE5A0B">
        <w:rPr>
          <w:rFonts w:ascii="Arial" w:hAnsi="Arial" w:cs="Arial"/>
          <w:sz w:val="24"/>
          <w:szCs w:val="24"/>
        </w:rPr>
        <w:t>art. </w:t>
      </w:r>
      <w:r w:rsidRPr="00107D0C">
        <w:rPr>
          <w:rFonts w:ascii="Arial" w:hAnsi="Arial" w:cs="Arial"/>
          <w:sz w:val="24"/>
          <w:szCs w:val="24"/>
        </w:rPr>
        <w:t>220 ust. 1 i 2 ustawy z dnia 27 sierpnia 2009 r. o finansach publicznych (</w:t>
      </w:r>
      <w:proofErr w:type="spellStart"/>
      <w:r w:rsidRPr="00107D0C">
        <w:rPr>
          <w:rFonts w:ascii="Arial" w:hAnsi="Arial" w:cs="Arial"/>
          <w:sz w:val="24"/>
          <w:szCs w:val="24"/>
        </w:rPr>
        <w:t>t.j</w:t>
      </w:r>
      <w:proofErr w:type="spellEnd"/>
      <w:r w:rsidRPr="00107D0C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Dz.U. z </w:t>
      </w:r>
      <w:r w:rsidRPr="00107D0C">
        <w:rPr>
          <w:rFonts w:ascii="Arial" w:hAnsi="Arial" w:cs="Arial"/>
          <w:sz w:val="24"/>
          <w:szCs w:val="24"/>
        </w:rPr>
        <w:t xml:space="preserve">2021 r. poz. 305 ze zm.) </w:t>
      </w:r>
      <w:r w:rsidRPr="00C01B60">
        <w:rPr>
          <w:rFonts w:ascii="Arial" w:hAnsi="Arial" w:cs="Arial"/>
          <w:sz w:val="24"/>
          <w:szCs w:val="24"/>
        </w:rPr>
        <w:t xml:space="preserve">Rada </w:t>
      </w:r>
      <w:r>
        <w:rPr>
          <w:rFonts w:ascii="Arial" w:hAnsi="Arial" w:cs="Arial"/>
          <w:sz w:val="24"/>
          <w:szCs w:val="24"/>
        </w:rPr>
        <w:t>Miejska w Rogoźnie</w:t>
      </w:r>
      <w:r w:rsidRPr="00C01B60">
        <w:rPr>
          <w:rFonts w:ascii="Arial" w:hAnsi="Arial" w:cs="Arial"/>
          <w:sz w:val="24"/>
          <w:szCs w:val="24"/>
        </w:rPr>
        <w:t xml:space="preserve"> uchwala</w:t>
      </w:r>
      <w:r>
        <w:rPr>
          <w:rFonts w:ascii="Arial" w:hAnsi="Arial" w:cs="Arial"/>
          <w:sz w:val="24"/>
          <w:szCs w:val="24"/>
        </w:rPr>
        <w:t>,</w:t>
      </w:r>
      <w:r w:rsidRPr="00C01B60">
        <w:rPr>
          <w:rFonts w:ascii="Arial" w:hAnsi="Arial" w:cs="Arial"/>
          <w:sz w:val="24"/>
          <w:szCs w:val="24"/>
        </w:rPr>
        <w:t xml:space="preserve"> co następuje:</w:t>
      </w:r>
      <w:r w:rsidRPr="00107D0C">
        <w:rPr>
          <w:rFonts w:ascii="Arial" w:hAnsi="Arial" w:cs="Arial"/>
          <w:sz w:val="24"/>
          <w:szCs w:val="24"/>
        </w:rPr>
        <w:t xml:space="preserve"> </w:t>
      </w:r>
    </w:p>
    <w:p w14:paraId="72D93DD8" w14:textId="6A22C640" w:rsidR="000011D8" w:rsidRPr="00107D0C" w:rsidRDefault="00107D0C" w:rsidP="000011D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C01B60">
        <w:rPr>
          <w:rFonts w:ascii="Arial" w:hAnsi="Arial" w:cs="Arial"/>
          <w:sz w:val="24"/>
          <w:szCs w:val="24"/>
        </w:rPr>
        <w:t>§ 1</w:t>
      </w:r>
      <w:r>
        <w:rPr>
          <w:rFonts w:ascii="Arial" w:hAnsi="Arial" w:cs="Arial"/>
          <w:sz w:val="24"/>
          <w:szCs w:val="24"/>
        </w:rPr>
        <w:t xml:space="preserve">. Zmienia się </w:t>
      </w:r>
      <w:r w:rsidRPr="00107D0C">
        <w:rPr>
          <w:rFonts w:ascii="Arial" w:hAnsi="Arial" w:cs="Arial"/>
          <w:sz w:val="24"/>
          <w:szCs w:val="24"/>
        </w:rPr>
        <w:t xml:space="preserve">uchwałę Nr </w:t>
      </w:r>
      <w:r w:rsidRPr="00107D0C">
        <w:rPr>
          <w:rFonts w:ascii="Arial" w:hAnsi="Arial" w:cs="Arial"/>
          <w:bCs/>
          <w:sz w:val="24"/>
          <w:szCs w:val="24"/>
        </w:rPr>
        <w:t xml:space="preserve">L/487/2021 Rady Miejskiej w Rogoźnie </w:t>
      </w:r>
      <w:r>
        <w:rPr>
          <w:rFonts w:ascii="Arial" w:hAnsi="Arial" w:cs="Arial"/>
          <w:bCs/>
          <w:sz w:val="24"/>
          <w:szCs w:val="24"/>
        </w:rPr>
        <w:t xml:space="preserve">z dnia 30 czerwca 2021 r. w sprawie </w:t>
      </w:r>
      <w:r w:rsidRPr="00107D0C">
        <w:rPr>
          <w:rFonts w:ascii="Arial" w:hAnsi="Arial" w:cs="Arial"/>
          <w:bCs/>
          <w:sz w:val="24"/>
          <w:szCs w:val="24"/>
        </w:rPr>
        <w:t>udzielenia Województwu Wiel</w:t>
      </w:r>
      <w:r>
        <w:rPr>
          <w:rFonts w:ascii="Arial" w:hAnsi="Arial" w:cs="Arial"/>
          <w:bCs/>
          <w:sz w:val="24"/>
          <w:szCs w:val="24"/>
        </w:rPr>
        <w:t>kopolskiemu pomocy finansowej w </w:t>
      </w:r>
      <w:r w:rsidRPr="00107D0C">
        <w:rPr>
          <w:rFonts w:ascii="Arial" w:hAnsi="Arial" w:cs="Arial"/>
          <w:bCs/>
          <w:sz w:val="24"/>
          <w:szCs w:val="24"/>
        </w:rPr>
        <w:t xml:space="preserve">formie dotacji celowej na realizację zadania pn. „Opracowanie dokumentacji pod nazwą: Wstępne Studium </w:t>
      </w:r>
      <w:proofErr w:type="spellStart"/>
      <w:r w:rsidRPr="00107D0C">
        <w:rPr>
          <w:rFonts w:ascii="Arial" w:hAnsi="Arial" w:cs="Arial"/>
          <w:bCs/>
          <w:sz w:val="24"/>
          <w:szCs w:val="24"/>
        </w:rPr>
        <w:t>Planistyczno</w:t>
      </w:r>
      <w:proofErr w:type="spellEnd"/>
      <w:r w:rsidRPr="00107D0C">
        <w:rPr>
          <w:rFonts w:ascii="Arial" w:hAnsi="Arial" w:cs="Arial"/>
          <w:bCs/>
          <w:sz w:val="24"/>
          <w:szCs w:val="24"/>
        </w:rPr>
        <w:t xml:space="preserve"> – Prognostyczne dla projektów w ramach programu Kolej+”</w:t>
      </w:r>
      <w:r w:rsidR="000011D8">
        <w:rPr>
          <w:rFonts w:ascii="Arial" w:hAnsi="Arial" w:cs="Arial"/>
          <w:bCs/>
          <w:sz w:val="24"/>
          <w:szCs w:val="24"/>
        </w:rPr>
        <w:t xml:space="preserve"> w ten sposób, że § 2 ww. uchwały otrzymuje brzmienie: „§ 2 </w:t>
      </w:r>
      <w:r w:rsidR="000011D8" w:rsidRPr="000011D8">
        <w:rPr>
          <w:rFonts w:ascii="Arial" w:hAnsi="Arial" w:cs="Arial"/>
          <w:bCs/>
          <w:sz w:val="24"/>
          <w:szCs w:val="24"/>
        </w:rPr>
        <w:t>Pomoc finansowa, o której mowa w § 1, zostanie udzielona w formie dotacji celowej ze środków budżetu Gminy Rogoźno na 2021 rok w wysokości 51.350,00 zł (słownie: pięćdziesiąt jeden tysięcy trzysta pięćdziesiąt złotych).</w:t>
      </w:r>
      <w:r w:rsidR="000011D8">
        <w:rPr>
          <w:rFonts w:ascii="Arial" w:hAnsi="Arial" w:cs="Arial"/>
          <w:bCs/>
          <w:sz w:val="24"/>
          <w:szCs w:val="24"/>
        </w:rPr>
        <w:t>”</w:t>
      </w:r>
    </w:p>
    <w:p w14:paraId="48819EE8" w14:textId="1EEB23BE" w:rsidR="008623D3" w:rsidRDefault="008623D3" w:rsidP="00594B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  <w:r w:rsidRPr="00C01B60">
        <w:rPr>
          <w:rFonts w:ascii="Arial" w:hAnsi="Arial" w:cs="Arial"/>
          <w:sz w:val="24"/>
          <w:szCs w:val="24"/>
        </w:rPr>
        <w:t>§ 2</w:t>
      </w:r>
      <w:r w:rsidR="007154B7">
        <w:rPr>
          <w:rFonts w:ascii="Arial" w:hAnsi="Arial" w:cs="Arial"/>
          <w:sz w:val="24"/>
          <w:szCs w:val="24"/>
        </w:rPr>
        <w:t xml:space="preserve">. </w:t>
      </w:r>
      <w:r w:rsidR="006C22CA">
        <w:rPr>
          <w:rFonts w:ascii="Arial" w:hAnsi="Arial" w:cs="Arial"/>
          <w:sz w:val="24"/>
          <w:szCs w:val="24"/>
        </w:rPr>
        <w:t xml:space="preserve">Wykonanie uchwały powierza się </w:t>
      </w:r>
      <w:r w:rsidR="00292651">
        <w:rPr>
          <w:rFonts w:ascii="Arial" w:hAnsi="Arial" w:cs="Arial"/>
          <w:sz w:val="24"/>
          <w:szCs w:val="24"/>
        </w:rPr>
        <w:t>Burmistrzowi Rogoźna</w:t>
      </w:r>
      <w:r w:rsidR="006C22CA">
        <w:rPr>
          <w:rFonts w:ascii="Arial" w:hAnsi="Arial" w:cs="Arial"/>
          <w:sz w:val="24"/>
          <w:szCs w:val="24"/>
        </w:rPr>
        <w:t>.</w:t>
      </w:r>
    </w:p>
    <w:p w14:paraId="1B5C67A7" w14:textId="535F979A" w:rsidR="00E21109" w:rsidRDefault="008623D3" w:rsidP="00594B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  <w:r w:rsidRPr="000B003C">
        <w:rPr>
          <w:rFonts w:ascii="Arial" w:hAnsi="Arial" w:cs="Arial"/>
          <w:sz w:val="24"/>
          <w:szCs w:val="24"/>
        </w:rPr>
        <w:t>§ 3</w:t>
      </w:r>
      <w:r w:rsidR="007154B7">
        <w:rPr>
          <w:rFonts w:ascii="Arial" w:hAnsi="Arial" w:cs="Arial"/>
          <w:sz w:val="24"/>
          <w:szCs w:val="24"/>
        </w:rPr>
        <w:t xml:space="preserve">. </w:t>
      </w:r>
      <w:r w:rsidRPr="00C01B60">
        <w:rPr>
          <w:rFonts w:ascii="Arial" w:hAnsi="Arial" w:cs="Arial"/>
          <w:sz w:val="24"/>
          <w:szCs w:val="24"/>
        </w:rPr>
        <w:t>Uchwała wchodzi w życie z dniem podjęcia.</w:t>
      </w:r>
    </w:p>
    <w:p w14:paraId="219E2437" w14:textId="395F04B4" w:rsidR="007154B7" w:rsidRDefault="007154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6F1C4116" w14:textId="77777777" w:rsidR="007154B7" w:rsidRPr="00594BB0" w:rsidRDefault="007154B7" w:rsidP="007154B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94BB0">
        <w:rPr>
          <w:rFonts w:ascii="Arial" w:hAnsi="Arial" w:cs="Arial"/>
          <w:b/>
          <w:sz w:val="24"/>
          <w:szCs w:val="24"/>
        </w:rPr>
        <w:lastRenderedPageBreak/>
        <w:t>Uzasadnienie</w:t>
      </w:r>
    </w:p>
    <w:p w14:paraId="29F9ED04" w14:textId="20A914C6" w:rsidR="007154B7" w:rsidRPr="00594BB0" w:rsidRDefault="007154B7" w:rsidP="007154B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594BB0">
        <w:rPr>
          <w:rFonts w:ascii="Arial" w:hAnsi="Arial" w:cs="Arial"/>
          <w:sz w:val="24"/>
          <w:szCs w:val="24"/>
        </w:rPr>
        <w:t>do Uchwały Nr ……./……./2021</w:t>
      </w:r>
    </w:p>
    <w:p w14:paraId="74068E63" w14:textId="77777777" w:rsidR="007154B7" w:rsidRPr="00594BB0" w:rsidRDefault="007154B7" w:rsidP="007154B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594BB0">
        <w:rPr>
          <w:rFonts w:ascii="Arial" w:hAnsi="Arial" w:cs="Arial"/>
          <w:sz w:val="24"/>
          <w:szCs w:val="24"/>
        </w:rPr>
        <w:t>Rady Miejskiej w Rogoźnie</w:t>
      </w:r>
    </w:p>
    <w:p w14:paraId="38781F94" w14:textId="52EE8A1C" w:rsidR="008623D3" w:rsidRPr="00594BB0" w:rsidRDefault="007154B7" w:rsidP="007154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594BB0">
        <w:rPr>
          <w:rFonts w:ascii="Arial" w:hAnsi="Arial" w:cs="Arial"/>
          <w:sz w:val="24"/>
          <w:szCs w:val="24"/>
        </w:rPr>
        <w:t>z dnia …. sierpnia 2021 r.</w:t>
      </w:r>
    </w:p>
    <w:p w14:paraId="24A23FAA" w14:textId="77777777" w:rsidR="007154B7" w:rsidRPr="00594BB0" w:rsidRDefault="007154B7" w:rsidP="008623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6DD79F4" w14:textId="599C7AE7" w:rsidR="00E21109" w:rsidRPr="00594BB0" w:rsidRDefault="00E21109" w:rsidP="008623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5EA8FBA" w14:textId="6EA479CC" w:rsidR="00715CF2" w:rsidRDefault="000011D8" w:rsidP="000011D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011D8">
        <w:rPr>
          <w:rFonts w:ascii="Arial" w:hAnsi="Arial" w:cs="Arial"/>
          <w:sz w:val="24"/>
          <w:szCs w:val="24"/>
        </w:rPr>
        <w:t>Uchwałą Nr L/487/2021 Ra</w:t>
      </w:r>
      <w:r>
        <w:rPr>
          <w:rFonts w:ascii="Arial" w:hAnsi="Arial" w:cs="Arial"/>
          <w:sz w:val="24"/>
          <w:szCs w:val="24"/>
        </w:rPr>
        <w:t>dy</w:t>
      </w:r>
      <w:r w:rsidRPr="000011D8">
        <w:rPr>
          <w:rFonts w:ascii="Arial" w:hAnsi="Arial" w:cs="Arial"/>
          <w:sz w:val="24"/>
          <w:szCs w:val="24"/>
        </w:rPr>
        <w:t xml:space="preserve"> Miejskiej w Rogoźnie z dnia 30 </w:t>
      </w:r>
      <w:r>
        <w:rPr>
          <w:rFonts w:ascii="Arial" w:hAnsi="Arial" w:cs="Arial"/>
          <w:sz w:val="24"/>
          <w:szCs w:val="24"/>
        </w:rPr>
        <w:t>czerwca 2021 r. w </w:t>
      </w:r>
      <w:r w:rsidRPr="000011D8">
        <w:rPr>
          <w:rFonts w:ascii="Arial" w:hAnsi="Arial" w:cs="Arial"/>
          <w:sz w:val="24"/>
          <w:szCs w:val="24"/>
        </w:rPr>
        <w:t>sprawie udzielenia Województwu Wiel</w:t>
      </w:r>
      <w:r>
        <w:rPr>
          <w:rFonts w:ascii="Arial" w:hAnsi="Arial" w:cs="Arial"/>
          <w:sz w:val="24"/>
          <w:szCs w:val="24"/>
        </w:rPr>
        <w:t xml:space="preserve">kopolskiemu pomocy finansowej w </w:t>
      </w:r>
      <w:r w:rsidRPr="000011D8">
        <w:rPr>
          <w:rFonts w:ascii="Arial" w:hAnsi="Arial" w:cs="Arial"/>
          <w:sz w:val="24"/>
          <w:szCs w:val="24"/>
        </w:rPr>
        <w:t xml:space="preserve">formie dotacji celowej na realizację zadania pn. „Opracowanie dokumentacji pod nazwą: Wstępne Studium </w:t>
      </w:r>
      <w:proofErr w:type="spellStart"/>
      <w:r w:rsidRPr="000011D8">
        <w:rPr>
          <w:rFonts w:ascii="Arial" w:hAnsi="Arial" w:cs="Arial"/>
          <w:sz w:val="24"/>
          <w:szCs w:val="24"/>
        </w:rPr>
        <w:t>Planistyczno</w:t>
      </w:r>
      <w:proofErr w:type="spellEnd"/>
      <w:r w:rsidRPr="000011D8">
        <w:rPr>
          <w:rFonts w:ascii="Arial" w:hAnsi="Arial" w:cs="Arial"/>
          <w:sz w:val="24"/>
          <w:szCs w:val="24"/>
        </w:rPr>
        <w:t xml:space="preserve"> – Prognostyczne dla projektów w ramach programu Kolej+”</w:t>
      </w:r>
      <w:r>
        <w:rPr>
          <w:rFonts w:ascii="Arial" w:hAnsi="Arial" w:cs="Arial"/>
          <w:sz w:val="24"/>
          <w:szCs w:val="24"/>
        </w:rPr>
        <w:t xml:space="preserve"> przyjęto, że wysokość dotacji nie przekroczy kwoty 60.000,00 zł.</w:t>
      </w:r>
    </w:p>
    <w:p w14:paraId="3470A5B7" w14:textId="002DDAD4" w:rsidR="000011D8" w:rsidRDefault="000011D8" w:rsidP="000011D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Pismem z dnia 27 lipca 2021 r. znak DT-V.8064.7.2020 EZD: DT-V.KW-000133/21</w:t>
      </w:r>
    </w:p>
    <w:p w14:paraId="01D8A0FB" w14:textId="0A72B4B7" w:rsidR="000011D8" w:rsidRPr="000011D8" w:rsidRDefault="000011D8" w:rsidP="000011D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Wicemarszałek Województwa Wielkopolskiego Pan Wojciech Jankowiak wystąpił, w związku z zakończeniem postępowania o udzielenie zamówienia publicznego na ww. zadanie, o wywołanie zmiany ww. uchwały, przyjmując w niej kwotę 51.350,00 zł (która stanowi udział Gminy Rogoźno w kosztach opracowania Wstępnego Studium </w:t>
      </w:r>
      <w:proofErr w:type="spellStart"/>
      <w:r>
        <w:rPr>
          <w:rFonts w:ascii="Arial" w:hAnsi="Arial" w:cs="Arial"/>
          <w:sz w:val="24"/>
          <w:szCs w:val="24"/>
        </w:rPr>
        <w:t>Planistyczno</w:t>
      </w:r>
      <w:proofErr w:type="spellEnd"/>
      <w:r>
        <w:rPr>
          <w:rFonts w:ascii="Arial" w:hAnsi="Arial" w:cs="Arial"/>
          <w:sz w:val="24"/>
          <w:szCs w:val="24"/>
        </w:rPr>
        <w:t xml:space="preserve"> – Prognostycznego dla projektu pn. „Rewitalizacja kolejowego ciągu komunikacyjnego na liniach kolejowych nr 390/236 Czarnków-Rogoźno-Wągrowiec”).</w:t>
      </w:r>
    </w:p>
    <w:p w14:paraId="1383B03A" w14:textId="77777777" w:rsidR="00243BC0" w:rsidRPr="00243BC0" w:rsidRDefault="00243BC0" w:rsidP="000011D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243BC0">
        <w:rPr>
          <w:rFonts w:ascii="Arial" w:hAnsi="Arial" w:cs="Arial"/>
          <w:sz w:val="24"/>
          <w:szCs w:val="24"/>
        </w:rPr>
        <w:t>W związku z powyższym podjęcie niniejszej uchwały jest uzasadnione.</w:t>
      </w:r>
    </w:p>
    <w:sectPr w:rsidR="00243BC0" w:rsidRPr="00243BC0" w:rsidSect="00594B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20" w:footer="72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83BC9C" w14:textId="77777777" w:rsidR="00223257" w:rsidRDefault="00223257">
      <w:pPr>
        <w:spacing w:after="0" w:line="240" w:lineRule="auto"/>
      </w:pPr>
      <w:r>
        <w:separator/>
      </w:r>
    </w:p>
  </w:endnote>
  <w:endnote w:type="continuationSeparator" w:id="0">
    <w:p w14:paraId="1496957F" w14:textId="77777777" w:rsidR="00223257" w:rsidRDefault="00223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0AB4E5" w14:textId="77777777" w:rsidR="006C692B" w:rsidRDefault="006C692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EE6F81" w14:textId="77777777" w:rsidR="00594BB0" w:rsidRDefault="00594BB0">
    <w:pPr>
      <w:pStyle w:val="Stopka"/>
      <w:tabs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</w:tabs>
      <w:ind w:right="360"/>
      <w:rPr>
        <w:rStyle w:val="Numerstrony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303F70" w14:textId="77777777" w:rsidR="006C692B" w:rsidRDefault="006C692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00FE98" w14:textId="77777777" w:rsidR="00223257" w:rsidRDefault="00223257">
      <w:pPr>
        <w:spacing w:after="0" w:line="240" w:lineRule="auto"/>
      </w:pPr>
      <w:r>
        <w:separator/>
      </w:r>
    </w:p>
  </w:footnote>
  <w:footnote w:type="continuationSeparator" w:id="0">
    <w:p w14:paraId="184AA412" w14:textId="77777777" w:rsidR="00223257" w:rsidRDefault="002232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8DA0D7" w14:textId="77777777" w:rsidR="006C692B" w:rsidRDefault="006C692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8AA007" w14:textId="4E6C312B" w:rsidR="005D1BAF" w:rsidRPr="005D1BAF" w:rsidRDefault="005D1BAF" w:rsidP="005D1BAF">
    <w:pPr>
      <w:pStyle w:val="Nagwek"/>
      <w:jc w:val="right"/>
      <w:rPr>
        <w:rFonts w:ascii="Arial" w:hAnsi="Arial" w:cs="Arial"/>
        <w:i/>
      </w:rPr>
    </w:pPr>
    <w:r w:rsidRPr="005D1BAF">
      <w:rPr>
        <w:rFonts w:ascii="Arial" w:hAnsi="Arial" w:cs="Arial"/>
        <w:i/>
      </w:rPr>
      <w:t xml:space="preserve">projekt z dnia </w:t>
    </w:r>
    <w:r w:rsidR="006C692B">
      <w:rPr>
        <w:rFonts w:ascii="Arial" w:hAnsi="Arial" w:cs="Arial"/>
        <w:i/>
      </w:rPr>
      <w:t>4</w:t>
    </w:r>
    <w:r w:rsidRPr="005D1BAF">
      <w:rPr>
        <w:rFonts w:ascii="Arial" w:hAnsi="Arial" w:cs="Arial"/>
        <w:i/>
      </w:rPr>
      <w:t xml:space="preserve"> sierpnia 2021 r.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936673" w14:textId="77777777" w:rsidR="006C692B" w:rsidRDefault="006C692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709" w:hanging="709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ind w:left="180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)"/>
      <w:lvlJc w:val="left"/>
      <w:pPr>
        <w:ind w:left="216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)"/>
      <w:lvlJc w:val="left"/>
      <w:pPr>
        <w:ind w:left="252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)"/>
      <w:lvlJc w:val="left"/>
      <w:pPr>
        <w:ind w:left="288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)"/>
      <w:lvlJc w:val="left"/>
      <w:pPr>
        <w:ind w:left="324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)"/>
      <w:lvlJc w:val="left"/>
      <w:pPr>
        <w:ind w:left="360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)"/>
      <w:lvlJc w:val="left"/>
      <w:pPr>
        <w:ind w:left="396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left="709" w:hanging="709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ind w:left="180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)"/>
      <w:lvlJc w:val="left"/>
      <w:pPr>
        <w:ind w:left="216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)"/>
      <w:lvlJc w:val="left"/>
      <w:pPr>
        <w:ind w:left="252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)"/>
      <w:lvlJc w:val="left"/>
      <w:pPr>
        <w:ind w:left="288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)"/>
      <w:lvlJc w:val="left"/>
      <w:pPr>
        <w:ind w:left="324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)"/>
      <w:lvlJc w:val="left"/>
      <w:pPr>
        <w:ind w:left="360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)"/>
      <w:lvlJc w:val="left"/>
      <w:pPr>
        <w:ind w:left="396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2" w15:restartNumberingAfterBreak="0">
    <w:nsid w:val="00000003"/>
    <w:multiLevelType w:val="multilevel"/>
    <w:tmpl w:val="00000003"/>
    <w:lvl w:ilvl="0">
      <w:start w:val="2"/>
      <w:numFmt w:val="decimal"/>
      <w:lvlText w:val="%1."/>
      <w:lvlJc w:val="left"/>
      <w:pPr>
        <w:ind w:left="709" w:hanging="709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ind w:left="180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)"/>
      <w:lvlJc w:val="left"/>
      <w:pPr>
        <w:ind w:left="216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)"/>
      <w:lvlJc w:val="left"/>
      <w:pPr>
        <w:ind w:left="252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)"/>
      <w:lvlJc w:val="left"/>
      <w:pPr>
        <w:ind w:left="288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)"/>
      <w:lvlJc w:val="left"/>
      <w:pPr>
        <w:ind w:left="324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)"/>
      <w:lvlJc w:val="left"/>
      <w:pPr>
        <w:ind w:left="360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)"/>
      <w:lvlJc w:val="left"/>
      <w:pPr>
        <w:ind w:left="396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3" w15:restartNumberingAfterBreak="0">
    <w:nsid w:val="00000004"/>
    <w:multiLevelType w:val="multilevel"/>
    <w:tmpl w:val="00000004"/>
    <w:lvl w:ilvl="0">
      <w:start w:val="2"/>
      <w:numFmt w:val="decimal"/>
      <w:lvlText w:val="%1."/>
      <w:lvlJc w:val="left"/>
      <w:pPr>
        <w:ind w:left="720" w:hanging="720"/>
      </w:pPr>
      <w:rPr>
        <w:rFonts w:ascii="Arial" w:hAnsi="Arial" w:cs="Arial"/>
        <w:b/>
        <w:bCs/>
        <w:i w:val="0"/>
        <w:iCs w:val="0"/>
        <w:strike w:val="0"/>
        <w:color w:val="auto"/>
        <w:sz w:val="24"/>
        <w:szCs w:val="24"/>
        <w:u w:val="none"/>
      </w:rPr>
    </w:lvl>
    <w:lvl w:ilvl="1">
      <w:start w:val="2"/>
      <w:numFmt w:val="decimal"/>
      <w:lvlText w:val="%2."/>
      <w:lvlJc w:val="left"/>
      <w:pPr>
        <w:ind w:left="1080" w:hanging="720"/>
      </w:pPr>
      <w:rPr>
        <w:rFonts w:ascii="Arial" w:hAnsi="Arial" w:cs="Arial"/>
        <w:b/>
        <w:bCs/>
        <w:i w:val="0"/>
        <w:iCs w:val="0"/>
        <w:strike w:val="0"/>
        <w:color w:val="auto"/>
        <w:sz w:val="24"/>
        <w:szCs w:val="24"/>
        <w:u w:val="none"/>
      </w:rPr>
    </w:lvl>
    <w:lvl w:ilvl="2">
      <w:start w:val="2"/>
      <w:numFmt w:val="decimal"/>
      <w:lvlText w:val="%3."/>
      <w:lvlJc w:val="left"/>
      <w:pPr>
        <w:ind w:left="1440" w:hanging="720"/>
      </w:pPr>
      <w:rPr>
        <w:rFonts w:ascii="Arial" w:hAnsi="Arial" w:cs="Arial"/>
        <w:b/>
        <w:bCs/>
        <w:i w:val="0"/>
        <w:iCs w:val="0"/>
        <w:strike w:val="0"/>
        <w:color w:val="auto"/>
        <w:sz w:val="24"/>
        <w:szCs w:val="24"/>
        <w:u w:val="none"/>
      </w:rPr>
    </w:lvl>
    <w:lvl w:ilvl="3">
      <w:start w:val="2"/>
      <w:numFmt w:val="decimal"/>
      <w:lvlText w:val="%4."/>
      <w:lvlJc w:val="left"/>
      <w:pPr>
        <w:ind w:left="1800" w:hanging="720"/>
      </w:pPr>
      <w:rPr>
        <w:rFonts w:ascii="Arial" w:hAnsi="Arial" w:cs="Arial"/>
        <w:b/>
        <w:bCs/>
        <w:i w:val="0"/>
        <w:iCs w:val="0"/>
        <w:strike w:val="0"/>
        <w:color w:val="auto"/>
        <w:sz w:val="24"/>
        <w:szCs w:val="24"/>
        <w:u w:val="none"/>
      </w:rPr>
    </w:lvl>
    <w:lvl w:ilvl="4">
      <w:start w:val="2"/>
      <w:numFmt w:val="decimal"/>
      <w:lvlText w:val="%5."/>
      <w:lvlJc w:val="left"/>
      <w:pPr>
        <w:ind w:left="2160" w:hanging="720"/>
      </w:pPr>
      <w:rPr>
        <w:rFonts w:ascii="Arial" w:hAnsi="Arial" w:cs="Arial"/>
        <w:b/>
        <w:bCs/>
        <w:i w:val="0"/>
        <w:iCs w:val="0"/>
        <w:strike w:val="0"/>
        <w:color w:val="auto"/>
        <w:sz w:val="24"/>
        <w:szCs w:val="24"/>
        <w:u w:val="none"/>
      </w:rPr>
    </w:lvl>
    <w:lvl w:ilvl="5">
      <w:start w:val="2"/>
      <w:numFmt w:val="decimal"/>
      <w:lvlText w:val="%6."/>
      <w:lvlJc w:val="left"/>
      <w:pPr>
        <w:ind w:left="2520" w:hanging="720"/>
      </w:pPr>
      <w:rPr>
        <w:rFonts w:ascii="Arial" w:hAnsi="Arial" w:cs="Arial"/>
        <w:b/>
        <w:bCs/>
        <w:i w:val="0"/>
        <w:iCs w:val="0"/>
        <w:strike w:val="0"/>
        <w:color w:val="auto"/>
        <w:sz w:val="24"/>
        <w:szCs w:val="24"/>
        <w:u w:val="none"/>
      </w:rPr>
    </w:lvl>
    <w:lvl w:ilvl="6">
      <w:start w:val="2"/>
      <w:numFmt w:val="decimal"/>
      <w:lvlText w:val="%7."/>
      <w:lvlJc w:val="left"/>
      <w:pPr>
        <w:ind w:left="2880" w:hanging="720"/>
      </w:pPr>
      <w:rPr>
        <w:rFonts w:ascii="Arial" w:hAnsi="Arial" w:cs="Arial"/>
        <w:b/>
        <w:bCs/>
        <w:i w:val="0"/>
        <w:iCs w:val="0"/>
        <w:strike w:val="0"/>
        <w:color w:val="auto"/>
        <w:sz w:val="24"/>
        <w:szCs w:val="24"/>
        <w:u w:val="none"/>
      </w:rPr>
    </w:lvl>
    <w:lvl w:ilvl="7">
      <w:start w:val="2"/>
      <w:numFmt w:val="decimal"/>
      <w:lvlText w:val="%8."/>
      <w:lvlJc w:val="left"/>
      <w:pPr>
        <w:ind w:left="3240" w:hanging="720"/>
      </w:pPr>
      <w:rPr>
        <w:rFonts w:ascii="Arial" w:hAnsi="Arial" w:cs="Arial"/>
        <w:b/>
        <w:bCs/>
        <w:i w:val="0"/>
        <w:iCs w:val="0"/>
        <w:strike w:val="0"/>
        <w:color w:val="auto"/>
        <w:sz w:val="24"/>
        <w:szCs w:val="24"/>
        <w:u w:val="none"/>
      </w:rPr>
    </w:lvl>
    <w:lvl w:ilvl="8">
      <w:start w:val="2"/>
      <w:numFmt w:val="decimal"/>
      <w:lvlText w:val="%9."/>
      <w:lvlJc w:val="left"/>
      <w:pPr>
        <w:ind w:left="3600" w:hanging="720"/>
      </w:pPr>
      <w:rPr>
        <w:rFonts w:ascii="Arial" w:hAnsi="Arial" w:cs="Arial"/>
        <w:b/>
        <w:bCs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ind w:left="720" w:hanging="72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1.%2.%3.%4.%5.%6."/>
      <w:lvlJc w:val="left"/>
      <w:pPr>
        <w:ind w:left="2520" w:hanging="72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1.%2.%3.%4.%5.%6.%7."/>
      <w:lvlJc w:val="left"/>
      <w:pPr>
        <w:ind w:left="2880" w:hanging="72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1.%2.%3.%4.%5.%6.%7.%8."/>
      <w:lvlJc w:val="left"/>
      <w:pPr>
        <w:ind w:left="3240" w:hanging="72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1.%2.%3.%4.%5.%6.%7.%8.%9."/>
      <w:lvlJc w:val="left"/>
      <w:pPr>
        <w:ind w:left="3600" w:hanging="72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ind w:left="2552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bullet"/>
      <w:lvlText w:val=""/>
      <w:lvlJc w:val="left"/>
      <w:pPr>
        <w:ind w:left="2912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bullet"/>
      <w:lvlText w:val=""/>
      <w:lvlJc w:val="left"/>
      <w:pPr>
        <w:ind w:left="3272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bullet"/>
      <w:lvlText w:val=""/>
      <w:lvlJc w:val="left"/>
      <w:pPr>
        <w:ind w:left="3632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bullet"/>
      <w:lvlText w:val=""/>
      <w:lvlJc w:val="left"/>
      <w:pPr>
        <w:ind w:left="3992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bullet"/>
      <w:lvlText w:val=""/>
      <w:lvlJc w:val="left"/>
      <w:pPr>
        <w:ind w:left="4352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bullet"/>
      <w:lvlText w:val=""/>
      <w:lvlJc w:val="left"/>
      <w:pPr>
        <w:ind w:left="4712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bullet"/>
      <w:lvlText w:val=""/>
      <w:lvlJc w:val="left"/>
      <w:pPr>
        <w:ind w:left="5072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bullet"/>
      <w:lvlText w:val=""/>
      <w:lvlJc w:val="left"/>
      <w:pPr>
        <w:ind w:left="5432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6" w15:restartNumberingAfterBreak="0">
    <w:nsid w:val="00000007"/>
    <w:multiLevelType w:val="multilevel"/>
    <w:tmpl w:val="EC0C14FE"/>
    <w:lvl w:ilvl="0">
      <w:start w:val="2"/>
      <w:numFmt w:val="decimal"/>
      <w:lvlText w:val="%1."/>
      <w:lvlJc w:val="left"/>
      <w:pPr>
        <w:ind w:left="284" w:hanging="284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1.%2.%3.%4.%5.%6."/>
      <w:lvlJc w:val="left"/>
      <w:pPr>
        <w:ind w:left="2520" w:hanging="720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1.%2.%3.%4.%5.%6.%7."/>
      <w:lvlJc w:val="left"/>
      <w:pPr>
        <w:ind w:left="2880" w:hanging="720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1.%2.%3.%4.%5.%6.%7.%8."/>
      <w:lvlJc w:val="left"/>
      <w:pPr>
        <w:ind w:left="3240" w:hanging="720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1.%2.%3.%4.%5.%6.%7.%8.%9."/>
      <w:lvlJc w:val="left"/>
      <w:pPr>
        <w:ind w:left="3600" w:hanging="720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7" w15:restartNumberingAfterBreak="0">
    <w:nsid w:val="0C427D8C"/>
    <w:multiLevelType w:val="multilevel"/>
    <w:tmpl w:val="6D50FB0A"/>
    <w:lvl w:ilvl="0">
      <w:start w:val="1"/>
      <w:numFmt w:val="decimal"/>
      <w:lvlText w:val="%1."/>
      <w:lvlJc w:val="left"/>
      <w:pPr>
        <w:ind w:left="858" w:hanging="360"/>
      </w:pPr>
      <w:rPr>
        <w:i w:val="0"/>
        <w:color w:val="000000"/>
      </w:rPr>
    </w:lvl>
    <w:lvl w:ilvl="1">
      <w:start w:val="1"/>
      <w:numFmt w:val="decimal"/>
      <w:isLgl/>
      <w:lvlText w:val="%1.%2."/>
      <w:lvlJc w:val="left"/>
      <w:pPr>
        <w:ind w:left="1218" w:hanging="720"/>
      </w:pPr>
    </w:lvl>
    <w:lvl w:ilvl="2">
      <w:start w:val="1"/>
      <w:numFmt w:val="decimal"/>
      <w:isLgl/>
      <w:lvlText w:val="%1.%2.%3."/>
      <w:lvlJc w:val="left"/>
      <w:pPr>
        <w:ind w:left="1218" w:hanging="720"/>
      </w:pPr>
    </w:lvl>
    <w:lvl w:ilvl="3">
      <w:start w:val="1"/>
      <w:numFmt w:val="decimal"/>
      <w:isLgl/>
      <w:lvlText w:val="%1.%2.%3.%4."/>
      <w:lvlJc w:val="left"/>
      <w:pPr>
        <w:ind w:left="1578" w:hanging="1080"/>
      </w:pPr>
    </w:lvl>
    <w:lvl w:ilvl="4">
      <w:start w:val="1"/>
      <w:numFmt w:val="decimal"/>
      <w:isLgl/>
      <w:lvlText w:val="%1.%2.%3.%4.%5."/>
      <w:lvlJc w:val="left"/>
      <w:pPr>
        <w:ind w:left="1578" w:hanging="1080"/>
      </w:pPr>
    </w:lvl>
    <w:lvl w:ilvl="5">
      <w:start w:val="1"/>
      <w:numFmt w:val="decimal"/>
      <w:isLgl/>
      <w:lvlText w:val="%1.%2.%3.%4.%5.%6."/>
      <w:lvlJc w:val="left"/>
      <w:pPr>
        <w:ind w:left="1938" w:hanging="1440"/>
      </w:pPr>
    </w:lvl>
    <w:lvl w:ilvl="6">
      <w:start w:val="1"/>
      <w:numFmt w:val="decimal"/>
      <w:isLgl/>
      <w:lvlText w:val="%1.%2.%3.%4.%5.%6.%7."/>
      <w:lvlJc w:val="left"/>
      <w:pPr>
        <w:ind w:left="1938" w:hanging="1440"/>
      </w:pPr>
    </w:lvl>
    <w:lvl w:ilvl="7">
      <w:start w:val="1"/>
      <w:numFmt w:val="decimal"/>
      <w:isLgl/>
      <w:lvlText w:val="%1.%2.%3.%4.%5.%6.%7.%8."/>
      <w:lvlJc w:val="left"/>
      <w:pPr>
        <w:ind w:left="2298" w:hanging="1800"/>
      </w:pPr>
    </w:lvl>
    <w:lvl w:ilvl="8">
      <w:start w:val="1"/>
      <w:numFmt w:val="decimal"/>
      <w:isLgl/>
      <w:lvlText w:val="%1.%2.%3.%4.%5.%6.%7.%8.%9."/>
      <w:lvlJc w:val="left"/>
      <w:pPr>
        <w:ind w:left="2658" w:hanging="2160"/>
      </w:pPr>
    </w:lvl>
  </w:abstractNum>
  <w:abstractNum w:abstractNumId="8" w15:restartNumberingAfterBreak="0">
    <w:nsid w:val="17D74951"/>
    <w:multiLevelType w:val="hybridMultilevel"/>
    <w:tmpl w:val="AF5607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95155D"/>
    <w:multiLevelType w:val="multilevel"/>
    <w:tmpl w:val="4CC0BB66"/>
    <w:lvl w:ilvl="0">
      <w:start w:val="4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3AA21368"/>
    <w:multiLevelType w:val="hybridMultilevel"/>
    <w:tmpl w:val="61B01CB6"/>
    <w:lvl w:ilvl="0" w:tplc="295C0D5A">
      <w:start w:val="1"/>
      <w:numFmt w:val="bullet"/>
      <w:lvlText w:val="-"/>
      <w:lvlJc w:val="left"/>
      <w:pPr>
        <w:ind w:left="788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1" w15:restartNumberingAfterBreak="0">
    <w:nsid w:val="402218B6"/>
    <w:multiLevelType w:val="hybridMultilevel"/>
    <w:tmpl w:val="0C86E7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004F90"/>
    <w:multiLevelType w:val="hybridMultilevel"/>
    <w:tmpl w:val="9DEA8B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3FA7277"/>
    <w:multiLevelType w:val="hybridMultilevel"/>
    <w:tmpl w:val="3896342A"/>
    <w:lvl w:ilvl="0" w:tplc="295C0D5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DD2FEE"/>
    <w:multiLevelType w:val="multilevel"/>
    <w:tmpl w:val="D54E9E4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5" w15:restartNumberingAfterBreak="0">
    <w:nsid w:val="680B349A"/>
    <w:multiLevelType w:val="hybridMultilevel"/>
    <w:tmpl w:val="7DACC8BE"/>
    <w:lvl w:ilvl="0" w:tplc="0415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69064891"/>
    <w:multiLevelType w:val="multilevel"/>
    <w:tmpl w:val="E2CE7BAA"/>
    <w:lvl w:ilvl="0">
      <w:start w:val="4"/>
      <w:numFmt w:val="decimal"/>
      <w:lvlText w:val="%1."/>
      <w:lvlJc w:val="left"/>
      <w:pPr>
        <w:ind w:left="284" w:hanging="284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1.%2.%3.%4.%5.%6."/>
      <w:lvlJc w:val="left"/>
      <w:pPr>
        <w:ind w:left="2520" w:hanging="720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1.%2.%3.%4.%5.%6.%7."/>
      <w:lvlJc w:val="left"/>
      <w:pPr>
        <w:ind w:left="2880" w:hanging="720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1.%2.%3.%4.%5.%6.%7.%8."/>
      <w:lvlJc w:val="left"/>
      <w:pPr>
        <w:ind w:left="3240" w:hanging="720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1.%2.%3.%4.%5.%6.%7.%8.%9."/>
      <w:lvlJc w:val="left"/>
      <w:pPr>
        <w:ind w:left="3600" w:hanging="720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7" w15:restartNumberingAfterBreak="0">
    <w:nsid w:val="6A743648"/>
    <w:multiLevelType w:val="multilevel"/>
    <w:tmpl w:val="5EECFD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8" w15:restartNumberingAfterBreak="0">
    <w:nsid w:val="7C3A0814"/>
    <w:multiLevelType w:val="hybridMultilevel"/>
    <w:tmpl w:val="30CEBAA6"/>
    <w:lvl w:ilvl="0" w:tplc="295C0D5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9"/>
  </w:num>
  <w:num w:numId="9">
    <w:abstractNumId w:val="16"/>
  </w:num>
  <w:num w:numId="10">
    <w:abstractNumId w:val="17"/>
  </w:num>
  <w:num w:numId="11">
    <w:abstractNumId w:val="14"/>
  </w:num>
  <w:num w:numId="12">
    <w:abstractNumId w:val="12"/>
  </w:num>
  <w:num w:numId="13">
    <w:abstractNumId w:val="12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5"/>
  </w:num>
  <w:num w:numId="17">
    <w:abstractNumId w:val="7"/>
  </w:num>
  <w:num w:numId="18">
    <w:abstractNumId w:val="11"/>
  </w:num>
  <w:num w:numId="19">
    <w:abstractNumId w:val="13"/>
  </w:num>
  <w:num w:numId="20">
    <w:abstractNumId w:val="18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3D3"/>
    <w:rsid w:val="00000BC1"/>
    <w:rsid w:val="000011D8"/>
    <w:rsid w:val="00012424"/>
    <w:rsid w:val="00033BD6"/>
    <w:rsid w:val="00036E50"/>
    <w:rsid w:val="0004465E"/>
    <w:rsid w:val="00056EC9"/>
    <w:rsid w:val="0006639A"/>
    <w:rsid w:val="000757EA"/>
    <w:rsid w:val="0008704B"/>
    <w:rsid w:val="00091664"/>
    <w:rsid w:val="000A3F3B"/>
    <w:rsid w:val="000B003C"/>
    <w:rsid w:val="000E1654"/>
    <w:rsid w:val="000F426F"/>
    <w:rsid w:val="0010166D"/>
    <w:rsid w:val="001069E6"/>
    <w:rsid w:val="00107D0C"/>
    <w:rsid w:val="00110401"/>
    <w:rsid w:val="00121C70"/>
    <w:rsid w:val="00132A51"/>
    <w:rsid w:val="001344F6"/>
    <w:rsid w:val="00140E27"/>
    <w:rsid w:val="001650C1"/>
    <w:rsid w:val="00171BF2"/>
    <w:rsid w:val="001816EE"/>
    <w:rsid w:val="00184F71"/>
    <w:rsid w:val="00195AE4"/>
    <w:rsid w:val="00196D23"/>
    <w:rsid w:val="001A3982"/>
    <w:rsid w:val="001B5188"/>
    <w:rsid w:val="001C328E"/>
    <w:rsid w:val="001E6985"/>
    <w:rsid w:val="001F135D"/>
    <w:rsid w:val="001F469F"/>
    <w:rsid w:val="00210EDA"/>
    <w:rsid w:val="00223257"/>
    <w:rsid w:val="00231BF3"/>
    <w:rsid w:val="0024271A"/>
    <w:rsid w:val="00243BC0"/>
    <w:rsid w:val="002513C3"/>
    <w:rsid w:val="002525C2"/>
    <w:rsid w:val="00265193"/>
    <w:rsid w:val="002735AE"/>
    <w:rsid w:val="00283B8F"/>
    <w:rsid w:val="00292651"/>
    <w:rsid w:val="002B2B75"/>
    <w:rsid w:val="002C0D55"/>
    <w:rsid w:val="002E764E"/>
    <w:rsid w:val="002F424C"/>
    <w:rsid w:val="002F6A9B"/>
    <w:rsid w:val="003011A3"/>
    <w:rsid w:val="00303744"/>
    <w:rsid w:val="00306445"/>
    <w:rsid w:val="0031375D"/>
    <w:rsid w:val="00320B9E"/>
    <w:rsid w:val="00354B74"/>
    <w:rsid w:val="00355D1D"/>
    <w:rsid w:val="003769E6"/>
    <w:rsid w:val="00391616"/>
    <w:rsid w:val="003965CC"/>
    <w:rsid w:val="003A0B76"/>
    <w:rsid w:val="003A0CD5"/>
    <w:rsid w:val="003A2898"/>
    <w:rsid w:val="003E33B8"/>
    <w:rsid w:val="003E7D6A"/>
    <w:rsid w:val="003F6AD9"/>
    <w:rsid w:val="00406382"/>
    <w:rsid w:val="00413B54"/>
    <w:rsid w:val="00431771"/>
    <w:rsid w:val="00440DC0"/>
    <w:rsid w:val="00443E16"/>
    <w:rsid w:val="00450934"/>
    <w:rsid w:val="00454C23"/>
    <w:rsid w:val="0045696F"/>
    <w:rsid w:val="0046621D"/>
    <w:rsid w:val="00474A0B"/>
    <w:rsid w:val="00487533"/>
    <w:rsid w:val="00496CF3"/>
    <w:rsid w:val="004A6EAF"/>
    <w:rsid w:val="004C3E86"/>
    <w:rsid w:val="004D178A"/>
    <w:rsid w:val="004D7FCA"/>
    <w:rsid w:val="004E3DF8"/>
    <w:rsid w:val="004E7237"/>
    <w:rsid w:val="004F314A"/>
    <w:rsid w:val="005034F3"/>
    <w:rsid w:val="005048D6"/>
    <w:rsid w:val="00512863"/>
    <w:rsid w:val="00522C0D"/>
    <w:rsid w:val="005349A8"/>
    <w:rsid w:val="00545C54"/>
    <w:rsid w:val="0055490B"/>
    <w:rsid w:val="005618E2"/>
    <w:rsid w:val="005620F5"/>
    <w:rsid w:val="00594BB0"/>
    <w:rsid w:val="005B7763"/>
    <w:rsid w:val="005C1722"/>
    <w:rsid w:val="005C6A53"/>
    <w:rsid w:val="005D07F9"/>
    <w:rsid w:val="005D11E2"/>
    <w:rsid w:val="005D1BAF"/>
    <w:rsid w:val="005D65D3"/>
    <w:rsid w:val="005E192C"/>
    <w:rsid w:val="005E2FAB"/>
    <w:rsid w:val="005E5B9F"/>
    <w:rsid w:val="00622459"/>
    <w:rsid w:val="00637708"/>
    <w:rsid w:val="006420A9"/>
    <w:rsid w:val="00664FB7"/>
    <w:rsid w:val="00665441"/>
    <w:rsid w:val="0067407C"/>
    <w:rsid w:val="00695F31"/>
    <w:rsid w:val="006A40CD"/>
    <w:rsid w:val="006A7E40"/>
    <w:rsid w:val="006B2F85"/>
    <w:rsid w:val="006C076D"/>
    <w:rsid w:val="006C22CA"/>
    <w:rsid w:val="006C5A33"/>
    <w:rsid w:val="006C692B"/>
    <w:rsid w:val="006D0AB3"/>
    <w:rsid w:val="006D4478"/>
    <w:rsid w:val="006D7D6E"/>
    <w:rsid w:val="006E1BE6"/>
    <w:rsid w:val="00702C26"/>
    <w:rsid w:val="00707654"/>
    <w:rsid w:val="007154B7"/>
    <w:rsid w:val="007158B4"/>
    <w:rsid w:val="00715CF2"/>
    <w:rsid w:val="007238C7"/>
    <w:rsid w:val="00724F4A"/>
    <w:rsid w:val="00733CCE"/>
    <w:rsid w:val="00741924"/>
    <w:rsid w:val="00741E23"/>
    <w:rsid w:val="007461CD"/>
    <w:rsid w:val="00751463"/>
    <w:rsid w:val="007A7F70"/>
    <w:rsid w:val="007B0F3F"/>
    <w:rsid w:val="007B1E3A"/>
    <w:rsid w:val="007B3FA8"/>
    <w:rsid w:val="007C2973"/>
    <w:rsid w:val="007D1291"/>
    <w:rsid w:val="007D5C1A"/>
    <w:rsid w:val="0081786B"/>
    <w:rsid w:val="00822E40"/>
    <w:rsid w:val="0084060F"/>
    <w:rsid w:val="00844AC1"/>
    <w:rsid w:val="008541B8"/>
    <w:rsid w:val="008623D3"/>
    <w:rsid w:val="0086353C"/>
    <w:rsid w:val="0087491C"/>
    <w:rsid w:val="00875A3F"/>
    <w:rsid w:val="0087797E"/>
    <w:rsid w:val="00884416"/>
    <w:rsid w:val="008932D7"/>
    <w:rsid w:val="008A0378"/>
    <w:rsid w:val="008A3AAD"/>
    <w:rsid w:val="008C08F8"/>
    <w:rsid w:val="008C4C5F"/>
    <w:rsid w:val="008C5832"/>
    <w:rsid w:val="008E338F"/>
    <w:rsid w:val="008E7463"/>
    <w:rsid w:val="008F6009"/>
    <w:rsid w:val="009148FC"/>
    <w:rsid w:val="00917CB7"/>
    <w:rsid w:val="00941848"/>
    <w:rsid w:val="0094310D"/>
    <w:rsid w:val="00943DCC"/>
    <w:rsid w:val="009746CA"/>
    <w:rsid w:val="00982A1C"/>
    <w:rsid w:val="00985887"/>
    <w:rsid w:val="00987299"/>
    <w:rsid w:val="00987B8C"/>
    <w:rsid w:val="009A0765"/>
    <w:rsid w:val="009B0FE6"/>
    <w:rsid w:val="009C1F7E"/>
    <w:rsid w:val="009C5E8C"/>
    <w:rsid w:val="009D2B21"/>
    <w:rsid w:val="009D5A0E"/>
    <w:rsid w:val="009E25FF"/>
    <w:rsid w:val="009F1617"/>
    <w:rsid w:val="00A03D69"/>
    <w:rsid w:val="00A06B2B"/>
    <w:rsid w:val="00A2466E"/>
    <w:rsid w:val="00A32826"/>
    <w:rsid w:val="00A332E3"/>
    <w:rsid w:val="00A43D54"/>
    <w:rsid w:val="00A47D0B"/>
    <w:rsid w:val="00A566F3"/>
    <w:rsid w:val="00A600BD"/>
    <w:rsid w:val="00A6709D"/>
    <w:rsid w:val="00A742DA"/>
    <w:rsid w:val="00AE0082"/>
    <w:rsid w:val="00AF0961"/>
    <w:rsid w:val="00AF22C3"/>
    <w:rsid w:val="00AF6B4A"/>
    <w:rsid w:val="00B01CDA"/>
    <w:rsid w:val="00B13274"/>
    <w:rsid w:val="00B21304"/>
    <w:rsid w:val="00B30E3E"/>
    <w:rsid w:val="00B3484A"/>
    <w:rsid w:val="00B36E18"/>
    <w:rsid w:val="00B41E5B"/>
    <w:rsid w:val="00B43F4C"/>
    <w:rsid w:val="00B50D42"/>
    <w:rsid w:val="00B51006"/>
    <w:rsid w:val="00B56A43"/>
    <w:rsid w:val="00B71F63"/>
    <w:rsid w:val="00B84F81"/>
    <w:rsid w:val="00B87D63"/>
    <w:rsid w:val="00B96F05"/>
    <w:rsid w:val="00BB002A"/>
    <w:rsid w:val="00BD255F"/>
    <w:rsid w:val="00BD69AE"/>
    <w:rsid w:val="00BE37BF"/>
    <w:rsid w:val="00BE5A8E"/>
    <w:rsid w:val="00C01B60"/>
    <w:rsid w:val="00C06C27"/>
    <w:rsid w:val="00C12F3A"/>
    <w:rsid w:val="00C31C63"/>
    <w:rsid w:val="00C533A8"/>
    <w:rsid w:val="00C64A0E"/>
    <w:rsid w:val="00C67E7A"/>
    <w:rsid w:val="00C80CFF"/>
    <w:rsid w:val="00CA44C5"/>
    <w:rsid w:val="00CA50B4"/>
    <w:rsid w:val="00CA7269"/>
    <w:rsid w:val="00CB237E"/>
    <w:rsid w:val="00CB7FCD"/>
    <w:rsid w:val="00CC248F"/>
    <w:rsid w:val="00CE29E6"/>
    <w:rsid w:val="00CE4AA2"/>
    <w:rsid w:val="00CF1586"/>
    <w:rsid w:val="00CF16A4"/>
    <w:rsid w:val="00CF36BC"/>
    <w:rsid w:val="00D04FED"/>
    <w:rsid w:val="00D105BB"/>
    <w:rsid w:val="00D136F0"/>
    <w:rsid w:val="00D15A64"/>
    <w:rsid w:val="00D16315"/>
    <w:rsid w:val="00D35072"/>
    <w:rsid w:val="00D44A00"/>
    <w:rsid w:val="00D675E5"/>
    <w:rsid w:val="00D70468"/>
    <w:rsid w:val="00D75C58"/>
    <w:rsid w:val="00D839E3"/>
    <w:rsid w:val="00D91570"/>
    <w:rsid w:val="00DC64EA"/>
    <w:rsid w:val="00DD0552"/>
    <w:rsid w:val="00DD6FEF"/>
    <w:rsid w:val="00E13606"/>
    <w:rsid w:val="00E1406A"/>
    <w:rsid w:val="00E21109"/>
    <w:rsid w:val="00E2408B"/>
    <w:rsid w:val="00E355D3"/>
    <w:rsid w:val="00E37408"/>
    <w:rsid w:val="00E4490B"/>
    <w:rsid w:val="00E46569"/>
    <w:rsid w:val="00E600AB"/>
    <w:rsid w:val="00E64F32"/>
    <w:rsid w:val="00E84BBC"/>
    <w:rsid w:val="00EA14F1"/>
    <w:rsid w:val="00EE47F4"/>
    <w:rsid w:val="00EE5A0B"/>
    <w:rsid w:val="00EF3485"/>
    <w:rsid w:val="00F02414"/>
    <w:rsid w:val="00F15946"/>
    <w:rsid w:val="00F16390"/>
    <w:rsid w:val="00F16926"/>
    <w:rsid w:val="00F43AA6"/>
    <w:rsid w:val="00F45ADE"/>
    <w:rsid w:val="00F51F24"/>
    <w:rsid w:val="00F520C0"/>
    <w:rsid w:val="00F7421C"/>
    <w:rsid w:val="00F77F31"/>
    <w:rsid w:val="00F80664"/>
    <w:rsid w:val="00F8222E"/>
    <w:rsid w:val="00F92504"/>
    <w:rsid w:val="00F94F2C"/>
    <w:rsid w:val="00F9505D"/>
    <w:rsid w:val="00F96920"/>
    <w:rsid w:val="00FA1910"/>
    <w:rsid w:val="00FB004B"/>
    <w:rsid w:val="00FB3B71"/>
    <w:rsid w:val="00FB5C84"/>
    <w:rsid w:val="00FC1D61"/>
    <w:rsid w:val="00FD3A70"/>
    <w:rsid w:val="00FD6F71"/>
    <w:rsid w:val="00FD7DF5"/>
    <w:rsid w:val="00FE0804"/>
    <w:rsid w:val="00FF2464"/>
    <w:rsid w:val="00FF3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F8008"/>
  <w15:chartTrackingRefBased/>
  <w15:docId w15:val="{A13EFBAE-D95F-4DC1-885D-65BED6943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8623D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8623D3"/>
    <w:pPr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8623D3"/>
    <w:rPr>
      <w:rFonts w:ascii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8623D3"/>
    <w:pPr>
      <w:autoSpaceDE w:val="0"/>
      <w:autoSpaceDN w:val="0"/>
      <w:adjustRightInd w:val="0"/>
      <w:spacing w:after="0" w:line="240" w:lineRule="auto"/>
      <w:ind w:firstLine="708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623D3"/>
    <w:rPr>
      <w:rFonts w:ascii="Times New Roman" w:hAnsi="Times New Roman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8623D3"/>
    <w:pPr>
      <w:autoSpaceDE w:val="0"/>
      <w:autoSpaceDN w:val="0"/>
      <w:adjustRightInd w:val="0"/>
      <w:spacing w:after="0" w:line="240" w:lineRule="auto"/>
      <w:ind w:left="1440" w:hanging="144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623D3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8623D3"/>
    <w:pPr>
      <w:autoSpaceDE w:val="0"/>
      <w:autoSpaceDN w:val="0"/>
      <w:adjustRightInd w:val="0"/>
      <w:spacing w:after="0" w:line="240" w:lineRule="auto"/>
      <w:ind w:left="708"/>
    </w:pPr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8623D3"/>
  </w:style>
  <w:style w:type="paragraph" w:styleId="Nagwek">
    <w:name w:val="header"/>
    <w:basedOn w:val="Normalny"/>
    <w:link w:val="NagwekZnak"/>
    <w:uiPriority w:val="99"/>
    <w:unhideWhenUsed/>
    <w:rsid w:val="002E76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764E"/>
  </w:style>
  <w:style w:type="paragraph" w:customStyle="1" w:styleId="Standard">
    <w:name w:val="Standard"/>
    <w:rsid w:val="00413B54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69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692B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107D0C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11D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11D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11D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71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0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354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Szymczak</dc:creator>
  <cp:keywords/>
  <dc:description/>
  <cp:lastModifiedBy>mjagoda</cp:lastModifiedBy>
  <cp:revision>6</cp:revision>
  <cp:lastPrinted>2021-08-05T05:23:00Z</cp:lastPrinted>
  <dcterms:created xsi:type="dcterms:W3CDTF">2021-08-04T08:20:00Z</dcterms:created>
  <dcterms:modified xsi:type="dcterms:W3CDTF">2021-08-05T05:24:00Z</dcterms:modified>
</cp:coreProperties>
</file>