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D1E5" w14:textId="0CB885B7" w:rsidR="008623D3" w:rsidRPr="00C01B60" w:rsidRDefault="008623D3" w:rsidP="007154B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7154B7">
        <w:rPr>
          <w:rFonts w:ascii="Arial" w:hAnsi="Arial" w:cs="Arial"/>
          <w:b/>
          <w:bCs/>
          <w:sz w:val="24"/>
          <w:szCs w:val="24"/>
        </w:rPr>
        <w:t>20</w:t>
      </w:r>
      <w:r w:rsidRPr="00C01B60">
        <w:rPr>
          <w:rFonts w:ascii="Arial" w:hAnsi="Arial" w:cs="Arial"/>
          <w:b/>
          <w:bCs/>
          <w:sz w:val="24"/>
          <w:szCs w:val="24"/>
        </w:rPr>
        <w:t>21</w:t>
      </w:r>
    </w:p>
    <w:p w14:paraId="6E6D3793" w14:textId="6B9BEAD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B13274">
        <w:rPr>
          <w:rFonts w:ascii="Arial" w:hAnsi="Arial" w:cs="Arial"/>
          <w:b/>
          <w:bCs/>
          <w:sz w:val="24"/>
          <w:szCs w:val="24"/>
        </w:rPr>
        <w:t>Miejskiej w Rogoźnie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9E621" w14:textId="65FFCD21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43DCC">
        <w:rPr>
          <w:rFonts w:ascii="Arial" w:hAnsi="Arial" w:cs="Arial"/>
          <w:b/>
          <w:bCs/>
          <w:sz w:val="24"/>
          <w:szCs w:val="24"/>
        </w:rPr>
        <w:t>….. sierpnia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050FBC24" w14:textId="3529690B" w:rsidR="00CA7269" w:rsidRDefault="008623D3" w:rsidP="00CA7269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CA7269">
        <w:rPr>
          <w:rFonts w:ascii="Arial" w:hAnsi="Arial" w:cs="Arial"/>
          <w:b/>
          <w:bCs/>
          <w:sz w:val="24"/>
          <w:szCs w:val="24"/>
        </w:rPr>
        <w:t xml:space="preserve">wyboru </w:t>
      </w:r>
      <w:r w:rsidR="00CA7269" w:rsidRPr="00CA7269">
        <w:rPr>
          <w:rFonts w:ascii="Arial" w:hAnsi="Arial" w:cs="Arial"/>
          <w:b/>
          <w:bCs/>
          <w:sz w:val="24"/>
          <w:szCs w:val="24"/>
        </w:rPr>
        <w:t>projektów inwestycyjnych</w:t>
      </w:r>
      <w:r w:rsidR="00CA7269">
        <w:rPr>
          <w:rFonts w:ascii="Arial" w:hAnsi="Arial" w:cs="Arial"/>
          <w:b/>
          <w:bCs/>
          <w:sz w:val="24"/>
          <w:szCs w:val="24"/>
        </w:rPr>
        <w:t xml:space="preserve"> do złożenia wniosków o dofinansowanie w ramach </w:t>
      </w:r>
      <w:r w:rsidR="00CA7269" w:rsidRPr="00CA7269">
        <w:rPr>
          <w:rFonts w:ascii="Arial" w:hAnsi="Arial" w:cs="Arial"/>
          <w:b/>
          <w:bCs/>
          <w:sz w:val="24"/>
          <w:szCs w:val="24"/>
        </w:rPr>
        <w:t>Rządowego</w:t>
      </w:r>
      <w:r w:rsidR="00CA7269" w:rsidRPr="00CA7269">
        <w:rPr>
          <w:rFonts w:ascii="Arial" w:hAnsi="Arial" w:cs="Arial"/>
          <w:b/>
          <w:bCs/>
          <w:sz w:val="24"/>
          <w:szCs w:val="24"/>
        </w:rPr>
        <w:t xml:space="preserve"> Fundusz</w:t>
      </w:r>
      <w:r w:rsidR="00CA7269" w:rsidRPr="00CA7269">
        <w:rPr>
          <w:rFonts w:ascii="Arial" w:hAnsi="Arial" w:cs="Arial"/>
          <w:b/>
          <w:bCs/>
          <w:sz w:val="24"/>
          <w:szCs w:val="24"/>
        </w:rPr>
        <w:t>u</w:t>
      </w:r>
      <w:r w:rsidR="00CA7269" w:rsidRPr="00CA7269">
        <w:rPr>
          <w:rFonts w:ascii="Arial" w:hAnsi="Arial" w:cs="Arial"/>
          <w:b/>
          <w:bCs/>
          <w:sz w:val="24"/>
          <w:szCs w:val="24"/>
        </w:rPr>
        <w:t xml:space="preserve"> Polski Ład: Program Inwestycji Strategicznych</w:t>
      </w:r>
      <w:r w:rsidR="00CA7269">
        <w:t xml:space="preserve"> </w:t>
      </w:r>
    </w:p>
    <w:p w14:paraId="1F1C18F7" w14:textId="26B3490A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 xml:space="preserve">Na podstawie </w:t>
      </w:r>
      <w:r w:rsidR="007154B7" w:rsidRPr="007154B7">
        <w:rPr>
          <w:rFonts w:ascii="Arial" w:hAnsi="Arial" w:cs="Arial"/>
          <w:sz w:val="24"/>
          <w:szCs w:val="24"/>
        </w:rPr>
        <w:t xml:space="preserve">art. 18 ust. 1 w zw. z </w:t>
      </w:r>
      <w:r w:rsidRPr="00C01B60">
        <w:rPr>
          <w:rFonts w:ascii="Arial" w:hAnsi="Arial" w:cs="Arial"/>
          <w:sz w:val="24"/>
          <w:szCs w:val="24"/>
        </w:rPr>
        <w:t>art. 1</w:t>
      </w:r>
      <w:r w:rsidR="00943DCC">
        <w:rPr>
          <w:rFonts w:ascii="Arial" w:hAnsi="Arial" w:cs="Arial"/>
          <w:sz w:val="24"/>
          <w:szCs w:val="24"/>
        </w:rPr>
        <w:t>0</w:t>
      </w:r>
      <w:r w:rsidRPr="00C01B60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ust. 2 u</w:t>
      </w:r>
      <w:r w:rsidR="00943DCC">
        <w:rPr>
          <w:rFonts w:ascii="Arial" w:hAnsi="Arial" w:cs="Arial"/>
          <w:sz w:val="24"/>
          <w:szCs w:val="24"/>
        </w:rPr>
        <w:t>stawy z dnia 8 marc</w:t>
      </w:r>
      <w:r w:rsidR="00E13606">
        <w:rPr>
          <w:rFonts w:ascii="Arial" w:hAnsi="Arial" w:cs="Arial"/>
          <w:sz w:val="24"/>
          <w:szCs w:val="24"/>
        </w:rPr>
        <w:t>a 1990 r. o samorządzie gminnym</w:t>
      </w:r>
      <w:r w:rsidR="00943DCC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(</w:t>
      </w:r>
      <w:proofErr w:type="spellStart"/>
      <w:r w:rsidR="00E13606">
        <w:rPr>
          <w:rFonts w:ascii="Arial" w:hAnsi="Arial" w:cs="Arial"/>
          <w:sz w:val="24"/>
          <w:szCs w:val="24"/>
        </w:rPr>
        <w:t>t.</w:t>
      </w:r>
      <w:r w:rsidRPr="00184F71">
        <w:rPr>
          <w:rFonts w:ascii="Arial" w:hAnsi="Arial" w:cs="Arial"/>
          <w:sz w:val="24"/>
          <w:szCs w:val="24"/>
        </w:rPr>
        <w:t>j</w:t>
      </w:r>
      <w:proofErr w:type="spellEnd"/>
      <w:r w:rsidRPr="00184F71">
        <w:rPr>
          <w:rFonts w:ascii="Arial" w:hAnsi="Arial" w:cs="Arial"/>
          <w:sz w:val="24"/>
          <w:szCs w:val="24"/>
        </w:rPr>
        <w:t>.</w:t>
      </w:r>
      <w:r w:rsidR="00E13606">
        <w:rPr>
          <w:rFonts w:ascii="Arial" w:hAnsi="Arial" w:cs="Arial"/>
          <w:sz w:val="24"/>
          <w:szCs w:val="24"/>
        </w:rPr>
        <w:t xml:space="preserve"> Dz.U. z </w:t>
      </w:r>
      <w:r w:rsidRPr="00184F71">
        <w:rPr>
          <w:rFonts w:ascii="Arial" w:hAnsi="Arial" w:cs="Arial"/>
          <w:sz w:val="24"/>
          <w:szCs w:val="24"/>
        </w:rPr>
        <w:t>202</w:t>
      </w:r>
      <w:r w:rsidR="00184F71" w:rsidRPr="00184F71">
        <w:rPr>
          <w:rFonts w:ascii="Arial" w:hAnsi="Arial" w:cs="Arial"/>
          <w:sz w:val="24"/>
          <w:szCs w:val="24"/>
        </w:rPr>
        <w:t>1</w:t>
      </w:r>
      <w:r w:rsidR="00E13606">
        <w:rPr>
          <w:rFonts w:ascii="Arial" w:hAnsi="Arial" w:cs="Arial"/>
          <w:sz w:val="24"/>
          <w:szCs w:val="24"/>
        </w:rPr>
        <w:t xml:space="preserve"> r.</w:t>
      </w:r>
      <w:r w:rsidRPr="00184F71">
        <w:rPr>
          <w:rFonts w:ascii="Arial" w:hAnsi="Arial" w:cs="Arial"/>
          <w:sz w:val="24"/>
          <w:szCs w:val="24"/>
        </w:rPr>
        <w:t xml:space="preserve"> poz.</w:t>
      </w:r>
      <w:r w:rsidR="00184F71" w:rsidRPr="00184F71">
        <w:rPr>
          <w:rFonts w:ascii="Arial" w:hAnsi="Arial" w:cs="Arial"/>
          <w:sz w:val="24"/>
          <w:szCs w:val="24"/>
        </w:rPr>
        <w:t>1372</w:t>
      </w:r>
      <w:r w:rsidRPr="00C01B60">
        <w:rPr>
          <w:rFonts w:ascii="Arial" w:hAnsi="Arial" w:cs="Arial"/>
          <w:sz w:val="24"/>
          <w:szCs w:val="24"/>
        </w:rPr>
        <w:t xml:space="preserve">) </w:t>
      </w:r>
      <w:r w:rsidR="00F43AA6" w:rsidRPr="00F43AA6">
        <w:rPr>
          <w:rFonts w:ascii="Arial" w:hAnsi="Arial" w:cs="Arial"/>
          <w:sz w:val="24"/>
          <w:szCs w:val="24"/>
        </w:rPr>
        <w:t xml:space="preserve">oraz § 30 ust. 1 </w:t>
      </w:r>
      <w:r w:rsidR="00CA7269">
        <w:rPr>
          <w:rFonts w:ascii="Arial" w:hAnsi="Arial" w:cs="Arial"/>
          <w:sz w:val="24"/>
          <w:szCs w:val="24"/>
        </w:rPr>
        <w:t xml:space="preserve">pkt 1 i pkt 2 </w:t>
      </w:r>
      <w:r w:rsidR="00F43AA6" w:rsidRPr="00F43AA6">
        <w:rPr>
          <w:rFonts w:ascii="Arial" w:hAnsi="Arial" w:cs="Arial"/>
          <w:sz w:val="24"/>
          <w:szCs w:val="24"/>
        </w:rPr>
        <w:t>załącznika nr 5 „Regulamin Rady Miejskiej w Rogoźnie” do Statutu Gminy Rogoźno (przyjętego uchwałą nr VI/55/2019 Rady Miejskiej w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="00F43AA6" w:rsidRPr="00F43AA6">
        <w:rPr>
          <w:rFonts w:ascii="Arial" w:hAnsi="Arial" w:cs="Arial"/>
          <w:sz w:val="24"/>
          <w:szCs w:val="24"/>
        </w:rPr>
        <w:t>R</w:t>
      </w:r>
      <w:r w:rsidR="00CA7269">
        <w:rPr>
          <w:rFonts w:ascii="Arial" w:hAnsi="Arial" w:cs="Arial"/>
          <w:sz w:val="24"/>
          <w:szCs w:val="24"/>
        </w:rPr>
        <w:t>ogoźnie z dnia 29 stycznia 2019 </w:t>
      </w:r>
      <w:r w:rsidR="00F43AA6" w:rsidRPr="00F43AA6">
        <w:rPr>
          <w:rFonts w:ascii="Arial" w:hAnsi="Arial" w:cs="Arial"/>
          <w:sz w:val="24"/>
          <w:szCs w:val="24"/>
        </w:rPr>
        <w:t>r., opublikowaną w Dzienniku Urzędowym Wojewó</w:t>
      </w:r>
      <w:r w:rsidR="007154B7">
        <w:rPr>
          <w:rFonts w:ascii="Arial" w:hAnsi="Arial" w:cs="Arial"/>
          <w:sz w:val="24"/>
          <w:szCs w:val="24"/>
        </w:rPr>
        <w:t>dztwa Wielkopolskiego z dnia 25 </w:t>
      </w:r>
      <w:r w:rsidR="00F43AA6" w:rsidRPr="00F43AA6">
        <w:rPr>
          <w:rFonts w:ascii="Arial" w:hAnsi="Arial" w:cs="Arial"/>
          <w:sz w:val="24"/>
          <w:szCs w:val="24"/>
        </w:rPr>
        <w:t>lutego 2019 r. poz. 2094, ze zm.)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Pr="00C01B60">
        <w:rPr>
          <w:rFonts w:ascii="Arial" w:hAnsi="Arial" w:cs="Arial"/>
          <w:sz w:val="24"/>
          <w:szCs w:val="24"/>
        </w:rPr>
        <w:t xml:space="preserve">Rada </w:t>
      </w:r>
      <w:r w:rsidR="00292651">
        <w:rPr>
          <w:rFonts w:ascii="Arial" w:hAnsi="Arial" w:cs="Arial"/>
          <w:sz w:val="24"/>
          <w:szCs w:val="24"/>
        </w:rPr>
        <w:t>Miejska</w:t>
      </w:r>
      <w:r w:rsidR="00943DCC">
        <w:rPr>
          <w:rFonts w:ascii="Arial" w:hAnsi="Arial" w:cs="Arial"/>
          <w:sz w:val="24"/>
          <w:szCs w:val="24"/>
        </w:rPr>
        <w:t xml:space="preserve"> w R</w:t>
      </w:r>
      <w:r w:rsidR="00292651">
        <w:rPr>
          <w:rFonts w:ascii="Arial" w:hAnsi="Arial" w:cs="Arial"/>
          <w:sz w:val="24"/>
          <w:szCs w:val="24"/>
        </w:rPr>
        <w:t>ogoźnie</w:t>
      </w:r>
      <w:r w:rsidRPr="00C01B60">
        <w:rPr>
          <w:rFonts w:ascii="Arial" w:hAnsi="Arial" w:cs="Arial"/>
          <w:sz w:val="24"/>
          <w:szCs w:val="24"/>
        </w:rPr>
        <w:t xml:space="preserve"> uchwala</w:t>
      </w:r>
      <w:r w:rsidR="007154B7">
        <w:rPr>
          <w:rFonts w:ascii="Arial" w:hAnsi="Arial" w:cs="Arial"/>
          <w:sz w:val="24"/>
          <w:szCs w:val="24"/>
        </w:rPr>
        <w:t>,</w:t>
      </w:r>
      <w:r w:rsidRPr="00C01B60">
        <w:rPr>
          <w:rFonts w:ascii="Arial" w:hAnsi="Arial" w:cs="Arial"/>
          <w:sz w:val="24"/>
          <w:szCs w:val="24"/>
        </w:rPr>
        <w:t xml:space="preserve"> co następuje:</w:t>
      </w:r>
    </w:p>
    <w:p w14:paraId="4705C6A5" w14:textId="360188C1" w:rsidR="00CA7269" w:rsidRDefault="008623D3" w:rsidP="00594BB0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1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D136F0">
        <w:rPr>
          <w:rFonts w:ascii="Arial" w:hAnsi="Arial" w:cs="Arial"/>
          <w:sz w:val="24"/>
          <w:szCs w:val="24"/>
        </w:rPr>
        <w:t xml:space="preserve">1. </w:t>
      </w:r>
      <w:r w:rsidR="00CA7269">
        <w:rPr>
          <w:rFonts w:ascii="Arial" w:hAnsi="Arial" w:cs="Arial"/>
          <w:sz w:val="24"/>
          <w:szCs w:val="24"/>
        </w:rPr>
        <w:t xml:space="preserve">Wyraża się wolę złożenia przez Gminę Rogoźno trzech wniosków w ramach </w:t>
      </w:r>
      <w:r w:rsidR="00CA7269" w:rsidRPr="00CA7269">
        <w:rPr>
          <w:rFonts w:ascii="Arial" w:hAnsi="Arial" w:cs="Arial"/>
          <w:sz w:val="24"/>
          <w:szCs w:val="24"/>
        </w:rPr>
        <w:t>Rządowego Funduszu Polski Ład: Program Inwestycji Strategicznych</w:t>
      </w:r>
      <w:r w:rsidR="00CA7269">
        <w:rPr>
          <w:rFonts w:ascii="Arial" w:hAnsi="Arial" w:cs="Arial"/>
          <w:sz w:val="24"/>
          <w:szCs w:val="24"/>
        </w:rPr>
        <w:t xml:space="preserve"> na następujące projekty inwestycyjne:</w:t>
      </w:r>
    </w:p>
    <w:p w14:paraId="46D2134B" w14:textId="01068F45" w:rsidR="00CA7269" w:rsidRPr="00CA7269" w:rsidRDefault="00CA7269" w:rsidP="00CA7269">
      <w:pPr>
        <w:pStyle w:val="Akapitzlist"/>
        <w:numPr>
          <w:ilvl w:val="0"/>
          <w:numId w:val="2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</w:rPr>
      </w:pPr>
      <w:r w:rsidRPr="00CA7269">
        <w:rPr>
          <w:rFonts w:ascii="Arial" w:hAnsi="Arial" w:cs="Arial"/>
        </w:rPr>
        <w:t>m</w:t>
      </w:r>
      <w:r w:rsidRPr="00CA7269">
        <w:rPr>
          <w:rFonts w:ascii="Arial" w:hAnsi="Arial" w:cs="Arial"/>
        </w:rPr>
        <w:t>odernizacja oczyszczalni ścieków w Rogoźnie wraz z budową infrastruktury wodociągowo-kanalizacyjnej</w:t>
      </w:r>
      <w:r w:rsidRPr="00CA7269">
        <w:rPr>
          <w:rFonts w:ascii="Arial" w:hAnsi="Arial" w:cs="Arial"/>
        </w:rPr>
        <w:t>,</w:t>
      </w:r>
    </w:p>
    <w:p w14:paraId="25AD363D" w14:textId="3096D92B" w:rsidR="00CA7269" w:rsidRPr="00CA7269" w:rsidRDefault="00CA7269" w:rsidP="00CA7269">
      <w:pPr>
        <w:pStyle w:val="Akapitzlist"/>
        <w:numPr>
          <w:ilvl w:val="0"/>
          <w:numId w:val="2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</w:rPr>
      </w:pPr>
      <w:r w:rsidRPr="00CA7269">
        <w:rPr>
          <w:rFonts w:ascii="Arial" w:hAnsi="Arial" w:cs="Arial"/>
        </w:rPr>
        <w:t>b</w:t>
      </w:r>
      <w:r w:rsidRPr="00CA7269">
        <w:rPr>
          <w:rFonts w:ascii="Arial" w:hAnsi="Arial" w:cs="Arial"/>
        </w:rPr>
        <w:t>udowa hali widowiskowo-sportowej w Rogoźnie wraz z zagospodarowaniem terenu wokół hali</w:t>
      </w:r>
      <w:r w:rsidRPr="00CA7269">
        <w:rPr>
          <w:rFonts w:ascii="Arial" w:hAnsi="Arial" w:cs="Arial"/>
        </w:rPr>
        <w:t>,</w:t>
      </w:r>
    </w:p>
    <w:p w14:paraId="4E5867E7" w14:textId="62A9F13C" w:rsidR="00CA7269" w:rsidRDefault="00CA7269" w:rsidP="00CA7269">
      <w:pPr>
        <w:pStyle w:val="Akapitzlist"/>
        <w:numPr>
          <w:ilvl w:val="0"/>
          <w:numId w:val="20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Arial" w:hAnsi="Arial" w:cs="Arial"/>
        </w:rPr>
      </w:pPr>
      <w:r w:rsidRPr="00CA7269">
        <w:rPr>
          <w:rFonts w:ascii="Arial" w:hAnsi="Arial" w:cs="Arial"/>
        </w:rPr>
        <w:t>p</w:t>
      </w:r>
      <w:r w:rsidRPr="00CA7269">
        <w:rPr>
          <w:rFonts w:ascii="Arial" w:hAnsi="Arial" w:cs="Arial"/>
        </w:rPr>
        <w:t>rzebudowa ulicy Kochanowskiego ora</w:t>
      </w:r>
      <w:r>
        <w:rPr>
          <w:rFonts w:ascii="Arial" w:hAnsi="Arial" w:cs="Arial"/>
        </w:rPr>
        <w:t>z fragmentu ulicy Mickiewicza w </w:t>
      </w:r>
      <w:r w:rsidRPr="00CA7269">
        <w:rPr>
          <w:rFonts w:ascii="Arial" w:hAnsi="Arial" w:cs="Arial"/>
        </w:rPr>
        <w:t>Rogoźnie</w:t>
      </w:r>
      <w:r w:rsidRPr="00CA7269">
        <w:rPr>
          <w:rFonts w:ascii="Arial" w:hAnsi="Arial" w:cs="Arial"/>
        </w:rPr>
        <w:t>.</w:t>
      </w:r>
    </w:p>
    <w:p w14:paraId="73E816B9" w14:textId="17509A1D" w:rsidR="00D136F0" w:rsidRPr="00D136F0" w:rsidRDefault="00D136F0" w:rsidP="00D136F0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136F0">
        <w:rPr>
          <w:rFonts w:ascii="Arial" w:hAnsi="Arial" w:cs="Arial"/>
          <w:sz w:val="24"/>
          <w:szCs w:val="24"/>
        </w:rPr>
        <w:t>2. Deklaruje się podjęcie uchwały budżetowej zapewniającej wkład własny w ramach złożonych wniosków o dofinansowanie, o któ</w:t>
      </w:r>
      <w:r w:rsidR="009D5A0E">
        <w:rPr>
          <w:rFonts w:ascii="Arial" w:hAnsi="Arial" w:cs="Arial"/>
          <w:sz w:val="24"/>
          <w:szCs w:val="24"/>
        </w:rPr>
        <w:t>rych</w:t>
      </w:r>
      <w:r w:rsidRPr="00D136F0">
        <w:rPr>
          <w:rFonts w:ascii="Arial" w:hAnsi="Arial" w:cs="Arial"/>
          <w:sz w:val="24"/>
          <w:szCs w:val="24"/>
        </w:rPr>
        <w:t xml:space="preserve"> mowa </w:t>
      </w:r>
      <w:r w:rsidR="0004465E">
        <w:rPr>
          <w:rFonts w:ascii="Arial" w:hAnsi="Arial" w:cs="Arial"/>
          <w:sz w:val="24"/>
          <w:szCs w:val="24"/>
        </w:rPr>
        <w:t>w ust. 1, po uzyskaniu informacji o możliwości uzyskania przez Gminę Rogoźno ww. dofinansowania.</w:t>
      </w:r>
    </w:p>
    <w:p w14:paraId="48819EE8" w14:textId="1EEB23BE" w:rsidR="008623D3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2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6C22CA">
        <w:rPr>
          <w:rFonts w:ascii="Arial" w:hAnsi="Arial" w:cs="Arial"/>
          <w:sz w:val="24"/>
          <w:szCs w:val="24"/>
        </w:rPr>
        <w:t xml:space="preserve">Wykonanie uchwały powierza się </w:t>
      </w:r>
      <w:r w:rsidR="00292651">
        <w:rPr>
          <w:rFonts w:ascii="Arial" w:hAnsi="Arial" w:cs="Arial"/>
          <w:sz w:val="24"/>
          <w:szCs w:val="24"/>
        </w:rPr>
        <w:t>Burmistrzowi Rogoźna</w:t>
      </w:r>
      <w:r w:rsidR="006C22CA">
        <w:rPr>
          <w:rFonts w:ascii="Arial" w:hAnsi="Arial" w:cs="Arial"/>
          <w:sz w:val="24"/>
          <w:szCs w:val="24"/>
        </w:rPr>
        <w:t>.</w:t>
      </w:r>
    </w:p>
    <w:p w14:paraId="1B5C67A7" w14:textId="535F979A" w:rsidR="00E21109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B003C">
        <w:rPr>
          <w:rFonts w:ascii="Arial" w:hAnsi="Arial" w:cs="Arial"/>
          <w:sz w:val="24"/>
          <w:szCs w:val="24"/>
        </w:rPr>
        <w:t>§ 3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Pr="00C01B60">
        <w:rPr>
          <w:rFonts w:ascii="Arial" w:hAnsi="Arial" w:cs="Arial"/>
          <w:sz w:val="24"/>
          <w:szCs w:val="24"/>
        </w:rPr>
        <w:t>Uchwała wchodzi w życie z dniem podjęcia.</w:t>
      </w:r>
    </w:p>
    <w:p w14:paraId="219E2437" w14:textId="395F04B4" w:rsidR="007154B7" w:rsidRDefault="0071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C4116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BB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9F9ED04" w14:textId="20A914C6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do Uchwały Nr ……./……./2021</w:t>
      </w:r>
    </w:p>
    <w:p w14:paraId="74068E63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Rady Miejskiej w Rogoźnie</w:t>
      </w:r>
    </w:p>
    <w:p w14:paraId="38781F94" w14:textId="52EE8A1C" w:rsidR="008623D3" w:rsidRPr="00594BB0" w:rsidRDefault="007154B7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z dnia …. sierpnia 2021 r.</w:t>
      </w:r>
    </w:p>
    <w:p w14:paraId="24A23FAA" w14:textId="77777777" w:rsidR="007154B7" w:rsidRPr="00594BB0" w:rsidRDefault="007154B7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D79F4" w14:textId="599C7AE7" w:rsidR="00E21109" w:rsidRPr="00594BB0" w:rsidRDefault="00E21109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231F4F" w14:textId="43F13F4A" w:rsidR="00CC248F" w:rsidRDefault="00CC248F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Gospodarstwa Krajowego ogłosił nabór wniosków </w:t>
      </w:r>
      <w:r w:rsidRPr="00CC248F">
        <w:rPr>
          <w:rFonts w:ascii="Arial" w:hAnsi="Arial" w:cs="Arial"/>
          <w:sz w:val="24"/>
          <w:szCs w:val="24"/>
        </w:rPr>
        <w:t>na dofinansowanie projektów inwestycyjnych realizowanych przez gminy, powiaty i miasta lub ich związki</w:t>
      </w:r>
      <w:r w:rsidRPr="00CC248F">
        <w:rPr>
          <w:rFonts w:ascii="Arial" w:hAnsi="Arial" w:cs="Arial"/>
          <w:sz w:val="24"/>
          <w:szCs w:val="24"/>
        </w:rPr>
        <w:t xml:space="preserve">, w ramach </w:t>
      </w:r>
      <w:r w:rsidRPr="00CC248F">
        <w:rPr>
          <w:rFonts w:ascii="Arial" w:hAnsi="Arial" w:cs="Arial"/>
          <w:sz w:val="24"/>
          <w:szCs w:val="24"/>
        </w:rPr>
        <w:t>Rządow</w:t>
      </w:r>
      <w:r>
        <w:rPr>
          <w:rFonts w:ascii="Arial" w:hAnsi="Arial" w:cs="Arial"/>
          <w:sz w:val="24"/>
          <w:szCs w:val="24"/>
        </w:rPr>
        <w:t>ego</w:t>
      </w:r>
      <w:r w:rsidRPr="00CC248F">
        <w:rPr>
          <w:rFonts w:ascii="Arial" w:hAnsi="Arial" w:cs="Arial"/>
          <w:sz w:val="24"/>
          <w:szCs w:val="24"/>
        </w:rPr>
        <w:t xml:space="preserve"> Fundusz</w:t>
      </w:r>
      <w:r>
        <w:rPr>
          <w:rFonts w:ascii="Arial" w:hAnsi="Arial" w:cs="Arial"/>
          <w:sz w:val="24"/>
          <w:szCs w:val="24"/>
        </w:rPr>
        <w:t>u</w:t>
      </w:r>
      <w:r w:rsidRPr="00CC248F">
        <w:rPr>
          <w:rFonts w:ascii="Arial" w:hAnsi="Arial" w:cs="Arial"/>
          <w:sz w:val="24"/>
          <w:szCs w:val="24"/>
        </w:rPr>
        <w:t xml:space="preserve"> Polski Ład: Program Inwestycji Strategicznych</w:t>
      </w:r>
      <w:r>
        <w:rPr>
          <w:rFonts w:ascii="Arial" w:hAnsi="Arial" w:cs="Arial"/>
          <w:sz w:val="24"/>
          <w:szCs w:val="24"/>
        </w:rPr>
        <w:t>, z terminem składania wniosków do 15 sierpnia 2021 r.</w:t>
      </w:r>
    </w:p>
    <w:p w14:paraId="477196AD" w14:textId="2BDE570D" w:rsidR="00CC248F" w:rsidRDefault="00CC248F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ten</w:t>
      </w:r>
      <w:r w:rsidRPr="00CC248F">
        <w:rPr>
          <w:rFonts w:ascii="Arial" w:hAnsi="Arial" w:cs="Arial"/>
          <w:sz w:val="24"/>
          <w:szCs w:val="24"/>
        </w:rPr>
        <w:t xml:space="preserve"> ma na celu zwiększenie skali inwestycji publicznych przez bezzwrotne dofinansowanie inwe</w:t>
      </w:r>
      <w:r w:rsidRPr="00CC248F">
        <w:rPr>
          <w:rFonts w:ascii="Arial" w:hAnsi="Arial" w:cs="Arial"/>
          <w:sz w:val="24"/>
          <w:szCs w:val="24"/>
        </w:rPr>
        <w:t xml:space="preserve">stycji realizowanych przez JST. </w:t>
      </w:r>
      <w:r w:rsidRPr="00CC248F">
        <w:rPr>
          <w:rFonts w:ascii="Arial" w:hAnsi="Arial" w:cs="Arial"/>
          <w:sz w:val="24"/>
          <w:szCs w:val="24"/>
        </w:rPr>
        <w:t>Wysokość bezzwrotnego</w:t>
      </w:r>
      <w:r>
        <w:rPr>
          <w:rFonts w:ascii="Arial" w:hAnsi="Arial" w:cs="Arial"/>
          <w:sz w:val="24"/>
          <w:szCs w:val="24"/>
        </w:rPr>
        <w:t xml:space="preserve"> dofinansowania jest zależna od </w:t>
      </w:r>
      <w:r w:rsidRPr="00CC248F">
        <w:rPr>
          <w:rFonts w:ascii="Arial" w:hAnsi="Arial" w:cs="Arial"/>
          <w:sz w:val="24"/>
          <w:szCs w:val="24"/>
        </w:rPr>
        <w:t>obszaru priorytetowego, w którym mieści się planowana inwestycja. Program realizowany jest poprzez promesy inwestycyjne udzielane przez BGK.</w:t>
      </w:r>
    </w:p>
    <w:p w14:paraId="0BBE5210" w14:textId="10B7F811" w:rsidR="00CC248F" w:rsidRDefault="00CF16A4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F16A4">
        <w:rPr>
          <w:rFonts w:ascii="Arial" w:hAnsi="Arial" w:cs="Arial"/>
          <w:sz w:val="24"/>
          <w:szCs w:val="24"/>
        </w:rPr>
        <w:t xml:space="preserve">W czasie </w:t>
      </w:r>
      <w:r w:rsidRPr="00CF16A4">
        <w:rPr>
          <w:rFonts w:ascii="Arial" w:hAnsi="Arial" w:cs="Arial"/>
          <w:sz w:val="24"/>
          <w:szCs w:val="24"/>
        </w:rPr>
        <w:t>obecnego</w:t>
      </w:r>
      <w:r w:rsidRPr="00CF16A4">
        <w:rPr>
          <w:rFonts w:ascii="Arial" w:hAnsi="Arial" w:cs="Arial"/>
          <w:sz w:val="24"/>
          <w:szCs w:val="24"/>
        </w:rPr>
        <w:t xml:space="preserve"> naboru każda JST czy związek JST może zgłosić maksymalnie trzy wnioski o dofinansowanie</w:t>
      </w:r>
      <w:r>
        <w:rPr>
          <w:rFonts w:ascii="Arial" w:hAnsi="Arial" w:cs="Arial"/>
          <w:sz w:val="24"/>
          <w:szCs w:val="24"/>
        </w:rPr>
        <w:t>.</w:t>
      </w:r>
    </w:p>
    <w:p w14:paraId="47A49A15" w14:textId="6A57DE7F" w:rsidR="00CF16A4" w:rsidRDefault="00CF16A4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Biorąc pod uwagę powyższe, zasadne jest wystąpienie przez Gminę Rogoźno z wnioskami o dofinansowanie, jak w niniejszej uchwale.</w:t>
      </w:r>
    </w:p>
    <w:p w14:paraId="2324F549" w14:textId="77777777" w:rsidR="00CF16A4" w:rsidRDefault="00CF16A4" w:rsidP="00CC248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czym wskazane wnioski obejmują przedsięwzięcia inwestycyjne z zakresu:</w:t>
      </w:r>
    </w:p>
    <w:p w14:paraId="5DC85AFF" w14:textId="357CE8AF" w:rsidR="00CF16A4" w:rsidRDefault="00CF16A4" w:rsidP="00CF16A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CF16A4">
        <w:rPr>
          <w:rFonts w:ascii="Arial" w:hAnsi="Arial" w:cs="Arial"/>
        </w:rPr>
        <w:t>budowy lub modernizacji</w:t>
      </w:r>
      <w:r w:rsidRPr="00CF16A4">
        <w:rPr>
          <w:rFonts w:ascii="Arial" w:hAnsi="Arial" w:cs="Arial"/>
        </w:rPr>
        <w:t xml:space="preserve"> infrastruktury wodno-kanalizacyjnej, w tym oczyszczalni</w:t>
      </w:r>
      <w:r w:rsidR="00715CF2">
        <w:rPr>
          <w:rFonts w:ascii="Arial" w:hAnsi="Arial" w:cs="Arial"/>
        </w:rPr>
        <w:t xml:space="preserve"> </w:t>
      </w:r>
      <w:r w:rsidR="00715CF2">
        <w:rPr>
          <w:rFonts w:ascii="Arial" w:hAnsi="Arial" w:cs="Arial"/>
        </w:rPr>
        <w:t xml:space="preserve">– </w:t>
      </w:r>
      <w:r w:rsidR="00715CF2">
        <w:rPr>
          <w:rFonts w:ascii="Arial" w:hAnsi="Arial" w:cs="Arial"/>
        </w:rPr>
        <w:t xml:space="preserve">obszar z zakresu </w:t>
      </w:r>
      <w:r w:rsidR="00715CF2">
        <w:rPr>
          <w:rFonts w:ascii="Arial" w:hAnsi="Arial" w:cs="Arial"/>
        </w:rPr>
        <w:t>priorytet</w:t>
      </w:r>
      <w:r w:rsidR="00715CF2">
        <w:rPr>
          <w:rFonts w:ascii="Arial" w:hAnsi="Arial" w:cs="Arial"/>
        </w:rPr>
        <w:t>u</w:t>
      </w:r>
      <w:r w:rsidR="00715CF2">
        <w:rPr>
          <w:rFonts w:ascii="Arial" w:hAnsi="Arial" w:cs="Arial"/>
        </w:rPr>
        <w:t xml:space="preserve"> 1</w:t>
      </w:r>
      <w:r w:rsidR="00715CF2">
        <w:rPr>
          <w:rFonts w:ascii="Arial" w:hAnsi="Arial" w:cs="Arial"/>
        </w:rPr>
        <w:t>.</w:t>
      </w:r>
      <w:r w:rsidR="00715CF2">
        <w:rPr>
          <w:rFonts w:ascii="Arial" w:hAnsi="Arial" w:cs="Arial"/>
        </w:rPr>
        <w:t xml:space="preserve"> programu</w:t>
      </w:r>
      <w:r w:rsidR="00715CF2">
        <w:rPr>
          <w:rFonts w:ascii="Arial" w:hAnsi="Arial" w:cs="Arial"/>
        </w:rPr>
        <w:t xml:space="preserve">: </w:t>
      </w:r>
      <w:r w:rsidRPr="00CF16A4">
        <w:rPr>
          <w:rFonts w:ascii="Arial" w:hAnsi="Arial" w:cs="Arial"/>
        </w:rPr>
        <w:t>mode</w:t>
      </w:r>
      <w:r w:rsidR="00715CF2">
        <w:rPr>
          <w:rFonts w:ascii="Arial" w:hAnsi="Arial" w:cs="Arial"/>
        </w:rPr>
        <w:t xml:space="preserve">rnizacja oczyszczalni ścieków w </w:t>
      </w:r>
      <w:r w:rsidRPr="00CF16A4">
        <w:rPr>
          <w:rFonts w:ascii="Arial" w:hAnsi="Arial" w:cs="Arial"/>
        </w:rPr>
        <w:t xml:space="preserve">Rogoźnie wraz </w:t>
      </w:r>
      <w:r w:rsidRPr="00CA7269">
        <w:rPr>
          <w:rFonts w:ascii="Arial" w:hAnsi="Arial" w:cs="Arial"/>
        </w:rPr>
        <w:t>z budową infrastruktury wodociągowo-kanalizacyjnej</w:t>
      </w:r>
      <w:r>
        <w:rPr>
          <w:rFonts w:ascii="Arial" w:hAnsi="Arial" w:cs="Arial"/>
        </w:rPr>
        <w:t>,</w:t>
      </w:r>
    </w:p>
    <w:p w14:paraId="6C261CD6" w14:textId="7E7F4DFC" w:rsidR="00CF16A4" w:rsidRPr="00715CF2" w:rsidRDefault="00715CF2" w:rsidP="00CF16A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15CF2">
        <w:rPr>
          <w:rFonts w:ascii="Arial" w:hAnsi="Arial" w:cs="Arial"/>
        </w:rPr>
        <w:t>budowa lub modernizacja infrastruktury sportowej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obszar z zakresu priorytetu</w:t>
      </w:r>
      <w:r w:rsidR="005D1BAF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2. programu: </w:t>
      </w:r>
      <w:r w:rsidR="005D1BAF" w:rsidRPr="00CA7269">
        <w:rPr>
          <w:rFonts w:ascii="Arial" w:hAnsi="Arial" w:cs="Arial"/>
        </w:rPr>
        <w:t>budowa hali widowisk</w:t>
      </w:r>
      <w:r w:rsidR="005D1BAF">
        <w:rPr>
          <w:rFonts w:ascii="Arial" w:hAnsi="Arial" w:cs="Arial"/>
        </w:rPr>
        <w:t>owo-sportowej w Rogoźnie wraz z </w:t>
      </w:r>
      <w:r w:rsidR="005D1BAF" w:rsidRPr="00CA7269">
        <w:rPr>
          <w:rFonts w:ascii="Arial" w:hAnsi="Arial" w:cs="Arial"/>
        </w:rPr>
        <w:t>zagospodarowaniem terenu wokół hali,</w:t>
      </w:r>
    </w:p>
    <w:p w14:paraId="35EA8FBA" w14:textId="31124F91" w:rsidR="00715CF2" w:rsidRPr="00CF16A4" w:rsidRDefault="00715CF2" w:rsidP="00CF16A4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715CF2">
        <w:rPr>
          <w:rFonts w:ascii="Arial" w:hAnsi="Arial" w:cs="Arial"/>
        </w:rPr>
        <w:t>budowa lub modernizacja infrastruktury drogowej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obszar z zakresu priorytetu</w:t>
      </w:r>
      <w:r>
        <w:rPr>
          <w:rFonts w:ascii="Arial" w:hAnsi="Arial" w:cs="Arial"/>
        </w:rPr>
        <w:t xml:space="preserve"> 1. programu: </w:t>
      </w:r>
      <w:r w:rsidR="005D1BAF" w:rsidRPr="00CA7269">
        <w:rPr>
          <w:rFonts w:ascii="Arial" w:hAnsi="Arial" w:cs="Arial"/>
        </w:rPr>
        <w:t>przebudowa ulicy Kochanowskiego ora</w:t>
      </w:r>
      <w:r w:rsidR="005D1BAF">
        <w:rPr>
          <w:rFonts w:ascii="Arial" w:hAnsi="Arial" w:cs="Arial"/>
        </w:rPr>
        <w:t>z fragmentu ulicy Mickiewicza w</w:t>
      </w:r>
      <w:r w:rsidR="005D1BAF">
        <w:rPr>
          <w:rFonts w:ascii="Arial" w:hAnsi="Arial" w:cs="Arial"/>
        </w:rPr>
        <w:t xml:space="preserve"> </w:t>
      </w:r>
      <w:r w:rsidR="005D1BAF" w:rsidRPr="00CA7269">
        <w:rPr>
          <w:rFonts w:ascii="Arial" w:hAnsi="Arial" w:cs="Arial"/>
        </w:rPr>
        <w:t>Rogoźnie.</w:t>
      </w:r>
    </w:p>
    <w:p w14:paraId="1383B03A" w14:textId="77777777" w:rsidR="00243BC0" w:rsidRPr="00243BC0" w:rsidRDefault="00243BC0" w:rsidP="00243BC0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43BC0">
        <w:rPr>
          <w:rFonts w:ascii="Arial" w:hAnsi="Arial" w:cs="Arial"/>
          <w:sz w:val="24"/>
          <w:szCs w:val="24"/>
        </w:rPr>
        <w:t>W związku z powyższym podjęcie niniejszej uchwały jest uzasadnione.</w:t>
      </w:r>
    </w:p>
    <w:sectPr w:rsidR="00243BC0" w:rsidRPr="00243BC0" w:rsidSect="00594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8EBEA" w14:textId="77777777" w:rsidR="002B2B75" w:rsidRDefault="002B2B75">
      <w:pPr>
        <w:spacing w:after="0" w:line="240" w:lineRule="auto"/>
      </w:pPr>
      <w:r>
        <w:separator/>
      </w:r>
    </w:p>
  </w:endnote>
  <w:endnote w:type="continuationSeparator" w:id="0">
    <w:p w14:paraId="4E97D011" w14:textId="77777777" w:rsidR="002B2B75" w:rsidRDefault="002B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AB4E5" w14:textId="77777777" w:rsidR="006C692B" w:rsidRDefault="006C6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6F81" w14:textId="77777777" w:rsidR="00594BB0" w:rsidRDefault="00594BB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Style w:val="Numerstron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03F70" w14:textId="77777777" w:rsidR="006C692B" w:rsidRDefault="006C69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8B8B7" w14:textId="77777777" w:rsidR="002B2B75" w:rsidRDefault="002B2B75">
      <w:pPr>
        <w:spacing w:after="0" w:line="240" w:lineRule="auto"/>
      </w:pPr>
      <w:r>
        <w:separator/>
      </w:r>
    </w:p>
  </w:footnote>
  <w:footnote w:type="continuationSeparator" w:id="0">
    <w:p w14:paraId="5763EDE1" w14:textId="77777777" w:rsidR="002B2B75" w:rsidRDefault="002B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DA0D7" w14:textId="77777777" w:rsidR="006C692B" w:rsidRDefault="006C6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AA007" w14:textId="4E6C312B" w:rsidR="005D1BAF" w:rsidRPr="005D1BAF" w:rsidRDefault="005D1BAF" w:rsidP="005D1BAF">
    <w:pPr>
      <w:pStyle w:val="Nagwek"/>
      <w:jc w:val="right"/>
      <w:rPr>
        <w:rFonts w:ascii="Arial" w:hAnsi="Arial" w:cs="Arial"/>
        <w:i/>
      </w:rPr>
    </w:pPr>
    <w:r w:rsidRPr="005D1BAF">
      <w:rPr>
        <w:rFonts w:ascii="Arial" w:hAnsi="Arial" w:cs="Arial"/>
        <w:i/>
      </w:rPr>
      <w:t xml:space="preserve">projekt z dnia </w:t>
    </w:r>
    <w:r w:rsidR="006C692B">
      <w:rPr>
        <w:rFonts w:ascii="Arial" w:hAnsi="Arial" w:cs="Arial"/>
        <w:i/>
      </w:rPr>
      <w:t>4</w:t>
    </w:r>
    <w:bookmarkStart w:id="0" w:name="_GoBack"/>
    <w:bookmarkEnd w:id="0"/>
    <w:r w:rsidRPr="005D1BAF">
      <w:rPr>
        <w:rFonts w:ascii="Arial" w:hAnsi="Arial" w:cs="Arial"/>
        <w:i/>
      </w:rPr>
      <w:t xml:space="preserve"> sierpnia 2021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36673" w14:textId="77777777" w:rsidR="006C692B" w:rsidRDefault="006C69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399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EC0C14FE"/>
    <w:lvl w:ilvl="0">
      <w:start w:val="2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C427D8C"/>
    <w:multiLevelType w:val="multilevel"/>
    <w:tmpl w:val="6D50FB0A"/>
    <w:lvl w:ilvl="0">
      <w:start w:val="1"/>
      <w:numFmt w:val="decimal"/>
      <w:lvlText w:val="%1."/>
      <w:lvlJc w:val="left"/>
      <w:pPr>
        <w:ind w:left="858" w:hanging="360"/>
      </w:pPr>
      <w:rPr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8" w:hanging="720"/>
      </w:pPr>
    </w:lvl>
    <w:lvl w:ilvl="2">
      <w:start w:val="1"/>
      <w:numFmt w:val="decimal"/>
      <w:isLgl/>
      <w:lvlText w:val="%1.%2.%3."/>
      <w:lvlJc w:val="left"/>
      <w:pPr>
        <w:ind w:left="1218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578" w:hanging="1080"/>
      </w:pPr>
    </w:lvl>
    <w:lvl w:ilvl="5">
      <w:start w:val="1"/>
      <w:numFmt w:val="decimal"/>
      <w:isLgl/>
      <w:lvlText w:val="%1.%2.%3.%4.%5.%6."/>
      <w:lvlJc w:val="left"/>
      <w:pPr>
        <w:ind w:left="1938" w:hanging="1440"/>
      </w:pPr>
    </w:lvl>
    <w:lvl w:ilvl="6">
      <w:start w:val="1"/>
      <w:numFmt w:val="decimal"/>
      <w:isLgl/>
      <w:lvlText w:val="%1.%2.%3.%4.%5.%6.%7."/>
      <w:lvlJc w:val="left"/>
      <w:pPr>
        <w:ind w:left="1938" w:hanging="1440"/>
      </w:p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</w:lvl>
  </w:abstractNum>
  <w:abstractNum w:abstractNumId="8" w15:restartNumberingAfterBreak="0">
    <w:nsid w:val="17D74951"/>
    <w:multiLevelType w:val="hybridMultilevel"/>
    <w:tmpl w:val="AF5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55D"/>
    <w:multiLevelType w:val="multilevel"/>
    <w:tmpl w:val="4CC0BB6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AA21368"/>
    <w:multiLevelType w:val="hybridMultilevel"/>
    <w:tmpl w:val="61B01CB6"/>
    <w:lvl w:ilvl="0" w:tplc="295C0D5A">
      <w:start w:val="1"/>
      <w:numFmt w:val="bullet"/>
      <w:lvlText w:val="-"/>
      <w:lvlJc w:val="left"/>
      <w:pPr>
        <w:ind w:left="78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402218B6"/>
    <w:multiLevelType w:val="hybridMultilevel"/>
    <w:tmpl w:val="0C86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04F90"/>
    <w:multiLevelType w:val="hybridMultilevel"/>
    <w:tmpl w:val="9DEA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FA7277"/>
    <w:multiLevelType w:val="hybridMultilevel"/>
    <w:tmpl w:val="3896342A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D2FEE"/>
    <w:multiLevelType w:val="multilevel"/>
    <w:tmpl w:val="D54E9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5" w15:restartNumberingAfterBreak="0">
    <w:nsid w:val="680B349A"/>
    <w:multiLevelType w:val="hybridMultilevel"/>
    <w:tmpl w:val="7DACC8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9064891"/>
    <w:multiLevelType w:val="multilevel"/>
    <w:tmpl w:val="E2CE7BAA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7" w15:restartNumberingAfterBreak="0">
    <w:nsid w:val="6A743648"/>
    <w:multiLevelType w:val="multilevel"/>
    <w:tmpl w:val="5EEC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7C3A0814"/>
    <w:multiLevelType w:val="hybridMultilevel"/>
    <w:tmpl w:val="30CEBAA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2"/>
  </w:num>
  <w:num w:numId="13">
    <w:abstractNumId w:val="12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1"/>
  </w:num>
  <w:num w:numId="19">
    <w:abstractNumId w:val="13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3"/>
    <w:rsid w:val="00000BC1"/>
    <w:rsid w:val="00012424"/>
    <w:rsid w:val="00033BD6"/>
    <w:rsid w:val="00036E50"/>
    <w:rsid w:val="0004465E"/>
    <w:rsid w:val="00056EC9"/>
    <w:rsid w:val="0006639A"/>
    <w:rsid w:val="000757EA"/>
    <w:rsid w:val="0008704B"/>
    <w:rsid w:val="00091664"/>
    <w:rsid w:val="000A3F3B"/>
    <w:rsid w:val="000B003C"/>
    <w:rsid w:val="000E1654"/>
    <w:rsid w:val="000F426F"/>
    <w:rsid w:val="0010166D"/>
    <w:rsid w:val="001069E6"/>
    <w:rsid w:val="00110401"/>
    <w:rsid w:val="00121C70"/>
    <w:rsid w:val="00132A51"/>
    <w:rsid w:val="001344F6"/>
    <w:rsid w:val="00140E27"/>
    <w:rsid w:val="001650C1"/>
    <w:rsid w:val="00171BF2"/>
    <w:rsid w:val="001816EE"/>
    <w:rsid w:val="00184F71"/>
    <w:rsid w:val="00195AE4"/>
    <w:rsid w:val="00196D23"/>
    <w:rsid w:val="001A3982"/>
    <w:rsid w:val="001B5188"/>
    <w:rsid w:val="001C328E"/>
    <w:rsid w:val="001E6985"/>
    <w:rsid w:val="001F135D"/>
    <w:rsid w:val="001F469F"/>
    <w:rsid w:val="00210EDA"/>
    <w:rsid w:val="0024271A"/>
    <w:rsid w:val="00243BC0"/>
    <w:rsid w:val="002513C3"/>
    <w:rsid w:val="002525C2"/>
    <w:rsid w:val="00265193"/>
    <w:rsid w:val="002735AE"/>
    <w:rsid w:val="00283B8F"/>
    <w:rsid w:val="00292651"/>
    <w:rsid w:val="002B2B75"/>
    <w:rsid w:val="002C0D55"/>
    <w:rsid w:val="002E764E"/>
    <w:rsid w:val="002F424C"/>
    <w:rsid w:val="002F6A9B"/>
    <w:rsid w:val="003011A3"/>
    <w:rsid w:val="00303744"/>
    <w:rsid w:val="00306445"/>
    <w:rsid w:val="0031375D"/>
    <w:rsid w:val="00320B9E"/>
    <w:rsid w:val="00354B74"/>
    <w:rsid w:val="00355D1D"/>
    <w:rsid w:val="003769E6"/>
    <w:rsid w:val="00391616"/>
    <w:rsid w:val="003965CC"/>
    <w:rsid w:val="003A0B76"/>
    <w:rsid w:val="003A0CD5"/>
    <w:rsid w:val="003A2898"/>
    <w:rsid w:val="003E33B8"/>
    <w:rsid w:val="003F6AD9"/>
    <w:rsid w:val="00406382"/>
    <w:rsid w:val="00413B54"/>
    <w:rsid w:val="00431771"/>
    <w:rsid w:val="00440DC0"/>
    <w:rsid w:val="00443E16"/>
    <w:rsid w:val="00450934"/>
    <w:rsid w:val="00454C23"/>
    <w:rsid w:val="0045696F"/>
    <w:rsid w:val="0046621D"/>
    <w:rsid w:val="00474A0B"/>
    <w:rsid w:val="00487533"/>
    <w:rsid w:val="00496CF3"/>
    <w:rsid w:val="004A6EAF"/>
    <w:rsid w:val="004C3E86"/>
    <w:rsid w:val="004D178A"/>
    <w:rsid w:val="004D7FCA"/>
    <w:rsid w:val="004E3DF8"/>
    <w:rsid w:val="004E7237"/>
    <w:rsid w:val="004F314A"/>
    <w:rsid w:val="005034F3"/>
    <w:rsid w:val="005048D6"/>
    <w:rsid w:val="00512863"/>
    <w:rsid w:val="00522C0D"/>
    <w:rsid w:val="005349A8"/>
    <w:rsid w:val="00545C54"/>
    <w:rsid w:val="0055490B"/>
    <w:rsid w:val="005618E2"/>
    <w:rsid w:val="005620F5"/>
    <w:rsid w:val="00594BB0"/>
    <w:rsid w:val="005B7763"/>
    <w:rsid w:val="005C1722"/>
    <w:rsid w:val="005C6A53"/>
    <w:rsid w:val="005D07F9"/>
    <w:rsid w:val="005D11E2"/>
    <w:rsid w:val="005D1BAF"/>
    <w:rsid w:val="005D65D3"/>
    <w:rsid w:val="005E192C"/>
    <w:rsid w:val="005E2FAB"/>
    <w:rsid w:val="005E5B9F"/>
    <w:rsid w:val="00622459"/>
    <w:rsid w:val="00637708"/>
    <w:rsid w:val="006420A9"/>
    <w:rsid w:val="00664FB7"/>
    <w:rsid w:val="00665441"/>
    <w:rsid w:val="0067407C"/>
    <w:rsid w:val="00695F31"/>
    <w:rsid w:val="006A40CD"/>
    <w:rsid w:val="006A7E40"/>
    <w:rsid w:val="006B2F85"/>
    <w:rsid w:val="006C076D"/>
    <w:rsid w:val="006C22CA"/>
    <w:rsid w:val="006C5A33"/>
    <w:rsid w:val="006C692B"/>
    <w:rsid w:val="006D0AB3"/>
    <w:rsid w:val="006D4478"/>
    <w:rsid w:val="006D7D6E"/>
    <w:rsid w:val="006E1BE6"/>
    <w:rsid w:val="00702C26"/>
    <w:rsid w:val="00707654"/>
    <w:rsid w:val="007154B7"/>
    <w:rsid w:val="007158B4"/>
    <w:rsid w:val="00715CF2"/>
    <w:rsid w:val="007238C7"/>
    <w:rsid w:val="00724F4A"/>
    <w:rsid w:val="00733CCE"/>
    <w:rsid w:val="00741924"/>
    <w:rsid w:val="00741E23"/>
    <w:rsid w:val="007461CD"/>
    <w:rsid w:val="00751463"/>
    <w:rsid w:val="007A7F70"/>
    <w:rsid w:val="007B0F3F"/>
    <w:rsid w:val="007B1E3A"/>
    <w:rsid w:val="007B3FA8"/>
    <w:rsid w:val="007C2973"/>
    <w:rsid w:val="007D1291"/>
    <w:rsid w:val="007D5C1A"/>
    <w:rsid w:val="0081786B"/>
    <w:rsid w:val="00822E40"/>
    <w:rsid w:val="0084060F"/>
    <w:rsid w:val="00844AC1"/>
    <w:rsid w:val="008541B8"/>
    <w:rsid w:val="008623D3"/>
    <w:rsid w:val="0086353C"/>
    <w:rsid w:val="0087491C"/>
    <w:rsid w:val="00875A3F"/>
    <w:rsid w:val="0087797E"/>
    <w:rsid w:val="00884416"/>
    <w:rsid w:val="008932D7"/>
    <w:rsid w:val="008A0378"/>
    <w:rsid w:val="008A3AAD"/>
    <w:rsid w:val="008C08F8"/>
    <w:rsid w:val="008C4C5F"/>
    <w:rsid w:val="008C5832"/>
    <w:rsid w:val="008E338F"/>
    <w:rsid w:val="008E7463"/>
    <w:rsid w:val="008F6009"/>
    <w:rsid w:val="009148FC"/>
    <w:rsid w:val="00917CB7"/>
    <w:rsid w:val="00941848"/>
    <w:rsid w:val="00943DCC"/>
    <w:rsid w:val="009746CA"/>
    <w:rsid w:val="00982A1C"/>
    <w:rsid w:val="00985887"/>
    <w:rsid w:val="00987299"/>
    <w:rsid w:val="00987B8C"/>
    <w:rsid w:val="009A0765"/>
    <w:rsid w:val="009B0FE6"/>
    <w:rsid w:val="009C1F7E"/>
    <w:rsid w:val="009C5E8C"/>
    <w:rsid w:val="009D2B21"/>
    <w:rsid w:val="009D5A0E"/>
    <w:rsid w:val="009E25FF"/>
    <w:rsid w:val="00A03D69"/>
    <w:rsid w:val="00A06B2B"/>
    <w:rsid w:val="00A2466E"/>
    <w:rsid w:val="00A32826"/>
    <w:rsid w:val="00A332E3"/>
    <w:rsid w:val="00A43D54"/>
    <w:rsid w:val="00A47D0B"/>
    <w:rsid w:val="00A566F3"/>
    <w:rsid w:val="00A600BD"/>
    <w:rsid w:val="00A6709D"/>
    <w:rsid w:val="00A742DA"/>
    <w:rsid w:val="00AE0082"/>
    <w:rsid w:val="00AF0961"/>
    <w:rsid w:val="00AF22C3"/>
    <w:rsid w:val="00AF6B4A"/>
    <w:rsid w:val="00B01CDA"/>
    <w:rsid w:val="00B13274"/>
    <w:rsid w:val="00B21304"/>
    <w:rsid w:val="00B30E3E"/>
    <w:rsid w:val="00B3484A"/>
    <w:rsid w:val="00B36E18"/>
    <w:rsid w:val="00B41E5B"/>
    <w:rsid w:val="00B43F4C"/>
    <w:rsid w:val="00B50D42"/>
    <w:rsid w:val="00B51006"/>
    <w:rsid w:val="00B56A43"/>
    <w:rsid w:val="00B71F63"/>
    <w:rsid w:val="00B84F81"/>
    <w:rsid w:val="00B87D63"/>
    <w:rsid w:val="00B96F05"/>
    <w:rsid w:val="00BB002A"/>
    <w:rsid w:val="00BD255F"/>
    <w:rsid w:val="00BD69AE"/>
    <w:rsid w:val="00BE37BF"/>
    <w:rsid w:val="00BE5A8E"/>
    <w:rsid w:val="00C01B60"/>
    <w:rsid w:val="00C06C27"/>
    <w:rsid w:val="00C12F3A"/>
    <w:rsid w:val="00C31C63"/>
    <w:rsid w:val="00C533A8"/>
    <w:rsid w:val="00C64A0E"/>
    <w:rsid w:val="00C67E7A"/>
    <w:rsid w:val="00C80CFF"/>
    <w:rsid w:val="00CA44C5"/>
    <w:rsid w:val="00CA50B4"/>
    <w:rsid w:val="00CA7269"/>
    <w:rsid w:val="00CB237E"/>
    <w:rsid w:val="00CB7FCD"/>
    <w:rsid w:val="00CC248F"/>
    <w:rsid w:val="00CE29E6"/>
    <w:rsid w:val="00CE4AA2"/>
    <w:rsid w:val="00CF1586"/>
    <w:rsid w:val="00CF16A4"/>
    <w:rsid w:val="00CF36BC"/>
    <w:rsid w:val="00D04FED"/>
    <w:rsid w:val="00D105BB"/>
    <w:rsid w:val="00D136F0"/>
    <w:rsid w:val="00D15A64"/>
    <w:rsid w:val="00D16315"/>
    <w:rsid w:val="00D35072"/>
    <w:rsid w:val="00D44A00"/>
    <w:rsid w:val="00D675E5"/>
    <w:rsid w:val="00D70468"/>
    <w:rsid w:val="00D75C58"/>
    <w:rsid w:val="00D839E3"/>
    <w:rsid w:val="00D91570"/>
    <w:rsid w:val="00DC64EA"/>
    <w:rsid w:val="00DD0552"/>
    <w:rsid w:val="00DD6FEF"/>
    <w:rsid w:val="00E13606"/>
    <w:rsid w:val="00E1406A"/>
    <w:rsid w:val="00E21109"/>
    <w:rsid w:val="00E2408B"/>
    <w:rsid w:val="00E355D3"/>
    <w:rsid w:val="00E37408"/>
    <w:rsid w:val="00E4490B"/>
    <w:rsid w:val="00E46569"/>
    <w:rsid w:val="00E600AB"/>
    <w:rsid w:val="00E64F32"/>
    <w:rsid w:val="00E84BBC"/>
    <w:rsid w:val="00EA14F1"/>
    <w:rsid w:val="00EE47F4"/>
    <w:rsid w:val="00EF3485"/>
    <w:rsid w:val="00F02414"/>
    <w:rsid w:val="00F15946"/>
    <w:rsid w:val="00F16390"/>
    <w:rsid w:val="00F16926"/>
    <w:rsid w:val="00F43AA6"/>
    <w:rsid w:val="00F45ADE"/>
    <w:rsid w:val="00F51F24"/>
    <w:rsid w:val="00F520C0"/>
    <w:rsid w:val="00F7421C"/>
    <w:rsid w:val="00F77F31"/>
    <w:rsid w:val="00F80664"/>
    <w:rsid w:val="00F8222E"/>
    <w:rsid w:val="00F92504"/>
    <w:rsid w:val="00F94F2C"/>
    <w:rsid w:val="00F9505D"/>
    <w:rsid w:val="00F96920"/>
    <w:rsid w:val="00FA1910"/>
    <w:rsid w:val="00FB004B"/>
    <w:rsid w:val="00FB3B71"/>
    <w:rsid w:val="00FB5C84"/>
    <w:rsid w:val="00FC1D61"/>
    <w:rsid w:val="00FD3A70"/>
    <w:rsid w:val="00FD6F71"/>
    <w:rsid w:val="00FD7DF5"/>
    <w:rsid w:val="00FE0804"/>
    <w:rsid w:val="00FF246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008"/>
  <w15:chartTrackingRefBased/>
  <w15:docId w15:val="{A13EFBAE-D95F-4DC1-885D-65BED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2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23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23D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23D3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3D3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23D3"/>
  </w:style>
  <w:style w:type="paragraph" w:styleId="Nagwek">
    <w:name w:val="header"/>
    <w:basedOn w:val="Normalny"/>
    <w:link w:val="NagwekZnak"/>
    <w:uiPriority w:val="99"/>
    <w:unhideWhenUsed/>
    <w:rsid w:val="002E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4E"/>
  </w:style>
  <w:style w:type="paragraph" w:customStyle="1" w:styleId="Standard">
    <w:name w:val="Standard"/>
    <w:rsid w:val="00413B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mjagoda</cp:lastModifiedBy>
  <cp:revision>10</cp:revision>
  <cp:lastPrinted>2021-08-03T12:34:00Z</cp:lastPrinted>
  <dcterms:created xsi:type="dcterms:W3CDTF">2021-08-03T11:59:00Z</dcterms:created>
  <dcterms:modified xsi:type="dcterms:W3CDTF">2021-08-04T07:07:00Z</dcterms:modified>
</cp:coreProperties>
</file>