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CD1E5" w14:textId="0CB885B7" w:rsidR="008623D3" w:rsidRPr="00C01B60" w:rsidRDefault="008623D3" w:rsidP="007154B7">
      <w:pPr>
        <w:tabs>
          <w:tab w:val="left" w:pos="570"/>
          <w:tab w:val="center" w:pos="4535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943DCC">
        <w:rPr>
          <w:rFonts w:ascii="Arial" w:hAnsi="Arial" w:cs="Arial"/>
          <w:b/>
          <w:bCs/>
          <w:sz w:val="24"/>
          <w:szCs w:val="24"/>
        </w:rPr>
        <w:t>……</w:t>
      </w:r>
      <w:r w:rsidRPr="00C01B60">
        <w:rPr>
          <w:rFonts w:ascii="Arial" w:hAnsi="Arial" w:cs="Arial"/>
          <w:b/>
          <w:bCs/>
          <w:sz w:val="24"/>
          <w:szCs w:val="24"/>
        </w:rPr>
        <w:t>/</w:t>
      </w:r>
      <w:r w:rsidR="007154B7">
        <w:rPr>
          <w:rFonts w:ascii="Arial" w:hAnsi="Arial" w:cs="Arial"/>
          <w:b/>
          <w:bCs/>
          <w:sz w:val="24"/>
          <w:szCs w:val="24"/>
        </w:rPr>
        <w:t>20</w:t>
      </w:r>
      <w:r w:rsidRPr="00C01B60">
        <w:rPr>
          <w:rFonts w:ascii="Arial" w:hAnsi="Arial" w:cs="Arial"/>
          <w:b/>
          <w:bCs/>
          <w:sz w:val="24"/>
          <w:szCs w:val="24"/>
        </w:rPr>
        <w:t>21</w:t>
      </w:r>
    </w:p>
    <w:p w14:paraId="6E6D3793" w14:textId="6B9BEADC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Rady </w:t>
      </w:r>
      <w:r w:rsidR="00B13274">
        <w:rPr>
          <w:rFonts w:ascii="Arial" w:hAnsi="Arial" w:cs="Arial"/>
          <w:b/>
          <w:bCs/>
          <w:sz w:val="24"/>
          <w:szCs w:val="24"/>
        </w:rPr>
        <w:t>Miejskiej w Rogoźnie</w:t>
      </w:r>
      <w:r w:rsidR="00943DC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EF9E621" w14:textId="65FFCD21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943DCC">
        <w:rPr>
          <w:rFonts w:ascii="Arial" w:hAnsi="Arial" w:cs="Arial"/>
          <w:b/>
          <w:bCs/>
          <w:sz w:val="24"/>
          <w:szCs w:val="24"/>
        </w:rPr>
        <w:t>….. sierpnia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2021 r.</w:t>
      </w:r>
    </w:p>
    <w:p w14:paraId="45DB9D56" w14:textId="3EA28584" w:rsidR="008623D3" w:rsidRPr="00C01B60" w:rsidRDefault="008623D3" w:rsidP="00594BB0">
      <w:pPr>
        <w:autoSpaceDE w:val="0"/>
        <w:autoSpaceDN w:val="0"/>
        <w:adjustRightInd w:val="0"/>
        <w:spacing w:after="360" w:line="360" w:lineRule="auto"/>
        <w:rPr>
          <w:rFonts w:ascii="Arial" w:hAnsi="Arial" w:cs="Arial"/>
          <w:b/>
          <w:bCs/>
          <w:sz w:val="24"/>
          <w:szCs w:val="24"/>
        </w:rPr>
      </w:pPr>
      <w:r w:rsidRPr="00C01B60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943DCC">
        <w:rPr>
          <w:rFonts w:ascii="Arial" w:hAnsi="Arial" w:cs="Arial"/>
          <w:b/>
          <w:bCs/>
          <w:sz w:val="24"/>
          <w:szCs w:val="24"/>
        </w:rPr>
        <w:t>deklaracji udzielenia pomocy finansowej dla Powiatu Obornickiego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na 202</w:t>
      </w:r>
      <w:r w:rsidR="00943DCC">
        <w:rPr>
          <w:rFonts w:ascii="Arial" w:hAnsi="Arial" w:cs="Arial"/>
          <w:b/>
          <w:bCs/>
          <w:sz w:val="24"/>
          <w:szCs w:val="24"/>
        </w:rPr>
        <w:t>2</w:t>
      </w:r>
      <w:r w:rsidRPr="00C01B60">
        <w:rPr>
          <w:rFonts w:ascii="Arial" w:hAnsi="Arial" w:cs="Arial"/>
          <w:b/>
          <w:bCs/>
          <w:sz w:val="24"/>
          <w:szCs w:val="24"/>
        </w:rPr>
        <w:t xml:space="preserve"> rok</w:t>
      </w:r>
    </w:p>
    <w:p w14:paraId="1F1C18F7" w14:textId="0BC3E76D" w:rsidR="008623D3" w:rsidRPr="00C01B60" w:rsidRDefault="008623D3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 xml:space="preserve">Na podstawie </w:t>
      </w:r>
      <w:r w:rsidR="007154B7" w:rsidRPr="007154B7">
        <w:rPr>
          <w:rFonts w:ascii="Arial" w:hAnsi="Arial" w:cs="Arial"/>
          <w:sz w:val="24"/>
          <w:szCs w:val="24"/>
        </w:rPr>
        <w:t xml:space="preserve">art. 18 ust. 1 w zw. z </w:t>
      </w:r>
      <w:r w:rsidRPr="00C01B60">
        <w:rPr>
          <w:rFonts w:ascii="Arial" w:hAnsi="Arial" w:cs="Arial"/>
          <w:sz w:val="24"/>
          <w:szCs w:val="24"/>
        </w:rPr>
        <w:t>art. 1</w:t>
      </w:r>
      <w:r w:rsidR="00943DCC">
        <w:rPr>
          <w:rFonts w:ascii="Arial" w:hAnsi="Arial" w:cs="Arial"/>
          <w:sz w:val="24"/>
          <w:szCs w:val="24"/>
        </w:rPr>
        <w:t>0</w:t>
      </w:r>
      <w:r w:rsidRPr="00C01B60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ust. 2 u</w:t>
      </w:r>
      <w:r w:rsidR="00943DCC">
        <w:rPr>
          <w:rFonts w:ascii="Arial" w:hAnsi="Arial" w:cs="Arial"/>
          <w:sz w:val="24"/>
          <w:szCs w:val="24"/>
        </w:rPr>
        <w:t>stawy z dnia 8 marc</w:t>
      </w:r>
      <w:r w:rsidR="00E13606">
        <w:rPr>
          <w:rFonts w:ascii="Arial" w:hAnsi="Arial" w:cs="Arial"/>
          <w:sz w:val="24"/>
          <w:szCs w:val="24"/>
        </w:rPr>
        <w:t>a 1990 r. o samorządzie gminnym</w:t>
      </w:r>
      <w:r w:rsidR="00943DCC">
        <w:rPr>
          <w:rFonts w:ascii="Arial" w:hAnsi="Arial" w:cs="Arial"/>
          <w:sz w:val="24"/>
          <w:szCs w:val="24"/>
        </w:rPr>
        <w:t xml:space="preserve"> </w:t>
      </w:r>
      <w:r w:rsidR="00E13606">
        <w:rPr>
          <w:rFonts w:ascii="Arial" w:hAnsi="Arial" w:cs="Arial"/>
          <w:sz w:val="24"/>
          <w:szCs w:val="24"/>
        </w:rPr>
        <w:t>(</w:t>
      </w:r>
      <w:proofErr w:type="spellStart"/>
      <w:r w:rsidR="00E13606">
        <w:rPr>
          <w:rFonts w:ascii="Arial" w:hAnsi="Arial" w:cs="Arial"/>
          <w:sz w:val="24"/>
          <w:szCs w:val="24"/>
        </w:rPr>
        <w:t>t.</w:t>
      </w:r>
      <w:r w:rsidRPr="00184F71">
        <w:rPr>
          <w:rFonts w:ascii="Arial" w:hAnsi="Arial" w:cs="Arial"/>
          <w:sz w:val="24"/>
          <w:szCs w:val="24"/>
        </w:rPr>
        <w:t>j</w:t>
      </w:r>
      <w:proofErr w:type="spellEnd"/>
      <w:r w:rsidRPr="00184F71">
        <w:rPr>
          <w:rFonts w:ascii="Arial" w:hAnsi="Arial" w:cs="Arial"/>
          <w:sz w:val="24"/>
          <w:szCs w:val="24"/>
        </w:rPr>
        <w:t>.</w:t>
      </w:r>
      <w:r w:rsidR="00E13606">
        <w:rPr>
          <w:rFonts w:ascii="Arial" w:hAnsi="Arial" w:cs="Arial"/>
          <w:sz w:val="24"/>
          <w:szCs w:val="24"/>
        </w:rPr>
        <w:t xml:space="preserve"> Dz.U. z </w:t>
      </w:r>
      <w:r w:rsidRPr="00184F71">
        <w:rPr>
          <w:rFonts w:ascii="Arial" w:hAnsi="Arial" w:cs="Arial"/>
          <w:sz w:val="24"/>
          <w:szCs w:val="24"/>
        </w:rPr>
        <w:t>202</w:t>
      </w:r>
      <w:r w:rsidR="00184F71" w:rsidRPr="00184F71">
        <w:rPr>
          <w:rFonts w:ascii="Arial" w:hAnsi="Arial" w:cs="Arial"/>
          <w:sz w:val="24"/>
          <w:szCs w:val="24"/>
        </w:rPr>
        <w:t>1</w:t>
      </w:r>
      <w:r w:rsidR="00E13606">
        <w:rPr>
          <w:rFonts w:ascii="Arial" w:hAnsi="Arial" w:cs="Arial"/>
          <w:sz w:val="24"/>
          <w:szCs w:val="24"/>
        </w:rPr>
        <w:t xml:space="preserve"> r.</w:t>
      </w:r>
      <w:r w:rsidRPr="00184F71">
        <w:rPr>
          <w:rFonts w:ascii="Arial" w:hAnsi="Arial" w:cs="Arial"/>
          <w:sz w:val="24"/>
          <w:szCs w:val="24"/>
        </w:rPr>
        <w:t xml:space="preserve"> poz.</w:t>
      </w:r>
      <w:r w:rsidR="00184F71" w:rsidRPr="00184F71">
        <w:rPr>
          <w:rFonts w:ascii="Arial" w:hAnsi="Arial" w:cs="Arial"/>
          <w:sz w:val="24"/>
          <w:szCs w:val="24"/>
        </w:rPr>
        <w:t>1372</w:t>
      </w:r>
      <w:r w:rsidRPr="00C01B60">
        <w:rPr>
          <w:rFonts w:ascii="Arial" w:hAnsi="Arial" w:cs="Arial"/>
          <w:sz w:val="24"/>
          <w:szCs w:val="24"/>
        </w:rPr>
        <w:t xml:space="preserve">) </w:t>
      </w:r>
      <w:r w:rsidR="00F43AA6" w:rsidRPr="00F43AA6">
        <w:rPr>
          <w:rFonts w:ascii="Arial" w:hAnsi="Arial" w:cs="Arial"/>
          <w:sz w:val="24"/>
          <w:szCs w:val="24"/>
        </w:rPr>
        <w:t>oraz § 30 ust. 1 pkt 2 załącznika nr 5 „Regulamin Rady Miejskiej w Rogoźnie” do Statutu Gminy Rogoźno (przyjętego uchwałą nr VI/55/2019 Rady Miejskiej w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="00F43AA6" w:rsidRPr="00F43AA6">
        <w:rPr>
          <w:rFonts w:ascii="Arial" w:hAnsi="Arial" w:cs="Arial"/>
          <w:sz w:val="24"/>
          <w:szCs w:val="24"/>
        </w:rPr>
        <w:t>Rogoźnie z dnia 29 stycznia 2019 r., opublikowaną w Dzienniku Urzędowym Wojewó</w:t>
      </w:r>
      <w:r w:rsidR="007154B7">
        <w:rPr>
          <w:rFonts w:ascii="Arial" w:hAnsi="Arial" w:cs="Arial"/>
          <w:sz w:val="24"/>
          <w:szCs w:val="24"/>
        </w:rPr>
        <w:t>dztwa Wielkopolskiego z dnia 25 </w:t>
      </w:r>
      <w:r w:rsidR="00F43AA6" w:rsidRPr="00F43AA6">
        <w:rPr>
          <w:rFonts w:ascii="Arial" w:hAnsi="Arial" w:cs="Arial"/>
          <w:sz w:val="24"/>
          <w:szCs w:val="24"/>
        </w:rPr>
        <w:t>lutego 2019 r. poz. 2094, ze zm.)</w:t>
      </w:r>
      <w:r w:rsidR="007154B7">
        <w:rPr>
          <w:rFonts w:ascii="Arial" w:hAnsi="Arial" w:cs="Arial"/>
          <w:sz w:val="24"/>
          <w:szCs w:val="24"/>
        </w:rPr>
        <w:t xml:space="preserve"> </w:t>
      </w:r>
      <w:r w:rsidRPr="00C01B60">
        <w:rPr>
          <w:rFonts w:ascii="Arial" w:hAnsi="Arial" w:cs="Arial"/>
          <w:sz w:val="24"/>
          <w:szCs w:val="24"/>
        </w:rPr>
        <w:t xml:space="preserve">Rada </w:t>
      </w:r>
      <w:r w:rsidR="00292651">
        <w:rPr>
          <w:rFonts w:ascii="Arial" w:hAnsi="Arial" w:cs="Arial"/>
          <w:sz w:val="24"/>
          <w:szCs w:val="24"/>
        </w:rPr>
        <w:t>Miejska</w:t>
      </w:r>
      <w:r w:rsidR="00943DCC">
        <w:rPr>
          <w:rFonts w:ascii="Arial" w:hAnsi="Arial" w:cs="Arial"/>
          <w:sz w:val="24"/>
          <w:szCs w:val="24"/>
        </w:rPr>
        <w:t xml:space="preserve"> w R</w:t>
      </w:r>
      <w:r w:rsidR="00292651">
        <w:rPr>
          <w:rFonts w:ascii="Arial" w:hAnsi="Arial" w:cs="Arial"/>
          <w:sz w:val="24"/>
          <w:szCs w:val="24"/>
        </w:rPr>
        <w:t>ogoźnie</w:t>
      </w:r>
      <w:r w:rsidRPr="00C01B60">
        <w:rPr>
          <w:rFonts w:ascii="Arial" w:hAnsi="Arial" w:cs="Arial"/>
          <w:sz w:val="24"/>
          <w:szCs w:val="24"/>
        </w:rPr>
        <w:t xml:space="preserve"> uchwala</w:t>
      </w:r>
      <w:r w:rsidR="007154B7">
        <w:rPr>
          <w:rFonts w:ascii="Arial" w:hAnsi="Arial" w:cs="Arial"/>
          <w:sz w:val="24"/>
          <w:szCs w:val="24"/>
        </w:rPr>
        <w:t>,</w:t>
      </w:r>
      <w:r w:rsidRPr="00C01B60">
        <w:rPr>
          <w:rFonts w:ascii="Arial" w:hAnsi="Arial" w:cs="Arial"/>
          <w:sz w:val="24"/>
          <w:szCs w:val="24"/>
        </w:rPr>
        <w:t xml:space="preserve"> co następuje:</w:t>
      </w:r>
    </w:p>
    <w:p w14:paraId="08B4453E" w14:textId="4A069E6A" w:rsidR="008623D3" w:rsidRPr="006C22CA" w:rsidRDefault="008623D3" w:rsidP="00594BB0">
      <w:p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1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 w:rsidRPr="006C22CA">
        <w:rPr>
          <w:rFonts w:ascii="Arial" w:hAnsi="Arial" w:cs="Arial"/>
          <w:sz w:val="24"/>
          <w:szCs w:val="24"/>
        </w:rPr>
        <w:t xml:space="preserve">Deklaruje się, że w przypadku uzyskania przez Powiat Obornicki dofinansowania na </w:t>
      </w:r>
      <w:r w:rsidR="00132A51">
        <w:rPr>
          <w:rFonts w:ascii="Arial" w:hAnsi="Arial" w:cs="Arial"/>
          <w:sz w:val="24"/>
          <w:szCs w:val="24"/>
        </w:rPr>
        <w:t>roz</w:t>
      </w:r>
      <w:r w:rsidR="006C22CA" w:rsidRPr="006C22CA">
        <w:rPr>
          <w:rFonts w:ascii="Arial" w:hAnsi="Arial" w:cs="Arial"/>
          <w:sz w:val="24"/>
          <w:szCs w:val="24"/>
        </w:rPr>
        <w:t xml:space="preserve">budowę drogi powiatowej nr </w:t>
      </w:r>
      <w:r w:rsidR="00D15A64">
        <w:rPr>
          <w:rFonts w:ascii="Arial" w:hAnsi="Arial" w:cs="Arial"/>
          <w:sz w:val="24"/>
          <w:szCs w:val="24"/>
        </w:rPr>
        <w:t>20</w:t>
      </w:r>
      <w:r w:rsidR="00292651">
        <w:rPr>
          <w:rFonts w:ascii="Arial" w:hAnsi="Arial" w:cs="Arial"/>
          <w:sz w:val="24"/>
          <w:szCs w:val="24"/>
        </w:rPr>
        <w:t>2</w:t>
      </w:r>
      <w:r w:rsidR="00D15A64">
        <w:rPr>
          <w:rFonts w:ascii="Arial" w:hAnsi="Arial" w:cs="Arial"/>
          <w:sz w:val="24"/>
          <w:szCs w:val="24"/>
        </w:rPr>
        <w:t>9</w:t>
      </w:r>
      <w:r w:rsidR="00132A51">
        <w:rPr>
          <w:rFonts w:ascii="Arial" w:hAnsi="Arial" w:cs="Arial"/>
          <w:sz w:val="24"/>
          <w:szCs w:val="24"/>
        </w:rPr>
        <w:t xml:space="preserve">P </w:t>
      </w:r>
      <w:r w:rsidR="00292651">
        <w:rPr>
          <w:rFonts w:ascii="Arial" w:hAnsi="Arial" w:cs="Arial"/>
          <w:sz w:val="24"/>
          <w:szCs w:val="24"/>
        </w:rPr>
        <w:t>Rogoźno-Murowana Goślina</w:t>
      </w:r>
      <w:r w:rsidR="00132A51">
        <w:rPr>
          <w:rFonts w:ascii="Arial" w:hAnsi="Arial" w:cs="Arial"/>
          <w:sz w:val="24"/>
          <w:szCs w:val="24"/>
        </w:rPr>
        <w:t>,</w:t>
      </w:r>
      <w:r w:rsidR="006C22CA" w:rsidRPr="006C22CA">
        <w:rPr>
          <w:rFonts w:ascii="Arial" w:hAnsi="Arial" w:cs="Arial"/>
          <w:sz w:val="24"/>
          <w:szCs w:val="24"/>
        </w:rPr>
        <w:t xml:space="preserve"> Gmina R</w:t>
      </w:r>
      <w:r w:rsidR="00292651">
        <w:rPr>
          <w:rFonts w:ascii="Arial" w:hAnsi="Arial" w:cs="Arial"/>
          <w:sz w:val="24"/>
          <w:szCs w:val="24"/>
        </w:rPr>
        <w:t xml:space="preserve">ogoźno </w:t>
      </w:r>
      <w:r w:rsidR="006C22CA" w:rsidRPr="006C22CA">
        <w:rPr>
          <w:rFonts w:ascii="Arial" w:hAnsi="Arial" w:cs="Arial"/>
          <w:sz w:val="24"/>
          <w:szCs w:val="24"/>
        </w:rPr>
        <w:t>udzieli pomocy finansowej dla Powiatu Obornickiego w wysokości 50% wkładu własnego na realizację inwestycji.</w:t>
      </w:r>
    </w:p>
    <w:p w14:paraId="48819EE8" w14:textId="1EEB23BE" w:rsidR="008623D3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C01B60">
        <w:rPr>
          <w:rFonts w:ascii="Arial" w:hAnsi="Arial" w:cs="Arial"/>
          <w:sz w:val="24"/>
          <w:szCs w:val="24"/>
        </w:rPr>
        <w:t>§ 2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="006C22CA">
        <w:rPr>
          <w:rFonts w:ascii="Arial" w:hAnsi="Arial" w:cs="Arial"/>
          <w:sz w:val="24"/>
          <w:szCs w:val="24"/>
        </w:rPr>
        <w:t xml:space="preserve">Wykonanie uchwały powierza się </w:t>
      </w:r>
      <w:r w:rsidR="00292651">
        <w:rPr>
          <w:rFonts w:ascii="Arial" w:hAnsi="Arial" w:cs="Arial"/>
          <w:sz w:val="24"/>
          <w:szCs w:val="24"/>
        </w:rPr>
        <w:t>Burmistrzowi Rogoźna</w:t>
      </w:r>
      <w:r w:rsidR="006C22CA">
        <w:rPr>
          <w:rFonts w:ascii="Arial" w:hAnsi="Arial" w:cs="Arial"/>
          <w:sz w:val="24"/>
          <w:szCs w:val="24"/>
        </w:rPr>
        <w:t>.</w:t>
      </w:r>
    </w:p>
    <w:p w14:paraId="1B5C67A7" w14:textId="535F979A" w:rsidR="00E21109" w:rsidRDefault="008623D3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0B003C">
        <w:rPr>
          <w:rFonts w:ascii="Arial" w:hAnsi="Arial" w:cs="Arial"/>
          <w:sz w:val="24"/>
          <w:szCs w:val="24"/>
        </w:rPr>
        <w:t>§ 3</w:t>
      </w:r>
      <w:r w:rsidR="007154B7">
        <w:rPr>
          <w:rFonts w:ascii="Arial" w:hAnsi="Arial" w:cs="Arial"/>
          <w:sz w:val="24"/>
          <w:szCs w:val="24"/>
        </w:rPr>
        <w:t xml:space="preserve">. </w:t>
      </w:r>
      <w:r w:rsidRPr="00C01B60">
        <w:rPr>
          <w:rFonts w:ascii="Arial" w:hAnsi="Arial" w:cs="Arial"/>
          <w:sz w:val="24"/>
          <w:szCs w:val="24"/>
        </w:rPr>
        <w:t>Uchwała wchodzi w życie z dniem podjęcia.</w:t>
      </w:r>
    </w:p>
    <w:p w14:paraId="219E2437" w14:textId="395F04B4" w:rsidR="007154B7" w:rsidRDefault="00715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F1C4116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4BB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29F9ED04" w14:textId="20A914C6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do Uchwały Nr ……./……./2021</w:t>
      </w:r>
    </w:p>
    <w:p w14:paraId="74068E63" w14:textId="77777777" w:rsidR="007154B7" w:rsidRPr="00594BB0" w:rsidRDefault="007154B7" w:rsidP="007154B7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Rady Miejskiej w Rogoźnie</w:t>
      </w:r>
    </w:p>
    <w:p w14:paraId="38781F94" w14:textId="52EE8A1C" w:rsidR="008623D3" w:rsidRPr="00594BB0" w:rsidRDefault="007154B7" w:rsidP="00715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z dnia …. sierpnia 2021 r.</w:t>
      </w:r>
    </w:p>
    <w:p w14:paraId="24A23FAA" w14:textId="77777777" w:rsidR="007154B7" w:rsidRPr="00594BB0" w:rsidRDefault="007154B7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6DD79F4" w14:textId="599C7AE7" w:rsidR="00E21109" w:rsidRPr="00594BB0" w:rsidRDefault="00E21109" w:rsidP="008623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323D405" w14:textId="63767D01" w:rsidR="00E21109" w:rsidRPr="00594BB0" w:rsidRDefault="00292651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>Burmistrz Gminy Rogoźno</w:t>
      </w:r>
      <w:r w:rsidR="00E21109" w:rsidRPr="00594BB0">
        <w:rPr>
          <w:rFonts w:ascii="Arial" w:hAnsi="Arial" w:cs="Arial"/>
          <w:sz w:val="24"/>
          <w:szCs w:val="24"/>
        </w:rPr>
        <w:t xml:space="preserve"> wyraził wolę współpracy pomiędzy jednostkami samorządu terytorialnego w zakresie wspólnej realizacji zadania dotyczącego rozbudowy drogi powiatowej </w:t>
      </w:r>
      <w:r w:rsidR="00132A51" w:rsidRPr="00594BB0">
        <w:rPr>
          <w:rFonts w:ascii="Arial" w:hAnsi="Arial" w:cs="Arial"/>
          <w:sz w:val="24"/>
          <w:szCs w:val="24"/>
        </w:rPr>
        <w:t xml:space="preserve">nr </w:t>
      </w:r>
      <w:r w:rsidR="002F6A9B" w:rsidRPr="00594BB0">
        <w:rPr>
          <w:rFonts w:ascii="Arial" w:hAnsi="Arial" w:cs="Arial"/>
          <w:sz w:val="24"/>
          <w:szCs w:val="24"/>
        </w:rPr>
        <w:t>20</w:t>
      </w:r>
      <w:r w:rsidRPr="00594BB0">
        <w:rPr>
          <w:rFonts w:ascii="Arial" w:hAnsi="Arial" w:cs="Arial"/>
          <w:sz w:val="24"/>
          <w:szCs w:val="24"/>
        </w:rPr>
        <w:t>2</w:t>
      </w:r>
      <w:r w:rsidR="002F6A9B" w:rsidRPr="00594BB0">
        <w:rPr>
          <w:rFonts w:ascii="Arial" w:hAnsi="Arial" w:cs="Arial"/>
          <w:sz w:val="24"/>
          <w:szCs w:val="24"/>
        </w:rPr>
        <w:t>9</w:t>
      </w:r>
      <w:r w:rsidR="00132A51" w:rsidRPr="00594BB0">
        <w:rPr>
          <w:rFonts w:ascii="Arial" w:hAnsi="Arial" w:cs="Arial"/>
          <w:sz w:val="24"/>
          <w:szCs w:val="24"/>
        </w:rPr>
        <w:t xml:space="preserve">P </w:t>
      </w:r>
      <w:r w:rsidRPr="00594BB0">
        <w:rPr>
          <w:rFonts w:ascii="Arial" w:hAnsi="Arial" w:cs="Arial"/>
          <w:sz w:val="24"/>
          <w:szCs w:val="24"/>
        </w:rPr>
        <w:t>Rogoźno-Murowana Goślina</w:t>
      </w:r>
      <w:r w:rsidR="00132A51" w:rsidRPr="00594BB0">
        <w:rPr>
          <w:rFonts w:ascii="Arial" w:hAnsi="Arial" w:cs="Arial"/>
          <w:sz w:val="24"/>
          <w:szCs w:val="24"/>
        </w:rPr>
        <w:t>.</w:t>
      </w:r>
    </w:p>
    <w:p w14:paraId="5D76DE8D" w14:textId="1CA5858B" w:rsidR="00132A51" w:rsidRPr="00594BB0" w:rsidRDefault="00132A51" w:rsidP="00594B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94BB0">
        <w:rPr>
          <w:rFonts w:ascii="Arial" w:hAnsi="Arial" w:cs="Arial"/>
          <w:sz w:val="24"/>
          <w:szCs w:val="24"/>
        </w:rPr>
        <w:t xml:space="preserve">Z uwagi na krytyczny stan drogi oraz wysokie koszty inwestycji deklaruje się, w przypadku uzyskania dofinansowania, </w:t>
      </w:r>
      <w:r w:rsidR="00751463" w:rsidRPr="00594BB0">
        <w:rPr>
          <w:rFonts w:ascii="Arial" w:hAnsi="Arial" w:cs="Arial"/>
          <w:sz w:val="24"/>
          <w:szCs w:val="24"/>
        </w:rPr>
        <w:t xml:space="preserve">udzielenie </w:t>
      </w:r>
      <w:r w:rsidRPr="00594BB0">
        <w:rPr>
          <w:rFonts w:ascii="Arial" w:hAnsi="Arial" w:cs="Arial"/>
          <w:sz w:val="24"/>
          <w:szCs w:val="24"/>
        </w:rPr>
        <w:t>pomocy finansowej na realizacj</w:t>
      </w:r>
      <w:r w:rsidR="00751463" w:rsidRPr="00594BB0">
        <w:rPr>
          <w:rFonts w:ascii="Arial" w:hAnsi="Arial" w:cs="Arial"/>
          <w:sz w:val="24"/>
          <w:szCs w:val="24"/>
        </w:rPr>
        <w:t xml:space="preserve">ę </w:t>
      </w:r>
      <w:r w:rsidRPr="00594BB0">
        <w:rPr>
          <w:rFonts w:ascii="Arial" w:hAnsi="Arial" w:cs="Arial"/>
          <w:sz w:val="24"/>
          <w:szCs w:val="24"/>
        </w:rPr>
        <w:t xml:space="preserve">inwestycji w wysokości 50% wkładu własnego. Wartość kosztorysowa rozbudowy drogi wynosi </w:t>
      </w:r>
      <w:r w:rsidR="000B3731">
        <w:rPr>
          <w:rFonts w:ascii="Arial" w:hAnsi="Arial" w:cs="Arial"/>
          <w:sz w:val="24"/>
          <w:szCs w:val="24"/>
        </w:rPr>
        <w:t>12.361.296,21</w:t>
      </w:r>
      <w:r w:rsidR="002F6A9B" w:rsidRPr="00594BB0">
        <w:rPr>
          <w:rFonts w:ascii="Arial" w:hAnsi="Arial" w:cs="Arial"/>
          <w:sz w:val="24"/>
          <w:szCs w:val="24"/>
        </w:rPr>
        <w:t xml:space="preserve"> zł</w:t>
      </w:r>
      <w:bookmarkStart w:id="0" w:name="_GoBack"/>
      <w:bookmarkEnd w:id="0"/>
      <w:r w:rsidRPr="00594BB0">
        <w:rPr>
          <w:rFonts w:ascii="Arial" w:hAnsi="Arial" w:cs="Arial"/>
          <w:sz w:val="24"/>
          <w:szCs w:val="24"/>
        </w:rPr>
        <w:t>.</w:t>
      </w:r>
    </w:p>
    <w:sectPr w:rsidR="00132A51" w:rsidRPr="00594BB0" w:rsidSect="00594BB0">
      <w:footerReference w:type="default" r:id="rId7"/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52770" w14:textId="77777777" w:rsidR="00E2049C" w:rsidRDefault="00E2049C">
      <w:pPr>
        <w:spacing w:after="0" w:line="240" w:lineRule="auto"/>
      </w:pPr>
      <w:r>
        <w:separator/>
      </w:r>
    </w:p>
  </w:endnote>
  <w:endnote w:type="continuationSeparator" w:id="0">
    <w:p w14:paraId="611300F2" w14:textId="77777777" w:rsidR="00E2049C" w:rsidRDefault="00E2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E6F81" w14:textId="77777777" w:rsidR="00594BB0" w:rsidRDefault="00594BB0">
    <w:pPr>
      <w:pStyle w:val="Stopka"/>
      <w:tabs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</w:tabs>
      <w:ind w:right="360"/>
      <w:rPr>
        <w:rStyle w:val="Numerstron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52901" w14:textId="77777777" w:rsidR="00E2049C" w:rsidRDefault="00E2049C">
      <w:pPr>
        <w:spacing w:after="0" w:line="240" w:lineRule="auto"/>
      </w:pPr>
      <w:r>
        <w:separator/>
      </w:r>
    </w:p>
  </w:footnote>
  <w:footnote w:type="continuationSeparator" w:id="0">
    <w:p w14:paraId="6E23E0B8" w14:textId="77777777" w:rsidR="00E2049C" w:rsidRDefault="00E20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709" w:hanging="709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)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)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)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)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)"/>
      <w:lvlJc w:val="left"/>
      <w:pPr>
        <w:ind w:left="36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)"/>
      <w:lvlJc w:val="left"/>
      <w:pPr>
        <w:ind w:left="39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 w15:restartNumberingAfterBreak="0">
    <w:nsid w:val="00000004"/>
    <w:multiLevelType w:val="multilevel"/>
    <w:tmpl w:val="00000004"/>
    <w:lvl w:ilvl="0">
      <w:start w:val="2"/>
      <w:numFmt w:val="decimal"/>
      <w:lvlText w:val="%1."/>
      <w:lvlJc w:val="left"/>
      <w:pPr>
        <w:ind w:left="7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1">
      <w:start w:val="2"/>
      <w:numFmt w:val="decimal"/>
      <w:lvlText w:val="%2."/>
      <w:lvlJc w:val="left"/>
      <w:pPr>
        <w:ind w:left="10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2">
      <w:start w:val="2"/>
      <w:numFmt w:val="decimal"/>
      <w:lvlText w:val="%3."/>
      <w:lvlJc w:val="left"/>
      <w:pPr>
        <w:ind w:left="14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3">
      <w:start w:val="2"/>
      <w:numFmt w:val="decimal"/>
      <w:lvlText w:val="%4."/>
      <w:lvlJc w:val="left"/>
      <w:pPr>
        <w:ind w:left="18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4">
      <w:start w:val="2"/>
      <w:numFmt w:val="decimal"/>
      <w:lvlText w:val="%5."/>
      <w:lvlJc w:val="left"/>
      <w:pPr>
        <w:ind w:left="216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5">
      <w:start w:val="2"/>
      <w:numFmt w:val="decimal"/>
      <w:lvlText w:val="%6."/>
      <w:lvlJc w:val="left"/>
      <w:pPr>
        <w:ind w:left="252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6">
      <w:start w:val="2"/>
      <w:numFmt w:val="decimal"/>
      <w:lvlText w:val="%7."/>
      <w:lvlJc w:val="left"/>
      <w:pPr>
        <w:ind w:left="288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7">
      <w:start w:val="2"/>
      <w:numFmt w:val="decimal"/>
      <w:lvlText w:val="%8."/>
      <w:lvlJc w:val="left"/>
      <w:pPr>
        <w:ind w:left="324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  <w:lvl w:ilvl="8">
      <w:start w:val="2"/>
      <w:numFmt w:val="decimal"/>
      <w:lvlText w:val="%9."/>
      <w:lvlJc w:val="left"/>
      <w:pPr>
        <w:ind w:left="3600" w:hanging="720"/>
      </w:pPr>
      <w:rPr>
        <w:rFonts w:ascii="Arial" w:hAnsi="Arial" w:cs="Arial"/>
        <w:b/>
        <w:bCs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ind w:left="25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29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32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36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399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435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471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507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 w15:restartNumberingAfterBreak="0">
    <w:nsid w:val="00000007"/>
    <w:multiLevelType w:val="multilevel"/>
    <w:tmpl w:val="EC0C14FE"/>
    <w:lvl w:ilvl="0">
      <w:start w:val="2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 w15:restartNumberingAfterBreak="0">
    <w:nsid w:val="0C427D8C"/>
    <w:multiLevelType w:val="multilevel"/>
    <w:tmpl w:val="6D50FB0A"/>
    <w:lvl w:ilvl="0">
      <w:start w:val="1"/>
      <w:numFmt w:val="decimal"/>
      <w:lvlText w:val="%1."/>
      <w:lvlJc w:val="left"/>
      <w:pPr>
        <w:ind w:left="858" w:hanging="360"/>
      </w:pPr>
      <w:rPr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218" w:hanging="720"/>
      </w:pPr>
    </w:lvl>
    <w:lvl w:ilvl="2">
      <w:start w:val="1"/>
      <w:numFmt w:val="decimal"/>
      <w:isLgl/>
      <w:lvlText w:val="%1.%2.%3."/>
      <w:lvlJc w:val="left"/>
      <w:pPr>
        <w:ind w:left="1218" w:hanging="720"/>
      </w:pPr>
    </w:lvl>
    <w:lvl w:ilvl="3">
      <w:start w:val="1"/>
      <w:numFmt w:val="decimal"/>
      <w:isLgl/>
      <w:lvlText w:val="%1.%2.%3.%4."/>
      <w:lvlJc w:val="left"/>
      <w:pPr>
        <w:ind w:left="1578" w:hanging="1080"/>
      </w:pPr>
    </w:lvl>
    <w:lvl w:ilvl="4">
      <w:start w:val="1"/>
      <w:numFmt w:val="decimal"/>
      <w:isLgl/>
      <w:lvlText w:val="%1.%2.%3.%4.%5."/>
      <w:lvlJc w:val="left"/>
      <w:pPr>
        <w:ind w:left="1578" w:hanging="1080"/>
      </w:pPr>
    </w:lvl>
    <w:lvl w:ilvl="5">
      <w:start w:val="1"/>
      <w:numFmt w:val="decimal"/>
      <w:isLgl/>
      <w:lvlText w:val="%1.%2.%3.%4.%5.%6."/>
      <w:lvlJc w:val="left"/>
      <w:pPr>
        <w:ind w:left="1938" w:hanging="1440"/>
      </w:pPr>
    </w:lvl>
    <w:lvl w:ilvl="6">
      <w:start w:val="1"/>
      <w:numFmt w:val="decimal"/>
      <w:isLgl/>
      <w:lvlText w:val="%1.%2.%3.%4.%5.%6.%7."/>
      <w:lvlJc w:val="left"/>
      <w:pPr>
        <w:ind w:left="1938" w:hanging="1440"/>
      </w:pPr>
    </w:lvl>
    <w:lvl w:ilvl="7">
      <w:start w:val="1"/>
      <w:numFmt w:val="decimal"/>
      <w:isLgl/>
      <w:lvlText w:val="%1.%2.%3.%4.%5.%6.%7.%8."/>
      <w:lvlJc w:val="left"/>
      <w:pPr>
        <w:ind w:left="2298" w:hanging="1800"/>
      </w:pPr>
    </w:lvl>
    <w:lvl w:ilvl="8">
      <w:start w:val="1"/>
      <w:numFmt w:val="decimal"/>
      <w:isLgl/>
      <w:lvlText w:val="%1.%2.%3.%4.%5.%6.%7.%8.%9."/>
      <w:lvlJc w:val="left"/>
      <w:pPr>
        <w:ind w:left="2658" w:hanging="2160"/>
      </w:pPr>
    </w:lvl>
  </w:abstractNum>
  <w:abstractNum w:abstractNumId="8" w15:restartNumberingAfterBreak="0">
    <w:nsid w:val="17D74951"/>
    <w:multiLevelType w:val="hybridMultilevel"/>
    <w:tmpl w:val="AF560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155D"/>
    <w:multiLevelType w:val="multilevel"/>
    <w:tmpl w:val="4CC0BB66"/>
    <w:lvl w:ilvl="0">
      <w:start w:val="4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02218B6"/>
    <w:multiLevelType w:val="hybridMultilevel"/>
    <w:tmpl w:val="0C86E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4F90"/>
    <w:multiLevelType w:val="hybridMultilevel"/>
    <w:tmpl w:val="9DEA8B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DD2FEE"/>
    <w:multiLevelType w:val="multilevel"/>
    <w:tmpl w:val="D54E9E4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680B349A"/>
    <w:multiLevelType w:val="hybridMultilevel"/>
    <w:tmpl w:val="7DACC8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064891"/>
    <w:multiLevelType w:val="multilevel"/>
    <w:tmpl w:val="E2CE7BAA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1.%2.%3.%4.%5.%6.%7."/>
      <w:lvlJc w:val="left"/>
      <w:pPr>
        <w:ind w:left="288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72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5" w15:restartNumberingAfterBreak="0">
    <w:nsid w:val="6A743648"/>
    <w:multiLevelType w:val="multilevel"/>
    <w:tmpl w:val="5EECF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1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D3"/>
    <w:rsid w:val="00000BC1"/>
    <w:rsid w:val="00012424"/>
    <w:rsid w:val="00033BD6"/>
    <w:rsid w:val="00036E50"/>
    <w:rsid w:val="00056EC9"/>
    <w:rsid w:val="0006639A"/>
    <w:rsid w:val="000757EA"/>
    <w:rsid w:val="00085082"/>
    <w:rsid w:val="0008704B"/>
    <w:rsid w:val="00091664"/>
    <w:rsid w:val="000A3F3B"/>
    <w:rsid w:val="000B003C"/>
    <w:rsid w:val="000B3731"/>
    <w:rsid w:val="000E1654"/>
    <w:rsid w:val="000F426F"/>
    <w:rsid w:val="0010166D"/>
    <w:rsid w:val="001069E6"/>
    <w:rsid w:val="00110401"/>
    <w:rsid w:val="00121C70"/>
    <w:rsid w:val="00132A51"/>
    <w:rsid w:val="001344F6"/>
    <w:rsid w:val="00140E27"/>
    <w:rsid w:val="001650C1"/>
    <w:rsid w:val="00171BF2"/>
    <w:rsid w:val="001816EE"/>
    <w:rsid w:val="00184F71"/>
    <w:rsid w:val="00195AE4"/>
    <w:rsid w:val="00196D23"/>
    <w:rsid w:val="001A3982"/>
    <w:rsid w:val="001B5188"/>
    <w:rsid w:val="001C328E"/>
    <w:rsid w:val="001E6985"/>
    <w:rsid w:val="001F135D"/>
    <w:rsid w:val="001F469F"/>
    <w:rsid w:val="00210EDA"/>
    <w:rsid w:val="0024271A"/>
    <w:rsid w:val="002513C3"/>
    <w:rsid w:val="002525C2"/>
    <w:rsid w:val="00265193"/>
    <w:rsid w:val="002735AE"/>
    <w:rsid w:val="00283B8F"/>
    <w:rsid w:val="00292651"/>
    <w:rsid w:val="002C0D55"/>
    <w:rsid w:val="002E764E"/>
    <w:rsid w:val="002F424C"/>
    <w:rsid w:val="002F6A9B"/>
    <w:rsid w:val="003011A3"/>
    <w:rsid w:val="00303744"/>
    <w:rsid w:val="00306445"/>
    <w:rsid w:val="0031375D"/>
    <w:rsid w:val="00320B9E"/>
    <w:rsid w:val="00354B74"/>
    <w:rsid w:val="003769E6"/>
    <w:rsid w:val="00391616"/>
    <w:rsid w:val="003965CC"/>
    <w:rsid w:val="003A0B76"/>
    <w:rsid w:val="003A0CD5"/>
    <w:rsid w:val="003A2898"/>
    <w:rsid w:val="003E33B8"/>
    <w:rsid w:val="003F6AD9"/>
    <w:rsid w:val="00406382"/>
    <w:rsid w:val="00413B54"/>
    <w:rsid w:val="00431771"/>
    <w:rsid w:val="00440DC0"/>
    <w:rsid w:val="00443E16"/>
    <w:rsid w:val="00450934"/>
    <w:rsid w:val="00454C23"/>
    <w:rsid w:val="0045696F"/>
    <w:rsid w:val="0046621D"/>
    <w:rsid w:val="00474A0B"/>
    <w:rsid w:val="00487533"/>
    <w:rsid w:val="00496CF3"/>
    <w:rsid w:val="004A6EAF"/>
    <w:rsid w:val="004C3E86"/>
    <w:rsid w:val="004D178A"/>
    <w:rsid w:val="004D7FCA"/>
    <w:rsid w:val="004E3DF8"/>
    <w:rsid w:val="004E7237"/>
    <w:rsid w:val="004F314A"/>
    <w:rsid w:val="005034F3"/>
    <w:rsid w:val="005048D6"/>
    <w:rsid w:val="00512863"/>
    <w:rsid w:val="00522C0D"/>
    <w:rsid w:val="005349A8"/>
    <w:rsid w:val="00545C54"/>
    <w:rsid w:val="0055490B"/>
    <w:rsid w:val="005618E2"/>
    <w:rsid w:val="005620F5"/>
    <w:rsid w:val="00594BB0"/>
    <w:rsid w:val="005B7763"/>
    <w:rsid w:val="005C1722"/>
    <w:rsid w:val="005C6A53"/>
    <w:rsid w:val="005D07F9"/>
    <w:rsid w:val="005D11E2"/>
    <w:rsid w:val="005D65D3"/>
    <w:rsid w:val="005E192C"/>
    <w:rsid w:val="005E2FAB"/>
    <w:rsid w:val="005E5B9F"/>
    <w:rsid w:val="00622459"/>
    <w:rsid w:val="00637708"/>
    <w:rsid w:val="006420A9"/>
    <w:rsid w:val="00664FB7"/>
    <w:rsid w:val="00665441"/>
    <w:rsid w:val="0067407C"/>
    <w:rsid w:val="00695F31"/>
    <w:rsid w:val="006A40CD"/>
    <w:rsid w:val="006A7E40"/>
    <w:rsid w:val="006B2F85"/>
    <w:rsid w:val="006C076D"/>
    <w:rsid w:val="006C22CA"/>
    <w:rsid w:val="006C5A33"/>
    <w:rsid w:val="006D0AB3"/>
    <w:rsid w:val="006D4478"/>
    <w:rsid w:val="006D7D6E"/>
    <w:rsid w:val="006E1BE6"/>
    <w:rsid w:val="00702C26"/>
    <w:rsid w:val="00707654"/>
    <w:rsid w:val="007154B7"/>
    <w:rsid w:val="007158B4"/>
    <w:rsid w:val="007238C7"/>
    <w:rsid w:val="00724F4A"/>
    <w:rsid w:val="00733CCE"/>
    <w:rsid w:val="00741924"/>
    <w:rsid w:val="00741E23"/>
    <w:rsid w:val="007461CD"/>
    <w:rsid w:val="00751463"/>
    <w:rsid w:val="007A7F70"/>
    <w:rsid w:val="007B0F3F"/>
    <w:rsid w:val="007B1E3A"/>
    <w:rsid w:val="007B3FA8"/>
    <w:rsid w:val="007C2973"/>
    <w:rsid w:val="007D1291"/>
    <w:rsid w:val="007D5C1A"/>
    <w:rsid w:val="0081786B"/>
    <w:rsid w:val="00822E40"/>
    <w:rsid w:val="0084060F"/>
    <w:rsid w:val="00844AC1"/>
    <w:rsid w:val="008541B8"/>
    <w:rsid w:val="008623D3"/>
    <w:rsid w:val="0086353C"/>
    <w:rsid w:val="0087491C"/>
    <w:rsid w:val="00875A3F"/>
    <w:rsid w:val="0087797E"/>
    <w:rsid w:val="00884416"/>
    <w:rsid w:val="008932D7"/>
    <w:rsid w:val="008A0378"/>
    <w:rsid w:val="008A3AAD"/>
    <w:rsid w:val="008C08F8"/>
    <w:rsid w:val="008C4C5F"/>
    <w:rsid w:val="008C5832"/>
    <w:rsid w:val="008E338F"/>
    <w:rsid w:val="008E7463"/>
    <w:rsid w:val="008F6009"/>
    <w:rsid w:val="009148FC"/>
    <w:rsid w:val="00917CB7"/>
    <w:rsid w:val="00941848"/>
    <w:rsid w:val="00943DCC"/>
    <w:rsid w:val="009746CA"/>
    <w:rsid w:val="00982A1C"/>
    <w:rsid w:val="00985887"/>
    <w:rsid w:val="00987299"/>
    <w:rsid w:val="00987B8C"/>
    <w:rsid w:val="009A0765"/>
    <w:rsid w:val="009B0FE6"/>
    <w:rsid w:val="009C1F7E"/>
    <w:rsid w:val="009C5E8C"/>
    <w:rsid w:val="009D2B21"/>
    <w:rsid w:val="009E25FF"/>
    <w:rsid w:val="00A03D69"/>
    <w:rsid w:val="00A06B2B"/>
    <w:rsid w:val="00A2466E"/>
    <w:rsid w:val="00A32826"/>
    <w:rsid w:val="00A332E3"/>
    <w:rsid w:val="00A43D54"/>
    <w:rsid w:val="00A47D0B"/>
    <w:rsid w:val="00A566F3"/>
    <w:rsid w:val="00A600BD"/>
    <w:rsid w:val="00A6709D"/>
    <w:rsid w:val="00A742DA"/>
    <w:rsid w:val="00AE0082"/>
    <w:rsid w:val="00AF0961"/>
    <w:rsid w:val="00AF22C3"/>
    <w:rsid w:val="00AF6B4A"/>
    <w:rsid w:val="00B01CDA"/>
    <w:rsid w:val="00B13274"/>
    <w:rsid w:val="00B21304"/>
    <w:rsid w:val="00B30E3E"/>
    <w:rsid w:val="00B3484A"/>
    <w:rsid w:val="00B36E18"/>
    <w:rsid w:val="00B41E5B"/>
    <w:rsid w:val="00B43F4C"/>
    <w:rsid w:val="00B50D42"/>
    <w:rsid w:val="00B51006"/>
    <w:rsid w:val="00B56A43"/>
    <w:rsid w:val="00B71F63"/>
    <w:rsid w:val="00B84F81"/>
    <w:rsid w:val="00B87D63"/>
    <w:rsid w:val="00B96F05"/>
    <w:rsid w:val="00BB002A"/>
    <w:rsid w:val="00BD255F"/>
    <w:rsid w:val="00BD69AE"/>
    <w:rsid w:val="00BE37BF"/>
    <w:rsid w:val="00BE5A8E"/>
    <w:rsid w:val="00C01B60"/>
    <w:rsid w:val="00C06C27"/>
    <w:rsid w:val="00C12F3A"/>
    <w:rsid w:val="00C307D7"/>
    <w:rsid w:val="00C31C63"/>
    <w:rsid w:val="00C533A8"/>
    <w:rsid w:val="00C64A0E"/>
    <w:rsid w:val="00C67E7A"/>
    <w:rsid w:val="00C80CFF"/>
    <w:rsid w:val="00CA44C5"/>
    <w:rsid w:val="00CA50B4"/>
    <w:rsid w:val="00CB237E"/>
    <w:rsid w:val="00CB7FCD"/>
    <w:rsid w:val="00CE29E6"/>
    <w:rsid w:val="00CE4AA2"/>
    <w:rsid w:val="00CF1586"/>
    <w:rsid w:val="00CF36BC"/>
    <w:rsid w:val="00D04FED"/>
    <w:rsid w:val="00D105BB"/>
    <w:rsid w:val="00D15A64"/>
    <w:rsid w:val="00D16315"/>
    <w:rsid w:val="00D272C1"/>
    <w:rsid w:val="00D35072"/>
    <w:rsid w:val="00D44A00"/>
    <w:rsid w:val="00D675E5"/>
    <w:rsid w:val="00D70468"/>
    <w:rsid w:val="00D75C58"/>
    <w:rsid w:val="00D839E3"/>
    <w:rsid w:val="00D91570"/>
    <w:rsid w:val="00DC64EA"/>
    <w:rsid w:val="00DD0552"/>
    <w:rsid w:val="00DD6FEF"/>
    <w:rsid w:val="00E13606"/>
    <w:rsid w:val="00E1406A"/>
    <w:rsid w:val="00E2049C"/>
    <w:rsid w:val="00E21109"/>
    <w:rsid w:val="00E2408B"/>
    <w:rsid w:val="00E355D3"/>
    <w:rsid w:val="00E37408"/>
    <w:rsid w:val="00E4490B"/>
    <w:rsid w:val="00E46569"/>
    <w:rsid w:val="00E600AB"/>
    <w:rsid w:val="00E64F32"/>
    <w:rsid w:val="00E84BBC"/>
    <w:rsid w:val="00EA14F1"/>
    <w:rsid w:val="00EE0CF4"/>
    <w:rsid w:val="00EE47F4"/>
    <w:rsid w:val="00EF3485"/>
    <w:rsid w:val="00F02414"/>
    <w:rsid w:val="00F15946"/>
    <w:rsid w:val="00F16390"/>
    <w:rsid w:val="00F16926"/>
    <w:rsid w:val="00F43AA6"/>
    <w:rsid w:val="00F45ADE"/>
    <w:rsid w:val="00F51F24"/>
    <w:rsid w:val="00F520C0"/>
    <w:rsid w:val="00F7421C"/>
    <w:rsid w:val="00F77F31"/>
    <w:rsid w:val="00F80664"/>
    <w:rsid w:val="00F8222E"/>
    <w:rsid w:val="00F92504"/>
    <w:rsid w:val="00F94F2C"/>
    <w:rsid w:val="00F9505D"/>
    <w:rsid w:val="00F96920"/>
    <w:rsid w:val="00FA1910"/>
    <w:rsid w:val="00FB004B"/>
    <w:rsid w:val="00FB3B71"/>
    <w:rsid w:val="00FB5C84"/>
    <w:rsid w:val="00FC1D61"/>
    <w:rsid w:val="00FD3A70"/>
    <w:rsid w:val="00FD6F71"/>
    <w:rsid w:val="00FD7DF5"/>
    <w:rsid w:val="00FE0804"/>
    <w:rsid w:val="00FF2464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F8008"/>
  <w15:chartTrackingRefBased/>
  <w15:docId w15:val="{A13EFBAE-D95F-4DC1-885D-65BED69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623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623D3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623D3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8623D3"/>
    <w:pPr>
      <w:autoSpaceDE w:val="0"/>
      <w:autoSpaceDN w:val="0"/>
      <w:adjustRightInd w:val="0"/>
      <w:spacing w:after="0" w:line="240" w:lineRule="auto"/>
      <w:ind w:left="1440" w:hanging="144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D3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8623D3"/>
    <w:pPr>
      <w:autoSpaceDE w:val="0"/>
      <w:autoSpaceDN w:val="0"/>
      <w:adjustRightInd w:val="0"/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623D3"/>
  </w:style>
  <w:style w:type="paragraph" w:styleId="Nagwek">
    <w:name w:val="header"/>
    <w:basedOn w:val="Normalny"/>
    <w:link w:val="NagwekZnak"/>
    <w:uiPriority w:val="99"/>
    <w:unhideWhenUsed/>
    <w:rsid w:val="002E7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64E"/>
  </w:style>
  <w:style w:type="paragraph" w:customStyle="1" w:styleId="Standard">
    <w:name w:val="Standard"/>
    <w:rsid w:val="00413B54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Szymczak</dc:creator>
  <cp:keywords/>
  <dc:description/>
  <cp:lastModifiedBy>mjagoda</cp:lastModifiedBy>
  <cp:revision>5</cp:revision>
  <cp:lastPrinted>2021-07-23T09:25:00Z</cp:lastPrinted>
  <dcterms:created xsi:type="dcterms:W3CDTF">2021-08-03T11:54:00Z</dcterms:created>
  <dcterms:modified xsi:type="dcterms:W3CDTF">2021-08-04T15:14:00Z</dcterms:modified>
</cp:coreProperties>
</file>