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E3" w:rsidRDefault="001D1866" w:rsidP="000439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Projekt</w:t>
      </w:r>
    </w:p>
    <w:p w:rsidR="00D9025F" w:rsidRPr="00D9025F" w:rsidRDefault="00D9025F" w:rsidP="007429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>Uchwał</w:t>
      </w:r>
      <w:r w:rsidR="00095C9C">
        <w:rPr>
          <w:rFonts w:ascii="Arial" w:hAnsi="Arial" w:cs="Arial"/>
          <w:b/>
          <w:bCs/>
          <w:sz w:val="24"/>
          <w:szCs w:val="24"/>
        </w:rPr>
        <w:t>y</w:t>
      </w:r>
      <w:r w:rsidRPr="00D9025F">
        <w:rPr>
          <w:rFonts w:ascii="Arial" w:hAnsi="Arial" w:cs="Arial"/>
          <w:b/>
          <w:bCs/>
          <w:sz w:val="24"/>
          <w:szCs w:val="24"/>
        </w:rPr>
        <w:t xml:space="preserve"> Nr </w:t>
      </w:r>
      <w:r w:rsidR="00EA1C10">
        <w:rPr>
          <w:rFonts w:ascii="Arial" w:hAnsi="Arial" w:cs="Arial"/>
          <w:b/>
          <w:bCs/>
          <w:sz w:val="24"/>
          <w:szCs w:val="24"/>
        </w:rPr>
        <w:t>L</w:t>
      </w:r>
      <w:r w:rsidR="00B57CE9">
        <w:rPr>
          <w:rFonts w:ascii="Arial" w:hAnsi="Arial" w:cs="Arial"/>
          <w:b/>
          <w:bCs/>
          <w:sz w:val="24"/>
          <w:szCs w:val="24"/>
        </w:rPr>
        <w:t>/……..</w:t>
      </w:r>
      <w:r w:rsidR="00290F11">
        <w:rPr>
          <w:rFonts w:ascii="Arial" w:hAnsi="Arial" w:cs="Arial"/>
          <w:b/>
          <w:bCs/>
          <w:sz w:val="24"/>
          <w:szCs w:val="24"/>
        </w:rPr>
        <w:t>/</w:t>
      </w:r>
      <w:r w:rsidR="00AF5AA9">
        <w:rPr>
          <w:rFonts w:ascii="Arial" w:hAnsi="Arial" w:cs="Arial"/>
          <w:b/>
          <w:bCs/>
          <w:sz w:val="24"/>
          <w:szCs w:val="24"/>
        </w:rPr>
        <w:t>202</w:t>
      </w:r>
      <w:r w:rsidR="00DC261C">
        <w:rPr>
          <w:rFonts w:ascii="Arial" w:hAnsi="Arial" w:cs="Arial"/>
          <w:b/>
          <w:bCs/>
          <w:sz w:val="24"/>
          <w:szCs w:val="24"/>
        </w:rPr>
        <w:t>1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>Rady Miejskiej w Rogoźnie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>z dnia</w:t>
      </w:r>
      <w:r w:rsidR="007B4AD3">
        <w:rPr>
          <w:rFonts w:ascii="Arial" w:hAnsi="Arial" w:cs="Arial"/>
          <w:b/>
          <w:bCs/>
          <w:sz w:val="24"/>
          <w:szCs w:val="24"/>
        </w:rPr>
        <w:t xml:space="preserve"> </w:t>
      </w:r>
      <w:r w:rsidR="00B57CE9">
        <w:rPr>
          <w:rFonts w:ascii="Arial" w:hAnsi="Arial" w:cs="Arial"/>
          <w:b/>
          <w:bCs/>
          <w:sz w:val="24"/>
          <w:szCs w:val="24"/>
        </w:rPr>
        <w:t>30</w:t>
      </w:r>
      <w:r w:rsidR="00AF5AA9">
        <w:rPr>
          <w:rFonts w:ascii="Arial" w:hAnsi="Arial" w:cs="Arial"/>
          <w:b/>
          <w:bCs/>
          <w:sz w:val="24"/>
          <w:szCs w:val="24"/>
        </w:rPr>
        <w:t xml:space="preserve"> </w:t>
      </w:r>
      <w:r w:rsidR="00B57CE9">
        <w:rPr>
          <w:rFonts w:ascii="Arial" w:hAnsi="Arial" w:cs="Arial"/>
          <w:b/>
          <w:bCs/>
          <w:sz w:val="24"/>
          <w:szCs w:val="24"/>
        </w:rPr>
        <w:t xml:space="preserve">czerwca </w:t>
      </w:r>
      <w:r w:rsidR="00AF5AA9">
        <w:rPr>
          <w:rFonts w:ascii="Arial" w:hAnsi="Arial" w:cs="Arial"/>
          <w:b/>
          <w:bCs/>
          <w:sz w:val="24"/>
          <w:szCs w:val="24"/>
        </w:rPr>
        <w:t>202</w:t>
      </w:r>
      <w:r w:rsidR="00DC261C">
        <w:rPr>
          <w:rFonts w:ascii="Arial" w:hAnsi="Arial" w:cs="Arial"/>
          <w:b/>
          <w:bCs/>
          <w:sz w:val="24"/>
          <w:szCs w:val="24"/>
        </w:rPr>
        <w:t>1</w:t>
      </w:r>
      <w:r w:rsidR="00AF5AA9">
        <w:rPr>
          <w:rFonts w:ascii="Arial" w:hAnsi="Arial" w:cs="Arial"/>
          <w:b/>
          <w:bCs/>
          <w:sz w:val="24"/>
          <w:szCs w:val="24"/>
        </w:rPr>
        <w:t xml:space="preserve"> roku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D9025F" w:rsidRPr="00BC64C3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 xml:space="preserve">w sprawie: </w:t>
      </w:r>
      <w:r w:rsidR="00DC261C">
        <w:rPr>
          <w:rFonts w:ascii="Arial" w:hAnsi="Arial" w:cs="Arial"/>
          <w:b/>
          <w:bCs/>
          <w:sz w:val="24"/>
          <w:szCs w:val="24"/>
        </w:rPr>
        <w:t xml:space="preserve">zmian w </w:t>
      </w:r>
      <w:r w:rsidR="00A340BC">
        <w:rPr>
          <w:rFonts w:ascii="Arial" w:hAnsi="Arial" w:cs="Arial"/>
          <w:b/>
          <w:bCs/>
          <w:sz w:val="24"/>
          <w:szCs w:val="24"/>
        </w:rPr>
        <w:t xml:space="preserve"> budże</w:t>
      </w:r>
      <w:r w:rsidR="00DC261C">
        <w:rPr>
          <w:rFonts w:ascii="Arial" w:hAnsi="Arial" w:cs="Arial"/>
          <w:b/>
          <w:bCs/>
          <w:sz w:val="24"/>
          <w:szCs w:val="24"/>
        </w:rPr>
        <w:t>cie</w:t>
      </w:r>
      <w:r w:rsidR="00A340BC">
        <w:rPr>
          <w:rFonts w:ascii="Arial" w:hAnsi="Arial" w:cs="Arial"/>
          <w:b/>
          <w:bCs/>
          <w:sz w:val="24"/>
          <w:szCs w:val="24"/>
        </w:rPr>
        <w:t xml:space="preserve"> Gminy Rogoźno na 2021</w:t>
      </w:r>
      <w:r w:rsidRPr="00D9025F">
        <w:rPr>
          <w:rFonts w:ascii="Arial" w:hAnsi="Arial" w:cs="Arial"/>
          <w:b/>
          <w:bCs/>
          <w:sz w:val="24"/>
          <w:szCs w:val="24"/>
        </w:rPr>
        <w:t xml:space="preserve"> rok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3D99">
        <w:rPr>
          <w:rFonts w:ascii="Arial" w:hAnsi="Arial" w:cs="Arial"/>
          <w:b/>
          <w:bCs/>
          <w:sz w:val="24"/>
          <w:szCs w:val="24"/>
        </w:rPr>
        <w:tab/>
      </w:r>
      <w:r w:rsidRPr="005A3D99">
        <w:rPr>
          <w:rFonts w:ascii="Arial" w:hAnsi="Arial" w:cs="Arial"/>
          <w:b/>
          <w:bCs/>
          <w:sz w:val="24"/>
          <w:szCs w:val="24"/>
        </w:rPr>
        <w:tab/>
      </w:r>
      <w:r w:rsidRPr="005A3D99">
        <w:rPr>
          <w:rFonts w:ascii="Arial" w:hAnsi="Arial" w:cs="Arial"/>
          <w:sz w:val="20"/>
          <w:szCs w:val="20"/>
        </w:rPr>
        <w:t>Na podstawie art.18 ust. 2 pkt 4, pkt 9 lit. „d” i pkt 10 ustawy z dnia 8 marca 1990 roku</w:t>
      </w:r>
      <w:r w:rsidR="007B4AD3">
        <w:rPr>
          <w:rFonts w:ascii="Arial" w:hAnsi="Arial" w:cs="Arial"/>
          <w:sz w:val="20"/>
          <w:szCs w:val="20"/>
        </w:rPr>
        <w:t xml:space="preserve"> </w:t>
      </w:r>
      <w:r w:rsidRPr="005A3D99">
        <w:rPr>
          <w:rFonts w:ascii="Arial" w:hAnsi="Arial" w:cs="Arial"/>
          <w:sz w:val="20"/>
          <w:szCs w:val="20"/>
        </w:rPr>
        <w:t>o samorz</w:t>
      </w:r>
      <w:r w:rsidR="005A3D99" w:rsidRPr="005A3D99">
        <w:rPr>
          <w:rFonts w:ascii="Arial" w:hAnsi="Arial" w:cs="Arial"/>
          <w:sz w:val="20"/>
          <w:szCs w:val="20"/>
        </w:rPr>
        <w:t>ądzie gminnym (</w:t>
      </w:r>
      <w:proofErr w:type="spellStart"/>
      <w:r w:rsidR="005A3D99" w:rsidRPr="005A3D99">
        <w:rPr>
          <w:rFonts w:ascii="Arial" w:hAnsi="Arial" w:cs="Arial"/>
          <w:sz w:val="20"/>
          <w:szCs w:val="20"/>
        </w:rPr>
        <w:t>t.j</w:t>
      </w:r>
      <w:proofErr w:type="spellEnd"/>
      <w:r w:rsidR="005A3D99" w:rsidRPr="005A3D99">
        <w:rPr>
          <w:rFonts w:ascii="Arial" w:hAnsi="Arial" w:cs="Arial"/>
          <w:sz w:val="20"/>
          <w:szCs w:val="20"/>
        </w:rPr>
        <w:t>. Dz. U. z 2020</w:t>
      </w:r>
      <w:r w:rsidRPr="005A3D99">
        <w:rPr>
          <w:rFonts w:ascii="Arial" w:hAnsi="Arial" w:cs="Arial"/>
          <w:sz w:val="20"/>
          <w:szCs w:val="20"/>
        </w:rPr>
        <w:t xml:space="preserve"> r., poz. </w:t>
      </w:r>
      <w:r w:rsidR="005A3D99" w:rsidRPr="005A3D99">
        <w:rPr>
          <w:rFonts w:ascii="Arial" w:hAnsi="Arial" w:cs="Arial"/>
          <w:sz w:val="20"/>
          <w:szCs w:val="20"/>
        </w:rPr>
        <w:t>713</w:t>
      </w:r>
      <w:r w:rsidRPr="005A3D99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5A3D99">
        <w:rPr>
          <w:rFonts w:ascii="Arial" w:hAnsi="Arial" w:cs="Arial"/>
          <w:sz w:val="20"/>
          <w:szCs w:val="20"/>
        </w:rPr>
        <w:t>późn</w:t>
      </w:r>
      <w:proofErr w:type="spellEnd"/>
      <w:r w:rsidRPr="005A3D99">
        <w:rPr>
          <w:rFonts w:ascii="Arial" w:hAnsi="Arial" w:cs="Arial"/>
          <w:sz w:val="20"/>
          <w:szCs w:val="20"/>
        </w:rPr>
        <w:t>. zm.), art. 212, 214, 215, 222, 235-237, 258 i 264 ust.3 ustawy</w:t>
      </w:r>
      <w:r w:rsidR="007B4AD3">
        <w:rPr>
          <w:rFonts w:ascii="Arial" w:hAnsi="Arial" w:cs="Arial"/>
          <w:sz w:val="20"/>
          <w:szCs w:val="20"/>
        </w:rPr>
        <w:t xml:space="preserve"> </w:t>
      </w:r>
      <w:r w:rsidRPr="005A3D99">
        <w:rPr>
          <w:rFonts w:ascii="Arial" w:hAnsi="Arial" w:cs="Arial"/>
          <w:sz w:val="20"/>
          <w:szCs w:val="20"/>
        </w:rPr>
        <w:t>z dnia 27 sierpnia 2009r. o finansac</w:t>
      </w:r>
      <w:r w:rsidR="00B322B3">
        <w:rPr>
          <w:rFonts w:ascii="Arial" w:hAnsi="Arial" w:cs="Arial"/>
          <w:sz w:val="20"/>
          <w:szCs w:val="20"/>
        </w:rPr>
        <w:t>h publicznych (</w:t>
      </w:r>
      <w:proofErr w:type="spellStart"/>
      <w:r w:rsidR="00B322B3">
        <w:rPr>
          <w:rFonts w:ascii="Arial" w:hAnsi="Arial" w:cs="Arial"/>
          <w:sz w:val="20"/>
          <w:szCs w:val="20"/>
        </w:rPr>
        <w:t>t.j</w:t>
      </w:r>
      <w:proofErr w:type="spellEnd"/>
      <w:r w:rsidR="00B322B3">
        <w:rPr>
          <w:rFonts w:ascii="Arial" w:hAnsi="Arial" w:cs="Arial"/>
          <w:sz w:val="20"/>
          <w:szCs w:val="20"/>
        </w:rPr>
        <w:t>. Dz. U. z 2021</w:t>
      </w:r>
      <w:r w:rsidRPr="005A3D99">
        <w:rPr>
          <w:rFonts w:ascii="Arial" w:hAnsi="Arial" w:cs="Arial"/>
          <w:sz w:val="20"/>
          <w:szCs w:val="20"/>
        </w:rPr>
        <w:t xml:space="preserve"> r., poz.</w:t>
      </w:r>
      <w:r w:rsidR="00B322B3">
        <w:rPr>
          <w:rFonts w:ascii="Arial" w:hAnsi="Arial" w:cs="Arial"/>
          <w:sz w:val="20"/>
          <w:szCs w:val="20"/>
        </w:rPr>
        <w:t>305</w:t>
      </w:r>
      <w:r w:rsidRPr="005A3D99">
        <w:rPr>
          <w:rFonts w:ascii="Arial" w:hAnsi="Arial" w:cs="Arial"/>
          <w:sz w:val="20"/>
          <w:szCs w:val="20"/>
        </w:rPr>
        <w:t xml:space="preserve">) </w:t>
      </w:r>
      <w:r w:rsidRPr="00D9025F">
        <w:rPr>
          <w:rFonts w:ascii="Arial" w:hAnsi="Arial" w:cs="Arial"/>
          <w:b/>
          <w:bCs/>
        </w:rPr>
        <w:t>Rada Miejska uchwala, co następuje: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A96882" w:rsidRDefault="00D9025F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025F">
        <w:rPr>
          <w:rFonts w:ascii="Arial" w:hAnsi="Arial" w:cs="Arial"/>
          <w:b/>
          <w:bCs/>
        </w:rPr>
        <w:t>§ 1.</w:t>
      </w:r>
      <w:r w:rsidRPr="00D9025F">
        <w:rPr>
          <w:rFonts w:ascii="Arial" w:hAnsi="Arial" w:cs="Arial"/>
        </w:rPr>
        <w:tab/>
      </w:r>
      <w:r w:rsidR="00DC261C">
        <w:rPr>
          <w:rFonts w:ascii="Arial" w:hAnsi="Arial" w:cs="Arial"/>
        </w:rPr>
        <w:t xml:space="preserve">W uchwale nr XLII/402/2020 Rady Miejskiej w Rogoźnie z dnia 29 grudnia 2020 roku w sprawie uchwały budżetowej Gminy Rogoźno na 2021 rok </w:t>
      </w:r>
      <w:r w:rsidR="00A96882">
        <w:rPr>
          <w:rFonts w:ascii="Arial" w:hAnsi="Arial" w:cs="Arial"/>
        </w:rPr>
        <w:t>zmienionej:</w:t>
      </w:r>
    </w:p>
    <w:p w:rsidR="00A96882" w:rsidRDefault="00A96882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XLIII/411/2021 Rady Miejskiej w Rogoźnie z dnia 20 stycznia 2021 r.</w:t>
      </w:r>
      <w:r w:rsidR="00ED29F5">
        <w:rPr>
          <w:rFonts w:ascii="Arial" w:hAnsi="Arial" w:cs="Arial"/>
        </w:rPr>
        <w:t>,</w:t>
      </w:r>
    </w:p>
    <w:p w:rsidR="00ED29F5" w:rsidRDefault="00ED29F5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XLIV/428/2021 Rady Miejskiej w Rogoźnie z dnia 24 lutego 2021 r.</w:t>
      </w:r>
      <w:r w:rsidR="00095C9C">
        <w:rPr>
          <w:rFonts w:ascii="Arial" w:hAnsi="Arial" w:cs="Arial"/>
        </w:rPr>
        <w:t>,</w:t>
      </w:r>
    </w:p>
    <w:p w:rsidR="00095C9C" w:rsidRDefault="00095C9C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XLV/449/2021 Rady Miejskiej w Rogoźnie z dnia 31 marca 2021 r.,</w:t>
      </w:r>
    </w:p>
    <w:p w:rsidR="00095C9C" w:rsidRDefault="00095C9C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OR.0050.1.54.2021 Burmistrza</w:t>
      </w:r>
      <w:r w:rsidR="007429E3">
        <w:rPr>
          <w:rFonts w:ascii="Arial" w:hAnsi="Arial" w:cs="Arial"/>
        </w:rPr>
        <w:t xml:space="preserve"> Rogoźna z dnia 31 marca 2021 r,</w:t>
      </w:r>
    </w:p>
    <w:p w:rsidR="00B322B3" w:rsidRDefault="00B322B3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XLVII/458/2021 Rady Miejskiej w Rogoźnie z dnia 28 kwietnia 2021 r.</w:t>
      </w:r>
      <w:r w:rsidR="00B57CE9">
        <w:rPr>
          <w:rFonts w:ascii="Arial" w:hAnsi="Arial" w:cs="Arial"/>
        </w:rPr>
        <w:t>,</w:t>
      </w:r>
    </w:p>
    <w:p w:rsidR="00B57CE9" w:rsidRDefault="00B57CE9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XLIX/472/2021 Rady Miejskiej w Rogoźnie z dnia 26 maja 2021 r.,</w:t>
      </w:r>
    </w:p>
    <w:p w:rsidR="00B57CE9" w:rsidRDefault="00B57CE9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OR.0050.1.94.2021 Burmistrza Rogoźna z dnia 02 czerwca 2021 r.,</w:t>
      </w:r>
    </w:p>
    <w:p w:rsidR="007429E3" w:rsidRDefault="007429E3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C261C" w:rsidRDefault="00DC261C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wprowadza się następujące zmiany:</w:t>
      </w:r>
    </w:p>
    <w:p w:rsidR="00DC261C" w:rsidRPr="00744420" w:rsidRDefault="00A96882" w:rsidP="00DC261C">
      <w:pPr>
        <w:pStyle w:val="Akapitzlist"/>
        <w:numPr>
          <w:ilvl w:val="0"/>
          <w:numId w:val="6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44420">
        <w:rPr>
          <w:rFonts w:ascii="Arial" w:hAnsi="Arial" w:cs="Arial"/>
        </w:rPr>
        <w:t xml:space="preserve">Zwiększa się </w:t>
      </w:r>
      <w:r w:rsidR="00DC261C" w:rsidRPr="00744420">
        <w:rPr>
          <w:rFonts w:ascii="Arial" w:hAnsi="Arial" w:cs="Arial"/>
        </w:rPr>
        <w:t xml:space="preserve"> dochod</w:t>
      </w:r>
      <w:r w:rsidRPr="00744420">
        <w:rPr>
          <w:rFonts w:ascii="Arial" w:hAnsi="Arial" w:cs="Arial"/>
        </w:rPr>
        <w:t>y budżetu Gminy o kwotę</w:t>
      </w:r>
      <w:r w:rsidRPr="00744420">
        <w:rPr>
          <w:rFonts w:ascii="Arial" w:hAnsi="Arial" w:cs="Arial"/>
        </w:rPr>
        <w:tab/>
      </w:r>
      <w:r w:rsidRPr="00744420">
        <w:rPr>
          <w:rFonts w:ascii="Arial" w:hAnsi="Arial" w:cs="Arial"/>
        </w:rPr>
        <w:tab/>
      </w:r>
      <w:r w:rsidRPr="00744420">
        <w:rPr>
          <w:rFonts w:ascii="Arial" w:hAnsi="Arial" w:cs="Arial"/>
        </w:rPr>
        <w:tab/>
      </w:r>
      <w:r w:rsidR="00095C9C" w:rsidRPr="00744420">
        <w:rPr>
          <w:rFonts w:ascii="Arial" w:hAnsi="Arial" w:cs="Arial"/>
        </w:rPr>
        <w:t xml:space="preserve">  </w:t>
      </w:r>
      <w:r w:rsidR="00744420" w:rsidRPr="00744420">
        <w:rPr>
          <w:rFonts w:ascii="Arial" w:hAnsi="Arial" w:cs="Arial"/>
        </w:rPr>
        <w:t xml:space="preserve">   </w:t>
      </w:r>
      <w:r w:rsidR="00095C9C" w:rsidRPr="00744420">
        <w:rPr>
          <w:rFonts w:ascii="Arial" w:hAnsi="Arial" w:cs="Arial"/>
        </w:rPr>
        <w:t xml:space="preserve"> </w:t>
      </w:r>
      <w:r w:rsidR="001D1866" w:rsidRPr="001D1866">
        <w:rPr>
          <w:rFonts w:ascii="Arial" w:hAnsi="Arial" w:cs="Arial"/>
          <w:b/>
        </w:rPr>
        <w:t>3</w:t>
      </w:r>
      <w:r w:rsidR="00744420" w:rsidRPr="00744420">
        <w:rPr>
          <w:rFonts w:ascii="Arial" w:hAnsi="Arial" w:cs="Arial"/>
          <w:b/>
        </w:rPr>
        <w:t>42</w:t>
      </w:r>
      <w:r w:rsidRPr="00744420">
        <w:rPr>
          <w:rFonts w:ascii="Arial" w:hAnsi="Arial" w:cs="Arial"/>
          <w:b/>
        </w:rPr>
        <w:t>.</w:t>
      </w:r>
      <w:r w:rsidR="00744420" w:rsidRPr="00744420">
        <w:rPr>
          <w:rFonts w:ascii="Arial" w:hAnsi="Arial" w:cs="Arial"/>
          <w:b/>
        </w:rPr>
        <w:t>566</w:t>
      </w:r>
      <w:r w:rsidRPr="00744420">
        <w:rPr>
          <w:rFonts w:ascii="Arial" w:hAnsi="Arial" w:cs="Arial"/>
          <w:b/>
        </w:rPr>
        <w:t>,</w:t>
      </w:r>
      <w:r w:rsidR="00744420" w:rsidRPr="00744420">
        <w:rPr>
          <w:rFonts w:ascii="Arial" w:hAnsi="Arial" w:cs="Arial"/>
          <w:b/>
        </w:rPr>
        <w:t>97</w:t>
      </w:r>
      <w:r w:rsidRPr="00744420">
        <w:rPr>
          <w:rFonts w:ascii="Arial" w:hAnsi="Arial" w:cs="Arial"/>
          <w:b/>
        </w:rPr>
        <w:t xml:space="preserve"> zł</w:t>
      </w:r>
    </w:p>
    <w:p w:rsidR="00D9025F" w:rsidRPr="00744420" w:rsidRDefault="005C18B5" w:rsidP="00DC261C">
      <w:pPr>
        <w:pStyle w:val="Akapitzlist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44420">
        <w:rPr>
          <w:rFonts w:ascii="Arial" w:hAnsi="Arial" w:cs="Arial"/>
        </w:rPr>
        <w:t>i</w:t>
      </w:r>
      <w:r w:rsidR="00DC261C" w:rsidRPr="00744420">
        <w:rPr>
          <w:rFonts w:ascii="Arial" w:hAnsi="Arial" w:cs="Arial"/>
        </w:rPr>
        <w:t xml:space="preserve"> ustala na kwotę </w:t>
      </w:r>
      <w:r w:rsidR="00A340BC" w:rsidRPr="00744420">
        <w:rPr>
          <w:rFonts w:ascii="Arial" w:hAnsi="Arial" w:cs="Arial"/>
        </w:rPr>
        <w:t xml:space="preserve"> </w:t>
      </w:r>
      <w:r w:rsidR="00DC261C" w:rsidRPr="00744420">
        <w:rPr>
          <w:rFonts w:ascii="Arial" w:hAnsi="Arial" w:cs="Arial"/>
        </w:rPr>
        <w:tab/>
      </w:r>
      <w:r w:rsidR="00DC261C" w:rsidRPr="00744420">
        <w:rPr>
          <w:rFonts w:ascii="Arial" w:hAnsi="Arial" w:cs="Arial"/>
        </w:rPr>
        <w:tab/>
      </w:r>
      <w:r w:rsidR="00DC261C" w:rsidRPr="00744420">
        <w:rPr>
          <w:rFonts w:ascii="Arial" w:hAnsi="Arial" w:cs="Arial"/>
        </w:rPr>
        <w:tab/>
      </w:r>
      <w:r w:rsidR="00DC261C" w:rsidRPr="00744420">
        <w:rPr>
          <w:rFonts w:ascii="Arial" w:hAnsi="Arial" w:cs="Arial"/>
        </w:rPr>
        <w:tab/>
      </w:r>
      <w:r w:rsidR="00DC261C" w:rsidRPr="00744420">
        <w:rPr>
          <w:rFonts w:ascii="Arial" w:hAnsi="Arial" w:cs="Arial"/>
        </w:rPr>
        <w:tab/>
      </w:r>
      <w:r w:rsidR="00DC261C" w:rsidRPr="00744420">
        <w:rPr>
          <w:rFonts w:ascii="Arial" w:hAnsi="Arial" w:cs="Arial"/>
        </w:rPr>
        <w:tab/>
      </w:r>
      <w:r w:rsidR="00DC261C" w:rsidRPr="00744420">
        <w:rPr>
          <w:rFonts w:ascii="Arial" w:hAnsi="Arial" w:cs="Arial"/>
        </w:rPr>
        <w:tab/>
      </w:r>
      <w:r w:rsidR="00D9025F" w:rsidRPr="00744420">
        <w:rPr>
          <w:rFonts w:ascii="Arial" w:hAnsi="Arial" w:cs="Arial"/>
        </w:rPr>
        <w:t xml:space="preserve"> </w:t>
      </w:r>
      <w:r w:rsidR="005377D7" w:rsidRPr="00744420">
        <w:rPr>
          <w:rFonts w:ascii="Arial" w:hAnsi="Arial" w:cs="Arial"/>
          <w:b/>
          <w:bCs/>
        </w:rPr>
        <w:t>9</w:t>
      </w:r>
      <w:r w:rsidR="00744420" w:rsidRPr="00744420">
        <w:rPr>
          <w:rFonts w:ascii="Arial" w:hAnsi="Arial" w:cs="Arial"/>
          <w:b/>
          <w:bCs/>
        </w:rPr>
        <w:t>1</w:t>
      </w:r>
      <w:r w:rsidRPr="00744420">
        <w:rPr>
          <w:rFonts w:ascii="Arial" w:hAnsi="Arial" w:cs="Arial"/>
          <w:b/>
          <w:bCs/>
        </w:rPr>
        <w:t>.</w:t>
      </w:r>
      <w:r w:rsidR="001D1866">
        <w:rPr>
          <w:rFonts w:ascii="Arial" w:hAnsi="Arial" w:cs="Arial"/>
          <w:b/>
          <w:bCs/>
        </w:rPr>
        <w:t>0</w:t>
      </w:r>
      <w:r w:rsidR="00744420" w:rsidRPr="00744420">
        <w:rPr>
          <w:rFonts w:ascii="Arial" w:hAnsi="Arial" w:cs="Arial"/>
          <w:b/>
          <w:bCs/>
        </w:rPr>
        <w:t>87</w:t>
      </w:r>
      <w:r w:rsidR="00D9025F" w:rsidRPr="00744420">
        <w:rPr>
          <w:rFonts w:ascii="Arial" w:hAnsi="Arial" w:cs="Arial"/>
          <w:b/>
          <w:bCs/>
        </w:rPr>
        <w:t>.</w:t>
      </w:r>
      <w:r w:rsidR="00744420" w:rsidRPr="00744420">
        <w:rPr>
          <w:rFonts w:ascii="Arial" w:hAnsi="Arial" w:cs="Arial"/>
          <w:b/>
          <w:bCs/>
        </w:rPr>
        <w:t>484</w:t>
      </w:r>
      <w:r w:rsidR="00D9025F" w:rsidRPr="00744420">
        <w:rPr>
          <w:rFonts w:ascii="Arial" w:hAnsi="Arial" w:cs="Arial"/>
          <w:b/>
          <w:bCs/>
        </w:rPr>
        <w:t>,</w:t>
      </w:r>
      <w:r w:rsidR="00744420" w:rsidRPr="00744420">
        <w:rPr>
          <w:rFonts w:ascii="Arial" w:hAnsi="Arial" w:cs="Arial"/>
          <w:b/>
          <w:bCs/>
        </w:rPr>
        <w:t>42</w:t>
      </w:r>
      <w:r w:rsidR="00D9025F" w:rsidRPr="00744420">
        <w:rPr>
          <w:rFonts w:ascii="Arial" w:hAnsi="Arial" w:cs="Arial"/>
          <w:b/>
          <w:bCs/>
        </w:rPr>
        <w:t xml:space="preserve"> zł</w:t>
      </w:r>
    </w:p>
    <w:p w:rsidR="00DC261C" w:rsidRPr="00744420" w:rsidRDefault="00DC261C" w:rsidP="00DC261C">
      <w:pPr>
        <w:pStyle w:val="Akapitzlist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44420">
        <w:rPr>
          <w:rFonts w:ascii="Arial" w:hAnsi="Arial" w:cs="Arial"/>
        </w:rPr>
        <w:t>po dokonanych zmianach plan dochodów wynosi</w:t>
      </w:r>
      <w:r w:rsidRPr="00744420">
        <w:rPr>
          <w:rFonts w:ascii="Arial" w:hAnsi="Arial" w:cs="Arial"/>
        </w:rPr>
        <w:tab/>
      </w:r>
      <w:r w:rsidRPr="00744420">
        <w:rPr>
          <w:rFonts w:ascii="Arial" w:hAnsi="Arial" w:cs="Arial"/>
        </w:rPr>
        <w:tab/>
      </w:r>
      <w:r w:rsidRPr="00744420">
        <w:rPr>
          <w:rFonts w:ascii="Arial" w:hAnsi="Arial" w:cs="Arial"/>
        </w:rPr>
        <w:tab/>
        <w:t xml:space="preserve"> </w:t>
      </w:r>
      <w:r w:rsidR="005377D7" w:rsidRPr="00744420">
        <w:rPr>
          <w:rFonts w:ascii="Arial" w:hAnsi="Arial" w:cs="Arial"/>
          <w:b/>
        </w:rPr>
        <w:t>9</w:t>
      </w:r>
      <w:r w:rsidR="00744420" w:rsidRPr="00744420">
        <w:rPr>
          <w:rFonts w:ascii="Arial" w:hAnsi="Arial" w:cs="Arial"/>
          <w:b/>
        </w:rPr>
        <w:t>1</w:t>
      </w:r>
      <w:r w:rsidRPr="00744420">
        <w:rPr>
          <w:rFonts w:ascii="Arial" w:hAnsi="Arial" w:cs="Arial"/>
          <w:b/>
        </w:rPr>
        <w:t>.</w:t>
      </w:r>
      <w:r w:rsidR="001D1866">
        <w:rPr>
          <w:rFonts w:ascii="Arial" w:hAnsi="Arial" w:cs="Arial"/>
          <w:b/>
        </w:rPr>
        <w:t>0</w:t>
      </w:r>
      <w:r w:rsidR="00744420" w:rsidRPr="00744420">
        <w:rPr>
          <w:rFonts w:ascii="Arial" w:hAnsi="Arial" w:cs="Arial"/>
          <w:b/>
        </w:rPr>
        <w:t>87</w:t>
      </w:r>
      <w:r w:rsidRPr="00744420">
        <w:rPr>
          <w:rFonts w:ascii="Arial" w:hAnsi="Arial" w:cs="Arial"/>
          <w:b/>
        </w:rPr>
        <w:t>.</w:t>
      </w:r>
      <w:r w:rsidR="00744420" w:rsidRPr="00744420">
        <w:rPr>
          <w:rFonts w:ascii="Arial" w:hAnsi="Arial" w:cs="Arial"/>
          <w:b/>
        </w:rPr>
        <w:t>484</w:t>
      </w:r>
      <w:r w:rsidRPr="00744420">
        <w:rPr>
          <w:rFonts w:ascii="Arial" w:hAnsi="Arial" w:cs="Arial"/>
          <w:b/>
        </w:rPr>
        <w:t>,</w:t>
      </w:r>
      <w:r w:rsidR="00744420" w:rsidRPr="00744420">
        <w:rPr>
          <w:rFonts w:ascii="Arial" w:hAnsi="Arial" w:cs="Arial"/>
          <w:b/>
        </w:rPr>
        <w:t>42</w:t>
      </w:r>
      <w:r w:rsidRPr="00744420">
        <w:rPr>
          <w:rFonts w:ascii="Arial" w:hAnsi="Arial" w:cs="Arial"/>
          <w:b/>
        </w:rPr>
        <w:t xml:space="preserve"> zł</w:t>
      </w:r>
    </w:p>
    <w:p w:rsidR="00D9025F" w:rsidRPr="00744420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44420">
        <w:rPr>
          <w:rFonts w:ascii="Arial" w:hAnsi="Arial" w:cs="Arial"/>
        </w:rPr>
        <w:tab/>
        <w:t>z tego:</w:t>
      </w:r>
    </w:p>
    <w:p w:rsidR="00DC261C" w:rsidRPr="00744420" w:rsidRDefault="00D9025F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 w:rsidRPr="00744420">
        <w:rPr>
          <w:rFonts w:ascii="Arial" w:hAnsi="Arial" w:cs="Arial"/>
        </w:rPr>
        <w:t>1)</w:t>
      </w:r>
      <w:r w:rsidRPr="00744420">
        <w:rPr>
          <w:rFonts w:ascii="Arial" w:hAnsi="Arial" w:cs="Arial"/>
        </w:rPr>
        <w:tab/>
        <w:t>dochody bieżące w kwocie</w:t>
      </w:r>
      <w:r w:rsidRPr="00744420">
        <w:rPr>
          <w:rFonts w:ascii="Arial" w:hAnsi="Arial" w:cs="Arial"/>
        </w:rPr>
        <w:tab/>
      </w:r>
      <w:r w:rsidR="005377D7" w:rsidRPr="00744420">
        <w:rPr>
          <w:rFonts w:ascii="Arial" w:hAnsi="Arial" w:cs="Arial"/>
          <w:b/>
          <w:bCs/>
        </w:rPr>
        <w:t>87</w:t>
      </w:r>
      <w:r w:rsidRPr="00744420">
        <w:rPr>
          <w:rFonts w:ascii="Arial" w:hAnsi="Arial" w:cs="Arial"/>
          <w:b/>
          <w:bCs/>
        </w:rPr>
        <w:t>.</w:t>
      </w:r>
      <w:r w:rsidR="00744420" w:rsidRPr="00744420">
        <w:rPr>
          <w:rFonts w:ascii="Arial" w:hAnsi="Arial" w:cs="Arial"/>
          <w:b/>
          <w:bCs/>
        </w:rPr>
        <w:t>862</w:t>
      </w:r>
      <w:r w:rsidRPr="00744420">
        <w:rPr>
          <w:rFonts w:ascii="Arial" w:hAnsi="Arial" w:cs="Arial"/>
          <w:b/>
          <w:bCs/>
        </w:rPr>
        <w:t>.</w:t>
      </w:r>
      <w:r w:rsidR="00744420" w:rsidRPr="00744420">
        <w:rPr>
          <w:rFonts w:ascii="Arial" w:hAnsi="Arial" w:cs="Arial"/>
          <w:b/>
          <w:bCs/>
        </w:rPr>
        <w:t>734</w:t>
      </w:r>
      <w:r w:rsidRPr="00744420">
        <w:rPr>
          <w:rFonts w:ascii="Arial" w:hAnsi="Arial" w:cs="Arial"/>
          <w:b/>
          <w:bCs/>
        </w:rPr>
        <w:t>,</w:t>
      </w:r>
      <w:r w:rsidR="00744420" w:rsidRPr="00744420">
        <w:rPr>
          <w:rFonts w:ascii="Arial" w:hAnsi="Arial" w:cs="Arial"/>
          <w:b/>
          <w:bCs/>
        </w:rPr>
        <w:t>42</w:t>
      </w:r>
      <w:r w:rsidR="00DC261C" w:rsidRPr="00744420">
        <w:rPr>
          <w:rFonts w:ascii="Arial" w:hAnsi="Arial" w:cs="Arial"/>
          <w:b/>
          <w:bCs/>
        </w:rPr>
        <w:t xml:space="preserve"> zł</w:t>
      </w:r>
    </w:p>
    <w:p w:rsidR="00D9025F" w:rsidRPr="00744420" w:rsidRDefault="00D9025F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  <w:r w:rsidRPr="00744420">
        <w:rPr>
          <w:rFonts w:ascii="Arial" w:hAnsi="Arial" w:cs="Arial"/>
        </w:rPr>
        <w:t>2)</w:t>
      </w:r>
      <w:r w:rsidRPr="00744420">
        <w:rPr>
          <w:rFonts w:ascii="Arial" w:hAnsi="Arial" w:cs="Arial"/>
        </w:rPr>
        <w:tab/>
        <w:t>dochody majątkowe w kwocie</w:t>
      </w:r>
      <w:r w:rsidR="007B4AD3" w:rsidRPr="00744420">
        <w:rPr>
          <w:rFonts w:ascii="Arial" w:hAnsi="Arial" w:cs="Arial"/>
        </w:rPr>
        <w:t xml:space="preserve"> </w:t>
      </w:r>
      <w:r w:rsidR="006D5132" w:rsidRPr="00744420">
        <w:rPr>
          <w:rFonts w:ascii="Arial" w:hAnsi="Arial" w:cs="Arial"/>
        </w:rPr>
        <w:tab/>
        <w:t xml:space="preserve">  </w:t>
      </w:r>
      <w:r w:rsidR="00744420" w:rsidRPr="00744420">
        <w:rPr>
          <w:rFonts w:ascii="Arial" w:hAnsi="Arial" w:cs="Arial"/>
          <w:b/>
        </w:rPr>
        <w:t>3</w:t>
      </w:r>
      <w:r w:rsidRPr="00744420">
        <w:rPr>
          <w:rFonts w:ascii="Arial" w:hAnsi="Arial" w:cs="Arial"/>
          <w:b/>
          <w:bCs/>
        </w:rPr>
        <w:t>.</w:t>
      </w:r>
      <w:r w:rsidR="001D1866">
        <w:rPr>
          <w:rFonts w:ascii="Arial" w:hAnsi="Arial" w:cs="Arial"/>
          <w:b/>
          <w:bCs/>
        </w:rPr>
        <w:t>2</w:t>
      </w:r>
      <w:r w:rsidR="00744420" w:rsidRPr="00744420">
        <w:rPr>
          <w:rFonts w:ascii="Arial" w:hAnsi="Arial" w:cs="Arial"/>
          <w:b/>
          <w:bCs/>
        </w:rPr>
        <w:t>24</w:t>
      </w:r>
      <w:r w:rsidRPr="00744420">
        <w:rPr>
          <w:rFonts w:ascii="Arial" w:hAnsi="Arial" w:cs="Arial"/>
          <w:b/>
          <w:bCs/>
        </w:rPr>
        <w:t>.</w:t>
      </w:r>
      <w:r w:rsidR="00744420" w:rsidRPr="00744420">
        <w:rPr>
          <w:rFonts w:ascii="Arial" w:hAnsi="Arial" w:cs="Arial"/>
          <w:b/>
          <w:bCs/>
        </w:rPr>
        <w:t>750</w:t>
      </w:r>
      <w:r w:rsidRPr="00744420">
        <w:rPr>
          <w:rFonts w:ascii="Arial" w:hAnsi="Arial" w:cs="Arial"/>
          <w:b/>
          <w:bCs/>
        </w:rPr>
        <w:t>,00 zł</w:t>
      </w:r>
    </w:p>
    <w:p w:rsidR="00D9025F" w:rsidRPr="00744420" w:rsidRDefault="00D9025F" w:rsidP="00C208B1">
      <w:pPr>
        <w:tabs>
          <w:tab w:val="left" w:pos="360"/>
          <w:tab w:val="left" w:pos="708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0"/>
          <w:szCs w:val="20"/>
        </w:rPr>
      </w:pPr>
      <w:r w:rsidRPr="00744420">
        <w:rPr>
          <w:rFonts w:ascii="Arial" w:hAnsi="Arial" w:cs="Arial"/>
          <w:b/>
          <w:bCs/>
          <w:i/>
          <w:iCs/>
          <w:sz w:val="20"/>
          <w:szCs w:val="20"/>
        </w:rPr>
        <w:t>zgodnie</w:t>
      </w:r>
      <w:r w:rsidR="00DC261C" w:rsidRPr="00744420">
        <w:rPr>
          <w:rFonts w:ascii="Arial" w:hAnsi="Arial" w:cs="Arial"/>
          <w:b/>
          <w:bCs/>
          <w:i/>
          <w:iCs/>
          <w:sz w:val="20"/>
          <w:szCs w:val="20"/>
        </w:rPr>
        <w:t xml:space="preserve"> z załącznikiem Nr 1 do uchwały</w:t>
      </w:r>
      <w:r w:rsidR="006D5132" w:rsidRPr="00744420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DC261C" w:rsidRPr="00744420">
        <w:rPr>
          <w:rFonts w:ascii="Arial" w:hAnsi="Arial" w:cs="Arial"/>
          <w:b/>
          <w:bCs/>
          <w:i/>
          <w:iCs/>
          <w:sz w:val="20"/>
          <w:szCs w:val="20"/>
        </w:rPr>
        <w:t xml:space="preserve">budżetowej, który ulega zmianie i otrzymuje brzmienie załącznika Nr 1 </w:t>
      </w:r>
      <w:r w:rsidR="006D5132" w:rsidRPr="00744420">
        <w:rPr>
          <w:rFonts w:ascii="Arial" w:hAnsi="Arial" w:cs="Arial"/>
          <w:b/>
          <w:bCs/>
          <w:i/>
          <w:iCs/>
          <w:sz w:val="20"/>
          <w:szCs w:val="20"/>
        </w:rPr>
        <w:t>do niniejszej uchwały</w:t>
      </w:r>
    </w:p>
    <w:p w:rsidR="00D9025F" w:rsidRPr="00B57CE9" w:rsidRDefault="00D9025F" w:rsidP="00D9025F">
      <w:pPr>
        <w:tabs>
          <w:tab w:val="left" w:pos="360"/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b/>
          <w:bCs/>
          <w:i/>
          <w:iCs/>
          <w:color w:val="FF0000"/>
          <w:sz w:val="10"/>
          <w:szCs w:val="10"/>
        </w:rPr>
      </w:pPr>
    </w:p>
    <w:p w:rsidR="006D5132" w:rsidRPr="00744420" w:rsidRDefault="00384A94" w:rsidP="006D5132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44420">
        <w:rPr>
          <w:rFonts w:ascii="Arial" w:hAnsi="Arial" w:cs="Arial"/>
        </w:rPr>
        <w:t>Zwiększa się</w:t>
      </w:r>
      <w:r w:rsidR="006D5132" w:rsidRPr="00744420">
        <w:rPr>
          <w:rFonts w:ascii="Arial" w:hAnsi="Arial" w:cs="Arial"/>
        </w:rPr>
        <w:t xml:space="preserve"> wydatk</w:t>
      </w:r>
      <w:r w:rsidRPr="00744420">
        <w:rPr>
          <w:rFonts w:ascii="Arial" w:hAnsi="Arial" w:cs="Arial"/>
        </w:rPr>
        <w:t xml:space="preserve">i budżetu Gminy o kwotę </w:t>
      </w:r>
      <w:r w:rsidRPr="00744420">
        <w:rPr>
          <w:rFonts w:ascii="Arial" w:hAnsi="Arial" w:cs="Arial"/>
        </w:rPr>
        <w:tab/>
      </w:r>
      <w:r w:rsidRPr="00744420">
        <w:rPr>
          <w:rFonts w:ascii="Arial" w:hAnsi="Arial" w:cs="Arial"/>
        </w:rPr>
        <w:tab/>
      </w:r>
      <w:r w:rsidRPr="00744420">
        <w:rPr>
          <w:rFonts w:ascii="Arial" w:hAnsi="Arial" w:cs="Arial"/>
        </w:rPr>
        <w:tab/>
      </w:r>
      <w:r w:rsidR="00095C9C" w:rsidRPr="00744420">
        <w:rPr>
          <w:rFonts w:ascii="Arial" w:hAnsi="Arial" w:cs="Arial"/>
        </w:rPr>
        <w:t xml:space="preserve">   </w:t>
      </w:r>
      <w:r w:rsidR="001D1866">
        <w:rPr>
          <w:rFonts w:ascii="Arial" w:hAnsi="Arial" w:cs="Arial"/>
          <w:b/>
        </w:rPr>
        <w:t>3.326</w:t>
      </w:r>
      <w:r w:rsidRPr="00744420">
        <w:rPr>
          <w:rFonts w:ascii="Arial" w:hAnsi="Arial" w:cs="Arial"/>
          <w:b/>
        </w:rPr>
        <w:t>.</w:t>
      </w:r>
      <w:r w:rsidR="00744420" w:rsidRPr="00744420">
        <w:rPr>
          <w:rFonts w:ascii="Arial" w:hAnsi="Arial" w:cs="Arial"/>
          <w:b/>
        </w:rPr>
        <w:t>013</w:t>
      </w:r>
      <w:r w:rsidRPr="00744420">
        <w:rPr>
          <w:rFonts w:ascii="Arial" w:hAnsi="Arial" w:cs="Arial"/>
          <w:b/>
        </w:rPr>
        <w:t>,</w:t>
      </w:r>
      <w:r w:rsidR="00744420" w:rsidRPr="00744420">
        <w:rPr>
          <w:rFonts w:ascii="Arial" w:hAnsi="Arial" w:cs="Arial"/>
          <w:b/>
        </w:rPr>
        <w:t>37</w:t>
      </w:r>
      <w:r w:rsidRPr="00744420">
        <w:rPr>
          <w:rFonts w:ascii="Arial" w:hAnsi="Arial" w:cs="Arial"/>
          <w:b/>
        </w:rPr>
        <w:t xml:space="preserve"> zł</w:t>
      </w:r>
      <w:r w:rsidR="00A340BC" w:rsidRPr="00744420">
        <w:rPr>
          <w:rFonts w:ascii="Arial" w:hAnsi="Arial" w:cs="Arial"/>
        </w:rPr>
        <w:t xml:space="preserve"> </w:t>
      </w:r>
    </w:p>
    <w:p w:rsidR="00D9025F" w:rsidRPr="00744420" w:rsidRDefault="005C18B5" w:rsidP="006D5132">
      <w:pPr>
        <w:pStyle w:val="Akapitzlist"/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44420">
        <w:rPr>
          <w:rFonts w:ascii="Arial" w:hAnsi="Arial" w:cs="Arial"/>
        </w:rPr>
        <w:t>i</w:t>
      </w:r>
      <w:r w:rsidR="006D5132" w:rsidRPr="00744420">
        <w:rPr>
          <w:rFonts w:ascii="Arial" w:hAnsi="Arial" w:cs="Arial"/>
        </w:rPr>
        <w:t xml:space="preserve"> ustala na kwotę </w:t>
      </w:r>
      <w:r w:rsidR="006D5132" w:rsidRPr="00744420">
        <w:rPr>
          <w:rFonts w:ascii="Arial" w:hAnsi="Arial" w:cs="Arial"/>
        </w:rPr>
        <w:tab/>
      </w:r>
      <w:r w:rsidR="006D5132" w:rsidRPr="00744420">
        <w:rPr>
          <w:rFonts w:ascii="Arial" w:hAnsi="Arial" w:cs="Arial"/>
        </w:rPr>
        <w:tab/>
      </w:r>
      <w:r w:rsidR="006D5132" w:rsidRPr="00744420">
        <w:rPr>
          <w:rFonts w:ascii="Arial" w:hAnsi="Arial" w:cs="Arial"/>
        </w:rPr>
        <w:tab/>
      </w:r>
      <w:r w:rsidR="006D5132" w:rsidRPr="00744420">
        <w:rPr>
          <w:rFonts w:ascii="Arial" w:hAnsi="Arial" w:cs="Arial"/>
        </w:rPr>
        <w:tab/>
      </w:r>
      <w:r w:rsidR="006D5132" w:rsidRPr="00744420">
        <w:rPr>
          <w:rFonts w:ascii="Arial" w:hAnsi="Arial" w:cs="Arial"/>
        </w:rPr>
        <w:tab/>
      </w:r>
      <w:r w:rsidR="006D5132" w:rsidRPr="00744420">
        <w:rPr>
          <w:rFonts w:ascii="Arial" w:hAnsi="Arial" w:cs="Arial"/>
        </w:rPr>
        <w:tab/>
      </w:r>
      <w:r w:rsidR="006D5132" w:rsidRPr="00744420">
        <w:rPr>
          <w:rFonts w:ascii="Arial" w:hAnsi="Arial" w:cs="Arial"/>
        </w:rPr>
        <w:tab/>
      </w:r>
      <w:r w:rsidR="007B4AD3" w:rsidRPr="00744420">
        <w:rPr>
          <w:rFonts w:ascii="Arial" w:hAnsi="Arial" w:cs="Arial"/>
        </w:rPr>
        <w:t xml:space="preserve"> </w:t>
      </w:r>
      <w:r w:rsidR="00095C9C" w:rsidRPr="00744420">
        <w:rPr>
          <w:rFonts w:ascii="Arial" w:hAnsi="Arial" w:cs="Arial"/>
          <w:b/>
          <w:bCs/>
        </w:rPr>
        <w:t>9</w:t>
      </w:r>
      <w:r w:rsidR="001D1866">
        <w:rPr>
          <w:rFonts w:ascii="Arial" w:hAnsi="Arial" w:cs="Arial"/>
          <w:b/>
          <w:bCs/>
        </w:rPr>
        <w:t>4</w:t>
      </w:r>
      <w:r w:rsidR="00D9025F" w:rsidRPr="00744420">
        <w:rPr>
          <w:rFonts w:ascii="Arial" w:hAnsi="Arial" w:cs="Arial"/>
          <w:b/>
          <w:bCs/>
        </w:rPr>
        <w:t>.</w:t>
      </w:r>
      <w:r w:rsidR="001D1866">
        <w:rPr>
          <w:rFonts w:ascii="Arial" w:hAnsi="Arial" w:cs="Arial"/>
          <w:b/>
          <w:bCs/>
        </w:rPr>
        <w:t>990</w:t>
      </w:r>
      <w:r w:rsidR="00D9025F" w:rsidRPr="00744420">
        <w:rPr>
          <w:rFonts w:ascii="Arial" w:hAnsi="Arial" w:cs="Arial"/>
          <w:b/>
          <w:bCs/>
        </w:rPr>
        <w:t>.</w:t>
      </w:r>
      <w:r w:rsidR="00744420" w:rsidRPr="00744420">
        <w:rPr>
          <w:rFonts w:ascii="Arial" w:hAnsi="Arial" w:cs="Arial"/>
          <w:b/>
          <w:bCs/>
        </w:rPr>
        <w:t>933</w:t>
      </w:r>
      <w:r w:rsidR="00D9025F" w:rsidRPr="00744420">
        <w:rPr>
          <w:rFonts w:ascii="Arial" w:hAnsi="Arial" w:cs="Arial"/>
          <w:b/>
          <w:bCs/>
        </w:rPr>
        <w:t>,</w:t>
      </w:r>
      <w:r w:rsidR="00744420" w:rsidRPr="00744420">
        <w:rPr>
          <w:rFonts w:ascii="Arial" w:hAnsi="Arial" w:cs="Arial"/>
          <w:b/>
          <w:bCs/>
        </w:rPr>
        <w:t>69</w:t>
      </w:r>
      <w:r w:rsidR="00D9025F" w:rsidRPr="00744420">
        <w:rPr>
          <w:rFonts w:ascii="Arial" w:hAnsi="Arial" w:cs="Arial"/>
          <w:b/>
          <w:bCs/>
        </w:rPr>
        <w:t xml:space="preserve"> zł</w:t>
      </w:r>
    </w:p>
    <w:p w:rsidR="006D5132" w:rsidRPr="00744420" w:rsidRDefault="006D5132" w:rsidP="006D5132">
      <w:pPr>
        <w:pStyle w:val="Akapitzlist"/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744420">
        <w:rPr>
          <w:rFonts w:ascii="Arial" w:hAnsi="Arial" w:cs="Arial"/>
        </w:rPr>
        <w:t xml:space="preserve">po dokonanych zmianach plan wydatków wynosi </w:t>
      </w:r>
      <w:r w:rsidRPr="00744420">
        <w:rPr>
          <w:rFonts w:ascii="Arial" w:hAnsi="Arial" w:cs="Arial"/>
        </w:rPr>
        <w:tab/>
      </w:r>
      <w:r w:rsidRPr="00744420">
        <w:rPr>
          <w:rFonts w:ascii="Arial" w:hAnsi="Arial" w:cs="Arial"/>
        </w:rPr>
        <w:tab/>
      </w:r>
      <w:r w:rsidRPr="00744420">
        <w:rPr>
          <w:rFonts w:ascii="Arial" w:hAnsi="Arial" w:cs="Arial"/>
        </w:rPr>
        <w:tab/>
        <w:t xml:space="preserve"> </w:t>
      </w:r>
      <w:r w:rsidR="005377D7" w:rsidRPr="00744420">
        <w:rPr>
          <w:rFonts w:ascii="Arial" w:hAnsi="Arial" w:cs="Arial"/>
          <w:b/>
        </w:rPr>
        <w:t>9</w:t>
      </w:r>
      <w:r w:rsidR="001D1866">
        <w:rPr>
          <w:rFonts w:ascii="Arial" w:hAnsi="Arial" w:cs="Arial"/>
          <w:b/>
        </w:rPr>
        <w:t>4</w:t>
      </w:r>
      <w:r w:rsidRPr="00744420">
        <w:rPr>
          <w:rFonts w:ascii="Arial" w:hAnsi="Arial" w:cs="Arial"/>
          <w:b/>
        </w:rPr>
        <w:t>.</w:t>
      </w:r>
      <w:r w:rsidR="001D1866">
        <w:rPr>
          <w:rFonts w:ascii="Arial" w:hAnsi="Arial" w:cs="Arial"/>
          <w:b/>
        </w:rPr>
        <w:t>990</w:t>
      </w:r>
      <w:r w:rsidRPr="00744420">
        <w:rPr>
          <w:rFonts w:ascii="Arial" w:hAnsi="Arial" w:cs="Arial"/>
          <w:b/>
        </w:rPr>
        <w:t>.</w:t>
      </w:r>
      <w:r w:rsidR="00744420" w:rsidRPr="00744420">
        <w:rPr>
          <w:rFonts w:ascii="Arial" w:hAnsi="Arial" w:cs="Arial"/>
          <w:b/>
        </w:rPr>
        <w:t>933</w:t>
      </w:r>
      <w:r w:rsidRPr="00744420">
        <w:rPr>
          <w:rFonts w:ascii="Arial" w:hAnsi="Arial" w:cs="Arial"/>
          <w:b/>
        </w:rPr>
        <w:t>,</w:t>
      </w:r>
      <w:r w:rsidR="00744420" w:rsidRPr="00744420">
        <w:rPr>
          <w:rFonts w:ascii="Arial" w:hAnsi="Arial" w:cs="Arial"/>
          <w:b/>
        </w:rPr>
        <w:t>69</w:t>
      </w:r>
      <w:r w:rsidRPr="00744420">
        <w:rPr>
          <w:rFonts w:ascii="Arial" w:hAnsi="Arial" w:cs="Arial"/>
          <w:b/>
        </w:rPr>
        <w:t xml:space="preserve"> zł</w:t>
      </w:r>
    </w:p>
    <w:p w:rsidR="00D9025F" w:rsidRPr="00744420" w:rsidRDefault="006D5132" w:rsidP="006D5132">
      <w:p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744420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D9025F" w:rsidRPr="00744420">
        <w:rPr>
          <w:rFonts w:ascii="Arial" w:hAnsi="Arial" w:cs="Arial"/>
          <w:b/>
          <w:bCs/>
          <w:i/>
          <w:iCs/>
          <w:sz w:val="20"/>
          <w:szCs w:val="20"/>
        </w:rPr>
        <w:t>zgodnie z załącznikiem Nr 2 do uchwały</w:t>
      </w:r>
      <w:r w:rsidRPr="00744420">
        <w:rPr>
          <w:rFonts w:ascii="Arial" w:hAnsi="Arial" w:cs="Arial"/>
          <w:b/>
          <w:bCs/>
          <w:i/>
          <w:iCs/>
          <w:sz w:val="20"/>
          <w:szCs w:val="20"/>
        </w:rPr>
        <w:t xml:space="preserve"> budżetowej, który ulega zmianie i  otrzymuje  brzmienie załącznika Nr 2 do niniejszej uchwały.</w:t>
      </w:r>
      <w:r w:rsidR="00D9025F" w:rsidRPr="00744420">
        <w:rPr>
          <w:rFonts w:ascii="Arial" w:hAnsi="Arial" w:cs="Arial"/>
          <w:sz w:val="20"/>
          <w:szCs w:val="20"/>
        </w:rPr>
        <w:tab/>
      </w:r>
      <w:r w:rsidR="00D9025F" w:rsidRPr="00744420">
        <w:rPr>
          <w:rFonts w:ascii="Arial" w:hAnsi="Arial" w:cs="Arial"/>
          <w:sz w:val="20"/>
          <w:szCs w:val="20"/>
        </w:rPr>
        <w:tab/>
      </w:r>
    </w:p>
    <w:p w:rsidR="00D9025F" w:rsidRPr="00744420" w:rsidRDefault="00D9025F" w:rsidP="00D9025F">
      <w:pPr>
        <w:tabs>
          <w:tab w:val="left" w:pos="360"/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44420">
        <w:rPr>
          <w:rFonts w:ascii="Arial" w:hAnsi="Arial" w:cs="Arial"/>
          <w:sz w:val="20"/>
          <w:szCs w:val="20"/>
        </w:rPr>
        <w:tab/>
      </w:r>
      <w:r w:rsidRPr="00744420">
        <w:rPr>
          <w:rFonts w:ascii="Arial" w:hAnsi="Arial" w:cs="Arial"/>
        </w:rPr>
        <w:tab/>
        <w:t>z tego:</w:t>
      </w:r>
    </w:p>
    <w:p w:rsidR="00D9025F" w:rsidRPr="00744420" w:rsidRDefault="00D9025F" w:rsidP="00D9025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44420">
        <w:rPr>
          <w:rFonts w:ascii="Arial" w:hAnsi="Arial" w:cs="Arial"/>
        </w:rPr>
        <w:tab/>
      </w:r>
    </w:p>
    <w:p w:rsidR="00D9025F" w:rsidRPr="00744420" w:rsidRDefault="00D9025F" w:rsidP="006D5132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44420">
        <w:rPr>
          <w:rFonts w:ascii="Arial" w:hAnsi="Arial" w:cs="Arial"/>
        </w:rPr>
        <w:t>1)</w:t>
      </w:r>
      <w:r w:rsidRPr="00744420">
        <w:rPr>
          <w:rFonts w:ascii="Arial" w:hAnsi="Arial" w:cs="Arial"/>
        </w:rPr>
        <w:tab/>
        <w:t>wydatki bieżące w wysokości</w:t>
      </w:r>
      <w:r w:rsidRPr="00744420">
        <w:rPr>
          <w:rFonts w:ascii="Arial" w:hAnsi="Arial" w:cs="Arial"/>
        </w:rPr>
        <w:tab/>
      </w:r>
      <w:r w:rsidR="00C208B1" w:rsidRPr="00744420">
        <w:rPr>
          <w:rFonts w:ascii="Arial" w:hAnsi="Arial" w:cs="Arial"/>
          <w:b/>
          <w:bCs/>
        </w:rPr>
        <w:t>8</w:t>
      </w:r>
      <w:r w:rsidR="005377D7" w:rsidRPr="00744420">
        <w:rPr>
          <w:rFonts w:ascii="Arial" w:hAnsi="Arial" w:cs="Arial"/>
          <w:b/>
          <w:bCs/>
        </w:rPr>
        <w:t>7</w:t>
      </w:r>
      <w:r w:rsidRPr="00744420">
        <w:rPr>
          <w:rFonts w:ascii="Arial" w:hAnsi="Arial" w:cs="Arial"/>
          <w:b/>
          <w:bCs/>
        </w:rPr>
        <w:t>.</w:t>
      </w:r>
      <w:r w:rsidR="00744420" w:rsidRPr="00744420">
        <w:rPr>
          <w:rFonts w:ascii="Arial" w:hAnsi="Arial" w:cs="Arial"/>
          <w:b/>
          <w:bCs/>
        </w:rPr>
        <w:t>373</w:t>
      </w:r>
      <w:r w:rsidRPr="00744420">
        <w:rPr>
          <w:rFonts w:ascii="Arial" w:hAnsi="Arial" w:cs="Arial"/>
          <w:b/>
          <w:bCs/>
        </w:rPr>
        <w:t>.</w:t>
      </w:r>
      <w:r w:rsidR="00744420" w:rsidRPr="00744420">
        <w:rPr>
          <w:rFonts w:ascii="Arial" w:hAnsi="Arial" w:cs="Arial"/>
          <w:b/>
          <w:bCs/>
        </w:rPr>
        <w:t>026</w:t>
      </w:r>
      <w:r w:rsidRPr="00744420">
        <w:rPr>
          <w:rFonts w:ascii="Arial" w:hAnsi="Arial" w:cs="Arial"/>
          <w:b/>
          <w:bCs/>
        </w:rPr>
        <w:t>,</w:t>
      </w:r>
      <w:r w:rsidR="00744420" w:rsidRPr="00744420">
        <w:rPr>
          <w:rFonts w:ascii="Arial" w:hAnsi="Arial" w:cs="Arial"/>
          <w:b/>
          <w:bCs/>
        </w:rPr>
        <w:t>55</w:t>
      </w:r>
      <w:r w:rsidRPr="00744420">
        <w:rPr>
          <w:rFonts w:ascii="Arial" w:hAnsi="Arial" w:cs="Arial"/>
          <w:b/>
          <w:bCs/>
        </w:rPr>
        <w:t xml:space="preserve"> zł</w:t>
      </w:r>
      <w:r w:rsidRPr="00744420">
        <w:rPr>
          <w:rFonts w:ascii="Arial" w:hAnsi="Arial" w:cs="Arial"/>
          <w:sz w:val="20"/>
          <w:szCs w:val="20"/>
        </w:rPr>
        <w:tab/>
      </w:r>
      <w:r w:rsidRPr="00744420">
        <w:rPr>
          <w:rFonts w:ascii="Arial" w:hAnsi="Arial" w:cs="Arial"/>
          <w:sz w:val="20"/>
          <w:szCs w:val="20"/>
        </w:rPr>
        <w:tab/>
      </w:r>
    </w:p>
    <w:p w:rsidR="00D9025F" w:rsidRPr="00744420" w:rsidRDefault="006D5132" w:rsidP="006D5132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44420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744420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D9025F" w:rsidRPr="00744420">
        <w:rPr>
          <w:rFonts w:ascii="Arial" w:hAnsi="Arial" w:cs="Arial"/>
        </w:rPr>
        <w:t>2)</w:t>
      </w:r>
      <w:r w:rsidR="00D9025F" w:rsidRPr="00744420">
        <w:rPr>
          <w:rFonts w:ascii="Arial" w:hAnsi="Arial" w:cs="Arial"/>
        </w:rPr>
        <w:tab/>
        <w:t>wydatki majątkowe w wysokości</w:t>
      </w:r>
      <w:r w:rsidR="00D9025F" w:rsidRPr="00744420">
        <w:rPr>
          <w:rFonts w:ascii="Arial" w:hAnsi="Arial" w:cs="Arial"/>
        </w:rPr>
        <w:tab/>
      </w:r>
      <w:r w:rsidR="007B4AD3" w:rsidRPr="00744420">
        <w:rPr>
          <w:rFonts w:ascii="Arial" w:hAnsi="Arial" w:cs="Arial"/>
        </w:rPr>
        <w:t xml:space="preserve"> </w:t>
      </w:r>
      <w:r w:rsidR="00C94CAA" w:rsidRPr="00744420">
        <w:rPr>
          <w:rFonts w:ascii="Arial" w:hAnsi="Arial" w:cs="Arial"/>
        </w:rPr>
        <w:t xml:space="preserve"> </w:t>
      </w:r>
      <w:r w:rsidR="00FF6B8A" w:rsidRPr="00FF6B8A">
        <w:rPr>
          <w:rFonts w:ascii="Arial" w:hAnsi="Arial" w:cs="Arial"/>
          <w:b/>
        </w:rPr>
        <w:t>7</w:t>
      </w:r>
      <w:r w:rsidR="00D9025F" w:rsidRPr="00744420">
        <w:rPr>
          <w:rFonts w:ascii="Arial" w:hAnsi="Arial" w:cs="Arial"/>
          <w:b/>
          <w:bCs/>
        </w:rPr>
        <w:t>.</w:t>
      </w:r>
      <w:r w:rsidR="001D1866">
        <w:rPr>
          <w:rFonts w:ascii="Arial" w:hAnsi="Arial" w:cs="Arial"/>
          <w:b/>
          <w:bCs/>
        </w:rPr>
        <w:t>617</w:t>
      </w:r>
      <w:r w:rsidR="00D9025F" w:rsidRPr="00744420">
        <w:rPr>
          <w:rFonts w:ascii="Arial" w:hAnsi="Arial" w:cs="Arial"/>
          <w:b/>
          <w:bCs/>
        </w:rPr>
        <w:t>.</w:t>
      </w:r>
      <w:r w:rsidR="00FF6B8A">
        <w:rPr>
          <w:rFonts w:ascii="Arial" w:hAnsi="Arial" w:cs="Arial"/>
          <w:b/>
          <w:bCs/>
        </w:rPr>
        <w:t>907</w:t>
      </w:r>
      <w:r w:rsidR="00D9025F" w:rsidRPr="00744420">
        <w:rPr>
          <w:rFonts w:ascii="Arial" w:hAnsi="Arial" w:cs="Arial"/>
          <w:b/>
          <w:bCs/>
        </w:rPr>
        <w:t>,</w:t>
      </w:r>
      <w:r w:rsidR="00FF6B8A">
        <w:rPr>
          <w:rFonts w:ascii="Arial" w:hAnsi="Arial" w:cs="Arial"/>
          <w:b/>
          <w:bCs/>
        </w:rPr>
        <w:t>14</w:t>
      </w:r>
      <w:r w:rsidR="00D9025F" w:rsidRPr="00744420">
        <w:rPr>
          <w:rFonts w:ascii="Arial" w:hAnsi="Arial" w:cs="Arial"/>
          <w:b/>
          <w:bCs/>
        </w:rPr>
        <w:t xml:space="preserve"> zł</w:t>
      </w:r>
    </w:p>
    <w:p w:rsidR="00D35701" w:rsidRPr="00744420" w:rsidRDefault="00D35701" w:rsidP="006D5132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744420">
        <w:rPr>
          <w:rFonts w:ascii="Arial" w:hAnsi="Arial" w:cs="Arial"/>
          <w:b/>
          <w:bCs/>
        </w:rPr>
        <w:tab/>
      </w:r>
      <w:r w:rsidRPr="00744420">
        <w:rPr>
          <w:rFonts w:ascii="Arial" w:hAnsi="Arial" w:cs="Arial"/>
          <w:b/>
          <w:bCs/>
        </w:rPr>
        <w:tab/>
      </w:r>
      <w:r w:rsidRPr="00744420">
        <w:rPr>
          <w:rFonts w:ascii="Arial" w:hAnsi="Arial" w:cs="Arial"/>
          <w:b/>
          <w:bCs/>
        </w:rPr>
        <w:tab/>
      </w:r>
      <w:r w:rsidRPr="00744420">
        <w:rPr>
          <w:rFonts w:ascii="Arial" w:hAnsi="Arial" w:cs="Arial"/>
          <w:bCs/>
        </w:rPr>
        <w:t>w tym:</w:t>
      </w:r>
    </w:p>
    <w:p w:rsidR="00D35701" w:rsidRPr="00744420" w:rsidRDefault="00D35701" w:rsidP="00D35701">
      <w:pPr>
        <w:pStyle w:val="Akapitzlist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744420">
        <w:rPr>
          <w:rFonts w:ascii="Arial" w:hAnsi="Arial" w:cs="Arial"/>
          <w:bCs/>
        </w:rPr>
        <w:t xml:space="preserve">wydatki majątkowe finansowane ze środków RFIL w kwocie </w:t>
      </w:r>
      <w:r w:rsidR="00744420" w:rsidRPr="00744420">
        <w:rPr>
          <w:rFonts w:ascii="Arial" w:hAnsi="Arial" w:cs="Arial"/>
          <w:bCs/>
        </w:rPr>
        <w:t>1.1</w:t>
      </w:r>
      <w:r w:rsidRPr="00744420">
        <w:rPr>
          <w:rFonts w:ascii="Arial" w:hAnsi="Arial" w:cs="Arial"/>
          <w:bCs/>
        </w:rPr>
        <w:t>00.000,00 zł</w:t>
      </w:r>
    </w:p>
    <w:p w:rsidR="00C94CAA" w:rsidRPr="00744420" w:rsidRDefault="00D9025F" w:rsidP="00600F70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744420">
        <w:rPr>
          <w:rFonts w:ascii="Arial" w:hAnsi="Arial" w:cs="Arial"/>
          <w:b/>
          <w:bCs/>
          <w:i/>
          <w:iCs/>
        </w:rPr>
        <w:tab/>
      </w:r>
      <w:r w:rsidR="006D5132" w:rsidRPr="00744420">
        <w:rPr>
          <w:rFonts w:ascii="Arial" w:hAnsi="Arial" w:cs="Arial"/>
          <w:b/>
          <w:bCs/>
          <w:i/>
          <w:iCs/>
          <w:sz w:val="20"/>
          <w:szCs w:val="20"/>
        </w:rPr>
        <w:t xml:space="preserve">zgodnie z załącznikiem Nr 4 do uchwały budżetowej, który </w:t>
      </w:r>
      <w:r w:rsidR="00EB22E6" w:rsidRPr="00744420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6D5132" w:rsidRPr="00744420">
        <w:rPr>
          <w:rFonts w:ascii="Arial" w:hAnsi="Arial" w:cs="Arial"/>
          <w:b/>
          <w:bCs/>
          <w:i/>
          <w:iCs/>
          <w:sz w:val="20"/>
          <w:szCs w:val="20"/>
        </w:rPr>
        <w:t>ulega zmianie</w:t>
      </w:r>
      <w:r w:rsidR="006A754D" w:rsidRPr="00744420">
        <w:rPr>
          <w:rFonts w:ascii="Arial" w:hAnsi="Arial" w:cs="Arial"/>
          <w:b/>
          <w:bCs/>
          <w:i/>
          <w:iCs/>
          <w:sz w:val="20"/>
          <w:szCs w:val="20"/>
        </w:rPr>
        <w:t xml:space="preserve"> i otrzymuje brzmienie załącznika Nr </w:t>
      </w:r>
      <w:r w:rsidR="00E06F29" w:rsidRPr="00744420"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="006A754D" w:rsidRPr="00744420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uchwały.</w:t>
      </w:r>
      <w:r w:rsidR="006D5132" w:rsidRPr="00744420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C94CAA" w:rsidRPr="00744420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:rsidR="006608A2" w:rsidRPr="00B57CE9" w:rsidRDefault="006608A2" w:rsidP="00600F70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:rsidR="006608A2" w:rsidRPr="00702206" w:rsidRDefault="006608A2" w:rsidP="006608A2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02206">
        <w:rPr>
          <w:rFonts w:ascii="Arial" w:hAnsi="Arial" w:cs="Arial"/>
        </w:rPr>
        <w:t xml:space="preserve">Deficyt budżetu w kwocie </w:t>
      </w:r>
      <w:r w:rsidR="00FF6B8A">
        <w:rPr>
          <w:rFonts w:ascii="Arial" w:hAnsi="Arial" w:cs="Arial"/>
          <w:b/>
        </w:rPr>
        <w:t>3</w:t>
      </w:r>
      <w:r w:rsidR="00214533" w:rsidRPr="00702206">
        <w:rPr>
          <w:rFonts w:ascii="Arial" w:hAnsi="Arial" w:cs="Arial"/>
          <w:b/>
        </w:rPr>
        <w:t>.</w:t>
      </w:r>
      <w:r w:rsidR="00FF6B8A">
        <w:rPr>
          <w:rFonts w:ascii="Arial" w:hAnsi="Arial" w:cs="Arial"/>
          <w:b/>
        </w:rPr>
        <w:t>903</w:t>
      </w:r>
      <w:r w:rsidRPr="00702206">
        <w:rPr>
          <w:rFonts w:ascii="Arial" w:hAnsi="Arial" w:cs="Arial"/>
          <w:b/>
          <w:bCs/>
        </w:rPr>
        <w:t>.</w:t>
      </w:r>
      <w:r w:rsidR="00FF6B8A">
        <w:rPr>
          <w:rFonts w:ascii="Arial" w:hAnsi="Arial" w:cs="Arial"/>
          <w:b/>
          <w:bCs/>
        </w:rPr>
        <w:t>449</w:t>
      </w:r>
      <w:r w:rsidRPr="00702206">
        <w:rPr>
          <w:rFonts w:ascii="Arial" w:hAnsi="Arial" w:cs="Arial"/>
          <w:b/>
          <w:bCs/>
        </w:rPr>
        <w:t>,</w:t>
      </w:r>
      <w:r w:rsidR="00214533" w:rsidRPr="00702206">
        <w:rPr>
          <w:rFonts w:ascii="Arial" w:hAnsi="Arial" w:cs="Arial"/>
          <w:b/>
          <w:bCs/>
        </w:rPr>
        <w:t>27</w:t>
      </w:r>
      <w:r w:rsidRPr="00702206">
        <w:rPr>
          <w:rFonts w:ascii="Arial" w:hAnsi="Arial" w:cs="Arial"/>
          <w:b/>
          <w:bCs/>
        </w:rPr>
        <w:t xml:space="preserve"> zł </w:t>
      </w:r>
      <w:r w:rsidRPr="00702206">
        <w:rPr>
          <w:rFonts w:ascii="Arial" w:hAnsi="Arial" w:cs="Arial"/>
        </w:rPr>
        <w:t xml:space="preserve">zostanie sfinansowany przychodami </w:t>
      </w:r>
      <w:r w:rsidR="008E049F" w:rsidRPr="00702206">
        <w:rPr>
          <w:rFonts w:ascii="Arial" w:hAnsi="Arial" w:cs="Arial"/>
        </w:rPr>
        <w:t xml:space="preserve">pochodzącymi z niewykorzystanych środków pieniężnych na rachunku bieżącym </w:t>
      </w:r>
      <w:r w:rsidRPr="00702206">
        <w:rPr>
          <w:rFonts w:ascii="Arial" w:hAnsi="Arial" w:cs="Arial"/>
        </w:rPr>
        <w:t>budżetu wynikających z rozliczenia dochodów i wydatków nimi finansowanych związanych ze szczególnymi zasadami wykonania budżetu określonych w odrębnych ustawach</w:t>
      </w:r>
      <w:r w:rsidR="001868C6" w:rsidRPr="00702206">
        <w:rPr>
          <w:rFonts w:ascii="Arial" w:hAnsi="Arial" w:cs="Arial"/>
        </w:rPr>
        <w:t xml:space="preserve"> oraz przychodami z tytułu wolnych środków, o których mowa</w:t>
      </w:r>
      <w:r w:rsidR="004C55E6">
        <w:rPr>
          <w:rFonts w:ascii="Arial" w:hAnsi="Arial" w:cs="Arial"/>
        </w:rPr>
        <w:t xml:space="preserve"> w art. 217 ust.2 pkt. 6 ustawy oraz przychodami z emisji papierów wartościowych.</w:t>
      </w:r>
    </w:p>
    <w:p w:rsidR="006608A2" w:rsidRPr="00214533" w:rsidRDefault="006608A2" w:rsidP="006608A2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14533">
        <w:rPr>
          <w:rFonts w:ascii="Arial" w:hAnsi="Arial" w:cs="Arial"/>
        </w:rPr>
        <w:t>Określa się łączn</w:t>
      </w:r>
      <w:r w:rsidR="00214533" w:rsidRPr="00214533">
        <w:rPr>
          <w:rFonts w:ascii="Arial" w:hAnsi="Arial" w:cs="Arial"/>
        </w:rPr>
        <w:t>ą kwotę planowanych przychodów 6</w:t>
      </w:r>
      <w:r w:rsidRPr="00214533">
        <w:rPr>
          <w:rFonts w:ascii="Arial" w:hAnsi="Arial" w:cs="Arial"/>
        </w:rPr>
        <w:t>.</w:t>
      </w:r>
      <w:r w:rsidR="00FF6B8A">
        <w:rPr>
          <w:rFonts w:ascii="Arial" w:hAnsi="Arial" w:cs="Arial"/>
        </w:rPr>
        <w:t>707</w:t>
      </w:r>
      <w:r w:rsidRPr="00214533">
        <w:rPr>
          <w:rFonts w:ascii="Arial" w:hAnsi="Arial" w:cs="Arial"/>
        </w:rPr>
        <w:t>.</w:t>
      </w:r>
      <w:r w:rsidR="00214533" w:rsidRPr="00214533">
        <w:rPr>
          <w:rFonts w:ascii="Arial" w:hAnsi="Arial" w:cs="Arial"/>
        </w:rPr>
        <w:t>349</w:t>
      </w:r>
      <w:r w:rsidRPr="00214533">
        <w:rPr>
          <w:rFonts w:ascii="Arial" w:hAnsi="Arial" w:cs="Arial"/>
        </w:rPr>
        <w:t>,</w:t>
      </w:r>
      <w:r w:rsidR="00214533" w:rsidRPr="00214533">
        <w:rPr>
          <w:rFonts w:ascii="Arial" w:hAnsi="Arial" w:cs="Arial"/>
        </w:rPr>
        <w:t>27</w:t>
      </w:r>
      <w:r w:rsidRPr="00214533">
        <w:rPr>
          <w:rFonts w:ascii="Arial" w:hAnsi="Arial" w:cs="Arial"/>
        </w:rPr>
        <w:t xml:space="preserve"> zł</w:t>
      </w:r>
    </w:p>
    <w:p w:rsidR="006608A2" w:rsidRPr="00214533" w:rsidRDefault="006608A2" w:rsidP="008E049F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14533">
        <w:rPr>
          <w:rFonts w:ascii="Arial" w:hAnsi="Arial" w:cs="Arial"/>
        </w:rPr>
        <w:t xml:space="preserve">Określa się łączną kwotę planowanych rozchodów 2.803.900,00 zł </w:t>
      </w:r>
    </w:p>
    <w:p w:rsidR="00E06F29" w:rsidRPr="00214533" w:rsidRDefault="00E06F29" w:rsidP="006608A2">
      <w:p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</w:rPr>
      </w:pPr>
      <w:r w:rsidRPr="00B57CE9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lastRenderedPageBreak/>
        <w:tab/>
      </w:r>
      <w:r w:rsidRPr="00B57CE9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ab/>
      </w:r>
      <w:r w:rsidRPr="00214533">
        <w:rPr>
          <w:rFonts w:ascii="Arial" w:hAnsi="Arial" w:cs="Arial"/>
          <w:b/>
          <w:bCs/>
          <w:i/>
          <w:iCs/>
          <w:sz w:val="20"/>
          <w:szCs w:val="20"/>
        </w:rPr>
        <w:tab/>
        <w:t xml:space="preserve">zgodnie z załącznikiem Nr 3 do uchwały budżetowej, który  ulega zmianie i otrzymuje brzmienie załącznika Nr 3 do niniejszej uchwały.  </w:t>
      </w:r>
    </w:p>
    <w:p w:rsidR="00600F70" w:rsidRPr="00B57CE9" w:rsidRDefault="00600F70" w:rsidP="00095C9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:rsidR="00F62998" w:rsidRPr="00214533" w:rsidRDefault="00F62998" w:rsidP="00F62998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B57CE9">
        <w:rPr>
          <w:rFonts w:ascii="Arial" w:hAnsi="Arial" w:cs="Arial"/>
          <w:b/>
          <w:bCs/>
          <w:color w:val="FF0000"/>
        </w:rPr>
        <w:t xml:space="preserve"> </w:t>
      </w:r>
      <w:r w:rsidRPr="001D1866">
        <w:rPr>
          <w:rFonts w:ascii="Arial" w:hAnsi="Arial" w:cs="Arial"/>
          <w:b/>
          <w:bCs/>
        </w:rPr>
        <w:t>§ 6</w:t>
      </w:r>
      <w:r w:rsidRPr="00B34BEB">
        <w:rPr>
          <w:rFonts w:ascii="Arial" w:hAnsi="Arial" w:cs="Arial"/>
          <w:b/>
          <w:bCs/>
        </w:rPr>
        <w:t>.</w:t>
      </w:r>
      <w:r w:rsidRPr="00B57CE9">
        <w:rPr>
          <w:rFonts w:ascii="Arial" w:hAnsi="Arial" w:cs="Arial"/>
          <w:b/>
          <w:bCs/>
          <w:color w:val="FF0000"/>
        </w:rPr>
        <w:tab/>
      </w:r>
      <w:r w:rsidRPr="00214533">
        <w:rPr>
          <w:rFonts w:ascii="Arial" w:hAnsi="Arial" w:cs="Arial"/>
          <w:bCs/>
        </w:rPr>
        <w:t>Uchwały budżetowej  otrzymuje brzmienie:</w:t>
      </w:r>
      <w:r w:rsidRPr="00214533">
        <w:rPr>
          <w:rFonts w:ascii="Arial" w:hAnsi="Arial" w:cs="Arial"/>
        </w:rPr>
        <w:t xml:space="preserve"> </w:t>
      </w:r>
    </w:p>
    <w:p w:rsidR="00F62998" w:rsidRPr="00214533" w:rsidRDefault="00F62998" w:rsidP="00F62998">
      <w:p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Arial" w:hAnsi="Arial" w:cs="Arial"/>
          <w:bCs/>
        </w:rPr>
      </w:pPr>
      <w:r w:rsidRPr="00214533">
        <w:rPr>
          <w:rFonts w:ascii="Arial" w:hAnsi="Arial" w:cs="Arial"/>
          <w:b/>
          <w:bCs/>
        </w:rPr>
        <w:t xml:space="preserve">          § 6.</w:t>
      </w:r>
      <w:r w:rsidRPr="00214533">
        <w:rPr>
          <w:rFonts w:ascii="Arial" w:hAnsi="Arial" w:cs="Arial"/>
          <w:b/>
          <w:bCs/>
        </w:rPr>
        <w:tab/>
      </w:r>
      <w:r w:rsidRPr="00214533">
        <w:rPr>
          <w:rFonts w:ascii="Arial" w:hAnsi="Arial" w:cs="Arial"/>
          <w:bCs/>
        </w:rPr>
        <w:t>Określa się plan dochodów i wydatków</w:t>
      </w:r>
      <w:r w:rsidRPr="00214533">
        <w:rPr>
          <w:rFonts w:ascii="Arial" w:hAnsi="Arial" w:cs="Arial"/>
          <w:b/>
          <w:bCs/>
        </w:rPr>
        <w:t xml:space="preserve"> </w:t>
      </w:r>
      <w:r w:rsidRPr="00214533">
        <w:rPr>
          <w:rFonts w:ascii="Arial" w:hAnsi="Arial" w:cs="Arial"/>
          <w:bCs/>
        </w:rPr>
        <w:t>związanych z realizacją</w:t>
      </w:r>
      <w:r w:rsidRPr="00214533">
        <w:rPr>
          <w:rFonts w:ascii="Arial" w:hAnsi="Arial" w:cs="Arial"/>
          <w:b/>
          <w:bCs/>
        </w:rPr>
        <w:t xml:space="preserve"> </w:t>
      </w:r>
      <w:r w:rsidRPr="00214533">
        <w:rPr>
          <w:rFonts w:ascii="Arial" w:hAnsi="Arial" w:cs="Arial"/>
          <w:bCs/>
        </w:rPr>
        <w:t>zadań wykonywanych na podstawie porozumień między jednostkami samorządu terytorialnego i organami administracji rządowej</w:t>
      </w:r>
    </w:p>
    <w:p w:rsidR="00F62998" w:rsidRPr="001D1866" w:rsidRDefault="00F62998" w:rsidP="00F62998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i/>
          <w:iCs/>
          <w:sz w:val="20"/>
          <w:szCs w:val="20"/>
        </w:rPr>
      </w:pPr>
      <w:r w:rsidRPr="001D1866">
        <w:rPr>
          <w:rFonts w:ascii="Arial" w:hAnsi="Arial" w:cs="Arial"/>
          <w:b/>
          <w:bCs/>
          <w:i/>
          <w:iCs/>
          <w:sz w:val="20"/>
          <w:szCs w:val="20"/>
        </w:rPr>
        <w:t xml:space="preserve">zgodnie z załącznikiem Nr 6 do uchwały budżetowej, który ulega zmianie i otrzymuje     brzmienie załącznika Nr </w:t>
      </w:r>
      <w:r w:rsidR="001D1866" w:rsidRPr="001D1866">
        <w:rPr>
          <w:rFonts w:ascii="Arial" w:hAnsi="Arial" w:cs="Arial"/>
          <w:b/>
          <w:bCs/>
          <w:i/>
          <w:iCs/>
          <w:sz w:val="20"/>
          <w:szCs w:val="20"/>
        </w:rPr>
        <w:t>5</w:t>
      </w:r>
      <w:r w:rsidRPr="001D1866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uchwały.</w:t>
      </w:r>
    </w:p>
    <w:p w:rsidR="00600F70" w:rsidRPr="00214533" w:rsidRDefault="00600F70" w:rsidP="00600F70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214533">
        <w:rPr>
          <w:rFonts w:ascii="Arial" w:hAnsi="Arial" w:cs="Arial"/>
          <w:b/>
          <w:bCs/>
        </w:rPr>
        <w:t>§ 7.</w:t>
      </w:r>
      <w:r w:rsidRPr="00214533">
        <w:rPr>
          <w:rFonts w:ascii="Arial" w:hAnsi="Arial" w:cs="Arial"/>
          <w:b/>
          <w:bCs/>
        </w:rPr>
        <w:tab/>
      </w:r>
      <w:r w:rsidRPr="00214533">
        <w:rPr>
          <w:rFonts w:ascii="Arial" w:hAnsi="Arial" w:cs="Arial"/>
          <w:bCs/>
        </w:rPr>
        <w:t>Uchwały budżetowej  otrzymuje brzmienie:</w:t>
      </w:r>
      <w:r w:rsidRPr="00214533">
        <w:rPr>
          <w:rFonts w:ascii="Arial" w:hAnsi="Arial" w:cs="Arial"/>
        </w:rPr>
        <w:t xml:space="preserve"> </w:t>
      </w:r>
    </w:p>
    <w:p w:rsidR="00600F70" w:rsidRPr="00B57CE9" w:rsidRDefault="00600F70" w:rsidP="00600F70">
      <w:p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214533">
        <w:rPr>
          <w:rFonts w:ascii="Arial" w:hAnsi="Arial" w:cs="Arial"/>
          <w:b/>
          <w:bCs/>
        </w:rPr>
        <w:t xml:space="preserve">          § 7.</w:t>
      </w:r>
      <w:r w:rsidRPr="00214533">
        <w:rPr>
          <w:rFonts w:ascii="Arial" w:hAnsi="Arial" w:cs="Arial"/>
          <w:b/>
          <w:bCs/>
        </w:rPr>
        <w:tab/>
      </w:r>
      <w:r w:rsidRPr="00214533">
        <w:rPr>
          <w:rFonts w:ascii="Arial" w:hAnsi="Arial" w:cs="Arial"/>
        </w:rPr>
        <w:t>Ustala się zestawienie planowanych kwot dotacji udzielonych z budżetu</w:t>
      </w:r>
      <w:r w:rsidRPr="00B57CE9">
        <w:rPr>
          <w:rFonts w:ascii="Arial" w:hAnsi="Arial" w:cs="Arial"/>
          <w:color w:val="FF0000"/>
        </w:rPr>
        <w:t xml:space="preserve"> </w:t>
      </w:r>
      <w:r w:rsidRPr="001D1866">
        <w:rPr>
          <w:rFonts w:ascii="Arial" w:hAnsi="Arial" w:cs="Arial"/>
        </w:rPr>
        <w:t xml:space="preserve">Gminy </w:t>
      </w:r>
    </w:p>
    <w:p w:rsidR="00F62998" w:rsidRPr="001D1866" w:rsidRDefault="00600F70" w:rsidP="00600F70">
      <w:pPr>
        <w:tabs>
          <w:tab w:val="left" w:pos="360"/>
          <w:tab w:val="left" w:pos="708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0"/>
          <w:szCs w:val="20"/>
        </w:rPr>
      </w:pPr>
      <w:r w:rsidRPr="001D1866">
        <w:rPr>
          <w:rFonts w:ascii="Arial" w:hAnsi="Arial" w:cs="Arial"/>
          <w:b/>
          <w:bCs/>
          <w:i/>
          <w:iCs/>
          <w:sz w:val="20"/>
          <w:szCs w:val="20"/>
        </w:rPr>
        <w:t xml:space="preserve">zgodnie z załącznikiem Nr 7 do uchwały budżetowej, który ulega zmianie i otrzymuje     brzmienie załącznika Nr </w:t>
      </w:r>
      <w:r w:rsidR="001D1866" w:rsidRPr="001D1866">
        <w:rPr>
          <w:rFonts w:ascii="Arial" w:hAnsi="Arial" w:cs="Arial"/>
          <w:b/>
          <w:bCs/>
          <w:i/>
          <w:iCs/>
          <w:sz w:val="20"/>
          <w:szCs w:val="20"/>
        </w:rPr>
        <w:t>6</w:t>
      </w:r>
      <w:r w:rsidRPr="001D1866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</w:t>
      </w:r>
    </w:p>
    <w:p w:rsidR="00F62998" w:rsidRPr="00B57CE9" w:rsidRDefault="00F62998" w:rsidP="00F62998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FF0000"/>
          <w:sz w:val="20"/>
          <w:szCs w:val="20"/>
        </w:rPr>
      </w:pPr>
    </w:p>
    <w:p w:rsidR="00AE27C9" w:rsidRPr="00214533" w:rsidRDefault="00AE27C9" w:rsidP="00AE27C9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214533">
        <w:rPr>
          <w:rFonts w:ascii="Arial" w:hAnsi="Arial" w:cs="Arial"/>
          <w:b/>
          <w:bCs/>
        </w:rPr>
        <w:t xml:space="preserve"> </w:t>
      </w:r>
      <w:r w:rsidR="001B7C26" w:rsidRPr="00214533">
        <w:rPr>
          <w:rFonts w:ascii="Arial" w:hAnsi="Arial" w:cs="Arial"/>
          <w:b/>
          <w:bCs/>
        </w:rPr>
        <w:t>§ 1</w:t>
      </w:r>
      <w:r w:rsidR="000D18A6" w:rsidRPr="00214533">
        <w:rPr>
          <w:rFonts w:ascii="Arial" w:hAnsi="Arial" w:cs="Arial"/>
          <w:b/>
          <w:bCs/>
        </w:rPr>
        <w:t>1a</w:t>
      </w:r>
      <w:r w:rsidR="001D1866">
        <w:rPr>
          <w:rFonts w:ascii="Arial" w:hAnsi="Arial" w:cs="Arial"/>
          <w:b/>
          <w:bCs/>
        </w:rPr>
        <w:t xml:space="preserve">. </w:t>
      </w:r>
      <w:r w:rsidR="001B7C26" w:rsidRPr="00214533">
        <w:rPr>
          <w:rFonts w:ascii="Arial" w:hAnsi="Arial" w:cs="Arial"/>
          <w:b/>
          <w:bCs/>
        </w:rPr>
        <w:t xml:space="preserve"> </w:t>
      </w:r>
      <w:r w:rsidRPr="00214533">
        <w:rPr>
          <w:rFonts w:ascii="Arial" w:hAnsi="Arial" w:cs="Arial"/>
          <w:bCs/>
        </w:rPr>
        <w:t>Uchwały budżetowej  otrzymuje brzmienie:</w:t>
      </w:r>
      <w:r w:rsidRPr="00214533">
        <w:rPr>
          <w:rFonts w:ascii="Arial" w:hAnsi="Arial" w:cs="Arial"/>
        </w:rPr>
        <w:t xml:space="preserve"> </w:t>
      </w:r>
    </w:p>
    <w:p w:rsidR="00AE27C9" w:rsidRPr="00214533" w:rsidRDefault="008A0F86" w:rsidP="00AE27C9">
      <w:p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Arial" w:hAnsi="Arial" w:cs="Arial"/>
          <w:i/>
          <w:iCs/>
          <w:sz w:val="20"/>
          <w:szCs w:val="20"/>
        </w:rPr>
      </w:pPr>
      <w:r w:rsidRPr="00214533">
        <w:rPr>
          <w:rFonts w:ascii="Arial" w:hAnsi="Arial" w:cs="Arial"/>
          <w:b/>
          <w:bCs/>
        </w:rPr>
        <w:t xml:space="preserve">          § 1</w:t>
      </w:r>
      <w:r w:rsidR="000D18A6" w:rsidRPr="00214533">
        <w:rPr>
          <w:rFonts w:ascii="Arial" w:hAnsi="Arial" w:cs="Arial"/>
          <w:b/>
          <w:bCs/>
        </w:rPr>
        <w:t>1a</w:t>
      </w:r>
      <w:r w:rsidR="004C55E6">
        <w:rPr>
          <w:rFonts w:ascii="Arial" w:hAnsi="Arial" w:cs="Arial"/>
          <w:b/>
          <w:bCs/>
        </w:rPr>
        <w:t>.</w:t>
      </w:r>
      <w:r w:rsidR="00AE27C9" w:rsidRPr="00214533">
        <w:rPr>
          <w:rFonts w:ascii="Arial" w:hAnsi="Arial" w:cs="Arial"/>
          <w:bCs/>
        </w:rPr>
        <w:t xml:space="preserve"> </w:t>
      </w:r>
      <w:r w:rsidR="004C55E6">
        <w:rPr>
          <w:rFonts w:ascii="Arial" w:hAnsi="Arial" w:cs="Arial"/>
          <w:bCs/>
        </w:rPr>
        <w:t>P</w:t>
      </w:r>
      <w:bookmarkStart w:id="0" w:name="_GoBack"/>
      <w:bookmarkEnd w:id="0"/>
      <w:r w:rsidR="00AE27C9" w:rsidRPr="00214533">
        <w:rPr>
          <w:rFonts w:ascii="Arial" w:hAnsi="Arial" w:cs="Arial"/>
          <w:bCs/>
        </w:rPr>
        <w:t>lan dochodów i wydatków</w:t>
      </w:r>
      <w:r w:rsidR="00AE27C9" w:rsidRPr="00214533">
        <w:rPr>
          <w:rFonts w:ascii="Arial" w:hAnsi="Arial" w:cs="Arial"/>
          <w:b/>
          <w:bCs/>
        </w:rPr>
        <w:t xml:space="preserve"> </w:t>
      </w:r>
      <w:r w:rsidR="00AE27C9" w:rsidRPr="00214533">
        <w:rPr>
          <w:rFonts w:ascii="Arial" w:hAnsi="Arial" w:cs="Arial"/>
          <w:bCs/>
        </w:rPr>
        <w:t xml:space="preserve">na </w:t>
      </w:r>
      <w:r w:rsidR="00AE27C9" w:rsidRPr="00214533">
        <w:rPr>
          <w:rFonts w:ascii="Arial" w:hAnsi="Arial" w:cs="Arial"/>
          <w:b/>
          <w:bCs/>
        </w:rPr>
        <w:t xml:space="preserve"> </w:t>
      </w:r>
      <w:r w:rsidR="00AE27C9" w:rsidRPr="00214533">
        <w:rPr>
          <w:rFonts w:ascii="Arial" w:hAnsi="Arial" w:cs="Arial"/>
          <w:bCs/>
        </w:rPr>
        <w:t>zadania realizowane przez Gminę</w:t>
      </w:r>
      <w:r w:rsidR="001B7C26" w:rsidRPr="00214533">
        <w:rPr>
          <w:rFonts w:ascii="Arial" w:hAnsi="Arial" w:cs="Arial"/>
          <w:bCs/>
        </w:rPr>
        <w:t xml:space="preserve"> ze środków Funduszu Przeciwdziałania COVID-19 na rok 2021</w:t>
      </w:r>
    </w:p>
    <w:p w:rsidR="00036D1E" w:rsidRPr="001D1866" w:rsidRDefault="008C5EE5" w:rsidP="000D18A6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i/>
          <w:iCs/>
          <w:sz w:val="20"/>
          <w:szCs w:val="20"/>
        </w:rPr>
      </w:pPr>
      <w:r w:rsidRPr="001D1866">
        <w:rPr>
          <w:rFonts w:ascii="Arial" w:hAnsi="Arial" w:cs="Arial"/>
          <w:b/>
          <w:bCs/>
          <w:i/>
          <w:iCs/>
          <w:sz w:val="20"/>
          <w:szCs w:val="20"/>
        </w:rPr>
        <w:t xml:space="preserve">jednocześnie </w:t>
      </w:r>
      <w:r w:rsidR="00F62998" w:rsidRPr="001D1866">
        <w:rPr>
          <w:rFonts w:ascii="Arial" w:hAnsi="Arial" w:cs="Arial"/>
          <w:b/>
          <w:bCs/>
          <w:i/>
          <w:iCs/>
          <w:sz w:val="20"/>
          <w:szCs w:val="20"/>
        </w:rPr>
        <w:t>w</w:t>
      </w:r>
      <w:r w:rsidR="008A0F86" w:rsidRPr="001D1866">
        <w:rPr>
          <w:rFonts w:ascii="Arial" w:hAnsi="Arial" w:cs="Arial"/>
          <w:b/>
          <w:bCs/>
          <w:i/>
          <w:iCs/>
          <w:sz w:val="20"/>
          <w:szCs w:val="20"/>
        </w:rPr>
        <w:t xml:space="preserve">prowadza się </w:t>
      </w:r>
      <w:r w:rsidR="00F62998" w:rsidRPr="001D1866">
        <w:rPr>
          <w:rFonts w:ascii="Arial" w:hAnsi="Arial" w:cs="Arial"/>
          <w:b/>
          <w:bCs/>
          <w:i/>
          <w:iCs/>
          <w:sz w:val="20"/>
          <w:szCs w:val="20"/>
        </w:rPr>
        <w:t xml:space="preserve"> załącznik</w:t>
      </w:r>
      <w:r w:rsidR="00AE27C9" w:rsidRPr="001D1866">
        <w:rPr>
          <w:rFonts w:ascii="Arial" w:hAnsi="Arial" w:cs="Arial"/>
          <w:b/>
          <w:bCs/>
          <w:i/>
          <w:iCs/>
          <w:sz w:val="20"/>
          <w:szCs w:val="20"/>
        </w:rPr>
        <w:t xml:space="preserve"> Nr </w:t>
      </w:r>
      <w:r w:rsidR="001B7C26" w:rsidRPr="001D1866">
        <w:rPr>
          <w:rFonts w:ascii="Arial" w:hAnsi="Arial" w:cs="Arial"/>
          <w:b/>
          <w:bCs/>
          <w:i/>
          <w:iCs/>
          <w:sz w:val="20"/>
          <w:szCs w:val="20"/>
        </w:rPr>
        <w:t>11</w:t>
      </w:r>
      <w:r w:rsidR="00AE27C9" w:rsidRPr="001D1866">
        <w:rPr>
          <w:rFonts w:ascii="Arial" w:hAnsi="Arial" w:cs="Arial"/>
          <w:b/>
          <w:bCs/>
          <w:i/>
          <w:iCs/>
          <w:sz w:val="20"/>
          <w:szCs w:val="20"/>
        </w:rPr>
        <w:t xml:space="preserve"> do uchwały budżetowej, który  otrzymuje     brzmienie załącznika Nr </w:t>
      </w:r>
      <w:r w:rsidR="001D1866" w:rsidRPr="001D1866">
        <w:rPr>
          <w:rFonts w:ascii="Arial" w:hAnsi="Arial" w:cs="Arial"/>
          <w:b/>
          <w:bCs/>
          <w:i/>
          <w:iCs/>
          <w:sz w:val="20"/>
          <w:szCs w:val="20"/>
        </w:rPr>
        <w:t>7</w:t>
      </w:r>
      <w:r w:rsidRPr="001D1866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</w:t>
      </w:r>
      <w:r w:rsidR="00374052" w:rsidRPr="001D1866">
        <w:rPr>
          <w:rFonts w:ascii="Arial" w:hAnsi="Arial" w:cs="Arial"/>
          <w:sz w:val="20"/>
          <w:szCs w:val="20"/>
        </w:rPr>
        <w:tab/>
      </w:r>
    </w:p>
    <w:p w:rsidR="00D9025F" w:rsidRPr="00B57CE9" w:rsidRDefault="00EB22E6" w:rsidP="00EB22E6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iCs/>
          <w:color w:val="FF0000"/>
          <w:sz w:val="20"/>
          <w:szCs w:val="20"/>
        </w:rPr>
      </w:pPr>
      <w:r w:rsidRPr="00B57CE9">
        <w:rPr>
          <w:rFonts w:ascii="Arial" w:hAnsi="Arial" w:cs="Arial"/>
          <w:bCs/>
          <w:iCs/>
          <w:color w:val="FF0000"/>
          <w:sz w:val="20"/>
          <w:szCs w:val="20"/>
        </w:rPr>
        <w:t xml:space="preserve">  </w:t>
      </w:r>
    </w:p>
    <w:p w:rsidR="00A54C0A" w:rsidRPr="00214533" w:rsidRDefault="003E2ECA" w:rsidP="00A54C0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bCs/>
        </w:rPr>
      </w:pPr>
      <w:r w:rsidRPr="00214533">
        <w:rPr>
          <w:rFonts w:ascii="Arial" w:hAnsi="Arial" w:cs="Arial"/>
          <w:b/>
          <w:bCs/>
        </w:rPr>
        <w:t xml:space="preserve">§ </w:t>
      </w:r>
      <w:r w:rsidR="00B32310" w:rsidRPr="00214533">
        <w:rPr>
          <w:rFonts w:ascii="Arial" w:hAnsi="Arial" w:cs="Arial"/>
          <w:b/>
          <w:bCs/>
        </w:rPr>
        <w:t>2</w:t>
      </w:r>
      <w:r w:rsidR="0044376E" w:rsidRPr="00214533">
        <w:rPr>
          <w:rFonts w:ascii="Arial" w:hAnsi="Arial" w:cs="Arial"/>
          <w:b/>
          <w:bCs/>
        </w:rPr>
        <w:t>.</w:t>
      </w:r>
      <w:r w:rsidR="00A54C0A" w:rsidRPr="00214533">
        <w:rPr>
          <w:rFonts w:ascii="Arial" w:hAnsi="Arial" w:cs="Arial"/>
          <w:b/>
          <w:bCs/>
        </w:rPr>
        <w:t xml:space="preserve"> </w:t>
      </w:r>
      <w:r w:rsidR="00A54C0A" w:rsidRPr="00214533">
        <w:rPr>
          <w:rFonts w:ascii="Arial" w:hAnsi="Arial" w:cs="Arial"/>
          <w:bCs/>
        </w:rPr>
        <w:t>Wykonanie uchwały powierza się Burmistrzowi Rogoźna</w:t>
      </w:r>
      <w:r w:rsidR="00A54C0A" w:rsidRPr="00214533">
        <w:rPr>
          <w:rFonts w:ascii="Arial" w:hAnsi="Arial" w:cs="Arial"/>
          <w:b/>
          <w:bCs/>
        </w:rPr>
        <w:t xml:space="preserve">. </w:t>
      </w:r>
    </w:p>
    <w:p w:rsidR="00D85BDA" w:rsidRPr="00214533" w:rsidRDefault="00A54C0A" w:rsidP="00D85BD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</w:rPr>
      </w:pPr>
      <w:r w:rsidRPr="00214533">
        <w:rPr>
          <w:rFonts w:ascii="Arial" w:hAnsi="Arial" w:cs="Arial"/>
          <w:b/>
          <w:bCs/>
        </w:rPr>
        <w:t xml:space="preserve">§ 3. </w:t>
      </w:r>
      <w:r w:rsidR="00D85BDA" w:rsidRPr="00214533">
        <w:rPr>
          <w:rFonts w:ascii="Arial" w:hAnsi="Arial" w:cs="Arial"/>
          <w:bCs/>
        </w:rPr>
        <w:t>Uchwała wchodzi w życie z dniem podjęcia</w:t>
      </w:r>
      <w:r w:rsidR="00D85BDA" w:rsidRPr="00214533">
        <w:rPr>
          <w:rFonts w:ascii="Arial" w:hAnsi="Arial" w:cs="Arial"/>
          <w:b/>
          <w:bCs/>
        </w:rPr>
        <w:t xml:space="preserve"> </w:t>
      </w:r>
      <w:r w:rsidR="00D85BDA" w:rsidRPr="00214533">
        <w:rPr>
          <w:rFonts w:ascii="Arial" w:hAnsi="Arial" w:cs="Arial"/>
          <w:bCs/>
        </w:rPr>
        <w:t>i podlega ogłoszeniu w Dzienniku</w:t>
      </w:r>
    </w:p>
    <w:p w:rsidR="00A54C0A" w:rsidRPr="00214533" w:rsidRDefault="00D85BDA" w:rsidP="00D85BD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</w:rPr>
      </w:pPr>
      <w:r w:rsidRPr="00214533">
        <w:rPr>
          <w:rFonts w:ascii="Arial" w:hAnsi="Arial" w:cs="Arial"/>
          <w:b/>
          <w:bCs/>
        </w:rPr>
        <w:t xml:space="preserve">       </w:t>
      </w:r>
      <w:r w:rsidRPr="00214533">
        <w:rPr>
          <w:rFonts w:ascii="Arial" w:hAnsi="Arial" w:cs="Arial"/>
          <w:bCs/>
        </w:rPr>
        <w:t>Urzędowym Województwa Wielkopolskiego</w:t>
      </w:r>
      <w:r w:rsidR="00A54C0A" w:rsidRPr="00214533">
        <w:rPr>
          <w:rFonts w:ascii="Arial" w:hAnsi="Arial" w:cs="Arial"/>
          <w:bCs/>
        </w:rPr>
        <w:t xml:space="preserve">. </w:t>
      </w:r>
    </w:p>
    <w:p w:rsidR="00A54C0A" w:rsidRPr="00B57CE9" w:rsidRDefault="00A54C0A" w:rsidP="00A54C0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bCs/>
          <w:color w:val="FF0000"/>
        </w:rPr>
      </w:pPr>
    </w:p>
    <w:p w:rsidR="00D9025F" w:rsidRPr="00B57CE9" w:rsidRDefault="00D9025F" w:rsidP="00D9025F">
      <w:pPr>
        <w:tabs>
          <w:tab w:val="left" w:pos="54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color w:val="FF0000"/>
          <w:sz w:val="8"/>
          <w:szCs w:val="8"/>
        </w:rPr>
      </w:pPr>
    </w:p>
    <w:p w:rsidR="00D9025F" w:rsidRPr="00B57CE9" w:rsidRDefault="00D9025F" w:rsidP="00D9025F">
      <w:pPr>
        <w:tabs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0"/>
          <w:szCs w:val="10"/>
        </w:rPr>
      </w:pPr>
    </w:p>
    <w:p w:rsidR="00D9025F" w:rsidRPr="00B57CE9" w:rsidRDefault="00D9025F" w:rsidP="00D9025F">
      <w:pPr>
        <w:tabs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6"/>
          <w:szCs w:val="6"/>
        </w:rPr>
      </w:pPr>
    </w:p>
    <w:p w:rsidR="00D9025F" w:rsidRPr="00B57CE9" w:rsidRDefault="00D9025F" w:rsidP="00D9025F">
      <w:pPr>
        <w:tabs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color w:val="FF0000"/>
        </w:rPr>
      </w:pPr>
      <w:r w:rsidRPr="00B57CE9">
        <w:rPr>
          <w:rFonts w:ascii="Arial" w:hAnsi="Arial" w:cs="Arial"/>
          <w:color w:val="FF0000"/>
        </w:rPr>
        <w:t>.</w:t>
      </w:r>
    </w:p>
    <w:p w:rsidR="00EF2951" w:rsidRPr="00B57CE9" w:rsidRDefault="00EF2951">
      <w:pPr>
        <w:rPr>
          <w:color w:val="FF0000"/>
        </w:rPr>
      </w:pPr>
    </w:p>
    <w:sectPr w:rsidR="00EF2951" w:rsidRPr="00B57CE9" w:rsidSect="0091210B">
      <w:pgSz w:w="11906" w:h="16838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425" w:rsidRDefault="00D42425" w:rsidP="00D85BDA">
      <w:pPr>
        <w:spacing w:after="0" w:line="240" w:lineRule="auto"/>
      </w:pPr>
      <w:r>
        <w:separator/>
      </w:r>
    </w:p>
  </w:endnote>
  <w:endnote w:type="continuationSeparator" w:id="0">
    <w:p w:rsidR="00D42425" w:rsidRDefault="00D42425" w:rsidP="00D85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425" w:rsidRDefault="00D42425" w:rsidP="00D85BDA">
      <w:pPr>
        <w:spacing w:after="0" w:line="240" w:lineRule="auto"/>
      </w:pPr>
      <w:r>
        <w:separator/>
      </w:r>
    </w:p>
  </w:footnote>
  <w:footnote w:type="continuationSeparator" w:id="0">
    <w:p w:rsidR="00D42425" w:rsidRDefault="00D42425" w:rsidP="00D85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lowerLetter"/>
      <w:lvlText w:val="%4)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lowerLetter"/>
      <w:lvlText w:val="%9)"/>
      <w:lvlJc w:val="left"/>
      <w:pPr>
        <w:ind w:left="41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2"/>
      <w:numFmt w:val="decimal"/>
      <w:lvlText w:val="%3.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2"/>
      <w:numFmt w:val="decimal"/>
      <w:lvlText w:val="%4.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2"/>
      <w:numFmt w:val="decimal"/>
      <w:lvlText w:val="%5.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2"/>
      <w:numFmt w:val="decimal"/>
      <w:lvlText w:val="%6.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2"/>
      <w:numFmt w:val="decimal"/>
      <w:lvlText w:val="%7.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2"/>
      <w:numFmt w:val="decimal"/>
      <w:lvlText w:val="%8."/>
      <w:lvlJc w:val="left"/>
      <w:pPr>
        <w:ind w:left="36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2"/>
      <w:numFmt w:val="decimal"/>
      <w:lvlText w:val="%9."/>
      <w:lvlJc w:val="left"/>
      <w:pPr>
        <w:ind w:left="39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9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12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)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4">
    <w:nsid w:val="0FD751B5"/>
    <w:multiLevelType w:val="hybridMultilevel"/>
    <w:tmpl w:val="85C8B0C4"/>
    <w:lvl w:ilvl="0" w:tplc="EC588256">
      <w:start w:val="2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2E830AB7"/>
    <w:multiLevelType w:val="hybridMultilevel"/>
    <w:tmpl w:val="C8C0F8A8"/>
    <w:lvl w:ilvl="0" w:tplc="DA0EC2A4">
      <w:start w:val="2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48DA25DC"/>
    <w:multiLevelType w:val="hybridMultilevel"/>
    <w:tmpl w:val="5096DFA6"/>
    <w:lvl w:ilvl="0" w:tplc="B15216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B07287"/>
    <w:multiLevelType w:val="hybridMultilevel"/>
    <w:tmpl w:val="8AAC8F8A"/>
    <w:lvl w:ilvl="0" w:tplc="4E1CF460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6B2C490D"/>
    <w:multiLevelType w:val="hybridMultilevel"/>
    <w:tmpl w:val="5DBC8D98"/>
    <w:lvl w:ilvl="0" w:tplc="84FAF2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D68B4"/>
    <w:multiLevelType w:val="hybridMultilevel"/>
    <w:tmpl w:val="0F4C1686"/>
    <w:lvl w:ilvl="0" w:tplc="84FAF2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25F"/>
    <w:rsid w:val="00014BEB"/>
    <w:rsid w:val="00036D1E"/>
    <w:rsid w:val="000439FB"/>
    <w:rsid w:val="0005075A"/>
    <w:rsid w:val="00074692"/>
    <w:rsid w:val="00095C9C"/>
    <w:rsid w:val="000B33FD"/>
    <w:rsid w:val="000D18A6"/>
    <w:rsid w:val="000E4066"/>
    <w:rsid w:val="0010628C"/>
    <w:rsid w:val="0010655D"/>
    <w:rsid w:val="00175D88"/>
    <w:rsid w:val="001868C6"/>
    <w:rsid w:val="00187D23"/>
    <w:rsid w:val="001B43A5"/>
    <w:rsid w:val="001B7C26"/>
    <w:rsid w:val="001D1866"/>
    <w:rsid w:val="001E16D6"/>
    <w:rsid w:val="002074BA"/>
    <w:rsid w:val="00214533"/>
    <w:rsid w:val="002154EF"/>
    <w:rsid w:val="00232BDE"/>
    <w:rsid w:val="002426A0"/>
    <w:rsid w:val="00290F11"/>
    <w:rsid w:val="003327E4"/>
    <w:rsid w:val="003550DE"/>
    <w:rsid w:val="00374052"/>
    <w:rsid w:val="0038003D"/>
    <w:rsid w:val="00384A94"/>
    <w:rsid w:val="003D2AE1"/>
    <w:rsid w:val="003E2ECA"/>
    <w:rsid w:val="00404560"/>
    <w:rsid w:val="00407B4B"/>
    <w:rsid w:val="0044376E"/>
    <w:rsid w:val="004443D1"/>
    <w:rsid w:val="0046594D"/>
    <w:rsid w:val="00496680"/>
    <w:rsid w:val="004A63A1"/>
    <w:rsid w:val="004B4FF2"/>
    <w:rsid w:val="004C2F6D"/>
    <w:rsid w:val="004C55E6"/>
    <w:rsid w:val="004F1ED3"/>
    <w:rsid w:val="005377D7"/>
    <w:rsid w:val="00567D75"/>
    <w:rsid w:val="00590EF6"/>
    <w:rsid w:val="005A3D99"/>
    <w:rsid w:val="005A4A54"/>
    <w:rsid w:val="005C18B5"/>
    <w:rsid w:val="005F3351"/>
    <w:rsid w:val="00600D02"/>
    <w:rsid w:val="00600F70"/>
    <w:rsid w:val="00607831"/>
    <w:rsid w:val="006608A2"/>
    <w:rsid w:val="00677B12"/>
    <w:rsid w:val="006A754D"/>
    <w:rsid w:val="006D5132"/>
    <w:rsid w:val="006E77D0"/>
    <w:rsid w:val="00702206"/>
    <w:rsid w:val="00714E1C"/>
    <w:rsid w:val="007429E3"/>
    <w:rsid w:val="00744420"/>
    <w:rsid w:val="007557CE"/>
    <w:rsid w:val="00794821"/>
    <w:rsid w:val="007B4AD3"/>
    <w:rsid w:val="00857403"/>
    <w:rsid w:val="00860CB2"/>
    <w:rsid w:val="0088469D"/>
    <w:rsid w:val="008A0F86"/>
    <w:rsid w:val="008B66A8"/>
    <w:rsid w:val="008C5EE5"/>
    <w:rsid w:val="008D2EF4"/>
    <w:rsid w:val="008E049F"/>
    <w:rsid w:val="008E6882"/>
    <w:rsid w:val="008F527F"/>
    <w:rsid w:val="009040B3"/>
    <w:rsid w:val="00931FE9"/>
    <w:rsid w:val="009353E0"/>
    <w:rsid w:val="009F37E4"/>
    <w:rsid w:val="009F5344"/>
    <w:rsid w:val="00A340BC"/>
    <w:rsid w:val="00A54C0A"/>
    <w:rsid w:val="00A6151B"/>
    <w:rsid w:val="00A64084"/>
    <w:rsid w:val="00A645BC"/>
    <w:rsid w:val="00A645CD"/>
    <w:rsid w:val="00A96882"/>
    <w:rsid w:val="00AD6288"/>
    <w:rsid w:val="00AE27C9"/>
    <w:rsid w:val="00AF5AA9"/>
    <w:rsid w:val="00B3048F"/>
    <w:rsid w:val="00B322B3"/>
    <w:rsid w:val="00B32310"/>
    <w:rsid w:val="00B34BEB"/>
    <w:rsid w:val="00B57CE9"/>
    <w:rsid w:val="00B727B0"/>
    <w:rsid w:val="00BC48AD"/>
    <w:rsid w:val="00BC64C3"/>
    <w:rsid w:val="00C1294C"/>
    <w:rsid w:val="00C20390"/>
    <w:rsid w:val="00C208B1"/>
    <w:rsid w:val="00C36995"/>
    <w:rsid w:val="00C61541"/>
    <w:rsid w:val="00C645FE"/>
    <w:rsid w:val="00C86D5F"/>
    <w:rsid w:val="00C94CAA"/>
    <w:rsid w:val="00CC5649"/>
    <w:rsid w:val="00CD33A1"/>
    <w:rsid w:val="00D211AA"/>
    <w:rsid w:val="00D35701"/>
    <w:rsid w:val="00D368C6"/>
    <w:rsid w:val="00D42425"/>
    <w:rsid w:val="00D85BDA"/>
    <w:rsid w:val="00D9025F"/>
    <w:rsid w:val="00DB5A3B"/>
    <w:rsid w:val="00DC261C"/>
    <w:rsid w:val="00E0670F"/>
    <w:rsid w:val="00E06F29"/>
    <w:rsid w:val="00E132B0"/>
    <w:rsid w:val="00E26926"/>
    <w:rsid w:val="00E70C72"/>
    <w:rsid w:val="00E9032E"/>
    <w:rsid w:val="00EA1C10"/>
    <w:rsid w:val="00EB22E6"/>
    <w:rsid w:val="00EB249C"/>
    <w:rsid w:val="00ED29F5"/>
    <w:rsid w:val="00EF2951"/>
    <w:rsid w:val="00F02AD3"/>
    <w:rsid w:val="00F23DA8"/>
    <w:rsid w:val="00F423F2"/>
    <w:rsid w:val="00F62998"/>
    <w:rsid w:val="00F91A6A"/>
    <w:rsid w:val="00FA596E"/>
    <w:rsid w:val="00FC6C8B"/>
    <w:rsid w:val="00FF6B8A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D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26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5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BDA"/>
  </w:style>
  <w:style w:type="paragraph" w:styleId="Stopka">
    <w:name w:val="footer"/>
    <w:basedOn w:val="Normalny"/>
    <w:link w:val="StopkaZnak"/>
    <w:uiPriority w:val="99"/>
    <w:unhideWhenUsed/>
    <w:rsid w:val="00D85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B02-Skarbnik</cp:lastModifiedBy>
  <cp:revision>99</cp:revision>
  <cp:lastPrinted>2021-06-18T11:32:00Z</cp:lastPrinted>
  <dcterms:created xsi:type="dcterms:W3CDTF">2020-11-18T08:58:00Z</dcterms:created>
  <dcterms:modified xsi:type="dcterms:W3CDTF">2021-06-18T11:32:00Z</dcterms:modified>
</cp:coreProperties>
</file>