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5" w:rsidRDefault="000439FB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ED29F5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D29F5">
        <w:rPr>
          <w:rFonts w:ascii="Arial" w:hAnsi="Arial" w:cs="Arial"/>
          <w:b/>
          <w:bCs/>
          <w:color w:val="FF0000"/>
          <w:sz w:val="24"/>
          <w:szCs w:val="24"/>
        </w:rPr>
        <w:t>Projekt z dnia 22.03.2021 r.</w:t>
      </w:r>
    </w:p>
    <w:p w:rsidR="00D9025F" w:rsidRPr="00D9025F" w:rsidRDefault="00ED29F5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</w:t>
      </w:r>
      <w:r w:rsidR="000439F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AF5AA9">
        <w:rPr>
          <w:rFonts w:ascii="Arial" w:hAnsi="Arial" w:cs="Arial"/>
          <w:b/>
          <w:bCs/>
          <w:sz w:val="24"/>
          <w:szCs w:val="24"/>
        </w:rPr>
        <w:t>a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XLV</w:t>
      </w:r>
      <w:r w:rsidR="00DC261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…….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="00ED29F5">
        <w:rPr>
          <w:rFonts w:ascii="Arial" w:hAnsi="Arial" w:cs="Arial"/>
          <w:b/>
          <w:bCs/>
          <w:sz w:val="24"/>
          <w:szCs w:val="24"/>
        </w:rPr>
        <w:t>31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</w:t>
      </w:r>
      <w:r w:rsidR="00ED29F5">
        <w:rPr>
          <w:rFonts w:ascii="Arial" w:hAnsi="Arial" w:cs="Arial"/>
          <w:b/>
          <w:bCs/>
          <w:sz w:val="24"/>
          <w:szCs w:val="24"/>
        </w:rPr>
        <w:t>marca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finansach publicznych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201</w:t>
      </w:r>
      <w:r w:rsidR="00014BEB">
        <w:rPr>
          <w:rFonts w:ascii="Arial" w:hAnsi="Arial" w:cs="Arial"/>
          <w:sz w:val="20"/>
          <w:szCs w:val="20"/>
        </w:rPr>
        <w:t>9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5A3D99" w:rsidRPr="005A3D99">
        <w:rPr>
          <w:rFonts w:ascii="Arial" w:hAnsi="Arial" w:cs="Arial"/>
          <w:sz w:val="20"/>
          <w:szCs w:val="20"/>
        </w:rPr>
        <w:t xml:space="preserve">869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następujące zmiany:</w:t>
      </w:r>
    </w:p>
    <w:p w:rsidR="00DC261C" w:rsidRPr="005F3351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Zwiększa się </w:t>
      </w:r>
      <w:r w:rsidR="00DC261C">
        <w:rPr>
          <w:rFonts w:ascii="Arial" w:hAnsi="Arial" w:cs="Arial"/>
        </w:rPr>
        <w:t xml:space="preserve"> dochod</w:t>
      </w:r>
      <w:r>
        <w:rPr>
          <w:rFonts w:ascii="Arial" w:hAnsi="Arial" w:cs="Arial"/>
        </w:rPr>
        <w:t>y budżetu Gminy o kwotę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351">
        <w:rPr>
          <w:rFonts w:ascii="Arial" w:hAnsi="Arial" w:cs="Arial"/>
        </w:rPr>
        <w:t xml:space="preserve">       </w:t>
      </w:r>
      <w:r w:rsidR="00C94CAA" w:rsidRPr="005F3351">
        <w:rPr>
          <w:rFonts w:ascii="Arial" w:hAnsi="Arial" w:cs="Arial"/>
        </w:rPr>
        <w:t xml:space="preserve"> </w:t>
      </w:r>
      <w:r w:rsidR="000439FB" w:rsidRPr="005F3351">
        <w:rPr>
          <w:rFonts w:ascii="Arial" w:hAnsi="Arial" w:cs="Arial"/>
          <w:b/>
        </w:rPr>
        <w:t>7</w:t>
      </w:r>
      <w:r w:rsidRPr="005F3351">
        <w:rPr>
          <w:rFonts w:ascii="Arial" w:hAnsi="Arial" w:cs="Arial"/>
          <w:b/>
        </w:rPr>
        <w:t>.</w:t>
      </w:r>
      <w:r w:rsidR="005F3351" w:rsidRPr="005F3351">
        <w:rPr>
          <w:rFonts w:ascii="Arial" w:hAnsi="Arial" w:cs="Arial"/>
          <w:b/>
        </w:rPr>
        <w:t>621</w:t>
      </w:r>
      <w:r w:rsidRPr="005F3351">
        <w:rPr>
          <w:rFonts w:ascii="Arial" w:hAnsi="Arial" w:cs="Arial"/>
          <w:b/>
        </w:rPr>
        <w:t>,</w:t>
      </w:r>
      <w:r w:rsidR="005F3351" w:rsidRPr="005F3351">
        <w:rPr>
          <w:rFonts w:ascii="Arial" w:hAnsi="Arial" w:cs="Arial"/>
          <w:b/>
        </w:rPr>
        <w:t>04</w:t>
      </w:r>
      <w:r w:rsidRPr="005F3351">
        <w:rPr>
          <w:rFonts w:ascii="Arial" w:hAnsi="Arial" w:cs="Arial"/>
          <w:b/>
        </w:rPr>
        <w:t xml:space="preserve"> zł</w:t>
      </w:r>
    </w:p>
    <w:p w:rsidR="00D9025F" w:rsidRPr="005C18B5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="00DC261C" w:rsidRPr="005C18B5">
        <w:rPr>
          <w:rFonts w:ascii="Arial" w:hAnsi="Arial" w:cs="Arial"/>
        </w:rPr>
        <w:t xml:space="preserve"> ustala na kwotę </w:t>
      </w:r>
      <w:r w:rsidR="00A340BC" w:rsidRPr="005C18B5">
        <w:rPr>
          <w:rFonts w:ascii="Arial" w:hAnsi="Arial" w:cs="Arial"/>
        </w:rPr>
        <w:t xml:space="preserve"> </w:t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9025F" w:rsidRPr="005C18B5">
        <w:rPr>
          <w:rFonts w:ascii="Arial" w:hAnsi="Arial" w:cs="Arial"/>
        </w:rPr>
        <w:t xml:space="preserve"> </w:t>
      </w:r>
      <w:r w:rsidRPr="005C18B5">
        <w:rPr>
          <w:rFonts w:ascii="Arial" w:hAnsi="Arial" w:cs="Arial"/>
          <w:b/>
          <w:bCs/>
        </w:rPr>
        <w:t>87.956</w:t>
      </w:r>
      <w:r w:rsidR="00D9025F" w:rsidRPr="005C18B5">
        <w:rPr>
          <w:rFonts w:ascii="Arial" w:hAnsi="Arial" w:cs="Arial"/>
          <w:b/>
          <w:bCs/>
        </w:rPr>
        <w:t>.</w:t>
      </w:r>
      <w:r w:rsidRPr="005C18B5">
        <w:rPr>
          <w:rFonts w:ascii="Arial" w:hAnsi="Arial" w:cs="Arial"/>
          <w:b/>
          <w:bCs/>
        </w:rPr>
        <w:t>725</w:t>
      </w:r>
      <w:r w:rsidR="00D9025F" w:rsidRPr="005C18B5">
        <w:rPr>
          <w:rFonts w:ascii="Arial" w:hAnsi="Arial" w:cs="Arial"/>
          <w:b/>
          <w:bCs/>
        </w:rPr>
        <w:t>,</w:t>
      </w:r>
      <w:r w:rsidRPr="005C18B5">
        <w:rPr>
          <w:rFonts w:ascii="Arial" w:hAnsi="Arial" w:cs="Arial"/>
          <w:b/>
          <w:bCs/>
        </w:rPr>
        <w:t>87</w:t>
      </w:r>
      <w:r w:rsidR="00D9025F" w:rsidRPr="005C18B5">
        <w:rPr>
          <w:rFonts w:ascii="Arial" w:hAnsi="Arial" w:cs="Arial"/>
          <w:b/>
          <w:bCs/>
        </w:rPr>
        <w:t xml:space="preserve"> zł</w:t>
      </w:r>
    </w:p>
    <w:p w:rsidR="00DC261C" w:rsidRPr="005C18B5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18B5">
        <w:rPr>
          <w:rFonts w:ascii="Arial" w:hAnsi="Arial" w:cs="Arial"/>
        </w:rPr>
        <w:t>po dokonanych zmianach plan dochodów wynosi</w:t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  <w:t xml:space="preserve"> </w:t>
      </w:r>
      <w:r w:rsidRPr="005C18B5">
        <w:rPr>
          <w:rFonts w:ascii="Arial" w:hAnsi="Arial" w:cs="Arial"/>
          <w:b/>
        </w:rPr>
        <w:t>8</w:t>
      </w:r>
      <w:r w:rsidR="005C18B5" w:rsidRPr="005C18B5">
        <w:rPr>
          <w:rFonts w:ascii="Arial" w:hAnsi="Arial" w:cs="Arial"/>
          <w:b/>
        </w:rPr>
        <w:t>7</w:t>
      </w:r>
      <w:r w:rsidRPr="005C18B5">
        <w:rPr>
          <w:rFonts w:ascii="Arial" w:hAnsi="Arial" w:cs="Arial"/>
          <w:b/>
        </w:rPr>
        <w:t>.</w:t>
      </w:r>
      <w:r w:rsidR="005C18B5" w:rsidRPr="005C18B5">
        <w:rPr>
          <w:rFonts w:ascii="Arial" w:hAnsi="Arial" w:cs="Arial"/>
          <w:b/>
        </w:rPr>
        <w:t>956</w:t>
      </w:r>
      <w:r w:rsidRPr="005C18B5">
        <w:rPr>
          <w:rFonts w:ascii="Arial" w:hAnsi="Arial" w:cs="Arial"/>
          <w:b/>
        </w:rPr>
        <w:t>.</w:t>
      </w:r>
      <w:r w:rsidR="005C18B5" w:rsidRPr="005C18B5">
        <w:rPr>
          <w:rFonts w:ascii="Arial" w:hAnsi="Arial" w:cs="Arial"/>
          <w:b/>
        </w:rPr>
        <w:t>725</w:t>
      </w:r>
      <w:r w:rsidRPr="005C18B5">
        <w:rPr>
          <w:rFonts w:ascii="Arial" w:hAnsi="Arial" w:cs="Arial"/>
          <w:b/>
        </w:rPr>
        <w:t>,</w:t>
      </w:r>
      <w:r w:rsidR="005C18B5" w:rsidRPr="005C18B5">
        <w:rPr>
          <w:rFonts w:ascii="Arial" w:hAnsi="Arial" w:cs="Arial"/>
          <w:b/>
        </w:rPr>
        <w:t>87</w:t>
      </w:r>
      <w:r w:rsidRPr="005C18B5">
        <w:rPr>
          <w:rFonts w:ascii="Arial" w:hAnsi="Arial" w:cs="Arial"/>
          <w:b/>
        </w:rPr>
        <w:t xml:space="preserve"> zł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  <w:t>z tego:</w:t>
      </w:r>
    </w:p>
    <w:p w:rsidR="00DC261C" w:rsidRPr="00ED29F5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dochody bieżące w kwocie</w:t>
      </w:r>
      <w:r w:rsidRPr="00D9025F">
        <w:rPr>
          <w:rFonts w:ascii="Arial" w:hAnsi="Arial" w:cs="Arial"/>
        </w:rPr>
        <w:tab/>
      </w:r>
      <w:r w:rsidR="00C208B1" w:rsidRPr="005C18B5">
        <w:rPr>
          <w:rFonts w:ascii="Arial" w:hAnsi="Arial" w:cs="Arial"/>
          <w:b/>
          <w:bCs/>
        </w:rPr>
        <w:t>86</w:t>
      </w:r>
      <w:r w:rsidRPr="005C18B5">
        <w:rPr>
          <w:rFonts w:ascii="Arial" w:hAnsi="Arial" w:cs="Arial"/>
          <w:b/>
          <w:bCs/>
        </w:rPr>
        <w:t>.</w:t>
      </w:r>
      <w:r w:rsidR="005C18B5" w:rsidRPr="005C18B5">
        <w:rPr>
          <w:rFonts w:ascii="Arial" w:hAnsi="Arial" w:cs="Arial"/>
          <w:b/>
          <w:bCs/>
        </w:rPr>
        <w:t>714</w:t>
      </w:r>
      <w:r w:rsidRPr="005C18B5">
        <w:rPr>
          <w:rFonts w:ascii="Arial" w:hAnsi="Arial" w:cs="Arial"/>
          <w:b/>
          <w:bCs/>
        </w:rPr>
        <w:t>.</w:t>
      </w:r>
      <w:r w:rsidR="005C18B5" w:rsidRPr="005C18B5">
        <w:rPr>
          <w:rFonts w:ascii="Arial" w:hAnsi="Arial" w:cs="Arial"/>
          <w:b/>
          <w:bCs/>
        </w:rPr>
        <w:t>725</w:t>
      </w:r>
      <w:r w:rsidRPr="005C18B5">
        <w:rPr>
          <w:rFonts w:ascii="Arial" w:hAnsi="Arial" w:cs="Arial"/>
          <w:b/>
          <w:bCs/>
        </w:rPr>
        <w:t>,</w:t>
      </w:r>
      <w:r w:rsidR="000439FB" w:rsidRPr="005C18B5">
        <w:rPr>
          <w:rFonts w:ascii="Arial" w:hAnsi="Arial" w:cs="Arial"/>
          <w:b/>
          <w:bCs/>
        </w:rPr>
        <w:t>8</w:t>
      </w:r>
      <w:r w:rsidR="005C18B5" w:rsidRPr="005C18B5">
        <w:rPr>
          <w:rFonts w:ascii="Arial" w:hAnsi="Arial" w:cs="Arial"/>
          <w:b/>
          <w:bCs/>
        </w:rPr>
        <w:t>7</w:t>
      </w:r>
      <w:r w:rsidR="00DC261C" w:rsidRPr="005C18B5">
        <w:rPr>
          <w:rFonts w:ascii="Arial" w:hAnsi="Arial" w:cs="Arial"/>
          <w:b/>
          <w:bCs/>
        </w:rPr>
        <w:t xml:space="preserve"> zł</w:t>
      </w:r>
    </w:p>
    <w:p w:rsidR="00D9025F" w:rsidRPr="005C18B5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5C18B5">
        <w:rPr>
          <w:rFonts w:ascii="Arial" w:hAnsi="Arial" w:cs="Arial"/>
        </w:rPr>
        <w:t>2)</w:t>
      </w:r>
      <w:r w:rsidRPr="005C18B5">
        <w:rPr>
          <w:rFonts w:ascii="Arial" w:hAnsi="Arial" w:cs="Arial"/>
        </w:rPr>
        <w:tab/>
        <w:t>dochody majątkowe w kwocie</w:t>
      </w:r>
      <w:r w:rsidR="007B4AD3" w:rsidRPr="005C18B5">
        <w:rPr>
          <w:rFonts w:ascii="Arial" w:hAnsi="Arial" w:cs="Arial"/>
        </w:rPr>
        <w:t xml:space="preserve"> </w:t>
      </w:r>
      <w:r w:rsidR="006D5132" w:rsidRPr="005C18B5">
        <w:rPr>
          <w:rFonts w:ascii="Arial" w:hAnsi="Arial" w:cs="Arial"/>
        </w:rPr>
        <w:tab/>
        <w:t xml:space="preserve">  </w:t>
      </w:r>
      <w:r w:rsidRPr="005C18B5">
        <w:rPr>
          <w:rFonts w:ascii="Arial" w:hAnsi="Arial" w:cs="Arial"/>
          <w:b/>
          <w:bCs/>
        </w:rPr>
        <w:t>1.</w:t>
      </w:r>
      <w:r w:rsidR="00C208B1" w:rsidRPr="005C18B5">
        <w:rPr>
          <w:rFonts w:ascii="Arial" w:hAnsi="Arial" w:cs="Arial"/>
          <w:b/>
          <w:bCs/>
        </w:rPr>
        <w:t>242</w:t>
      </w:r>
      <w:r w:rsidRPr="005C18B5">
        <w:rPr>
          <w:rFonts w:ascii="Arial" w:hAnsi="Arial" w:cs="Arial"/>
          <w:b/>
          <w:bCs/>
        </w:rPr>
        <w:t>.</w:t>
      </w:r>
      <w:r w:rsidR="00C208B1" w:rsidRPr="005C18B5">
        <w:rPr>
          <w:rFonts w:ascii="Arial" w:hAnsi="Arial" w:cs="Arial"/>
          <w:b/>
          <w:bCs/>
        </w:rPr>
        <w:t>0</w:t>
      </w:r>
      <w:r w:rsidRPr="005C18B5">
        <w:rPr>
          <w:rFonts w:ascii="Arial" w:hAnsi="Arial" w:cs="Arial"/>
          <w:b/>
          <w:bCs/>
        </w:rPr>
        <w:t>00,00 zł</w:t>
      </w:r>
    </w:p>
    <w:p w:rsidR="00D9025F" w:rsidRPr="006D5132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D5132" w:rsidRPr="005F3351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Zwiększa się</w:t>
      </w:r>
      <w:r w:rsidR="006D5132">
        <w:rPr>
          <w:rFonts w:ascii="Arial" w:hAnsi="Arial" w:cs="Arial"/>
        </w:rPr>
        <w:t xml:space="preserve"> wydatk</w:t>
      </w:r>
      <w:r>
        <w:rPr>
          <w:rFonts w:ascii="Arial" w:hAnsi="Arial" w:cs="Arial"/>
        </w:rPr>
        <w:t xml:space="preserve">i budżetu Gminy o kwotę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351">
        <w:rPr>
          <w:rFonts w:ascii="Arial" w:hAnsi="Arial" w:cs="Arial"/>
        </w:rPr>
        <w:t xml:space="preserve">        </w:t>
      </w:r>
      <w:r w:rsidR="000439FB" w:rsidRPr="005F3351">
        <w:rPr>
          <w:rFonts w:ascii="Arial" w:hAnsi="Arial" w:cs="Arial"/>
          <w:b/>
        </w:rPr>
        <w:t>7</w:t>
      </w:r>
      <w:r w:rsidRPr="005F3351">
        <w:rPr>
          <w:rFonts w:ascii="Arial" w:hAnsi="Arial" w:cs="Arial"/>
          <w:b/>
        </w:rPr>
        <w:t>.</w:t>
      </w:r>
      <w:r w:rsidR="005F3351" w:rsidRPr="005F3351">
        <w:rPr>
          <w:rFonts w:ascii="Arial" w:hAnsi="Arial" w:cs="Arial"/>
          <w:b/>
        </w:rPr>
        <w:t>621</w:t>
      </w:r>
      <w:r w:rsidRPr="005F3351">
        <w:rPr>
          <w:rFonts w:ascii="Arial" w:hAnsi="Arial" w:cs="Arial"/>
          <w:b/>
        </w:rPr>
        <w:t>,</w:t>
      </w:r>
      <w:r w:rsidR="005F3351" w:rsidRPr="005F3351">
        <w:rPr>
          <w:rFonts w:ascii="Arial" w:hAnsi="Arial" w:cs="Arial"/>
          <w:b/>
        </w:rPr>
        <w:t>04</w:t>
      </w:r>
      <w:r w:rsidRPr="005F3351">
        <w:rPr>
          <w:rFonts w:ascii="Arial" w:hAnsi="Arial" w:cs="Arial"/>
          <w:b/>
        </w:rPr>
        <w:t xml:space="preserve"> zł</w:t>
      </w:r>
      <w:r w:rsidR="00A340BC" w:rsidRPr="005F3351">
        <w:rPr>
          <w:rFonts w:ascii="Arial" w:hAnsi="Arial" w:cs="Arial"/>
        </w:rPr>
        <w:t xml:space="preserve"> </w:t>
      </w:r>
    </w:p>
    <w:p w:rsidR="00D9025F" w:rsidRPr="005C18B5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="006D5132" w:rsidRPr="005C18B5">
        <w:rPr>
          <w:rFonts w:ascii="Arial" w:hAnsi="Arial" w:cs="Arial"/>
        </w:rPr>
        <w:t xml:space="preserve"> ustala na kwotę </w:t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7B4AD3" w:rsidRPr="005C18B5">
        <w:rPr>
          <w:rFonts w:ascii="Arial" w:hAnsi="Arial" w:cs="Arial"/>
        </w:rPr>
        <w:t xml:space="preserve"> </w:t>
      </w:r>
      <w:r w:rsidR="00C208B1" w:rsidRPr="005C18B5">
        <w:rPr>
          <w:rFonts w:ascii="Arial" w:hAnsi="Arial" w:cs="Arial"/>
          <w:b/>
          <w:bCs/>
        </w:rPr>
        <w:t>8</w:t>
      </w:r>
      <w:r w:rsidR="00EB249C" w:rsidRPr="005C18B5">
        <w:rPr>
          <w:rFonts w:ascii="Arial" w:hAnsi="Arial" w:cs="Arial"/>
          <w:b/>
          <w:bCs/>
        </w:rPr>
        <w:t>8</w:t>
      </w:r>
      <w:r w:rsidR="00D9025F" w:rsidRPr="005C18B5">
        <w:rPr>
          <w:rFonts w:ascii="Arial" w:hAnsi="Arial" w:cs="Arial"/>
          <w:b/>
          <w:bCs/>
        </w:rPr>
        <w:t>.</w:t>
      </w:r>
      <w:r w:rsidRPr="005C18B5">
        <w:rPr>
          <w:rFonts w:ascii="Arial" w:hAnsi="Arial" w:cs="Arial"/>
          <w:b/>
          <w:bCs/>
        </w:rPr>
        <w:t>616</w:t>
      </w:r>
      <w:r w:rsidR="00D9025F" w:rsidRPr="005C18B5">
        <w:rPr>
          <w:rFonts w:ascii="Arial" w:hAnsi="Arial" w:cs="Arial"/>
          <w:b/>
          <w:bCs/>
        </w:rPr>
        <w:t>.</w:t>
      </w:r>
      <w:r w:rsidRPr="005C18B5">
        <w:rPr>
          <w:rFonts w:ascii="Arial" w:hAnsi="Arial" w:cs="Arial"/>
          <w:b/>
          <w:bCs/>
        </w:rPr>
        <w:t>728</w:t>
      </w:r>
      <w:r w:rsidR="00D9025F" w:rsidRPr="005C18B5">
        <w:rPr>
          <w:rFonts w:ascii="Arial" w:hAnsi="Arial" w:cs="Arial"/>
          <w:b/>
          <w:bCs/>
        </w:rPr>
        <w:t>,</w:t>
      </w:r>
      <w:r w:rsidRPr="005C18B5">
        <w:rPr>
          <w:rFonts w:ascii="Arial" w:hAnsi="Arial" w:cs="Arial"/>
          <w:b/>
          <w:bCs/>
        </w:rPr>
        <w:t>74</w:t>
      </w:r>
      <w:r w:rsidR="00D9025F" w:rsidRPr="005C18B5">
        <w:rPr>
          <w:rFonts w:ascii="Arial" w:hAnsi="Arial" w:cs="Arial"/>
          <w:b/>
          <w:bCs/>
        </w:rPr>
        <w:t xml:space="preserve"> zł</w:t>
      </w:r>
    </w:p>
    <w:p w:rsidR="006D5132" w:rsidRPr="005C18B5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18B5">
        <w:rPr>
          <w:rFonts w:ascii="Arial" w:hAnsi="Arial" w:cs="Arial"/>
        </w:rPr>
        <w:t xml:space="preserve">po dokonanych zmianach plan wydatków wynosi </w:t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  <w:t xml:space="preserve"> </w:t>
      </w:r>
      <w:r w:rsidRPr="005C18B5">
        <w:rPr>
          <w:rFonts w:ascii="Arial" w:hAnsi="Arial" w:cs="Arial"/>
          <w:b/>
        </w:rPr>
        <w:t>88.</w:t>
      </w:r>
      <w:r w:rsidR="000439FB" w:rsidRPr="005C18B5">
        <w:rPr>
          <w:rFonts w:ascii="Arial" w:hAnsi="Arial" w:cs="Arial"/>
          <w:b/>
        </w:rPr>
        <w:t>6</w:t>
      </w:r>
      <w:r w:rsidR="005C18B5" w:rsidRPr="005C18B5">
        <w:rPr>
          <w:rFonts w:ascii="Arial" w:hAnsi="Arial" w:cs="Arial"/>
          <w:b/>
        </w:rPr>
        <w:t>16</w:t>
      </w:r>
      <w:r w:rsidRPr="005C18B5">
        <w:rPr>
          <w:rFonts w:ascii="Arial" w:hAnsi="Arial" w:cs="Arial"/>
          <w:b/>
        </w:rPr>
        <w:t>.</w:t>
      </w:r>
      <w:r w:rsidR="005C18B5" w:rsidRPr="005C18B5">
        <w:rPr>
          <w:rFonts w:ascii="Arial" w:hAnsi="Arial" w:cs="Arial"/>
          <w:b/>
        </w:rPr>
        <w:t>728</w:t>
      </w:r>
      <w:r w:rsidRPr="005C18B5">
        <w:rPr>
          <w:rFonts w:ascii="Arial" w:hAnsi="Arial" w:cs="Arial"/>
          <w:b/>
        </w:rPr>
        <w:t>,</w:t>
      </w:r>
      <w:r w:rsidR="000439FB" w:rsidRPr="005C18B5">
        <w:rPr>
          <w:rFonts w:ascii="Arial" w:hAnsi="Arial" w:cs="Arial"/>
          <w:b/>
        </w:rPr>
        <w:t>7</w:t>
      </w:r>
      <w:r w:rsidR="005C18B5" w:rsidRPr="005C18B5">
        <w:rPr>
          <w:rFonts w:ascii="Arial" w:hAnsi="Arial" w:cs="Arial"/>
          <w:b/>
        </w:rPr>
        <w:t>4</w:t>
      </w:r>
      <w:r w:rsidRPr="005C18B5">
        <w:rPr>
          <w:rFonts w:ascii="Arial" w:hAnsi="Arial" w:cs="Arial"/>
          <w:b/>
        </w:rPr>
        <w:t xml:space="preserve"> zł</w:t>
      </w:r>
    </w:p>
    <w:p w:rsidR="00D9025F" w:rsidRPr="006D5132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513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6D5132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>brzmienie załącznika Nr 2 do niniejszej uchwały.</w:t>
      </w:r>
      <w:r w:rsidR="00D9025F" w:rsidRPr="006D5132">
        <w:rPr>
          <w:rFonts w:ascii="Arial" w:hAnsi="Arial" w:cs="Arial"/>
          <w:sz w:val="20"/>
          <w:szCs w:val="20"/>
        </w:rPr>
        <w:tab/>
      </w:r>
      <w:r w:rsidR="00D9025F" w:rsidRPr="006D5132">
        <w:rPr>
          <w:rFonts w:ascii="Arial" w:hAnsi="Arial" w:cs="Arial"/>
          <w:sz w:val="20"/>
          <w:szCs w:val="20"/>
        </w:rPr>
        <w:tab/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</w:rPr>
        <w:tab/>
        <w:t>z tego: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025F">
        <w:rPr>
          <w:rFonts w:ascii="Arial" w:hAnsi="Arial" w:cs="Arial"/>
        </w:rPr>
        <w:tab/>
      </w:r>
    </w:p>
    <w:p w:rsidR="00D9025F" w:rsidRPr="00ED29F5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wydatki bieżące w wysokości</w:t>
      </w:r>
      <w:r w:rsidRPr="00D9025F">
        <w:rPr>
          <w:rFonts w:ascii="Arial" w:hAnsi="Arial" w:cs="Arial"/>
        </w:rPr>
        <w:tab/>
      </w:r>
      <w:r w:rsidR="00C208B1" w:rsidRPr="005C18B5">
        <w:rPr>
          <w:rFonts w:ascii="Arial" w:hAnsi="Arial" w:cs="Arial"/>
          <w:b/>
          <w:bCs/>
        </w:rPr>
        <w:t>86</w:t>
      </w:r>
      <w:r w:rsidRPr="005C18B5">
        <w:rPr>
          <w:rFonts w:ascii="Arial" w:hAnsi="Arial" w:cs="Arial"/>
          <w:b/>
          <w:bCs/>
        </w:rPr>
        <w:t>.</w:t>
      </w:r>
      <w:r w:rsidR="000439FB" w:rsidRPr="005C18B5">
        <w:rPr>
          <w:rFonts w:ascii="Arial" w:hAnsi="Arial" w:cs="Arial"/>
          <w:b/>
          <w:bCs/>
        </w:rPr>
        <w:t>5</w:t>
      </w:r>
      <w:r w:rsidR="005C18B5" w:rsidRPr="005C18B5">
        <w:rPr>
          <w:rFonts w:ascii="Arial" w:hAnsi="Arial" w:cs="Arial"/>
          <w:b/>
          <w:bCs/>
        </w:rPr>
        <w:t>92</w:t>
      </w:r>
      <w:r w:rsidRPr="005C18B5">
        <w:rPr>
          <w:rFonts w:ascii="Arial" w:hAnsi="Arial" w:cs="Arial"/>
          <w:b/>
          <w:bCs/>
        </w:rPr>
        <w:t>.</w:t>
      </w:r>
      <w:r w:rsidR="005C18B5" w:rsidRPr="005C18B5">
        <w:rPr>
          <w:rFonts w:ascii="Arial" w:hAnsi="Arial" w:cs="Arial"/>
          <w:b/>
          <w:bCs/>
        </w:rPr>
        <w:t>643</w:t>
      </w:r>
      <w:r w:rsidRPr="005C18B5">
        <w:rPr>
          <w:rFonts w:ascii="Arial" w:hAnsi="Arial" w:cs="Arial"/>
          <w:b/>
          <w:bCs/>
        </w:rPr>
        <w:t>,</w:t>
      </w:r>
      <w:r w:rsidR="005C18B5" w:rsidRPr="005C18B5">
        <w:rPr>
          <w:rFonts w:ascii="Arial" w:hAnsi="Arial" w:cs="Arial"/>
          <w:b/>
          <w:bCs/>
        </w:rPr>
        <w:t>38</w:t>
      </w:r>
      <w:r w:rsidRPr="005C18B5">
        <w:rPr>
          <w:rFonts w:ascii="Arial" w:hAnsi="Arial" w:cs="Arial"/>
          <w:b/>
          <w:bCs/>
        </w:rPr>
        <w:t xml:space="preserve"> zł</w:t>
      </w:r>
      <w:r w:rsidRPr="00ED29F5">
        <w:rPr>
          <w:rFonts w:ascii="Arial" w:hAnsi="Arial" w:cs="Arial"/>
          <w:color w:val="FF0000"/>
          <w:sz w:val="20"/>
          <w:szCs w:val="20"/>
        </w:rPr>
        <w:tab/>
      </w:r>
      <w:r w:rsidRPr="00ED29F5">
        <w:rPr>
          <w:rFonts w:ascii="Arial" w:hAnsi="Arial" w:cs="Arial"/>
          <w:color w:val="FF0000"/>
          <w:sz w:val="20"/>
          <w:szCs w:val="20"/>
        </w:rPr>
        <w:tab/>
      </w:r>
    </w:p>
    <w:p w:rsidR="00D9025F" w:rsidRPr="005C18B5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29F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ED29F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="00D9025F" w:rsidRPr="005C18B5">
        <w:rPr>
          <w:rFonts w:ascii="Arial" w:hAnsi="Arial" w:cs="Arial"/>
        </w:rPr>
        <w:t>2)</w:t>
      </w:r>
      <w:r w:rsidR="00D9025F" w:rsidRPr="005C18B5">
        <w:rPr>
          <w:rFonts w:ascii="Arial" w:hAnsi="Arial" w:cs="Arial"/>
        </w:rPr>
        <w:tab/>
        <w:t>wydatki majątkowe w wysokości</w:t>
      </w:r>
      <w:r w:rsidR="00D9025F" w:rsidRPr="005C18B5">
        <w:rPr>
          <w:rFonts w:ascii="Arial" w:hAnsi="Arial" w:cs="Arial"/>
        </w:rPr>
        <w:tab/>
      </w:r>
      <w:r w:rsidR="007B4AD3" w:rsidRPr="005C18B5">
        <w:rPr>
          <w:rFonts w:ascii="Arial" w:hAnsi="Arial" w:cs="Arial"/>
        </w:rPr>
        <w:t xml:space="preserve"> </w:t>
      </w:r>
      <w:r w:rsidR="00C94CAA" w:rsidRPr="005C18B5">
        <w:rPr>
          <w:rFonts w:ascii="Arial" w:hAnsi="Arial" w:cs="Arial"/>
        </w:rPr>
        <w:t xml:space="preserve"> </w:t>
      </w:r>
      <w:r w:rsidR="002074BA" w:rsidRPr="005C18B5">
        <w:rPr>
          <w:rFonts w:ascii="Arial" w:hAnsi="Arial" w:cs="Arial"/>
          <w:b/>
        </w:rPr>
        <w:t>2</w:t>
      </w:r>
      <w:r w:rsidR="00D9025F" w:rsidRPr="005C18B5">
        <w:rPr>
          <w:rFonts w:ascii="Arial" w:hAnsi="Arial" w:cs="Arial"/>
          <w:b/>
          <w:bCs/>
        </w:rPr>
        <w:t>.</w:t>
      </w:r>
      <w:r w:rsidR="000439FB" w:rsidRPr="005C18B5">
        <w:rPr>
          <w:rFonts w:ascii="Arial" w:hAnsi="Arial" w:cs="Arial"/>
          <w:b/>
          <w:bCs/>
        </w:rPr>
        <w:t>024</w:t>
      </w:r>
      <w:r w:rsidR="00D9025F" w:rsidRPr="005C18B5">
        <w:rPr>
          <w:rFonts w:ascii="Arial" w:hAnsi="Arial" w:cs="Arial"/>
          <w:b/>
          <w:bCs/>
        </w:rPr>
        <w:t>.</w:t>
      </w:r>
      <w:r w:rsidR="000439FB" w:rsidRPr="005C18B5">
        <w:rPr>
          <w:rFonts w:ascii="Arial" w:hAnsi="Arial" w:cs="Arial"/>
          <w:b/>
          <w:bCs/>
        </w:rPr>
        <w:t>085</w:t>
      </w:r>
      <w:r w:rsidR="00D9025F" w:rsidRPr="005C18B5">
        <w:rPr>
          <w:rFonts w:ascii="Arial" w:hAnsi="Arial" w:cs="Arial"/>
          <w:b/>
          <w:bCs/>
        </w:rPr>
        <w:t>,</w:t>
      </w:r>
      <w:r w:rsidR="000439FB" w:rsidRPr="005C18B5">
        <w:rPr>
          <w:rFonts w:ascii="Arial" w:hAnsi="Arial" w:cs="Arial"/>
          <w:b/>
          <w:bCs/>
        </w:rPr>
        <w:t>36</w:t>
      </w:r>
      <w:r w:rsidR="00D9025F" w:rsidRPr="005C18B5">
        <w:rPr>
          <w:rFonts w:ascii="Arial" w:hAnsi="Arial" w:cs="Arial"/>
          <w:b/>
          <w:bCs/>
        </w:rPr>
        <w:t xml:space="preserve"> zł</w:t>
      </w:r>
    </w:p>
    <w:p w:rsidR="00D35701" w:rsidRPr="00D35701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35701">
        <w:rPr>
          <w:rFonts w:ascii="Arial" w:hAnsi="Arial" w:cs="Arial"/>
          <w:bCs/>
        </w:rPr>
        <w:t>w tym:</w:t>
      </w:r>
    </w:p>
    <w:p w:rsidR="00D35701" w:rsidRPr="00D35701" w:rsidRDefault="00D35701" w:rsidP="00D35701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D35701">
        <w:rPr>
          <w:rFonts w:ascii="Arial" w:hAnsi="Arial" w:cs="Arial"/>
          <w:bCs/>
        </w:rPr>
        <w:t>ydatki majątkowe finansowane ze środków RFIL w kwocie 900.000,00 zł</w:t>
      </w:r>
    </w:p>
    <w:p w:rsidR="004C2F6D" w:rsidRPr="005F3351" w:rsidRDefault="00D9025F" w:rsidP="00D3570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="006D5132" w:rsidRPr="005C18B5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4 do uchwały </w:t>
      </w:r>
      <w:r w:rsidR="006D5132" w:rsidRPr="00EB22E6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</w:t>
      </w:r>
      <w:r w:rsidR="00EB22E6" w:rsidRPr="00EB22E6">
        <w:rPr>
          <w:rFonts w:ascii="Arial" w:hAnsi="Arial" w:cs="Arial"/>
          <w:b/>
          <w:bCs/>
          <w:i/>
          <w:iCs/>
          <w:sz w:val="20"/>
          <w:szCs w:val="20"/>
        </w:rPr>
        <w:t xml:space="preserve">nie </w:t>
      </w:r>
      <w:r w:rsidR="006D5132" w:rsidRPr="00EB22E6">
        <w:rPr>
          <w:rFonts w:ascii="Arial" w:hAnsi="Arial" w:cs="Arial"/>
          <w:b/>
          <w:bCs/>
          <w:i/>
          <w:iCs/>
          <w:sz w:val="20"/>
          <w:szCs w:val="20"/>
        </w:rPr>
        <w:t>ulega zmianie</w:t>
      </w:r>
      <w:r w:rsidR="00EB22E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  <w:r w:rsidR="006D5132" w:rsidRPr="005F335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C94CAA" w:rsidRPr="005F335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C94CAA" w:rsidRDefault="00C94CAA" w:rsidP="00D3570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4CAA" w:rsidRPr="004C2F6D" w:rsidRDefault="00C94CAA" w:rsidP="00C94CA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Pr="004C2F6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4C2F6D">
        <w:rPr>
          <w:rFonts w:ascii="Arial" w:hAnsi="Arial" w:cs="Arial"/>
          <w:b/>
          <w:bCs/>
        </w:rPr>
        <w:t>.</w:t>
      </w:r>
      <w:r w:rsidRPr="004C2F6D">
        <w:rPr>
          <w:rFonts w:ascii="Arial" w:hAnsi="Arial" w:cs="Arial"/>
          <w:b/>
          <w:bCs/>
        </w:rPr>
        <w:tab/>
      </w:r>
      <w:r w:rsidRPr="00384A94">
        <w:rPr>
          <w:rFonts w:ascii="Arial" w:hAnsi="Arial" w:cs="Arial"/>
          <w:bCs/>
        </w:rPr>
        <w:t>Uchwały budżetowej</w:t>
      </w:r>
      <w:r>
        <w:rPr>
          <w:rFonts w:ascii="Arial" w:hAnsi="Arial" w:cs="Arial"/>
          <w:bCs/>
        </w:rPr>
        <w:t xml:space="preserve">  otrzymuje brzmienie:</w:t>
      </w:r>
      <w:r w:rsidRPr="004C2F6D">
        <w:rPr>
          <w:rFonts w:ascii="Arial" w:hAnsi="Arial" w:cs="Arial"/>
        </w:rPr>
        <w:t xml:space="preserve"> </w:t>
      </w:r>
    </w:p>
    <w:p w:rsidR="00C94CAA" w:rsidRPr="00D9025F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</w:t>
      </w:r>
      <w:r w:rsidRPr="00D9025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C94CAA">
        <w:rPr>
          <w:rFonts w:ascii="Arial" w:hAnsi="Arial" w:cs="Arial"/>
          <w:bCs/>
        </w:rPr>
        <w:t>Określa się plan dochodów, dotacji i wydatków</w:t>
      </w:r>
      <w:r>
        <w:rPr>
          <w:rFonts w:ascii="Arial" w:hAnsi="Arial" w:cs="Arial"/>
          <w:b/>
          <w:bCs/>
        </w:rPr>
        <w:t xml:space="preserve"> </w:t>
      </w:r>
      <w:r w:rsidRPr="00C94CAA">
        <w:rPr>
          <w:rFonts w:ascii="Arial" w:hAnsi="Arial" w:cs="Arial"/>
          <w:bCs/>
        </w:rPr>
        <w:t>związanych z realizacją</w:t>
      </w:r>
      <w:r>
        <w:rPr>
          <w:rFonts w:ascii="Arial" w:hAnsi="Arial" w:cs="Arial"/>
          <w:b/>
          <w:bCs/>
        </w:rPr>
        <w:t xml:space="preserve"> </w:t>
      </w:r>
      <w:r w:rsidRPr="00C94CAA">
        <w:rPr>
          <w:rFonts w:ascii="Arial" w:hAnsi="Arial" w:cs="Arial"/>
          <w:bCs/>
        </w:rPr>
        <w:t xml:space="preserve">zadań z </w:t>
      </w:r>
      <w:r>
        <w:rPr>
          <w:rFonts w:ascii="Arial" w:hAnsi="Arial" w:cs="Arial"/>
          <w:bCs/>
        </w:rPr>
        <w:t xml:space="preserve">  </w:t>
      </w:r>
      <w:r w:rsidRPr="00C94CAA">
        <w:rPr>
          <w:rFonts w:ascii="Arial" w:hAnsi="Arial" w:cs="Arial"/>
          <w:bCs/>
        </w:rPr>
        <w:t>zakresu administracji</w:t>
      </w:r>
      <w:r w:rsidRPr="00D90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rządowej i innych zadań zleconych gminie ustawami</w:t>
      </w:r>
    </w:p>
    <w:p w:rsidR="00C94CAA" w:rsidRPr="00C94CAA" w:rsidRDefault="00C94CAA" w:rsidP="00C94CA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373828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D9025F" w:rsidRPr="00EB22E6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</w:t>
      </w:r>
    </w:p>
    <w:p w:rsidR="00A54C0A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B32310">
        <w:rPr>
          <w:rFonts w:ascii="Arial" w:hAnsi="Arial" w:cs="Arial"/>
          <w:b/>
          <w:bCs/>
        </w:rPr>
        <w:t>2</w:t>
      </w:r>
      <w:r w:rsidR="0044376E">
        <w:rPr>
          <w:rFonts w:ascii="Arial" w:hAnsi="Arial" w:cs="Arial"/>
          <w:b/>
          <w:bCs/>
        </w:rPr>
        <w:t>.</w:t>
      </w:r>
      <w:r w:rsidR="00A54C0A">
        <w:rPr>
          <w:rFonts w:ascii="Arial" w:hAnsi="Arial" w:cs="Arial"/>
          <w:b/>
          <w:bCs/>
        </w:rPr>
        <w:t xml:space="preserve"> </w:t>
      </w:r>
      <w:r w:rsidR="00A54C0A" w:rsidRPr="00A54C0A">
        <w:rPr>
          <w:rFonts w:ascii="Arial" w:hAnsi="Arial" w:cs="Arial"/>
          <w:bCs/>
        </w:rPr>
        <w:t>Wykonanie uchwały powierza się Burmistrzowi Rogoźna</w:t>
      </w:r>
      <w:r w:rsidR="00A54C0A">
        <w:rPr>
          <w:rFonts w:ascii="Arial" w:hAnsi="Arial" w:cs="Arial"/>
          <w:b/>
          <w:bCs/>
        </w:rPr>
        <w:t xml:space="preserve">. </w:t>
      </w:r>
    </w:p>
    <w:p w:rsidR="00D85BDA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 3. </w:t>
      </w:r>
      <w:r w:rsidR="00D85BDA" w:rsidRPr="00D85BDA">
        <w:rPr>
          <w:rFonts w:ascii="Arial" w:hAnsi="Arial" w:cs="Arial"/>
          <w:bCs/>
        </w:rPr>
        <w:t>Uchwała wchodzi w życie z dniem podjęcia</w:t>
      </w:r>
      <w:r w:rsidR="00D85BDA">
        <w:rPr>
          <w:rFonts w:ascii="Arial" w:hAnsi="Arial" w:cs="Arial"/>
          <w:b/>
          <w:bCs/>
        </w:rPr>
        <w:t xml:space="preserve"> </w:t>
      </w:r>
      <w:r w:rsidR="00D85BDA" w:rsidRPr="00D85BDA">
        <w:rPr>
          <w:rFonts w:ascii="Arial" w:hAnsi="Arial" w:cs="Arial"/>
          <w:bCs/>
        </w:rPr>
        <w:t>i podlega ogłoszeniu</w:t>
      </w:r>
      <w:r w:rsidR="00D85BDA">
        <w:rPr>
          <w:rFonts w:ascii="Arial" w:hAnsi="Arial" w:cs="Arial"/>
          <w:bCs/>
        </w:rPr>
        <w:t xml:space="preserve"> w Dzienniku</w:t>
      </w:r>
    </w:p>
    <w:p w:rsidR="00A54C0A" w:rsidRPr="00D85BDA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D85BDA">
        <w:rPr>
          <w:rFonts w:ascii="Arial" w:hAnsi="Arial" w:cs="Arial"/>
          <w:bCs/>
        </w:rPr>
        <w:t>Urzędowym Województwa Wielkopolskiego</w:t>
      </w:r>
      <w:r w:rsidR="00A54C0A" w:rsidRPr="00D85BDA">
        <w:rPr>
          <w:rFonts w:ascii="Arial" w:hAnsi="Arial" w:cs="Arial"/>
          <w:bCs/>
        </w:rPr>
        <w:t xml:space="preserve">. </w:t>
      </w:r>
    </w:p>
    <w:p w:rsidR="00A54C0A" w:rsidRPr="00D85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>
      <w:bookmarkStart w:id="0" w:name="_GoBack"/>
      <w:bookmarkEnd w:id="0"/>
    </w:p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4B" w:rsidRDefault="00407B4B" w:rsidP="00D85BDA">
      <w:pPr>
        <w:spacing w:after="0" w:line="240" w:lineRule="auto"/>
      </w:pPr>
      <w:r>
        <w:separator/>
      </w:r>
    </w:p>
  </w:endnote>
  <w:endnote w:type="continuationSeparator" w:id="0">
    <w:p w:rsidR="00407B4B" w:rsidRDefault="00407B4B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4B" w:rsidRDefault="00407B4B" w:rsidP="00D85BDA">
      <w:pPr>
        <w:spacing w:after="0" w:line="240" w:lineRule="auto"/>
      </w:pPr>
      <w:r>
        <w:separator/>
      </w:r>
    </w:p>
  </w:footnote>
  <w:footnote w:type="continuationSeparator" w:id="0">
    <w:p w:rsidR="00407B4B" w:rsidRDefault="00407B4B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308CE5FC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14BEB"/>
    <w:rsid w:val="000439FB"/>
    <w:rsid w:val="00074692"/>
    <w:rsid w:val="000B33FD"/>
    <w:rsid w:val="0010655D"/>
    <w:rsid w:val="00187D23"/>
    <w:rsid w:val="001B43A5"/>
    <w:rsid w:val="001E16D6"/>
    <w:rsid w:val="002074BA"/>
    <w:rsid w:val="002426A0"/>
    <w:rsid w:val="00290F11"/>
    <w:rsid w:val="003550DE"/>
    <w:rsid w:val="00373828"/>
    <w:rsid w:val="00384A94"/>
    <w:rsid w:val="003E2ECA"/>
    <w:rsid w:val="00407B4B"/>
    <w:rsid w:val="0044376E"/>
    <w:rsid w:val="00496680"/>
    <w:rsid w:val="004B4FF2"/>
    <w:rsid w:val="004C2F6D"/>
    <w:rsid w:val="004F1ED3"/>
    <w:rsid w:val="005A3D99"/>
    <w:rsid w:val="005A4A54"/>
    <w:rsid w:val="005C18B5"/>
    <w:rsid w:val="005F3351"/>
    <w:rsid w:val="00607831"/>
    <w:rsid w:val="006D5132"/>
    <w:rsid w:val="006E77D0"/>
    <w:rsid w:val="00714E1C"/>
    <w:rsid w:val="007557CE"/>
    <w:rsid w:val="00794821"/>
    <w:rsid w:val="007B4AD3"/>
    <w:rsid w:val="00860CB2"/>
    <w:rsid w:val="0088469D"/>
    <w:rsid w:val="008D2EF4"/>
    <w:rsid w:val="008E6882"/>
    <w:rsid w:val="008F527F"/>
    <w:rsid w:val="009353E0"/>
    <w:rsid w:val="009F37E4"/>
    <w:rsid w:val="00A340BC"/>
    <w:rsid w:val="00A54C0A"/>
    <w:rsid w:val="00A6151B"/>
    <w:rsid w:val="00A645BC"/>
    <w:rsid w:val="00A645CD"/>
    <w:rsid w:val="00A96882"/>
    <w:rsid w:val="00AD6288"/>
    <w:rsid w:val="00AF5AA9"/>
    <w:rsid w:val="00B3048F"/>
    <w:rsid w:val="00B32310"/>
    <w:rsid w:val="00BC64C3"/>
    <w:rsid w:val="00C1294C"/>
    <w:rsid w:val="00C208B1"/>
    <w:rsid w:val="00C36995"/>
    <w:rsid w:val="00C61541"/>
    <w:rsid w:val="00C645FE"/>
    <w:rsid w:val="00C86D5F"/>
    <w:rsid w:val="00C94CAA"/>
    <w:rsid w:val="00CC5649"/>
    <w:rsid w:val="00D35701"/>
    <w:rsid w:val="00D85BDA"/>
    <w:rsid w:val="00D9025F"/>
    <w:rsid w:val="00DB5A3B"/>
    <w:rsid w:val="00DC261C"/>
    <w:rsid w:val="00EA1C10"/>
    <w:rsid w:val="00EB22E6"/>
    <w:rsid w:val="00EB249C"/>
    <w:rsid w:val="00ED29F5"/>
    <w:rsid w:val="00EF2951"/>
    <w:rsid w:val="00F23DA8"/>
    <w:rsid w:val="00F91A6A"/>
    <w:rsid w:val="00FA596E"/>
    <w:rsid w:val="00FC6C8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50</cp:revision>
  <cp:lastPrinted>2021-03-02T15:48:00Z</cp:lastPrinted>
  <dcterms:created xsi:type="dcterms:W3CDTF">2020-11-18T08:58:00Z</dcterms:created>
  <dcterms:modified xsi:type="dcterms:W3CDTF">2021-03-22T16:47:00Z</dcterms:modified>
</cp:coreProperties>
</file>