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370FB" w14:textId="77777777" w:rsidR="002A2597" w:rsidRPr="003F0864" w:rsidRDefault="002A2597" w:rsidP="002A2597">
      <w:pPr>
        <w:spacing w:after="0"/>
        <w:ind w:left="5664" w:firstLine="708"/>
        <w:rPr>
          <w:rFonts w:ascii="Times New Roman" w:hAnsi="Times New Roman" w:cs="Times New Roman"/>
        </w:rPr>
      </w:pPr>
      <w:r w:rsidRPr="003F0864">
        <w:rPr>
          <w:rFonts w:ascii="Times New Roman" w:hAnsi="Times New Roman" w:cs="Times New Roman"/>
        </w:rPr>
        <w:t>data: 18.01.2021 r.</w:t>
      </w:r>
    </w:p>
    <w:p w14:paraId="734210FE" w14:textId="417EE8E5" w:rsidR="002A2597" w:rsidRPr="003F0864" w:rsidRDefault="002A2597" w:rsidP="002A2597">
      <w:pPr>
        <w:spacing w:after="0"/>
        <w:ind w:left="6372"/>
        <w:rPr>
          <w:rFonts w:ascii="Times New Roman" w:hAnsi="Times New Roman" w:cs="Times New Roman"/>
        </w:rPr>
      </w:pPr>
      <w:r w:rsidRPr="003F0864">
        <w:rPr>
          <w:rFonts w:ascii="Times New Roman" w:hAnsi="Times New Roman" w:cs="Times New Roman"/>
        </w:rPr>
        <w:t>znak: INTZ.0005.</w:t>
      </w:r>
      <w:r>
        <w:rPr>
          <w:rFonts w:ascii="Times New Roman" w:hAnsi="Times New Roman" w:cs="Times New Roman"/>
        </w:rPr>
        <w:t>3</w:t>
      </w:r>
      <w:r w:rsidRPr="003F0864">
        <w:rPr>
          <w:rFonts w:ascii="Times New Roman" w:hAnsi="Times New Roman" w:cs="Times New Roman"/>
        </w:rPr>
        <w:t>.2021.AP</w:t>
      </w:r>
    </w:p>
    <w:p w14:paraId="4892C8E0" w14:textId="77777777" w:rsidR="002A2597" w:rsidRPr="003F0864" w:rsidRDefault="002A2597" w:rsidP="002A2597">
      <w:pPr>
        <w:spacing w:after="0"/>
        <w:rPr>
          <w:rFonts w:ascii="Times New Roman" w:hAnsi="Times New Roman" w:cs="Times New Roman"/>
          <w:b/>
          <w:bCs/>
        </w:rPr>
      </w:pPr>
    </w:p>
    <w:p w14:paraId="423119CF" w14:textId="77777777" w:rsidR="002A2597" w:rsidRPr="003F0864" w:rsidRDefault="002A2597" w:rsidP="002A2597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 xml:space="preserve">Sz. P. </w:t>
      </w:r>
    </w:p>
    <w:p w14:paraId="70B7EB45" w14:textId="77777777" w:rsidR="002A2597" w:rsidRPr="003F0864" w:rsidRDefault="002A2597" w:rsidP="002A2597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 xml:space="preserve">Łukasz </w:t>
      </w:r>
      <w:proofErr w:type="spellStart"/>
      <w:r w:rsidRPr="003F0864">
        <w:rPr>
          <w:rFonts w:ascii="Times New Roman" w:hAnsi="Times New Roman" w:cs="Times New Roman"/>
          <w:b/>
          <w:bCs/>
        </w:rPr>
        <w:t>Zaranek</w:t>
      </w:r>
      <w:proofErr w:type="spellEnd"/>
    </w:p>
    <w:p w14:paraId="5AC9A46F" w14:textId="77777777" w:rsidR="002A2597" w:rsidRPr="003F0864" w:rsidRDefault="002A2597" w:rsidP="002A2597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>Przewodniczący</w:t>
      </w:r>
    </w:p>
    <w:p w14:paraId="04B62599" w14:textId="77777777" w:rsidR="002A2597" w:rsidRPr="003F0864" w:rsidRDefault="002A2597" w:rsidP="002A2597">
      <w:pPr>
        <w:spacing w:after="0"/>
        <w:rPr>
          <w:rFonts w:ascii="Times New Roman" w:hAnsi="Times New Roman" w:cs="Times New Roman"/>
          <w:b/>
          <w:bCs/>
        </w:rPr>
      </w:pPr>
      <w:r w:rsidRPr="003F0864">
        <w:rPr>
          <w:rFonts w:ascii="Times New Roman" w:hAnsi="Times New Roman" w:cs="Times New Roman"/>
          <w:b/>
          <w:bCs/>
        </w:rPr>
        <w:t>Rady Miejskiej w Rogoźnie</w:t>
      </w:r>
    </w:p>
    <w:p w14:paraId="247D9CC1" w14:textId="77777777" w:rsidR="002A2597" w:rsidRDefault="002A2597" w:rsidP="000B6B3D">
      <w:pPr>
        <w:pStyle w:val="NormalnyWeb"/>
        <w:spacing w:before="0" w:after="0"/>
        <w:jc w:val="center"/>
        <w:rPr>
          <w:b/>
          <w:bCs/>
        </w:rPr>
      </w:pPr>
    </w:p>
    <w:p w14:paraId="421F2F7B" w14:textId="77777777" w:rsidR="000B6B3D" w:rsidRDefault="000B6B3D" w:rsidP="000B6B3D">
      <w:pPr>
        <w:pStyle w:val="NormalnyWeb"/>
        <w:spacing w:before="0" w:after="0"/>
        <w:jc w:val="center"/>
        <w:rPr>
          <w:b/>
          <w:bCs/>
        </w:rPr>
      </w:pPr>
      <w:r w:rsidRPr="00164BE3">
        <w:rPr>
          <w:b/>
          <w:bCs/>
        </w:rPr>
        <w:t>ZASADY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PROWADZENIA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AKCJI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ZIMOWEGO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UTRZYMANIA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NA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ULICACH</w:t>
      </w:r>
      <w:r w:rsidRPr="00164BE3">
        <w:rPr>
          <w:b/>
          <w:bCs/>
        </w:rPr>
        <w:br/>
        <w:t>I</w:t>
      </w:r>
      <w:r w:rsidRPr="00164BE3">
        <w:rPr>
          <w:rFonts w:eastAsia="Calibri"/>
          <w:b/>
          <w:bCs/>
        </w:rPr>
        <w:t xml:space="preserve">  </w:t>
      </w:r>
      <w:r w:rsidRPr="00164BE3">
        <w:rPr>
          <w:b/>
          <w:bCs/>
        </w:rPr>
        <w:t>DROGACH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GMINY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ROGOŹNO</w:t>
      </w:r>
    </w:p>
    <w:p w14:paraId="7A908AC5" w14:textId="72CF45D1" w:rsidR="00C62602" w:rsidRDefault="008E43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552"/>
        <w:gridCol w:w="2441"/>
      </w:tblGrid>
      <w:tr w:rsidR="000B6B3D" w:rsidRPr="00774547" w14:paraId="500588DE" w14:textId="77777777" w:rsidTr="000038C6">
        <w:tc>
          <w:tcPr>
            <w:tcW w:w="1101" w:type="dxa"/>
            <w:vMerge w:val="restart"/>
            <w:vAlign w:val="center"/>
          </w:tcPr>
          <w:p w14:paraId="30C9DFFB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3118" w:type="dxa"/>
            <w:vMerge w:val="restart"/>
            <w:vAlign w:val="center"/>
          </w:tcPr>
          <w:p w14:paraId="4BA27E25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stanu utrzymania drogi</w:t>
            </w:r>
          </w:p>
          <w:p w14:paraId="33CE22BD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danego standardu</w:t>
            </w:r>
          </w:p>
        </w:tc>
        <w:tc>
          <w:tcPr>
            <w:tcW w:w="4993" w:type="dxa"/>
            <w:gridSpan w:val="2"/>
          </w:tcPr>
          <w:p w14:paraId="06178993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Dopuszczalne odstępstwa od standardu</w:t>
            </w:r>
          </w:p>
        </w:tc>
      </w:tr>
      <w:tr w:rsidR="000B6B3D" w:rsidRPr="00774547" w14:paraId="66805AF8" w14:textId="77777777" w:rsidTr="000038C6">
        <w:tc>
          <w:tcPr>
            <w:tcW w:w="1101" w:type="dxa"/>
            <w:vMerge/>
          </w:tcPr>
          <w:p w14:paraId="7F609CE3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</w:tcPr>
          <w:p w14:paraId="386FB46A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0691B67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 ustaniu opadów śniegu</w:t>
            </w:r>
          </w:p>
        </w:tc>
        <w:tc>
          <w:tcPr>
            <w:tcW w:w="2441" w:type="dxa"/>
          </w:tcPr>
          <w:p w14:paraId="4B4D108A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stwierdzenia występowania zjawisk</w:t>
            </w:r>
          </w:p>
        </w:tc>
      </w:tr>
      <w:tr w:rsidR="000B6B3D" w:rsidRPr="00774547" w14:paraId="299620C5" w14:textId="77777777" w:rsidTr="000038C6">
        <w:tc>
          <w:tcPr>
            <w:tcW w:w="1101" w:type="dxa"/>
          </w:tcPr>
          <w:p w14:paraId="652EB7F4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  <w:p w14:paraId="4C540001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D910393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Jezdnia odśnieżona na całej</w:t>
            </w:r>
          </w:p>
          <w:p w14:paraId="4F42F6BE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szerokości.</w:t>
            </w:r>
          </w:p>
          <w:p w14:paraId="5700B6C8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Jezdnia posypana na odcinkach </w:t>
            </w:r>
          </w:p>
          <w:p w14:paraId="5170F5BD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decydujących o możliwości</w:t>
            </w:r>
          </w:p>
          <w:p w14:paraId="759040C1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ruchu.</w:t>
            </w:r>
          </w:p>
          <w:p w14:paraId="3A1117F0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D0145A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5A98316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śnieg luźny – 8 godz.</w:t>
            </w:r>
          </w:p>
          <w:p w14:paraId="231693EC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śnieg zajeżdżony – występuje</w:t>
            </w:r>
          </w:p>
          <w:p w14:paraId="34358FAA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języki śnieżne – występuje</w:t>
            </w:r>
          </w:p>
          <w:p w14:paraId="05D538D0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zaspy –  występuje do 8 godz.</w:t>
            </w:r>
          </w:p>
          <w:p w14:paraId="5FF1450C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 się przerwy w komunikacji do 8 godz.</w:t>
            </w:r>
          </w:p>
        </w:tc>
        <w:tc>
          <w:tcPr>
            <w:tcW w:w="2441" w:type="dxa"/>
          </w:tcPr>
          <w:p w14:paraId="45F2D41F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miejscach wyznaczonych:</w:t>
            </w:r>
          </w:p>
          <w:p w14:paraId="0FC07F48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gołoledź – do 8 godz.</w:t>
            </w:r>
          </w:p>
          <w:p w14:paraId="66DFB4B6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śliskość pośniegowa – do 10 godz.</w:t>
            </w:r>
          </w:p>
          <w:p w14:paraId="2F2495DE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lodowica do 8 godz.</w:t>
            </w:r>
          </w:p>
        </w:tc>
      </w:tr>
      <w:tr w:rsidR="000B6B3D" w:rsidRPr="00774547" w14:paraId="726E18CD" w14:textId="77777777" w:rsidTr="000038C6">
        <w:tc>
          <w:tcPr>
            <w:tcW w:w="1101" w:type="dxa"/>
          </w:tcPr>
          <w:p w14:paraId="7F73E51A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118" w:type="dxa"/>
          </w:tcPr>
          <w:p w14:paraId="1C2917D9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Jezdnia odśnieżona, w miejscach zasp odśnieżony co najmniej jeden pas z wykonaniem mijanek. Jezdnia posypana na odcinkach decydujących o możliwości ruchu</w:t>
            </w:r>
          </w:p>
        </w:tc>
        <w:tc>
          <w:tcPr>
            <w:tcW w:w="2552" w:type="dxa"/>
          </w:tcPr>
          <w:p w14:paraId="6F84ADFB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śnieg luźny – do 16 godz.</w:t>
            </w:r>
          </w:p>
          <w:p w14:paraId="50136155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śnieg zajeżdżony – występuje</w:t>
            </w:r>
          </w:p>
          <w:p w14:paraId="1289CA21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języki śnieżne – występuje</w:t>
            </w:r>
          </w:p>
          <w:p w14:paraId="4B1C1C12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nabój śnieżny - występuje</w:t>
            </w:r>
          </w:p>
          <w:p w14:paraId="106DAE57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zaspy – występuje do 16 godz.</w:t>
            </w:r>
          </w:p>
          <w:p w14:paraId="5AC6043D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 się przerwy w komunikacji do 24 godz.</w:t>
            </w:r>
          </w:p>
        </w:tc>
        <w:tc>
          <w:tcPr>
            <w:tcW w:w="2441" w:type="dxa"/>
          </w:tcPr>
          <w:p w14:paraId="799D80AF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miejscach wyznaczonych:</w:t>
            </w:r>
          </w:p>
          <w:p w14:paraId="2A5EA253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gołoledź – do 8 godz.</w:t>
            </w:r>
          </w:p>
          <w:p w14:paraId="0B862199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śliskość pośniegowa – do 10 godz.</w:t>
            </w:r>
          </w:p>
          <w:p w14:paraId="33C39D16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6B3D" w:rsidRPr="00774547" w14:paraId="2CDB2CE4" w14:textId="77777777" w:rsidTr="000038C6">
        <w:tc>
          <w:tcPr>
            <w:tcW w:w="1101" w:type="dxa"/>
          </w:tcPr>
          <w:p w14:paraId="04BA5914" w14:textId="77777777" w:rsidR="000B6B3D" w:rsidRPr="00774547" w:rsidRDefault="000B6B3D" w:rsidP="000038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118" w:type="dxa"/>
          </w:tcPr>
          <w:p w14:paraId="7BF7F741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Jezdnia zaśnieżona .</w:t>
            </w:r>
          </w:p>
          <w:p w14:paraId="72D57225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się interwencyjne  odśnieżanie w zależności od potrzeb. Jezdnie posypane po odśnieżeniu w miejscach wyznaczonych przez ZD.</w:t>
            </w:r>
          </w:p>
        </w:tc>
        <w:tc>
          <w:tcPr>
            <w:tcW w:w="2552" w:type="dxa"/>
          </w:tcPr>
          <w:p w14:paraId="0188E743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śnieg luźny – występuje,</w:t>
            </w:r>
          </w:p>
          <w:p w14:paraId="7C1CA584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śnieg zajeżdżony – występuje</w:t>
            </w:r>
          </w:p>
          <w:p w14:paraId="7206B149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nabój śnieżny - występuje</w:t>
            </w:r>
          </w:p>
          <w:p w14:paraId="05CC3E53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zaspy – występuje do 48 godz.</w:t>
            </w:r>
          </w:p>
          <w:p w14:paraId="077FB2EC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14:paraId="48FFC720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miejscach wyznaczonych :</w:t>
            </w:r>
          </w:p>
          <w:p w14:paraId="1786E3BB" w14:textId="77777777" w:rsidR="000B6B3D" w:rsidRPr="00774547" w:rsidRDefault="000B6B3D" w:rsidP="00003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45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wszystkie rodzaje śliskości po odśnieżeniu – do 24 godz. </w:t>
            </w:r>
          </w:p>
        </w:tc>
      </w:tr>
    </w:tbl>
    <w:p w14:paraId="7B8C0174" w14:textId="77777777" w:rsidR="000B6B3D" w:rsidRPr="00774547" w:rsidRDefault="000B6B3D" w:rsidP="0077454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45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SŁOWNIK:</w:t>
      </w:r>
    </w:p>
    <w:p w14:paraId="4520C2DD" w14:textId="77777777" w:rsidR="000B6B3D" w:rsidRPr="00774547" w:rsidRDefault="000B6B3D" w:rsidP="007745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745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Śnieg luźny</w:t>
      </w: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jest to nieusunięty lub pozostały na nawierzchni po przejściu pługów śnieg, który nie został zagęszczony pod wpływem ruchu kołowego.</w:t>
      </w:r>
    </w:p>
    <w:p w14:paraId="14E07EB7" w14:textId="77777777" w:rsidR="000B6B3D" w:rsidRPr="00774547" w:rsidRDefault="000B6B3D" w:rsidP="007745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745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Śnieg zajeżdżony</w:t>
      </w: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jest to nieusunięty lub pozostały na nawierzchni po przejściu</w:t>
      </w:r>
    </w:p>
    <w:p w14:paraId="0369F193" w14:textId="77777777" w:rsidR="000B6B3D" w:rsidRPr="00774547" w:rsidRDefault="000B6B3D" w:rsidP="007745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>pługów śnieg, który został zagęszczony, ale nie stał się zlodowaciały.</w:t>
      </w:r>
    </w:p>
    <w:p w14:paraId="126545A2" w14:textId="77777777" w:rsidR="000B6B3D" w:rsidRPr="00774547" w:rsidRDefault="000B6B3D" w:rsidP="007745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745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Nabój śnieżny</w:t>
      </w: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jest to nieusunięta zlodowaciała lub ubita warstwa śniegu o znacznej </w:t>
      </w:r>
    </w:p>
    <w:p w14:paraId="522D184A" w14:textId="77777777" w:rsidR="000B6B3D" w:rsidRPr="00774547" w:rsidRDefault="000B6B3D" w:rsidP="007745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>grubości (od kilku centymetrów), przymarznięta do nawierzchni jezdni.</w:t>
      </w:r>
    </w:p>
    <w:p w14:paraId="2709B0D1" w14:textId="77777777" w:rsidR="000B6B3D" w:rsidRPr="00774547" w:rsidRDefault="000B6B3D" w:rsidP="0077454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7745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Błoto pośniegowe</w:t>
      </w:r>
      <w:r w:rsidRPr="007745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jest to topniejący śnieg pozostały na nawierzchni po przejściu pługów i posypaniu mieszanka piasku i soli. </w:t>
      </w:r>
    </w:p>
    <w:p w14:paraId="50B6050B" w14:textId="77777777" w:rsidR="00774547" w:rsidRPr="00D97C70" w:rsidRDefault="00774547" w:rsidP="00774547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14:paraId="65831D44" w14:textId="77777777" w:rsidR="00774547" w:rsidRDefault="00774547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b/>
          <w:bCs/>
        </w:rPr>
        <w:br w:type="page"/>
      </w:r>
    </w:p>
    <w:p w14:paraId="0981B3C9" w14:textId="37161728" w:rsidR="000B6B3D" w:rsidRPr="00164BE3" w:rsidRDefault="000B6B3D" w:rsidP="00774547">
      <w:pPr>
        <w:pStyle w:val="NormalnyWeb"/>
        <w:numPr>
          <w:ilvl w:val="0"/>
          <w:numId w:val="4"/>
        </w:numPr>
        <w:spacing w:before="0" w:after="0"/>
        <w:rPr>
          <w:rFonts w:eastAsia="Calibri"/>
          <w:b/>
          <w:bCs/>
        </w:rPr>
      </w:pPr>
      <w:r w:rsidRPr="00164BE3">
        <w:rPr>
          <w:b/>
          <w:bCs/>
        </w:rPr>
        <w:lastRenderedPageBreak/>
        <w:t>Drogi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i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ulice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pierwszej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kolejności</w:t>
      </w:r>
      <w:r w:rsidRPr="00164BE3">
        <w:rPr>
          <w:rFonts w:eastAsia="Calibri"/>
          <w:b/>
          <w:bCs/>
        </w:rPr>
        <w:t xml:space="preserve"> </w:t>
      </w:r>
    </w:p>
    <w:p w14:paraId="4FDADFF0" w14:textId="77777777" w:rsidR="000B6B3D" w:rsidRPr="00164BE3" w:rsidRDefault="000B6B3D" w:rsidP="00774547">
      <w:pPr>
        <w:pStyle w:val="NormalnyWeb"/>
        <w:spacing w:before="0" w:after="0"/>
        <w:jc w:val="both"/>
      </w:pPr>
      <w:r w:rsidRPr="00164BE3">
        <w:t>Pierwsza</w:t>
      </w:r>
      <w:r w:rsidRPr="00164BE3">
        <w:rPr>
          <w:rFonts w:eastAsia="Calibri"/>
        </w:rPr>
        <w:t xml:space="preserve"> </w:t>
      </w:r>
      <w:r w:rsidRPr="00164BE3">
        <w:t>kolejność</w:t>
      </w:r>
      <w:r w:rsidRPr="00164BE3">
        <w:rPr>
          <w:rFonts w:eastAsia="Calibri"/>
        </w:rPr>
        <w:t xml:space="preserve"> </w:t>
      </w:r>
      <w:r w:rsidRPr="00164BE3">
        <w:t>zimowego</w:t>
      </w:r>
      <w:r w:rsidRPr="00164BE3">
        <w:rPr>
          <w:rFonts w:eastAsia="Calibri"/>
        </w:rPr>
        <w:t xml:space="preserve"> </w:t>
      </w:r>
      <w:r w:rsidRPr="00164BE3">
        <w:t>utrzymania</w:t>
      </w:r>
      <w:r w:rsidRPr="00164BE3">
        <w:rPr>
          <w:rFonts w:eastAsia="Calibri"/>
        </w:rPr>
        <w:t xml:space="preserve"> </w:t>
      </w:r>
      <w:r w:rsidRPr="00164BE3">
        <w:t>polega</w:t>
      </w:r>
      <w:r w:rsidRPr="00164BE3">
        <w:rPr>
          <w:rFonts w:eastAsia="Calibri"/>
        </w:rPr>
        <w:t xml:space="preserve"> </w:t>
      </w:r>
      <w:r w:rsidRPr="00164BE3">
        <w:t>na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utrzymaniu n/w dróg i ulic  w standardzie IV.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przypadku</w:t>
      </w:r>
      <w:r w:rsidRPr="00164BE3">
        <w:rPr>
          <w:rFonts w:eastAsia="Calibri"/>
        </w:rPr>
        <w:t xml:space="preserve"> </w:t>
      </w:r>
      <w:r w:rsidRPr="00164BE3">
        <w:t>nadmiernych</w:t>
      </w:r>
      <w:r w:rsidRPr="00164BE3">
        <w:rPr>
          <w:rFonts w:eastAsia="Calibri"/>
        </w:rPr>
        <w:t xml:space="preserve"> </w:t>
      </w:r>
      <w:r w:rsidRPr="00164BE3">
        <w:t>opadów</w:t>
      </w:r>
      <w:r w:rsidRPr="00164BE3">
        <w:rPr>
          <w:rFonts w:eastAsia="Calibri"/>
        </w:rPr>
        <w:t xml:space="preserve"> </w:t>
      </w:r>
      <w:r w:rsidRPr="00164BE3">
        <w:t>śniegu</w:t>
      </w:r>
      <w:r w:rsidRPr="00164BE3">
        <w:rPr>
          <w:rFonts w:eastAsia="Calibri"/>
        </w:rPr>
        <w:t xml:space="preserve"> </w:t>
      </w:r>
      <w:r w:rsidRPr="00164BE3">
        <w:t>na</w:t>
      </w:r>
      <w:r w:rsidRPr="00164BE3">
        <w:rPr>
          <w:rFonts w:eastAsia="Calibri"/>
        </w:rPr>
        <w:t xml:space="preserve"> </w:t>
      </w:r>
      <w:r w:rsidRPr="00164BE3">
        <w:t>polecenie</w:t>
      </w:r>
      <w:r w:rsidRPr="00164BE3">
        <w:rPr>
          <w:rFonts w:eastAsia="Calibri"/>
        </w:rPr>
        <w:t xml:space="preserve"> </w:t>
      </w:r>
      <w:r w:rsidRPr="00164BE3">
        <w:t>zamawiającego</w:t>
      </w:r>
      <w:r w:rsidRPr="00164BE3">
        <w:rPr>
          <w:rFonts w:eastAsia="Calibri"/>
        </w:rPr>
        <w:t xml:space="preserve"> </w:t>
      </w:r>
      <w:r w:rsidRPr="00164BE3">
        <w:t>Wykonawca</w:t>
      </w:r>
      <w:r w:rsidRPr="00164BE3">
        <w:rPr>
          <w:rFonts w:eastAsia="Calibri"/>
        </w:rPr>
        <w:t xml:space="preserve"> </w:t>
      </w:r>
      <w:r w:rsidRPr="00164BE3">
        <w:t>zostanie</w:t>
      </w:r>
      <w:r w:rsidRPr="00164BE3">
        <w:rPr>
          <w:rFonts w:eastAsia="Calibri"/>
        </w:rPr>
        <w:t xml:space="preserve"> </w:t>
      </w:r>
      <w:r w:rsidRPr="00164BE3">
        <w:t>zobowiązany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usunięcie</w:t>
      </w:r>
      <w:r w:rsidRPr="00164BE3">
        <w:rPr>
          <w:rFonts w:eastAsia="Calibri"/>
        </w:rPr>
        <w:t xml:space="preserve"> </w:t>
      </w:r>
      <w:r w:rsidRPr="00164BE3">
        <w:t>nadmiaru</w:t>
      </w:r>
      <w:r w:rsidRPr="00164BE3">
        <w:rPr>
          <w:rFonts w:eastAsia="Calibri"/>
        </w:rPr>
        <w:t xml:space="preserve"> </w:t>
      </w:r>
      <w:r w:rsidRPr="00164BE3">
        <w:t>śniegu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miejsce</w:t>
      </w:r>
      <w:r w:rsidRPr="00164BE3">
        <w:rPr>
          <w:rFonts w:eastAsia="Calibri"/>
        </w:rPr>
        <w:t xml:space="preserve"> </w:t>
      </w:r>
      <w:r w:rsidRPr="00164BE3">
        <w:t>wskazane</w:t>
      </w:r>
      <w:r w:rsidRPr="00164BE3">
        <w:rPr>
          <w:rFonts w:eastAsia="Calibri"/>
        </w:rPr>
        <w:t xml:space="preserve"> </w:t>
      </w:r>
      <w:r w:rsidRPr="00164BE3">
        <w:t>przez</w:t>
      </w:r>
      <w:r w:rsidRPr="00164BE3">
        <w:rPr>
          <w:rFonts w:eastAsia="Calibri"/>
        </w:rPr>
        <w:t xml:space="preserve"> </w:t>
      </w:r>
      <w:r w:rsidRPr="00164BE3">
        <w:t>Zamawiającego.</w:t>
      </w:r>
    </w:p>
    <w:p w14:paraId="1ACDE3B0" w14:textId="77777777" w:rsidR="000B6B3D" w:rsidRPr="00164BE3" w:rsidRDefault="000B6B3D" w:rsidP="000B6B3D">
      <w:pPr>
        <w:pStyle w:val="NormalnyWeb"/>
        <w:spacing w:after="0"/>
        <w:jc w:val="both"/>
      </w:pP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tej</w:t>
      </w:r>
      <w:r w:rsidRPr="00164BE3">
        <w:rPr>
          <w:rFonts w:eastAsia="Calibri"/>
        </w:rPr>
        <w:t xml:space="preserve"> </w:t>
      </w:r>
      <w:r w:rsidRPr="00164BE3">
        <w:t>kategorii</w:t>
      </w:r>
      <w:r w:rsidRPr="00164BE3">
        <w:rPr>
          <w:rFonts w:eastAsia="Calibri"/>
        </w:rPr>
        <w:t xml:space="preserve"> </w:t>
      </w:r>
      <w:r w:rsidRPr="00164BE3">
        <w:t>zalicza</w:t>
      </w:r>
      <w:r w:rsidRPr="00164BE3">
        <w:rPr>
          <w:rFonts w:eastAsia="Calibri"/>
        </w:rPr>
        <w:t xml:space="preserve"> </w:t>
      </w:r>
      <w:r w:rsidRPr="00164BE3">
        <w:t>się</w:t>
      </w:r>
      <w:r w:rsidRPr="00164BE3">
        <w:rPr>
          <w:rFonts w:eastAsia="Calibri"/>
        </w:rPr>
        <w:t xml:space="preserve"> </w:t>
      </w:r>
      <w:r w:rsidRPr="00164BE3">
        <w:t>następujące</w:t>
      </w:r>
      <w:r w:rsidRPr="00164BE3">
        <w:rPr>
          <w:rFonts w:eastAsia="Calibri"/>
        </w:rPr>
        <w:t xml:space="preserve"> </w:t>
      </w:r>
      <w:r w:rsidRPr="00164BE3">
        <w:t>ulice</w:t>
      </w:r>
      <w:r>
        <w:t xml:space="preserve"> i drogi</w:t>
      </w:r>
      <w:r w:rsidRPr="00164BE3">
        <w:t>:</w:t>
      </w:r>
    </w:p>
    <w:p w14:paraId="67A4A72F" w14:textId="77777777" w:rsidR="000B6B3D" w:rsidRPr="00164BE3" w:rsidRDefault="000B6B3D" w:rsidP="00774547">
      <w:pPr>
        <w:pStyle w:val="NormalnyWeb"/>
        <w:spacing w:before="0" w:after="0"/>
        <w:jc w:val="both"/>
      </w:pPr>
      <w:r w:rsidRPr="00164BE3">
        <w:t>Plac</w:t>
      </w:r>
      <w:r w:rsidRPr="00164BE3">
        <w:rPr>
          <w:rFonts w:eastAsia="Calibri"/>
        </w:rPr>
        <w:t xml:space="preserve"> </w:t>
      </w:r>
      <w:r w:rsidRPr="00164BE3">
        <w:t>Karola</w:t>
      </w:r>
      <w:r w:rsidRPr="00164BE3">
        <w:rPr>
          <w:rFonts w:eastAsia="Calibri"/>
        </w:rPr>
        <w:t xml:space="preserve"> </w:t>
      </w:r>
      <w:r w:rsidRPr="00164BE3">
        <w:t>Marcinkowskiego</w:t>
      </w:r>
      <w:r>
        <w:t xml:space="preserve"> (tylko drogi)</w:t>
      </w:r>
      <w:r w:rsidRPr="00164BE3">
        <w:t>,</w:t>
      </w:r>
      <w:r w:rsidRPr="00164BE3">
        <w:rPr>
          <w:rFonts w:eastAsia="Calibri"/>
        </w:rPr>
        <w:t xml:space="preserve"> </w:t>
      </w:r>
      <w:r w:rsidRPr="00164BE3">
        <w:t>Kilińskiego,</w:t>
      </w:r>
      <w:r w:rsidRPr="00164BE3">
        <w:rPr>
          <w:rFonts w:eastAsia="Calibri"/>
        </w:rPr>
        <w:t xml:space="preserve"> </w:t>
      </w:r>
      <w:r w:rsidRPr="00164BE3">
        <w:t>Plac</w:t>
      </w:r>
      <w:r w:rsidRPr="00164BE3">
        <w:rPr>
          <w:rFonts w:eastAsia="Calibri"/>
        </w:rPr>
        <w:t xml:space="preserve"> </w:t>
      </w:r>
      <w:r w:rsidRPr="00164BE3">
        <w:t>Powstańców</w:t>
      </w:r>
      <w:r w:rsidRPr="00164BE3">
        <w:rPr>
          <w:rFonts w:eastAsia="Calibri"/>
        </w:rPr>
        <w:t xml:space="preserve"> </w:t>
      </w:r>
      <w:r w:rsidRPr="00164BE3">
        <w:t>Wlkp.,</w:t>
      </w:r>
      <w:r w:rsidRPr="00164BE3">
        <w:rPr>
          <w:rFonts w:eastAsia="Calibri"/>
        </w:rPr>
        <w:t xml:space="preserve"> </w:t>
      </w:r>
      <w:r w:rsidRPr="00164BE3">
        <w:t>Fabryczna,</w:t>
      </w:r>
      <w:r w:rsidRPr="00164BE3">
        <w:rPr>
          <w:rFonts w:eastAsia="Calibri"/>
        </w:rPr>
        <w:t xml:space="preserve"> </w:t>
      </w:r>
      <w:r w:rsidRPr="00164BE3">
        <w:t>Kardynała</w:t>
      </w:r>
      <w:r w:rsidRPr="00164BE3">
        <w:rPr>
          <w:rFonts w:eastAsia="Calibri"/>
        </w:rPr>
        <w:t xml:space="preserve"> </w:t>
      </w:r>
      <w:r w:rsidRPr="00164BE3">
        <w:t>Wyszyńskiego,</w:t>
      </w:r>
      <w:r w:rsidRPr="00164BE3">
        <w:rPr>
          <w:rFonts w:eastAsia="Calibri"/>
        </w:rPr>
        <w:t xml:space="preserve"> </w:t>
      </w:r>
      <w:r w:rsidRPr="00164BE3">
        <w:t>Czarnkowska,</w:t>
      </w:r>
      <w:r w:rsidRPr="00164BE3">
        <w:rPr>
          <w:rFonts w:eastAsia="Calibri"/>
        </w:rPr>
        <w:t xml:space="preserve"> </w:t>
      </w:r>
      <w:r w:rsidRPr="00164BE3">
        <w:t>Rynkowa,</w:t>
      </w:r>
      <w:r w:rsidRPr="00164BE3">
        <w:rPr>
          <w:rFonts w:eastAsia="Calibri"/>
        </w:rPr>
        <w:t xml:space="preserve"> </w:t>
      </w:r>
      <w:r w:rsidRPr="00164BE3">
        <w:t>Nowa,</w:t>
      </w:r>
      <w:r w:rsidRPr="00164BE3">
        <w:rPr>
          <w:rFonts w:eastAsia="Calibri"/>
        </w:rPr>
        <w:t xml:space="preserve"> </w:t>
      </w:r>
      <w:r w:rsidRPr="00164BE3">
        <w:t>Seminarialna</w:t>
      </w:r>
      <w:r>
        <w:t xml:space="preserve"> i Długa</w:t>
      </w:r>
      <w:r w:rsidRPr="00164BE3">
        <w:rPr>
          <w:rFonts w:eastAsia="Calibri"/>
        </w:rPr>
        <w:t xml:space="preserve"> </w:t>
      </w:r>
      <w:r>
        <w:t>(odcin</w:t>
      </w:r>
      <w:r w:rsidRPr="00164BE3">
        <w:t>k</w:t>
      </w:r>
      <w:r>
        <w:t>i o nawierzchni ulepszonej:</w:t>
      </w:r>
      <w:r w:rsidRPr="00055434">
        <w:t xml:space="preserve"> </w:t>
      </w:r>
      <w:r w:rsidRPr="00164BE3">
        <w:t>asfaltowej</w:t>
      </w:r>
      <w:r>
        <w:t xml:space="preserve"> i z kostki brukowej</w:t>
      </w:r>
      <w:r w:rsidRPr="00164BE3">
        <w:t>),</w:t>
      </w:r>
      <w:r w:rsidRPr="00164BE3">
        <w:rPr>
          <w:rFonts w:eastAsia="Calibri"/>
        </w:rPr>
        <w:t xml:space="preserve"> </w:t>
      </w:r>
      <w:r w:rsidRPr="00164BE3">
        <w:t>Biskupskiego,</w:t>
      </w:r>
      <w:r w:rsidRPr="00164BE3">
        <w:rPr>
          <w:rFonts w:eastAsia="Calibri"/>
        </w:rPr>
        <w:t xml:space="preserve"> </w:t>
      </w:r>
      <w:r w:rsidRPr="00164BE3">
        <w:t>Krótka,</w:t>
      </w:r>
      <w:r w:rsidRPr="00164BE3">
        <w:rPr>
          <w:rFonts w:eastAsia="Calibri"/>
        </w:rPr>
        <w:t xml:space="preserve"> </w:t>
      </w:r>
      <w:r w:rsidRPr="00164BE3">
        <w:t>Dworcowa,</w:t>
      </w:r>
      <w:r w:rsidRPr="00164BE3">
        <w:rPr>
          <w:rFonts w:eastAsia="Calibri"/>
        </w:rPr>
        <w:t xml:space="preserve"> </w:t>
      </w:r>
      <w:r w:rsidRPr="00164BE3">
        <w:t>Mickiewicza,</w:t>
      </w:r>
      <w:r w:rsidRPr="00164BE3">
        <w:rPr>
          <w:rFonts w:eastAsia="Calibri"/>
        </w:rPr>
        <w:t xml:space="preserve"> </w:t>
      </w:r>
      <w:r w:rsidRPr="00164BE3">
        <w:t>Ogrodowa,</w:t>
      </w:r>
      <w:r w:rsidRPr="00164BE3">
        <w:rPr>
          <w:rFonts w:eastAsia="Calibri"/>
        </w:rPr>
        <w:t xml:space="preserve"> </w:t>
      </w:r>
      <w:r w:rsidRPr="00164BE3">
        <w:t>Gościnna,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drogi na terenie </w:t>
      </w:r>
      <w:r w:rsidRPr="00164BE3">
        <w:t>Osiedl</w:t>
      </w:r>
      <w:r>
        <w:t>a</w:t>
      </w:r>
      <w:r w:rsidRPr="00164BE3">
        <w:rPr>
          <w:rFonts w:eastAsia="Calibri"/>
        </w:rPr>
        <w:t xml:space="preserve"> </w:t>
      </w:r>
      <w:r w:rsidRPr="00164BE3">
        <w:t>Przemysława</w:t>
      </w:r>
      <w:r w:rsidRPr="00164BE3">
        <w:rPr>
          <w:rFonts w:eastAsia="Calibri"/>
        </w:rPr>
        <w:t xml:space="preserve"> </w:t>
      </w:r>
      <w:r w:rsidRPr="00164BE3">
        <w:t>II,</w:t>
      </w:r>
      <w:r w:rsidRPr="00164BE3">
        <w:rPr>
          <w:rFonts w:eastAsia="Calibri"/>
        </w:rPr>
        <w:t xml:space="preserve"> </w:t>
      </w:r>
      <w:r w:rsidRPr="00164BE3">
        <w:t>Wielka</w:t>
      </w:r>
      <w:r w:rsidRPr="00164BE3">
        <w:rPr>
          <w:rFonts w:eastAsia="Calibri"/>
        </w:rPr>
        <w:t xml:space="preserve"> </w:t>
      </w:r>
      <w:r w:rsidRPr="00164BE3">
        <w:t>Szkolna,</w:t>
      </w:r>
      <w:r w:rsidRPr="00164BE3">
        <w:rPr>
          <w:rFonts w:eastAsia="Calibri"/>
        </w:rPr>
        <w:t xml:space="preserve"> </w:t>
      </w:r>
      <w:r w:rsidRPr="00164BE3">
        <w:t>Wojska</w:t>
      </w:r>
      <w:r w:rsidRPr="00164BE3">
        <w:rPr>
          <w:rFonts w:eastAsia="Calibri"/>
        </w:rPr>
        <w:t xml:space="preserve"> </w:t>
      </w:r>
      <w:r w:rsidRPr="00164BE3">
        <w:t>Polskiego</w:t>
      </w:r>
      <w:r w:rsidRPr="00164BE3">
        <w:rPr>
          <w:rFonts w:eastAsia="Calibri"/>
        </w:rPr>
        <w:t xml:space="preserve"> </w:t>
      </w:r>
      <w:r w:rsidRPr="00164BE3">
        <w:t>(od</w:t>
      </w:r>
      <w:r w:rsidRPr="00164BE3">
        <w:rPr>
          <w:rFonts w:eastAsia="Calibri"/>
        </w:rPr>
        <w:t xml:space="preserve"> </w:t>
      </w:r>
      <w:r w:rsidRPr="00164BE3">
        <w:t>skrzyżowania</w:t>
      </w:r>
      <w:r w:rsidRPr="00164BE3">
        <w:rPr>
          <w:rFonts w:eastAsia="Calibri"/>
        </w:rPr>
        <w:t xml:space="preserve"> </w:t>
      </w:r>
      <w:r w:rsidRPr="00164BE3">
        <w:t>z</w:t>
      </w:r>
      <w:r w:rsidRPr="00164BE3">
        <w:rPr>
          <w:rFonts w:eastAsia="Calibri"/>
        </w:rPr>
        <w:t xml:space="preserve"> </w:t>
      </w:r>
      <w:r w:rsidRPr="00164BE3">
        <w:t>Garbacką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Dworcowej),</w:t>
      </w:r>
      <w:r w:rsidRPr="00164BE3">
        <w:rPr>
          <w:rFonts w:eastAsia="Calibri"/>
        </w:rPr>
        <w:t xml:space="preserve"> </w:t>
      </w:r>
      <w:r w:rsidRPr="00164BE3">
        <w:t>droga</w:t>
      </w:r>
      <w:r w:rsidRPr="00164BE3">
        <w:rPr>
          <w:rFonts w:eastAsia="Calibri"/>
        </w:rPr>
        <w:t xml:space="preserve"> </w:t>
      </w:r>
      <w:r w:rsidRPr="00164BE3">
        <w:t>osiedlowa</w:t>
      </w:r>
      <w:r w:rsidRPr="00164BE3">
        <w:rPr>
          <w:rFonts w:eastAsia="Calibri"/>
        </w:rPr>
        <w:t xml:space="preserve"> </w:t>
      </w:r>
      <w:r w:rsidRPr="00164BE3">
        <w:t>przy</w:t>
      </w:r>
      <w:r w:rsidRPr="00164BE3">
        <w:rPr>
          <w:rFonts w:eastAsia="Calibri"/>
        </w:rPr>
        <w:t xml:space="preserve"> </w:t>
      </w:r>
      <w:r w:rsidRPr="00164BE3">
        <w:t>Tesco,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Paderewskiego,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na</w:t>
      </w:r>
      <w:r w:rsidRPr="00164BE3">
        <w:rPr>
          <w:rFonts w:eastAsia="Calibri"/>
        </w:rPr>
        <w:t xml:space="preserve"> </w:t>
      </w:r>
      <w:r w:rsidRPr="00164BE3">
        <w:t>osiedlu</w:t>
      </w:r>
      <w:r w:rsidRPr="00164BE3">
        <w:rPr>
          <w:rFonts w:eastAsia="Calibri"/>
        </w:rPr>
        <w:t xml:space="preserve"> </w:t>
      </w:r>
      <w:r w:rsidRPr="00164BE3">
        <w:t>przy</w:t>
      </w:r>
      <w:r w:rsidRPr="00164BE3">
        <w:rPr>
          <w:rFonts w:eastAsia="Calibri"/>
        </w:rPr>
        <w:t xml:space="preserve"> </w:t>
      </w:r>
      <w:r w:rsidRPr="00164BE3">
        <w:t>ulicy</w:t>
      </w:r>
      <w:r w:rsidRPr="00164BE3">
        <w:rPr>
          <w:rFonts w:eastAsia="Calibri"/>
        </w:rPr>
        <w:t xml:space="preserve"> </w:t>
      </w:r>
      <w:r w:rsidRPr="00164BE3">
        <w:t>Kościuszki</w:t>
      </w:r>
      <w:r w:rsidRPr="00164BE3">
        <w:rPr>
          <w:rFonts w:eastAsia="Calibri"/>
        </w:rPr>
        <w:t xml:space="preserve"> </w:t>
      </w:r>
      <w:r w:rsidRPr="00164BE3">
        <w:t>i</w:t>
      </w:r>
      <w:r w:rsidRPr="00164BE3">
        <w:rPr>
          <w:rFonts w:eastAsia="Calibri"/>
        </w:rPr>
        <w:t xml:space="preserve"> </w:t>
      </w:r>
      <w:r w:rsidRPr="00164BE3">
        <w:t>ul.</w:t>
      </w:r>
      <w:r w:rsidRPr="00164BE3">
        <w:rPr>
          <w:rFonts w:eastAsia="Calibri"/>
        </w:rPr>
        <w:t xml:space="preserve"> </w:t>
      </w:r>
      <w:r w:rsidRPr="00164BE3">
        <w:t>Paderewskiego,</w:t>
      </w:r>
      <w:r w:rsidRPr="00164BE3">
        <w:rPr>
          <w:rFonts w:eastAsia="Calibri"/>
        </w:rPr>
        <w:t xml:space="preserve"> </w:t>
      </w:r>
      <w:r w:rsidRPr="00164BE3">
        <w:t>Mała</w:t>
      </w:r>
      <w:r w:rsidRPr="00164BE3">
        <w:rPr>
          <w:rFonts w:eastAsia="Calibri"/>
        </w:rPr>
        <w:t xml:space="preserve"> </w:t>
      </w:r>
      <w:r w:rsidRPr="00164BE3">
        <w:t>Poznańska,</w:t>
      </w:r>
      <w:r w:rsidRPr="00164BE3">
        <w:rPr>
          <w:rFonts w:eastAsia="Calibri"/>
        </w:rPr>
        <w:t xml:space="preserve"> </w:t>
      </w:r>
      <w:r w:rsidRPr="00164BE3">
        <w:t>Wielka</w:t>
      </w:r>
      <w:r w:rsidRPr="00164BE3">
        <w:rPr>
          <w:rFonts w:eastAsia="Calibri"/>
        </w:rPr>
        <w:t xml:space="preserve"> </w:t>
      </w:r>
      <w:r w:rsidRPr="00164BE3">
        <w:t>Poznańska</w:t>
      </w:r>
      <w:r w:rsidRPr="00164BE3">
        <w:rPr>
          <w:rFonts w:eastAsia="Calibri"/>
        </w:rPr>
        <w:t xml:space="preserve"> </w:t>
      </w:r>
      <w:r w:rsidRPr="00164BE3">
        <w:t>(odcinek</w:t>
      </w:r>
      <w:r w:rsidRPr="00164BE3">
        <w:rPr>
          <w:rFonts w:eastAsia="Calibri"/>
        </w:rPr>
        <w:t xml:space="preserve"> </w:t>
      </w:r>
      <w:r w:rsidRPr="00164BE3">
        <w:t>gminny)</w:t>
      </w:r>
      <w:r>
        <w:t xml:space="preserve">, </w:t>
      </w:r>
      <w:r w:rsidRPr="00164BE3">
        <w:t>Lipowa,</w:t>
      </w:r>
      <w:r w:rsidRPr="00164BE3">
        <w:rPr>
          <w:rFonts w:eastAsia="Calibri"/>
        </w:rPr>
        <w:t xml:space="preserve"> </w:t>
      </w:r>
      <w:r w:rsidRPr="00164BE3">
        <w:t>oraz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gminne:</w:t>
      </w:r>
    </w:p>
    <w:p w14:paraId="32AEA485" w14:textId="77777777" w:rsidR="000B6B3D" w:rsidRPr="00164BE3" w:rsidRDefault="000B6B3D" w:rsidP="000B6B3D">
      <w:pPr>
        <w:pStyle w:val="NormalnyWeb"/>
        <w:spacing w:before="0" w:after="0"/>
        <w:jc w:val="both"/>
        <w:rPr>
          <w:rFonts w:eastAsia="Calibri"/>
        </w:rPr>
      </w:pPr>
      <w:r w:rsidRPr="00164BE3">
        <w:t>272511P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Gościejewie</w:t>
      </w:r>
      <w:r w:rsidRPr="00164BE3">
        <w:rPr>
          <w:rFonts w:eastAsia="Calibri"/>
        </w:rPr>
        <w:t xml:space="preserve">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krajowej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11</w:t>
      </w:r>
      <w:r w:rsidRPr="00164BE3">
        <w:rPr>
          <w:rFonts w:eastAsia="Calibri"/>
        </w:rPr>
        <w:t xml:space="preserve"> </w:t>
      </w:r>
    </w:p>
    <w:p w14:paraId="70EA521D" w14:textId="77777777" w:rsidR="000B6B3D" w:rsidRPr="00164BE3" w:rsidRDefault="000B6B3D" w:rsidP="000B6B3D">
      <w:pPr>
        <w:pStyle w:val="NormalnyWeb"/>
        <w:spacing w:before="0" w:after="0"/>
      </w:pPr>
      <w:r w:rsidRPr="00164BE3">
        <w:t>272512P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Gościejewie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krajowej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11</w:t>
      </w:r>
    </w:p>
    <w:p w14:paraId="685D0D88" w14:textId="77777777" w:rsidR="000B6B3D" w:rsidRPr="00164BE3" w:rsidRDefault="000B6B3D" w:rsidP="000B6B3D">
      <w:pPr>
        <w:pStyle w:val="NormalnyWeb"/>
        <w:spacing w:before="0" w:after="0"/>
      </w:pPr>
      <w:r w:rsidRPr="00164BE3">
        <w:t>272514P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Gościejewie</w:t>
      </w:r>
      <w:r w:rsidRPr="00164BE3">
        <w:rPr>
          <w:rFonts w:eastAsia="Calibri"/>
        </w:rPr>
        <w:t xml:space="preserve"> </w:t>
      </w:r>
      <w:r w:rsidRPr="00164BE3">
        <w:t>między</w:t>
      </w:r>
      <w:r w:rsidRPr="00164BE3">
        <w:rPr>
          <w:rFonts w:eastAsia="Calibri"/>
        </w:rPr>
        <w:t xml:space="preserve"> </w:t>
      </w:r>
      <w:r w:rsidRPr="00164BE3">
        <w:t>drogą</w:t>
      </w:r>
      <w:r w:rsidRPr="00164BE3">
        <w:rPr>
          <w:rFonts w:eastAsia="Calibri"/>
        </w:rPr>
        <w:t xml:space="preserve"> </w:t>
      </w:r>
      <w:r w:rsidRPr="00164BE3">
        <w:t>krajową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11,</w:t>
      </w:r>
      <w:r w:rsidRPr="00164BE3">
        <w:rPr>
          <w:rFonts w:eastAsia="Calibri"/>
        </w:rPr>
        <w:t xml:space="preserve"> </w:t>
      </w:r>
      <w:r w:rsidRPr="00164BE3">
        <w:t>a</w:t>
      </w:r>
      <w:r w:rsidRPr="00164BE3">
        <w:rPr>
          <w:rFonts w:eastAsia="Calibri"/>
        </w:rPr>
        <w:t xml:space="preserve"> </w:t>
      </w:r>
      <w:r w:rsidRPr="00164BE3">
        <w:t>powiatową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1352P</w:t>
      </w:r>
      <w:r w:rsidRPr="00164BE3">
        <w:rPr>
          <w:rFonts w:eastAsia="Calibri"/>
        </w:rPr>
        <w:t xml:space="preserve"> </w:t>
      </w:r>
      <w:r w:rsidRPr="00164BE3">
        <w:t>(do</w:t>
      </w:r>
      <w:r w:rsidRPr="00164BE3">
        <w:rPr>
          <w:rFonts w:eastAsia="Calibri"/>
        </w:rPr>
        <w:t xml:space="preserve"> </w:t>
      </w:r>
      <w:r w:rsidRPr="00164BE3">
        <w:t>Ryczywołu)</w:t>
      </w:r>
    </w:p>
    <w:p w14:paraId="54DD02EE" w14:textId="77777777" w:rsidR="000B6B3D" w:rsidRPr="00164BE3" w:rsidRDefault="000B6B3D" w:rsidP="000B6B3D">
      <w:pPr>
        <w:pStyle w:val="NormalnyWeb"/>
        <w:spacing w:before="0" w:after="0"/>
      </w:pPr>
      <w:r w:rsidRPr="00164BE3">
        <w:t>273520P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Gościejewie</w:t>
      </w:r>
      <w:r w:rsidRPr="00164BE3">
        <w:rPr>
          <w:rFonts w:eastAsia="Calibri"/>
        </w:rPr>
        <w:t xml:space="preserve"> </w:t>
      </w:r>
      <w:r w:rsidRPr="00164BE3">
        <w:t>(odcinek</w:t>
      </w:r>
      <w:r w:rsidRPr="00164BE3">
        <w:rPr>
          <w:rFonts w:eastAsia="Calibri"/>
        </w:rPr>
        <w:t xml:space="preserve"> </w:t>
      </w:r>
      <w:r w:rsidRPr="00164BE3">
        <w:t>o</w:t>
      </w:r>
      <w:r w:rsidRPr="00164BE3">
        <w:rPr>
          <w:rFonts w:eastAsia="Calibri"/>
        </w:rPr>
        <w:t xml:space="preserve"> </w:t>
      </w:r>
      <w:r w:rsidRPr="00164BE3">
        <w:t>nawierzchni</w:t>
      </w:r>
      <w:r w:rsidRPr="00164BE3">
        <w:rPr>
          <w:rFonts w:eastAsia="Calibri"/>
        </w:rPr>
        <w:t xml:space="preserve"> </w:t>
      </w:r>
      <w:r w:rsidRPr="00164BE3">
        <w:t>asfaltowej)</w:t>
      </w:r>
      <w:r w:rsidRPr="00164BE3">
        <w:rPr>
          <w:rFonts w:eastAsia="Calibri"/>
        </w:rPr>
        <w:t xml:space="preserve"> </w:t>
      </w:r>
      <w:r w:rsidRPr="00164BE3">
        <w:t>+</w:t>
      </w:r>
      <w:r w:rsidRPr="00164BE3">
        <w:rPr>
          <w:rFonts w:eastAsia="Calibri"/>
        </w:rPr>
        <w:t xml:space="preserve"> </w:t>
      </w:r>
      <w:r w:rsidRPr="00164BE3">
        <w:t>800</w:t>
      </w:r>
      <w:r w:rsidRPr="00164BE3">
        <w:rPr>
          <w:rFonts w:eastAsia="Calibri"/>
        </w:rPr>
        <w:t xml:space="preserve"> </w:t>
      </w:r>
      <w:r w:rsidRPr="00164BE3">
        <w:t>m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zabudowań</w:t>
      </w:r>
      <w:r w:rsidRPr="00164BE3">
        <w:rPr>
          <w:rFonts w:eastAsia="Calibri"/>
        </w:rPr>
        <w:t xml:space="preserve"> </w:t>
      </w:r>
      <w:r w:rsidRPr="00164BE3">
        <w:t>Pana</w:t>
      </w:r>
      <w:r w:rsidRPr="00164BE3">
        <w:rPr>
          <w:rFonts w:eastAsia="Calibri"/>
        </w:rPr>
        <w:t xml:space="preserve"> </w:t>
      </w:r>
      <w:r w:rsidRPr="00164BE3">
        <w:t>Frydrychowskiego</w:t>
      </w:r>
    </w:p>
    <w:p w14:paraId="3DC64D36" w14:textId="77777777" w:rsidR="000B6B3D" w:rsidRPr="00164BE3" w:rsidRDefault="000B6B3D" w:rsidP="000B6B3D">
      <w:pPr>
        <w:pStyle w:val="NormalnyWeb"/>
        <w:spacing w:before="0" w:after="0"/>
      </w:pPr>
      <w:r w:rsidRPr="00164BE3">
        <w:t>272553P</w:t>
      </w:r>
      <w:r w:rsidRPr="00164BE3">
        <w:rPr>
          <w:rFonts w:eastAsia="Calibri"/>
        </w:rPr>
        <w:t xml:space="preserve"> </w:t>
      </w:r>
      <w:r w:rsidRPr="00164BE3">
        <w:t>Gościejewo</w:t>
      </w:r>
      <w:r w:rsidRPr="00164BE3">
        <w:rPr>
          <w:rFonts w:eastAsia="Calibri"/>
        </w:rPr>
        <w:t xml:space="preserve"> –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11</w:t>
      </w:r>
      <w:r w:rsidRPr="00164BE3">
        <w:rPr>
          <w:rFonts w:eastAsia="Calibri"/>
        </w:rPr>
        <w:t xml:space="preserve"> </w:t>
      </w:r>
      <w:r w:rsidRPr="00164BE3">
        <w:t>(Zespół</w:t>
      </w:r>
      <w:r w:rsidRPr="00164BE3">
        <w:rPr>
          <w:rFonts w:eastAsia="Calibri"/>
        </w:rPr>
        <w:t xml:space="preserve"> </w:t>
      </w:r>
      <w:r w:rsidRPr="00164BE3">
        <w:t>Szkół)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11</w:t>
      </w:r>
      <w:r w:rsidRPr="00164BE3">
        <w:rPr>
          <w:rFonts w:eastAsia="Calibri"/>
        </w:rPr>
        <w:t xml:space="preserve"> </w:t>
      </w:r>
      <w:r w:rsidRPr="00164BE3">
        <w:t>(przy</w:t>
      </w:r>
      <w:r w:rsidRPr="00164BE3">
        <w:rPr>
          <w:rFonts w:eastAsia="Calibri"/>
        </w:rPr>
        <w:t xml:space="preserve"> </w:t>
      </w:r>
      <w:r w:rsidRPr="00164BE3">
        <w:t>budynku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22)</w:t>
      </w:r>
    </w:p>
    <w:p w14:paraId="7B8CE7E8" w14:textId="77777777" w:rsidR="000B6B3D" w:rsidRPr="00164BE3" w:rsidRDefault="000B6B3D" w:rsidP="000B6B3D">
      <w:pPr>
        <w:pStyle w:val="NormalnyWeb"/>
        <w:spacing w:before="0" w:after="0"/>
      </w:pPr>
      <w:r w:rsidRPr="00164BE3">
        <w:t>272545P</w:t>
      </w:r>
      <w:r w:rsidRPr="00164BE3">
        <w:rPr>
          <w:rFonts w:eastAsia="Calibri"/>
        </w:rPr>
        <w:t xml:space="preserve"> </w:t>
      </w:r>
      <w:r w:rsidRPr="00164BE3">
        <w:t>Gościejewo</w:t>
      </w:r>
      <w:r w:rsidRPr="00164BE3">
        <w:rPr>
          <w:rFonts w:eastAsia="Calibri"/>
        </w:rPr>
        <w:t xml:space="preserve"> –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11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272515P</w:t>
      </w:r>
    </w:p>
    <w:p w14:paraId="67A9A092" w14:textId="77777777" w:rsidR="000B6B3D" w:rsidRPr="00164BE3" w:rsidRDefault="000B6B3D" w:rsidP="000B6B3D">
      <w:pPr>
        <w:pStyle w:val="NormalnyWeb"/>
        <w:spacing w:before="0" w:after="0"/>
      </w:pPr>
      <w:r w:rsidRPr="00164BE3">
        <w:t>272509P</w:t>
      </w:r>
      <w:r w:rsidRPr="00164BE3">
        <w:rPr>
          <w:rFonts w:eastAsia="Calibri"/>
        </w:rPr>
        <w:t xml:space="preserve"> </w:t>
      </w:r>
      <w:r w:rsidRPr="00164BE3">
        <w:t>Rogoźno-Cieśle</w:t>
      </w:r>
      <w:r w:rsidRPr="00164BE3">
        <w:rPr>
          <w:rFonts w:eastAsia="Calibri"/>
        </w:rPr>
        <w:t xml:space="preserve"> </w:t>
      </w:r>
    </w:p>
    <w:p w14:paraId="7181F374" w14:textId="77777777" w:rsidR="000B6B3D" w:rsidRPr="00164BE3" w:rsidRDefault="000B6B3D" w:rsidP="000B6B3D">
      <w:pPr>
        <w:pStyle w:val="NormalnyWeb"/>
        <w:spacing w:before="0" w:after="0"/>
      </w:pPr>
      <w:r w:rsidRPr="00164BE3">
        <w:t>272517P</w:t>
      </w:r>
      <w:r w:rsidRPr="00164BE3">
        <w:rPr>
          <w:rFonts w:eastAsia="Calibri"/>
        </w:rPr>
        <w:t xml:space="preserve"> </w:t>
      </w:r>
      <w:r w:rsidRPr="00164BE3">
        <w:t>Pruśce-Stare</w:t>
      </w:r>
    </w:p>
    <w:p w14:paraId="216590FE" w14:textId="77777777" w:rsidR="000B6B3D" w:rsidRPr="00164BE3" w:rsidRDefault="000B6B3D" w:rsidP="000B6B3D">
      <w:pPr>
        <w:pStyle w:val="NormalnyWeb"/>
        <w:spacing w:before="0" w:after="0"/>
      </w:pPr>
      <w:r w:rsidRPr="00164BE3">
        <w:t>272536P</w:t>
      </w:r>
      <w:r w:rsidRPr="00164BE3">
        <w:rPr>
          <w:rFonts w:eastAsia="Calibri"/>
        </w:rPr>
        <w:t xml:space="preserve"> </w:t>
      </w:r>
      <w:r w:rsidRPr="00164BE3">
        <w:t>Słomowo</w:t>
      </w:r>
      <w:r w:rsidRPr="00164BE3">
        <w:rPr>
          <w:rFonts w:eastAsia="Calibri"/>
        </w:rPr>
        <w:t xml:space="preserve"> </w:t>
      </w:r>
      <w:r w:rsidRPr="00164BE3">
        <w:t>(droga</w:t>
      </w:r>
      <w:r w:rsidRPr="00164BE3">
        <w:rPr>
          <w:rFonts w:eastAsia="Calibri"/>
        </w:rPr>
        <w:t xml:space="preserve"> </w:t>
      </w:r>
      <w:r w:rsidRPr="00164BE3">
        <w:t>między</w:t>
      </w:r>
      <w:r w:rsidRPr="00164BE3">
        <w:rPr>
          <w:rFonts w:eastAsia="Calibri"/>
        </w:rPr>
        <w:t xml:space="preserve"> </w:t>
      </w:r>
      <w:r w:rsidRPr="00164BE3">
        <w:t>drogami</w:t>
      </w:r>
      <w:r w:rsidRPr="00164BE3">
        <w:rPr>
          <w:rFonts w:eastAsia="Calibri"/>
        </w:rPr>
        <w:t xml:space="preserve"> </w:t>
      </w:r>
      <w:r w:rsidRPr="00164BE3">
        <w:t>powiatowymi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2028P</w:t>
      </w:r>
      <w:r w:rsidRPr="00164BE3">
        <w:rPr>
          <w:rFonts w:eastAsia="Calibri"/>
        </w:rPr>
        <w:t xml:space="preserve"> </w:t>
      </w:r>
      <w:r w:rsidRPr="00164BE3">
        <w:t>i</w:t>
      </w:r>
      <w:r w:rsidRPr="00164BE3">
        <w:rPr>
          <w:rFonts w:eastAsia="Calibri"/>
        </w:rPr>
        <w:t xml:space="preserve"> </w:t>
      </w:r>
      <w:r w:rsidRPr="00164BE3">
        <w:t>2025P)</w:t>
      </w:r>
    </w:p>
    <w:p w14:paraId="507830D2" w14:textId="77777777" w:rsidR="000B6B3D" w:rsidRPr="00164BE3" w:rsidRDefault="000B6B3D" w:rsidP="000B6B3D">
      <w:pPr>
        <w:pStyle w:val="NormalnyWeb"/>
        <w:spacing w:before="0" w:after="0"/>
        <w:rPr>
          <w:rFonts w:eastAsia="Calibri"/>
        </w:rPr>
      </w:pPr>
      <w:r w:rsidRPr="00164BE3">
        <w:t>272539P</w:t>
      </w:r>
      <w:r w:rsidRPr="00164BE3">
        <w:rPr>
          <w:rFonts w:eastAsia="Calibri"/>
        </w:rPr>
        <w:t xml:space="preserve"> </w:t>
      </w:r>
      <w:r w:rsidRPr="00164BE3">
        <w:t>Parkowo</w:t>
      </w:r>
      <w:r w:rsidRPr="00164BE3">
        <w:rPr>
          <w:rFonts w:eastAsia="Calibri"/>
        </w:rPr>
        <w:t xml:space="preserve"> </w:t>
      </w:r>
    </w:p>
    <w:p w14:paraId="2DF5CC3F" w14:textId="77777777" w:rsidR="000B6B3D" w:rsidRDefault="000B6B3D" w:rsidP="000B6B3D">
      <w:pPr>
        <w:pStyle w:val="NormalnyWeb"/>
        <w:spacing w:before="0" w:after="0"/>
      </w:pPr>
      <w:r w:rsidRPr="00164BE3">
        <w:t>272522P</w:t>
      </w:r>
      <w:r w:rsidRPr="00164BE3">
        <w:rPr>
          <w:rFonts w:eastAsia="Calibri"/>
        </w:rPr>
        <w:t xml:space="preserve">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krajowej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11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proofErr w:type="spellStart"/>
      <w:r w:rsidRPr="00164BE3">
        <w:t>Dziewczej</w:t>
      </w:r>
      <w:proofErr w:type="spellEnd"/>
      <w:r w:rsidRPr="00164BE3">
        <w:rPr>
          <w:rFonts w:eastAsia="Calibri"/>
        </w:rPr>
        <w:t xml:space="preserve"> </w:t>
      </w:r>
      <w:r w:rsidRPr="00164BE3">
        <w:t>Strugi</w:t>
      </w:r>
    </w:p>
    <w:p w14:paraId="49A94C33" w14:textId="77777777" w:rsidR="000B6B3D" w:rsidRDefault="000B6B3D" w:rsidP="000B6B3D">
      <w:pPr>
        <w:pStyle w:val="NormalnyWeb"/>
        <w:spacing w:before="0" w:after="0"/>
      </w:pPr>
    </w:p>
    <w:p w14:paraId="7EDD2D05" w14:textId="77777777" w:rsidR="000B6B3D" w:rsidRPr="00164BE3" w:rsidRDefault="000B6B3D" w:rsidP="00774547">
      <w:pPr>
        <w:pStyle w:val="NormalnyWeb"/>
        <w:numPr>
          <w:ilvl w:val="0"/>
          <w:numId w:val="6"/>
        </w:numPr>
        <w:spacing w:before="0" w:after="0"/>
        <w:rPr>
          <w:b/>
          <w:bCs/>
        </w:rPr>
      </w:pPr>
      <w:r w:rsidRPr="00164BE3">
        <w:rPr>
          <w:b/>
          <w:bCs/>
        </w:rPr>
        <w:t>Drogi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i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ulice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drugiej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kolejności</w:t>
      </w:r>
    </w:p>
    <w:p w14:paraId="0615199F" w14:textId="77777777" w:rsidR="000B6B3D" w:rsidRPr="00164BE3" w:rsidRDefault="000B6B3D" w:rsidP="00774547">
      <w:pPr>
        <w:pStyle w:val="NormalnyWeb"/>
        <w:spacing w:before="0" w:after="0"/>
      </w:pPr>
      <w:r w:rsidRPr="00164BE3">
        <w:t>Ulice</w:t>
      </w:r>
      <w:r w:rsidRPr="00164BE3">
        <w:rPr>
          <w:rFonts w:eastAsia="Calibri"/>
        </w:rPr>
        <w:t xml:space="preserve"> </w:t>
      </w:r>
      <w:r w:rsidRPr="00164BE3">
        <w:t>i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drugiej</w:t>
      </w:r>
      <w:r w:rsidRPr="00164BE3">
        <w:rPr>
          <w:rFonts w:eastAsia="Calibri"/>
        </w:rPr>
        <w:t xml:space="preserve"> </w:t>
      </w:r>
      <w:r w:rsidRPr="00164BE3">
        <w:t>kolejności</w:t>
      </w:r>
      <w:r w:rsidRPr="00164BE3">
        <w:rPr>
          <w:rFonts w:eastAsia="Calibri"/>
        </w:rPr>
        <w:t xml:space="preserve"> </w:t>
      </w:r>
      <w:r w:rsidRPr="00164BE3">
        <w:t>zimowego</w:t>
      </w:r>
      <w:r w:rsidRPr="00164BE3">
        <w:rPr>
          <w:rFonts w:eastAsia="Calibri"/>
        </w:rPr>
        <w:t xml:space="preserve"> </w:t>
      </w:r>
      <w:r w:rsidRPr="00164BE3">
        <w:t>utrzymania</w:t>
      </w:r>
      <w:r w:rsidRPr="00164BE3">
        <w:rPr>
          <w:rFonts w:eastAsia="Calibri"/>
        </w:rPr>
        <w:t xml:space="preserve"> </w:t>
      </w:r>
      <w:r w:rsidRPr="00164BE3">
        <w:t>odśnieżane</w:t>
      </w:r>
      <w:r w:rsidRPr="00164BE3">
        <w:rPr>
          <w:rFonts w:eastAsia="Calibri"/>
        </w:rPr>
        <w:t xml:space="preserve"> </w:t>
      </w:r>
      <w:r w:rsidRPr="00164BE3">
        <w:t>będą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również według standardu IV. </w:t>
      </w:r>
      <w:r w:rsidRPr="00164BE3">
        <w:t>Do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>tej</w:t>
      </w:r>
      <w:r w:rsidRPr="00164BE3">
        <w:rPr>
          <w:rFonts w:eastAsia="Calibri"/>
        </w:rPr>
        <w:t xml:space="preserve"> </w:t>
      </w:r>
      <w:r w:rsidRPr="00164BE3">
        <w:t>kategorii</w:t>
      </w:r>
      <w:r w:rsidRPr="00164BE3">
        <w:rPr>
          <w:rFonts w:eastAsia="Calibri"/>
        </w:rPr>
        <w:t xml:space="preserve"> </w:t>
      </w:r>
      <w:r w:rsidRPr="00164BE3">
        <w:t>zalicza</w:t>
      </w:r>
      <w:r w:rsidRPr="00164BE3">
        <w:rPr>
          <w:rFonts w:eastAsia="Calibri"/>
        </w:rPr>
        <w:t xml:space="preserve"> </w:t>
      </w:r>
      <w:r w:rsidRPr="00164BE3">
        <w:t>się</w:t>
      </w:r>
      <w:r w:rsidRPr="00164BE3">
        <w:rPr>
          <w:rFonts w:eastAsia="Calibri"/>
        </w:rPr>
        <w:t xml:space="preserve"> </w:t>
      </w:r>
      <w:r w:rsidRPr="00164BE3">
        <w:t>pozostałe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o</w:t>
      </w:r>
      <w:r w:rsidRPr="00164BE3">
        <w:rPr>
          <w:rFonts w:eastAsia="Calibri"/>
        </w:rPr>
        <w:t xml:space="preserve"> </w:t>
      </w:r>
      <w:r w:rsidRPr="00164BE3">
        <w:t>nawierzchni</w:t>
      </w:r>
      <w:r>
        <w:t xml:space="preserve"> ulepszonej (bitumicznej, z betonowej kostki brukowej , itp.)</w:t>
      </w:r>
      <w:r w:rsidRPr="00164BE3">
        <w:t>:</w:t>
      </w:r>
    </w:p>
    <w:p w14:paraId="7284A587" w14:textId="77777777" w:rsidR="000B6B3D" w:rsidRDefault="000B6B3D" w:rsidP="000B6B3D">
      <w:pPr>
        <w:pStyle w:val="NormalnyWeb"/>
        <w:spacing w:before="0" w:after="0"/>
      </w:pPr>
      <w:r w:rsidRPr="00164BE3">
        <w:t>Rzeźnicka,</w:t>
      </w:r>
      <w:r w:rsidRPr="00164BE3">
        <w:rPr>
          <w:rFonts w:eastAsia="Calibri"/>
        </w:rPr>
        <w:t xml:space="preserve"> </w:t>
      </w:r>
      <w:r w:rsidRPr="00164BE3">
        <w:t>Piekarska,</w:t>
      </w:r>
      <w:r w:rsidRPr="00164BE3">
        <w:rPr>
          <w:rFonts w:eastAsia="Calibri"/>
        </w:rPr>
        <w:t xml:space="preserve"> </w:t>
      </w:r>
      <w:r w:rsidRPr="00164BE3">
        <w:t>Mała</w:t>
      </w:r>
      <w:r w:rsidRPr="00164BE3">
        <w:rPr>
          <w:rFonts w:eastAsia="Calibri"/>
        </w:rPr>
        <w:t xml:space="preserve"> </w:t>
      </w:r>
      <w:r w:rsidRPr="00164BE3">
        <w:t>Szkolna,</w:t>
      </w:r>
      <w:r w:rsidRPr="00164BE3">
        <w:rPr>
          <w:rFonts w:eastAsia="Calibri"/>
        </w:rPr>
        <w:t xml:space="preserve"> </w:t>
      </w:r>
      <w:r w:rsidRPr="00164BE3">
        <w:t>Prusa</w:t>
      </w:r>
      <w:r>
        <w:t xml:space="preserve"> od ul. Wojska Polskiego do Fabrycznej</w:t>
      </w:r>
      <w:r w:rsidRPr="00164BE3">
        <w:t>,</w:t>
      </w:r>
      <w:r w:rsidRPr="00164BE3">
        <w:rPr>
          <w:rFonts w:eastAsia="Calibri"/>
        </w:rPr>
        <w:t xml:space="preserve"> </w:t>
      </w:r>
      <w:r w:rsidRPr="00164BE3">
        <w:t>Działkowa,</w:t>
      </w:r>
      <w:r w:rsidRPr="00164BE3">
        <w:rPr>
          <w:rFonts w:eastAsia="Calibri"/>
        </w:rPr>
        <w:t xml:space="preserve"> </w:t>
      </w:r>
      <w:r w:rsidRPr="00164BE3">
        <w:t>Polna,</w:t>
      </w:r>
      <w:r w:rsidRPr="00164BE3">
        <w:rPr>
          <w:rFonts w:eastAsia="Calibri"/>
        </w:rPr>
        <w:t xml:space="preserve"> </w:t>
      </w:r>
      <w:proofErr w:type="spellStart"/>
      <w:r w:rsidRPr="00164BE3">
        <w:t>Konieczyńskich</w:t>
      </w:r>
      <w:proofErr w:type="spellEnd"/>
      <w:r w:rsidRPr="00164BE3">
        <w:t>,</w:t>
      </w:r>
      <w:r w:rsidRPr="00164BE3">
        <w:rPr>
          <w:rFonts w:eastAsia="Calibri"/>
        </w:rPr>
        <w:t xml:space="preserve"> </w:t>
      </w:r>
      <w:r w:rsidRPr="00164BE3">
        <w:t>Orzeszkowej,</w:t>
      </w:r>
      <w:r w:rsidRPr="00164BE3">
        <w:rPr>
          <w:rFonts w:eastAsia="Calibri"/>
        </w:rPr>
        <w:t xml:space="preserve"> </w:t>
      </w:r>
      <w:r w:rsidRPr="00164BE3">
        <w:t>Asnyka,</w:t>
      </w:r>
      <w:r>
        <w:t xml:space="preserve"> </w:t>
      </w:r>
      <w:r w:rsidRPr="00164BE3">
        <w:rPr>
          <w:rFonts w:eastAsia="Calibri"/>
        </w:rPr>
        <w:t xml:space="preserve"> </w:t>
      </w:r>
      <w:r w:rsidRPr="00164BE3">
        <w:t>Krzyżaniaka,</w:t>
      </w:r>
      <w:r w:rsidRPr="00164BE3">
        <w:rPr>
          <w:rFonts w:eastAsia="Calibri"/>
        </w:rPr>
        <w:t xml:space="preserve"> </w:t>
      </w:r>
      <w:r w:rsidRPr="00164BE3">
        <w:t>Sądowa,</w:t>
      </w:r>
      <w:r w:rsidRPr="00164BE3">
        <w:rPr>
          <w:rFonts w:eastAsia="Calibri"/>
        </w:rPr>
        <w:t xml:space="preserve"> </w:t>
      </w:r>
      <w:r w:rsidRPr="00164BE3">
        <w:t>Smolary,</w:t>
      </w:r>
      <w:r w:rsidRPr="00164BE3">
        <w:rPr>
          <w:rFonts w:eastAsia="Calibri"/>
        </w:rPr>
        <w:t xml:space="preserve"> </w:t>
      </w:r>
      <w:r w:rsidRPr="00164BE3">
        <w:t>Wójtostwo,</w:t>
      </w:r>
      <w:r w:rsidRPr="00164BE3">
        <w:rPr>
          <w:rFonts w:eastAsia="Calibri"/>
        </w:rPr>
        <w:t xml:space="preserve"> </w:t>
      </w:r>
      <w:r w:rsidRPr="00164BE3">
        <w:t>Towarowa,</w:t>
      </w:r>
      <w:r w:rsidRPr="00164BE3">
        <w:rPr>
          <w:rFonts w:eastAsia="Calibri"/>
        </w:rPr>
        <w:t xml:space="preserve"> </w:t>
      </w:r>
      <w:r w:rsidRPr="00164BE3">
        <w:t>Magazynowa,</w:t>
      </w:r>
      <w:r w:rsidRPr="00164BE3">
        <w:rPr>
          <w:rFonts w:eastAsia="Calibri"/>
        </w:rPr>
        <w:t xml:space="preserve"> </w:t>
      </w:r>
      <w:r w:rsidRPr="00164BE3">
        <w:t>Rolna,</w:t>
      </w:r>
      <w:r w:rsidRPr="00164BE3">
        <w:rPr>
          <w:rFonts w:eastAsia="Calibri"/>
        </w:rPr>
        <w:t xml:space="preserve"> </w:t>
      </w:r>
      <w:r w:rsidRPr="00164BE3">
        <w:t>Różana</w:t>
      </w:r>
      <w:r w:rsidRPr="00164BE3">
        <w:rPr>
          <w:rFonts w:eastAsia="Calibri"/>
        </w:rPr>
        <w:t xml:space="preserve"> </w:t>
      </w:r>
      <w:r w:rsidRPr="00164BE3">
        <w:t>(odcinek</w:t>
      </w:r>
      <w:r w:rsidRPr="00164BE3">
        <w:rPr>
          <w:rFonts w:eastAsia="Calibri"/>
        </w:rPr>
        <w:t xml:space="preserve"> </w:t>
      </w:r>
      <w:r w:rsidRPr="00164BE3">
        <w:t>o</w:t>
      </w:r>
      <w:r w:rsidRPr="00164BE3">
        <w:rPr>
          <w:rFonts w:eastAsia="Calibri"/>
        </w:rPr>
        <w:t xml:space="preserve"> </w:t>
      </w:r>
      <w:r w:rsidRPr="00164BE3">
        <w:t>nawierzchni</w:t>
      </w:r>
      <w:r w:rsidRPr="00164BE3">
        <w:rPr>
          <w:rFonts w:eastAsia="Calibri"/>
        </w:rPr>
        <w:t xml:space="preserve"> </w:t>
      </w:r>
      <w:r w:rsidRPr="00164BE3">
        <w:t>z</w:t>
      </w:r>
      <w:r w:rsidRPr="00164BE3">
        <w:rPr>
          <w:rFonts w:eastAsia="Calibri"/>
        </w:rPr>
        <w:t xml:space="preserve"> </w:t>
      </w:r>
      <w:r w:rsidRPr="00164BE3">
        <w:t>płyt</w:t>
      </w:r>
      <w:r w:rsidRPr="00164BE3">
        <w:rPr>
          <w:rFonts w:eastAsia="Calibri"/>
        </w:rPr>
        <w:t xml:space="preserve"> </w:t>
      </w:r>
      <w:r w:rsidRPr="00164BE3">
        <w:t>drogowych),</w:t>
      </w:r>
      <w:r w:rsidRPr="00164BE3">
        <w:rPr>
          <w:rFonts w:eastAsia="Calibri"/>
        </w:rPr>
        <w:t xml:space="preserve"> </w:t>
      </w:r>
      <w:r w:rsidRPr="00164BE3">
        <w:t>Kwiatowa,</w:t>
      </w:r>
      <w:r w:rsidRPr="00164BE3">
        <w:rPr>
          <w:rFonts w:eastAsia="Calibri"/>
        </w:rPr>
        <w:t xml:space="preserve"> </w:t>
      </w:r>
      <w:r w:rsidRPr="00164BE3">
        <w:t>Miodowa,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Słowackiego, Sienkiewicza, </w:t>
      </w:r>
      <w:r w:rsidRPr="00164BE3">
        <w:t>Ruda</w:t>
      </w:r>
      <w:r w:rsidRPr="00164BE3">
        <w:rPr>
          <w:rFonts w:eastAsia="Calibri"/>
        </w:rPr>
        <w:t xml:space="preserve"> </w:t>
      </w:r>
      <w:r w:rsidRPr="00164BE3">
        <w:t>ciąg</w:t>
      </w:r>
      <w:r w:rsidRPr="00164BE3">
        <w:rPr>
          <w:rFonts w:eastAsia="Calibri"/>
        </w:rPr>
        <w:t xml:space="preserve"> </w:t>
      </w:r>
      <w:r w:rsidRPr="00164BE3">
        <w:t>pieszo-jezdny</w:t>
      </w:r>
      <w:r w:rsidRPr="00164BE3">
        <w:rPr>
          <w:rFonts w:eastAsia="Calibri"/>
        </w:rPr>
        <w:t xml:space="preserve"> </w:t>
      </w:r>
      <w:r w:rsidRPr="00164BE3">
        <w:t>(od</w:t>
      </w:r>
      <w:r w:rsidRPr="00164BE3">
        <w:rPr>
          <w:rFonts w:eastAsia="Calibri"/>
        </w:rPr>
        <w:t xml:space="preserve"> </w:t>
      </w:r>
      <w:r w:rsidRPr="00164BE3">
        <w:t>ronda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bloków),</w:t>
      </w:r>
      <w:r w:rsidRPr="00164BE3">
        <w:rPr>
          <w:rFonts w:eastAsia="Calibri"/>
        </w:rPr>
        <w:t xml:space="preserve"> </w:t>
      </w:r>
      <w:r w:rsidRPr="00164BE3">
        <w:t>oraz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gminne</w:t>
      </w:r>
    </w:p>
    <w:p w14:paraId="65CF11CB" w14:textId="77777777" w:rsidR="000B6B3D" w:rsidRPr="00164BE3" w:rsidRDefault="000B6B3D" w:rsidP="000B6B3D">
      <w:pPr>
        <w:pStyle w:val="NormalnyWeb"/>
        <w:spacing w:before="0" w:after="0"/>
      </w:pPr>
      <w:r>
        <w:t>Jaracz: ul. Kasztanowa i Sołecka na odcinkach z betonowej kostki brukowej,</w:t>
      </w:r>
    </w:p>
    <w:p w14:paraId="53EA8C5C" w14:textId="77777777" w:rsidR="000B6B3D" w:rsidRPr="00164BE3" w:rsidRDefault="000B6B3D" w:rsidP="000B6B3D">
      <w:pPr>
        <w:pStyle w:val="NormalnyWeb"/>
        <w:spacing w:before="0" w:after="0"/>
      </w:pPr>
      <w:r>
        <w:t xml:space="preserve">272535P  Nienawiszcz – Boguniewo </w:t>
      </w:r>
    </w:p>
    <w:p w14:paraId="681789AC" w14:textId="77777777" w:rsidR="000B6B3D" w:rsidRPr="00164BE3" w:rsidRDefault="000B6B3D" w:rsidP="000B6B3D">
      <w:pPr>
        <w:pStyle w:val="NormalnyWeb"/>
        <w:spacing w:before="0" w:after="0"/>
      </w:pPr>
      <w:r w:rsidRPr="00164BE3">
        <w:t>272538P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Garbatce</w:t>
      </w:r>
      <w:r w:rsidRPr="00164BE3">
        <w:rPr>
          <w:rFonts w:eastAsia="Calibri"/>
        </w:rPr>
        <w:t xml:space="preserve">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powiatowej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2027P</w:t>
      </w:r>
    </w:p>
    <w:p w14:paraId="6A098D08" w14:textId="77777777" w:rsidR="000B6B3D" w:rsidRPr="00164BE3" w:rsidRDefault="000B6B3D" w:rsidP="000B6B3D">
      <w:pPr>
        <w:pStyle w:val="NormalnyWeb"/>
        <w:spacing w:before="0" w:after="0"/>
        <w:rPr>
          <w:rFonts w:eastAsia="Calibri"/>
        </w:rPr>
      </w:pPr>
      <w:r w:rsidRPr="00164BE3">
        <w:t>272513P</w:t>
      </w:r>
      <w:r w:rsidRPr="00164BE3">
        <w:rPr>
          <w:rFonts w:eastAsia="Calibri"/>
        </w:rPr>
        <w:t xml:space="preserve"> </w:t>
      </w:r>
      <w:r w:rsidRPr="00164BE3">
        <w:t>Owieczki-Owieczki</w:t>
      </w:r>
      <w:r w:rsidRPr="00164BE3">
        <w:rPr>
          <w:rFonts w:eastAsia="Calibri"/>
        </w:rPr>
        <w:t xml:space="preserve"> </w:t>
      </w:r>
      <w:r w:rsidRPr="00164BE3">
        <w:t>Małe</w:t>
      </w:r>
      <w:r w:rsidRPr="00164BE3">
        <w:rPr>
          <w:rFonts w:eastAsia="Calibri"/>
        </w:rPr>
        <w:t xml:space="preserve"> </w:t>
      </w:r>
    </w:p>
    <w:p w14:paraId="0B746E49" w14:textId="77777777" w:rsidR="000B6B3D" w:rsidRPr="00164BE3" w:rsidRDefault="000B6B3D" w:rsidP="000B6B3D">
      <w:pPr>
        <w:pStyle w:val="NormalnyWeb"/>
        <w:spacing w:before="0" w:after="0"/>
      </w:pPr>
      <w:r w:rsidRPr="00164BE3">
        <w:t>273537P</w:t>
      </w:r>
      <w:r w:rsidRPr="00164BE3">
        <w:rPr>
          <w:rFonts w:eastAsia="Calibri"/>
        </w:rPr>
        <w:t xml:space="preserve"> </w:t>
      </w:r>
      <w:r w:rsidRPr="00164BE3">
        <w:t>Jaracz-Jaracz</w:t>
      </w:r>
      <w:r w:rsidRPr="00164BE3">
        <w:rPr>
          <w:rFonts w:eastAsia="Calibri"/>
        </w:rPr>
        <w:t xml:space="preserve"> </w:t>
      </w:r>
      <w:r w:rsidRPr="00164BE3">
        <w:t>Młyn</w:t>
      </w:r>
    </w:p>
    <w:p w14:paraId="0CB79C19" w14:textId="77777777" w:rsidR="000B6B3D" w:rsidRDefault="000B6B3D" w:rsidP="000B6B3D">
      <w:pPr>
        <w:pStyle w:val="NormalnyWeb"/>
        <w:spacing w:before="0" w:after="0"/>
      </w:pPr>
      <w:r w:rsidRPr="00164BE3">
        <w:t>272524P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Międzylesiu</w:t>
      </w:r>
    </w:p>
    <w:p w14:paraId="7AEC19AF" w14:textId="77777777" w:rsidR="000B6B3D" w:rsidRDefault="000B6B3D" w:rsidP="000B6B3D">
      <w:pPr>
        <w:pStyle w:val="NormalnyWeb"/>
        <w:spacing w:before="0" w:after="0"/>
      </w:pPr>
      <w:r w:rsidRPr="00164BE3">
        <w:t>272520P</w:t>
      </w:r>
      <w:r w:rsidRPr="00164BE3">
        <w:rPr>
          <w:rFonts w:eastAsia="Calibri"/>
        </w:rPr>
        <w:t xml:space="preserve"> </w:t>
      </w:r>
      <w:r w:rsidRPr="00164BE3">
        <w:t>Gościejewo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Wiardunek</w:t>
      </w:r>
      <w:r w:rsidRPr="00164BE3">
        <w:rPr>
          <w:rFonts w:eastAsia="Calibri"/>
        </w:rPr>
        <w:t xml:space="preserve"> </w:t>
      </w:r>
      <w:r w:rsidRPr="00164BE3">
        <w:t>na</w:t>
      </w:r>
      <w:r w:rsidRPr="00164BE3">
        <w:rPr>
          <w:rFonts w:eastAsia="Calibri"/>
        </w:rPr>
        <w:t xml:space="preserve"> </w:t>
      </w:r>
      <w:r w:rsidRPr="00164BE3">
        <w:t>odcinku</w:t>
      </w:r>
      <w:r w:rsidRPr="00164BE3">
        <w:rPr>
          <w:rFonts w:eastAsia="Calibri"/>
        </w:rPr>
        <w:t xml:space="preserve">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posesji</w:t>
      </w:r>
      <w:r w:rsidRPr="00164BE3">
        <w:rPr>
          <w:rFonts w:eastAsia="Calibri"/>
        </w:rPr>
        <w:t xml:space="preserve"> </w:t>
      </w:r>
      <w:r w:rsidRPr="00164BE3">
        <w:t>Gościejewo</w:t>
      </w:r>
      <w:r w:rsidRPr="00164BE3">
        <w:rPr>
          <w:rFonts w:eastAsia="Calibri"/>
        </w:rPr>
        <w:t xml:space="preserve"> </w:t>
      </w:r>
      <w:r w:rsidRPr="00164BE3">
        <w:t>108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116,</w:t>
      </w:r>
      <w:r w:rsidRPr="00164BE3">
        <w:rPr>
          <w:rFonts w:eastAsia="Calibri"/>
        </w:rPr>
        <w:t xml:space="preserve"> </w:t>
      </w:r>
      <w:r w:rsidRPr="00164BE3">
        <w:t>114</w:t>
      </w:r>
      <w:r>
        <w:t xml:space="preserve"> - odcinek o nawierzchni bitumicznej,</w:t>
      </w:r>
    </w:p>
    <w:p w14:paraId="4EA24E07" w14:textId="77777777" w:rsidR="000B6B3D" w:rsidRDefault="000B6B3D" w:rsidP="000B6B3D">
      <w:pPr>
        <w:pStyle w:val="NormalnyWeb"/>
        <w:spacing w:before="0" w:after="0"/>
      </w:pPr>
      <w:r w:rsidRPr="00164BE3">
        <w:t>272525P</w:t>
      </w:r>
      <w:r w:rsidRPr="00164BE3">
        <w:rPr>
          <w:rFonts w:eastAsia="Calibri"/>
        </w:rPr>
        <w:t xml:space="preserve"> </w:t>
      </w:r>
      <w:r w:rsidRPr="00164BE3">
        <w:t xml:space="preserve">Boguniewo </w:t>
      </w:r>
      <w:r>
        <w:t xml:space="preserve">- </w:t>
      </w:r>
      <w:r w:rsidRPr="00164BE3">
        <w:t>Parkowo</w:t>
      </w:r>
      <w:r w:rsidRPr="00164BE3">
        <w:rPr>
          <w:rFonts w:eastAsia="Calibri"/>
        </w:rPr>
        <w:t xml:space="preserve"> </w:t>
      </w:r>
      <w:r w:rsidRPr="00164BE3">
        <w:t>Moksz</w:t>
      </w:r>
      <w:r>
        <w:t xml:space="preserve"> do </w:t>
      </w:r>
      <w:proofErr w:type="spellStart"/>
      <w:r>
        <w:t>Józefinowa</w:t>
      </w:r>
      <w:proofErr w:type="spellEnd"/>
      <w:r>
        <w:t xml:space="preserve"> – odcinek drogi o nawierzchni bitumicznej</w:t>
      </w:r>
    </w:p>
    <w:p w14:paraId="43983B55" w14:textId="77777777" w:rsidR="000B6B3D" w:rsidRDefault="000B6B3D" w:rsidP="000B6B3D">
      <w:pPr>
        <w:pStyle w:val="NormalnyWeb"/>
        <w:spacing w:before="0" w:after="0"/>
      </w:pPr>
      <w:r w:rsidRPr="00164BE3">
        <w:t>Droga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Marlewie</w:t>
      </w:r>
      <w:r w:rsidRPr="00164BE3">
        <w:rPr>
          <w:rFonts w:eastAsia="Calibri"/>
        </w:rPr>
        <w:t xml:space="preserve">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woj.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241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końca</w:t>
      </w:r>
      <w:r w:rsidRPr="00164BE3">
        <w:rPr>
          <w:rFonts w:eastAsia="Calibri"/>
        </w:rPr>
        <w:t xml:space="preserve"> </w:t>
      </w:r>
      <w:r w:rsidRPr="00164BE3">
        <w:t>zabudowań</w:t>
      </w:r>
      <w:r>
        <w:t>,</w:t>
      </w:r>
    </w:p>
    <w:p w14:paraId="42290F16" w14:textId="77777777" w:rsidR="000B6B3D" w:rsidRDefault="000B6B3D" w:rsidP="000B6B3D">
      <w:pPr>
        <w:pStyle w:val="NormalnyWeb"/>
        <w:spacing w:before="0" w:after="0"/>
      </w:pPr>
      <w:r>
        <w:t>Drogi w Wełnie o nawierzchni bitumicznej:</w:t>
      </w:r>
    </w:p>
    <w:p w14:paraId="3C34855A" w14:textId="77777777" w:rsidR="000B6B3D" w:rsidRDefault="000B6B3D" w:rsidP="000B6B3D">
      <w:pPr>
        <w:pStyle w:val="NormalnyWeb"/>
        <w:spacing w:before="0" w:after="0"/>
        <w:ind w:firstLine="708"/>
      </w:pPr>
      <w:r>
        <w:t>- w kierunku dawnej Spółdzielni (dz. nr 545/14),</w:t>
      </w:r>
    </w:p>
    <w:p w14:paraId="45EC96AD" w14:textId="77777777" w:rsidR="000B6B3D" w:rsidRDefault="000B6B3D" w:rsidP="000B6B3D">
      <w:pPr>
        <w:pStyle w:val="NormalnyWeb"/>
        <w:spacing w:before="0" w:after="0"/>
        <w:ind w:firstLine="708"/>
      </w:pPr>
      <w:r>
        <w:lastRenderedPageBreak/>
        <w:t>- przy Kościele pw. Podwyższenia Krzyża  (część działki nr 562).</w:t>
      </w:r>
    </w:p>
    <w:p w14:paraId="205D418B" w14:textId="77777777" w:rsidR="000B6B3D" w:rsidRDefault="000B6B3D" w:rsidP="000B6B3D">
      <w:pPr>
        <w:pStyle w:val="NormalnyWeb"/>
        <w:spacing w:before="0" w:after="0"/>
      </w:pPr>
    </w:p>
    <w:p w14:paraId="32880BA8" w14:textId="77777777" w:rsidR="000B6B3D" w:rsidRPr="003B607C" w:rsidRDefault="000B6B3D" w:rsidP="000B6B3D">
      <w:pPr>
        <w:pStyle w:val="NormalnyWeb"/>
        <w:spacing w:before="0" w:after="0"/>
        <w:rPr>
          <w:b/>
          <w:bCs/>
        </w:rPr>
      </w:pPr>
      <w:r w:rsidRPr="003B607C">
        <w:rPr>
          <w:b/>
          <w:bCs/>
        </w:rPr>
        <w:t>Drogi</w:t>
      </w:r>
      <w:r w:rsidRPr="003B607C">
        <w:rPr>
          <w:rFonts w:eastAsia="Calibri"/>
          <w:b/>
          <w:bCs/>
        </w:rPr>
        <w:t xml:space="preserve"> </w:t>
      </w:r>
      <w:r w:rsidRPr="003B607C">
        <w:rPr>
          <w:b/>
          <w:bCs/>
        </w:rPr>
        <w:t>i</w:t>
      </w:r>
      <w:r w:rsidRPr="003B607C">
        <w:rPr>
          <w:rFonts w:eastAsia="Calibri"/>
          <w:b/>
          <w:bCs/>
        </w:rPr>
        <w:t xml:space="preserve"> </w:t>
      </w:r>
      <w:r w:rsidRPr="003B607C">
        <w:rPr>
          <w:b/>
          <w:bCs/>
        </w:rPr>
        <w:t>ulice</w:t>
      </w:r>
      <w:r w:rsidRPr="003B607C">
        <w:rPr>
          <w:rFonts w:eastAsia="Calibri"/>
          <w:b/>
          <w:bCs/>
        </w:rPr>
        <w:t xml:space="preserve"> trzeciej </w:t>
      </w:r>
      <w:r w:rsidRPr="003B607C">
        <w:rPr>
          <w:b/>
          <w:bCs/>
        </w:rPr>
        <w:t>kolejności:</w:t>
      </w:r>
    </w:p>
    <w:p w14:paraId="2833EA86" w14:textId="77777777" w:rsidR="000B6B3D" w:rsidRPr="00164BE3" w:rsidRDefault="000B6B3D" w:rsidP="00774547">
      <w:pPr>
        <w:pStyle w:val="NormalnyWeb"/>
        <w:spacing w:before="0" w:after="0"/>
      </w:pPr>
      <w:r w:rsidRPr="00164BE3">
        <w:t>Utrzymanie</w:t>
      </w:r>
      <w:r w:rsidRPr="00164BE3">
        <w:rPr>
          <w:rFonts w:eastAsia="Calibri"/>
        </w:rPr>
        <w:t xml:space="preserve"> </w:t>
      </w:r>
      <w:r w:rsidRPr="00164BE3">
        <w:t>zimowe</w:t>
      </w:r>
      <w:r w:rsidRPr="00164BE3">
        <w:rPr>
          <w:rFonts w:eastAsia="Calibri"/>
        </w:rPr>
        <w:t xml:space="preserve"> </w:t>
      </w:r>
      <w:r w:rsidRPr="00164BE3">
        <w:t>na</w:t>
      </w:r>
      <w:r w:rsidRPr="00164BE3">
        <w:rPr>
          <w:rFonts w:eastAsia="Calibri"/>
        </w:rPr>
        <w:t xml:space="preserve"> </w:t>
      </w:r>
      <w:r w:rsidRPr="00164BE3">
        <w:t>drogach</w:t>
      </w:r>
      <w:r w:rsidRPr="00164BE3">
        <w:rPr>
          <w:rFonts w:eastAsia="Calibri"/>
        </w:rPr>
        <w:t xml:space="preserve"> </w:t>
      </w:r>
      <w:r w:rsidRPr="00164BE3">
        <w:t>i</w:t>
      </w:r>
      <w:r w:rsidRPr="00164BE3">
        <w:rPr>
          <w:rFonts w:eastAsia="Calibri"/>
        </w:rPr>
        <w:t xml:space="preserve"> </w:t>
      </w:r>
      <w:r w:rsidRPr="00164BE3">
        <w:t>ulicach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tej</w:t>
      </w:r>
      <w:r w:rsidRPr="00164BE3">
        <w:rPr>
          <w:rFonts w:eastAsia="Calibri"/>
        </w:rPr>
        <w:t xml:space="preserve"> </w:t>
      </w:r>
      <w:r w:rsidRPr="00164BE3">
        <w:t>grupie</w:t>
      </w:r>
      <w:r w:rsidRPr="00164BE3">
        <w:rPr>
          <w:rFonts w:eastAsia="Calibri"/>
        </w:rPr>
        <w:t xml:space="preserve"> </w:t>
      </w:r>
      <w:r w:rsidRPr="00164BE3">
        <w:t>prowadzone</w:t>
      </w:r>
      <w:r w:rsidRPr="00164BE3">
        <w:rPr>
          <w:rFonts w:eastAsia="Calibri"/>
        </w:rPr>
        <w:t xml:space="preserve"> </w:t>
      </w:r>
      <w:r w:rsidRPr="00164BE3">
        <w:t>będzie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w </w:t>
      </w:r>
      <w:r w:rsidRPr="00164BE3">
        <w:t>standardzie</w:t>
      </w:r>
      <w:r w:rsidRPr="00164BE3">
        <w:rPr>
          <w:rFonts w:eastAsia="Calibri"/>
        </w:rPr>
        <w:t xml:space="preserve"> </w:t>
      </w:r>
      <w:r w:rsidRPr="00164BE3">
        <w:t>V</w:t>
      </w:r>
      <w:r>
        <w:t xml:space="preserve">. </w:t>
      </w:r>
      <w:r w:rsidRPr="00164BE3">
        <w:rPr>
          <w:rFonts w:eastAsia="Calibri"/>
        </w:rPr>
        <w:t xml:space="preserve"> </w:t>
      </w:r>
    </w:p>
    <w:p w14:paraId="6AB8DCE3" w14:textId="77777777" w:rsidR="000B6B3D" w:rsidRPr="00164BE3" w:rsidRDefault="000B6B3D" w:rsidP="000B6B3D">
      <w:pPr>
        <w:pStyle w:val="NormalnyWeb"/>
        <w:spacing w:before="0" w:after="0"/>
      </w:pP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dróg</w:t>
      </w:r>
      <w:r w:rsidRPr="00164BE3">
        <w:rPr>
          <w:rFonts w:eastAsia="Calibri"/>
        </w:rPr>
        <w:t xml:space="preserve"> </w:t>
      </w:r>
      <w:r w:rsidRPr="00164BE3">
        <w:t>III</w:t>
      </w:r>
      <w:r w:rsidRPr="00164BE3">
        <w:rPr>
          <w:rFonts w:eastAsia="Calibri"/>
        </w:rPr>
        <w:t xml:space="preserve"> </w:t>
      </w:r>
      <w:r w:rsidRPr="00164BE3">
        <w:t>kolejności</w:t>
      </w:r>
      <w:r w:rsidRPr="00164BE3">
        <w:rPr>
          <w:rFonts w:eastAsia="Calibri"/>
        </w:rPr>
        <w:t xml:space="preserve"> </w:t>
      </w:r>
      <w:r w:rsidRPr="00164BE3">
        <w:t>zimowego</w:t>
      </w:r>
      <w:r w:rsidRPr="00164BE3">
        <w:rPr>
          <w:rFonts w:eastAsia="Calibri"/>
        </w:rPr>
        <w:t xml:space="preserve"> </w:t>
      </w:r>
      <w:r w:rsidRPr="00164BE3">
        <w:t>utrzymania</w:t>
      </w:r>
      <w:r w:rsidRPr="00164BE3">
        <w:rPr>
          <w:rFonts w:eastAsia="Calibri"/>
        </w:rPr>
        <w:t xml:space="preserve"> </w:t>
      </w:r>
      <w:r w:rsidRPr="00164BE3">
        <w:t>zalicza</w:t>
      </w:r>
      <w:r w:rsidRPr="00164BE3">
        <w:rPr>
          <w:rFonts w:eastAsia="Calibri"/>
        </w:rPr>
        <w:t xml:space="preserve"> </w:t>
      </w:r>
      <w:r w:rsidRPr="00164BE3">
        <w:t>się</w:t>
      </w:r>
      <w:r w:rsidRPr="00164BE3">
        <w:rPr>
          <w:rFonts w:eastAsia="Calibri"/>
        </w:rPr>
        <w:t xml:space="preserve"> </w:t>
      </w:r>
      <w:r w:rsidRPr="00164BE3">
        <w:t>pozostałe</w:t>
      </w:r>
      <w:r w:rsidRPr="00164BE3">
        <w:rPr>
          <w:rFonts w:eastAsia="Calibri"/>
        </w:rPr>
        <w:t xml:space="preserve"> </w:t>
      </w:r>
      <w:r w:rsidRPr="00164BE3">
        <w:t>ulic</w:t>
      </w:r>
      <w:r w:rsidRPr="00164BE3">
        <w:rPr>
          <w:rFonts w:eastAsia="Calibri"/>
        </w:rPr>
        <w:t xml:space="preserve"> </w:t>
      </w:r>
      <w:r w:rsidRPr="00164BE3">
        <w:t>i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na</w:t>
      </w:r>
      <w:r w:rsidRPr="00164BE3">
        <w:rPr>
          <w:rFonts w:eastAsia="Calibri"/>
        </w:rPr>
        <w:t xml:space="preserve"> </w:t>
      </w:r>
      <w:r w:rsidRPr="00164BE3">
        <w:t>terenie</w:t>
      </w:r>
      <w:r w:rsidRPr="00164BE3">
        <w:rPr>
          <w:rFonts w:eastAsia="Calibri"/>
        </w:rPr>
        <w:t xml:space="preserve"> </w:t>
      </w:r>
      <w:r w:rsidRPr="00164BE3">
        <w:t>gminy,</w:t>
      </w:r>
      <w:r w:rsidRPr="00164BE3">
        <w:rPr>
          <w:rFonts w:eastAsia="Calibri"/>
        </w:rPr>
        <w:t xml:space="preserve"> </w:t>
      </w:r>
      <w:r w:rsidRPr="00164BE3">
        <w:t>ulice</w:t>
      </w:r>
      <w:r w:rsidRPr="00164BE3">
        <w:rPr>
          <w:rFonts w:eastAsia="Calibri"/>
        </w:rPr>
        <w:t xml:space="preserve"> </w:t>
      </w:r>
      <w:r w:rsidRPr="00164BE3">
        <w:t>gruntowe:</w:t>
      </w:r>
      <w:r w:rsidRPr="00164BE3">
        <w:rPr>
          <w:rFonts w:eastAsia="Calibri"/>
        </w:rPr>
        <w:t xml:space="preserve"> </w:t>
      </w:r>
      <w:r w:rsidRPr="00164BE3">
        <w:t>Topolowa,</w:t>
      </w:r>
      <w:r w:rsidRPr="00164BE3">
        <w:rPr>
          <w:rFonts w:eastAsia="Calibri"/>
        </w:rPr>
        <w:t xml:space="preserve"> </w:t>
      </w:r>
      <w:r w:rsidRPr="00164BE3">
        <w:t>Leśna,</w:t>
      </w:r>
      <w:r w:rsidRPr="00164BE3">
        <w:rPr>
          <w:rFonts w:eastAsia="Calibri"/>
        </w:rPr>
        <w:t xml:space="preserve"> </w:t>
      </w:r>
      <w:r w:rsidRPr="00164BE3">
        <w:t>Słoneczna,</w:t>
      </w:r>
      <w:r w:rsidRPr="00164BE3">
        <w:rPr>
          <w:rFonts w:eastAsia="Calibri"/>
        </w:rPr>
        <w:t xml:space="preserve"> </w:t>
      </w:r>
      <w:r w:rsidRPr="00164BE3">
        <w:t>Żurawia,</w:t>
      </w:r>
      <w:r w:rsidRPr="00164BE3">
        <w:rPr>
          <w:rFonts w:eastAsia="Calibri"/>
        </w:rPr>
        <w:t xml:space="preserve"> </w:t>
      </w:r>
      <w:r w:rsidRPr="00164BE3">
        <w:t>Długa</w:t>
      </w:r>
      <w:r w:rsidRPr="00164BE3">
        <w:rPr>
          <w:rFonts w:eastAsia="Calibri"/>
        </w:rPr>
        <w:t xml:space="preserve"> </w:t>
      </w:r>
      <w:r w:rsidRPr="00164BE3">
        <w:t>i</w:t>
      </w:r>
      <w:r w:rsidRPr="00164BE3">
        <w:rPr>
          <w:rFonts w:eastAsia="Calibri"/>
        </w:rPr>
        <w:t xml:space="preserve"> </w:t>
      </w:r>
      <w:r w:rsidRPr="00164BE3">
        <w:t>Seminarialna</w:t>
      </w:r>
      <w:r w:rsidRPr="00164BE3">
        <w:rPr>
          <w:rFonts w:eastAsia="Calibri"/>
        </w:rPr>
        <w:t xml:space="preserve"> </w:t>
      </w:r>
      <w:r w:rsidRPr="00164BE3">
        <w:t>(o</w:t>
      </w:r>
      <w:r w:rsidRPr="00164BE3">
        <w:rPr>
          <w:rFonts w:eastAsia="Calibri"/>
        </w:rPr>
        <w:t xml:space="preserve"> </w:t>
      </w:r>
      <w:r w:rsidRPr="00164BE3">
        <w:t>nawierzchni</w:t>
      </w:r>
      <w:r w:rsidRPr="00164BE3">
        <w:rPr>
          <w:rFonts w:eastAsia="Calibri"/>
        </w:rPr>
        <w:t xml:space="preserve"> </w:t>
      </w:r>
      <w:r w:rsidRPr="00164BE3">
        <w:t>gruntowej),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Kwarcowa, </w:t>
      </w:r>
      <w:r w:rsidRPr="00164BE3">
        <w:t>Kochanowskiego,</w:t>
      </w:r>
      <w:r w:rsidRPr="00164BE3">
        <w:rPr>
          <w:rFonts w:eastAsia="Calibri"/>
        </w:rPr>
        <w:t xml:space="preserve"> </w:t>
      </w:r>
      <w:r w:rsidRPr="00164BE3">
        <w:t>Reja,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 Różana – o nawierzchni gruntowej, </w:t>
      </w:r>
      <w:r w:rsidRPr="00164BE3">
        <w:t>Zaułek,</w:t>
      </w:r>
      <w:r w:rsidRPr="00164BE3">
        <w:rPr>
          <w:rFonts w:eastAsia="Calibri"/>
        </w:rPr>
        <w:t xml:space="preserve"> </w:t>
      </w:r>
      <w:r w:rsidRPr="00164BE3">
        <w:t>Wąska,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Poprzeczna, </w:t>
      </w:r>
      <w:r w:rsidRPr="00164BE3">
        <w:t>Plażowa,</w:t>
      </w:r>
      <w:r w:rsidRPr="00164BE3">
        <w:rPr>
          <w:rFonts w:eastAsia="Calibri"/>
        </w:rPr>
        <w:t xml:space="preserve"> </w:t>
      </w:r>
      <w:r w:rsidRPr="00164BE3">
        <w:t>Szeroka,</w:t>
      </w:r>
      <w:r w:rsidRPr="00164BE3">
        <w:rPr>
          <w:rFonts w:eastAsia="Calibri"/>
        </w:rPr>
        <w:t xml:space="preserve"> </w:t>
      </w:r>
      <w:r w:rsidRPr="00164BE3">
        <w:t>Południowa,</w:t>
      </w:r>
      <w:r w:rsidRPr="00164BE3">
        <w:rPr>
          <w:rFonts w:eastAsia="Calibri"/>
        </w:rPr>
        <w:t xml:space="preserve"> </w:t>
      </w:r>
      <w:r w:rsidRPr="00164BE3">
        <w:t>Ks.</w:t>
      </w:r>
      <w:r w:rsidRPr="00164BE3">
        <w:rPr>
          <w:rFonts w:eastAsia="Calibri"/>
        </w:rPr>
        <w:t xml:space="preserve"> </w:t>
      </w:r>
      <w:r w:rsidRPr="00164BE3">
        <w:t>Werbla,</w:t>
      </w:r>
      <w:r w:rsidRPr="00164BE3">
        <w:rPr>
          <w:rFonts w:eastAsia="Calibri"/>
        </w:rPr>
        <w:t xml:space="preserve"> </w:t>
      </w:r>
      <w:r w:rsidRPr="00164BE3">
        <w:t>Szarych</w:t>
      </w:r>
      <w:r w:rsidRPr="00164BE3">
        <w:rPr>
          <w:rFonts w:eastAsia="Calibri"/>
        </w:rPr>
        <w:t xml:space="preserve"> </w:t>
      </w:r>
      <w:r w:rsidRPr="00164BE3">
        <w:t>Szeregów,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Prusa o nawierzchni gruntowej, </w:t>
      </w:r>
      <w:r w:rsidRPr="00164BE3">
        <w:t>Łąkowa,</w:t>
      </w:r>
      <w:r w:rsidRPr="00164BE3">
        <w:rPr>
          <w:rFonts w:eastAsia="Calibri"/>
        </w:rPr>
        <w:t xml:space="preserve"> </w:t>
      </w:r>
      <w:r w:rsidRPr="00164BE3">
        <w:t>Sobolewskiego,</w:t>
      </w:r>
      <w:r w:rsidRPr="00164BE3">
        <w:rPr>
          <w:rFonts w:eastAsia="Calibri"/>
        </w:rPr>
        <w:t xml:space="preserve"> </w:t>
      </w:r>
      <w:r w:rsidRPr="00164BE3">
        <w:t>Norwida,</w:t>
      </w:r>
      <w:r w:rsidRPr="00164BE3">
        <w:rPr>
          <w:rFonts w:eastAsia="Calibri"/>
        </w:rPr>
        <w:t xml:space="preserve"> </w:t>
      </w:r>
      <w:r w:rsidRPr="00164BE3">
        <w:t>Chabrowa</w:t>
      </w:r>
      <w:r>
        <w:t>,</w:t>
      </w:r>
      <w:r w:rsidRPr="00164BE3">
        <w:rPr>
          <w:rFonts w:eastAsia="Calibri"/>
        </w:rPr>
        <w:t xml:space="preserve"> </w:t>
      </w:r>
      <w:r w:rsidRPr="00164BE3">
        <w:t>oraz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na</w:t>
      </w:r>
      <w:r w:rsidRPr="00164BE3">
        <w:rPr>
          <w:rFonts w:eastAsia="Calibri"/>
        </w:rPr>
        <w:t xml:space="preserve"> </w:t>
      </w:r>
      <w:r w:rsidRPr="00164BE3">
        <w:t>terenie</w:t>
      </w:r>
      <w:r w:rsidRPr="00164BE3">
        <w:rPr>
          <w:rFonts w:eastAsia="Calibri"/>
        </w:rPr>
        <w:t xml:space="preserve"> </w:t>
      </w:r>
      <w:r w:rsidRPr="00164BE3">
        <w:t>gminy</w:t>
      </w:r>
    </w:p>
    <w:p w14:paraId="5AC636F2" w14:textId="77777777" w:rsidR="000B6B3D" w:rsidRPr="00164BE3" w:rsidRDefault="000B6B3D" w:rsidP="000B6B3D">
      <w:pPr>
        <w:pStyle w:val="NormalnyWeb"/>
        <w:spacing w:before="0" w:after="0"/>
      </w:pPr>
      <w:r w:rsidRPr="00164BE3">
        <w:t>272515P</w:t>
      </w:r>
      <w:r w:rsidRPr="00164BE3">
        <w:rPr>
          <w:rFonts w:eastAsia="Calibri"/>
        </w:rPr>
        <w:t xml:space="preserve"> </w:t>
      </w:r>
      <w:r w:rsidRPr="00164BE3">
        <w:t>Gościejewo-Laskowo</w:t>
      </w:r>
    </w:p>
    <w:p w14:paraId="0136C114" w14:textId="77777777" w:rsidR="000B6B3D" w:rsidRPr="00164BE3" w:rsidRDefault="000B6B3D" w:rsidP="000B6B3D">
      <w:pPr>
        <w:pStyle w:val="NormalnyWeb"/>
        <w:spacing w:before="0" w:after="0"/>
      </w:pPr>
      <w:r w:rsidRPr="00164BE3">
        <w:t>272516P</w:t>
      </w:r>
      <w:r w:rsidRPr="00164BE3">
        <w:rPr>
          <w:rFonts w:eastAsia="Calibri"/>
        </w:rPr>
        <w:t xml:space="preserve"> </w:t>
      </w:r>
      <w:r w:rsidRPr="00164BE3">
        <w:t>Marlewo</w:t>
      </w:r>
      <w:r w:rsidRPr="00164BE3">
        <w:rPr>
          <w:rFonts w:eastAsia="Calibri"/>
        </w:rPr>
        <w:t xml:space="preserve"> – </w:t>
      </w:r>
      <w:proofErr w:type="spellStart"/>
      <w:r w:rsidRPr="00164BE3">
        <w:t>Biniewo</w:t>
      </w:r>
      <w:proofErr w:type="spellEnd"/>
      <w:r w:rsidRPr="00164BE3">
        <w:rPr>
          <w:rFonts w:eastAsia="Calibri"/>
        </w:rPr>
        <w:t xml:space="preserve">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wojewódzkiej</w:t>
      </w:r>
      <w:r w:rsidRPr="00164BE3">
        <w:rPr>
          <w:rFonts w:eastAsia="Calibri"/>
        </w:rPr>
        <w:t xml:space="preserve"> </w:t>
      </w:r>
      <w:r w:rsidRPr="00164BE3">
        <w:t>nr</w:t>
      </w:r>
      <w:r w:rsidRPr="00164BE3">
        <w:rPr>
          <w:rFonts w:eastAsia="Calibri"/>
        </w:rPr>
        <w:t xml:space="preserve"> </w:t>
      </w:r>
      <w:r w:rsidRPr="00164BE3">
        <w:t>241</w:t>
      </w:r>
    </w:p>
    <w:p w14:paraId="2C99C39B" w14:textId="77777777" w:rsidR="000B6B3D" w:rsidRPr="00164BE3" w:rsidRDefault="000B6B3D" w:rsidP="000B6B3D">
      <w:pPr>
        <w:pStyle w:val="NormalnyWeb"/>
        <w:spacing w:before="0" w:after="0"/>
      </w:pPr>
      <w:r w:rsidRPr="00164BE3">
        <w:t>272523P</w:t>
      </w:r>
      <w:r w:rsidRPr="00164BE3">
        <w:rPr>
          <w:rFonts w:eastAsia="Calibri"/>
        </w:rPr>
        <w:t xml:space="preserve"> </w:t>
      </w:r>
      <w:r w:rsidRPr="00164BE3">
        <w:t>Rogoźno-Międzylesie</w:t>
      </w:r>
    </w:p>
    <w:p w14:paraId="21F1D2A6" w14:textId="77777777" w:rsidR="000B6B3D" w:rsidRPr="00164BE3" w:rsidRDefault="000B6B3D" w:rsidP="000B6B3D">
      <w:pPr>
        <w:pStyle w:val="NormalnyWeb"/>
        <w:spacing w:before="0" w:after="0"/>
        <w:rPr>
          <w:rFonts w:eastAsia="Calibri"/>
        </w:rPr>
      </w:pPr>
      <w:r w:rsidRPr="00164BE3">
        <w:t>272526P</w:t>
      </w:r>
      <w:r w:rsidRPr="00164BE3">
        <w:rPr>
          <w:rFonts w:eastAsia="Calibri"/>
        </w:rPr>
        <w:t xml:space="preserve"> </w:t>
      </w:r>
      <w:r w:rsidRPr="00164BE3">
        <w:t>Owczegłowy</w:t>
      </w:r>
      <w:r w:rsidRPr="00164BE3">
        <w:rPr>
          <w:rFonts w:eastAsia="Calibri"/>
        </w:rPr>
        <w:t xml:space="preserve"> </w:t>
      </w:r>
    </w:p>
    <w:p w14:paraId="552AF844" w14:textId="77777777" w:rsidR="000B6B3D" w:rsidRDefault="000B6B3D" w:rsidP="000B6B3D">
      <w:pPr>
        <w:pStyle w:val="NormalnyWeb"/>
        <w:spacing w:before="0" w:after="0"/>
      </w:pPr>
      <w:r w:rsidRPr="00164BE3">
        <w:t>272515P</w:t>
      </w:r>
      <w:r w:rsidRPr="00164BE3">
        <w:rPr>
          <w:rFonts w:eastAsia="Calibri"/>
        </w:rPr>
        <w:t xml:space="preserve"> </w:t>
      </w:r>
      <w:r w:rsidRPr="00164BE3">
        <w:t>Rogoźno-Laskowo</w:t>
      </w:r>
    </w:p>
    <w:p w14:paraId="6C83359C" w14:textId="77777777" w:rsidR="000B6B3D" w:rsidRPr="00164BE3" w:rsidRDefault="000B6B3D" w:rsidP="000B6B3D">
      <w:pPr>
        <w:pStyle w:val="NormalnyWeb"/>
        <w:spacing w:before="0" w:after="0"/>
      </w:pPr>
      <w:r w:rsidRPr="00D8567B">
        <w:t>272530P</w:t>
      </w:r>
      <w:r w:rsidRPr="00D8567B">
        <w:rPr>
          <w:rFonts w:eastAsia="Calibri"/>
        </w:rPr>
        <w:t xml:space="preserve"> </w:t>
      </w:r>
      <w:r w:rsidRPr="00D8567B">
        <w:t>Budziszewko</w:t>
      </w:r>
      <w:r w:rsidRPr="00D8567B">
        <w:rPr>
          <w:rFonts w:eastAsia="Calibri"/>
        </w:rPr>
        <w:t xml:space="preserve"> </w:t>
      </w:r>
      <w:r w:rsidRPr="00D8567B">
        <w:t>w</w:t>
      </w:r>
      <w:r w:rsidRPr="00D8567B">
        <w:rPr>
          <w:rFonts w:eastAsia="Calibri"/>
        </w:rPr>
        <w:t xml:space="preserve"> </w:t>
      </w:r>
      <w:r w:rsidRPr="00D8567B">
        <w:t>kierunku</w:t>
      </w:r>
      <w:r w:rsidRPr="00D8567B">
        <w:rPr>
          <w:rFonts w:eastAsia="Calibri"/>
        </w:rPr>
        <w:t xml:space="preserve"> </w:t>
      </w:r>
      <w:r w:rsidRPr="00D8567B">
        <w:t xml:space="preserve">Budziszewic </w:t>
      </w:r>
    </w:p>
    <w:p w14:paraId="00AC8F39" w14:textId="77777777" w:rsidR="000B6B3D" w:rsidRPr="00164BE3" w:rsidRDefault="000B6B3D" w:rsidP="000B6B3D">
      <w:pPr>
        <w:pStyle w:val="NormalnyWeb"/>
        <w:spacing w:before="0" w:after="0"/>
      </w:pPr>
      <w:r w:rsidRPr="00164BE3">
        <w:t>272519P</w:t>
      </w:r>
      <w:r w:rsidRPr="00164BE3">
        <w:rPr>
          <w:rFonts w:eastAsia="Calibri"/>
        </w:rPr>
        <w:t xml:space="preserve"> </w:t>
      </w:r>
      <w:r w:rsidRPr="00164BE3">
        <w:t>Ruda</w:t>
      </w:r>
      <w:r w:rsidRPr="00164BE3">
        <w:rPr>
          <w:rFonts w:eastAsia="Calibri"/>
        </w:rPr>
        <w:t xml:space="preserve"> – </w:t>
      </w:r>
      <w:r w:rsidRPr="00164BE3">
        <w:t>Nowy</w:t>
      </w:r>
      <w:r w:rsidRPr="00164BE3">
        <w:rPr>
          <w:rFonts w:eastAsia="Calibri"/>
        </w:rPr>
        <w:t xml:space="preserve"> </w:t>
      </w:r>
      <w:r w:rsidRPr="00164BE3">
        <w:t>Młyn</w:t>
      </w:r>
    </w:p>
    <w:p w14:paraId="76FF2065" w14:textId="77777777" w:rsidR="000B6B3D" w:rsidRPr="00164BE3" w:rsidRDefault="000B6B3D" w:rsidP="000B6B3D">
      <w:pPr>
        <w:pStyle w:val="NormalnyWeb"/>
        <w:spacing w:before="0" w:after="0"/>
      </w:pPr>
      <w:r w:rsidRPr="00164BE3">
        <w:t>272528P</w:t>
      </w:r>
      <w:r w:rsidRPr="00164BE3">
        <w:rPr>
          <w:rFonts w:eastAsia="Calibri"/>
        </w:rPr>
        <w:t xml:space="preserve"> </w:t>
      </w:r>
      <w:r w:rsidRPr="00164BE3">
        <w:t>Budziszewko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Kostusina</w:t>
      </w:r>
    </w:p>
    <w:p w14:paraId="348AC6B8" w14:textId="77777777" w:rsidR="000B6B3D" w:rsidRDefault="000B6B3D" w:rsidP="000B6B3D">
      <w:pPr>
        <w:pStyle w:val="NormalnyWeb"/>
        <w:spacing w:before="0" w:after="0"/>
      </w:pPr>
      <w:r w:rsidRPr="00164BE3">
        <w:t>272535P</w:t>
      </w:r>
      <w:r w:rsidRPr="00164BE3">
        <w:rPr>
          <w:rFonts w:eastAsia="Calibri"/>
        </w:rPr>
        <w:t xml:space="preserve"> </w:t>
      </w:r>
      <w:r w:rsidRPr="00164BE3">
        <w:t>Nienawiszcz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Boguniewa</w:t>
      </w:r>
    </w:p>
    <w:p w14:paraId="4AF641CE" w14:textId="77777777" w:rsidR="000B6B3D" w:rsidRPr="00D8567B" w:rsidRDefault="000B6B3D" w:rsidP="000B6B3D">
      <w:pPr>
        <w:pStyle w:val="NormalnyWeb"/>
        <w:spacing w:before="0" w:after="0"/>
      </w:pPr>
      <w:r w:rsidRPr="00D8567B">
        <w:t>272527P</w:t>
      </w:r>
      <w:r w:rsidRPr="00D8567B">
        <w:rPr>
          <w:rFonts w:eastAsia="Calibri"/>
        </w:rPr>
        <w:t xml:space="preserve"> </w:t>
      </w:r>
      <w:r w:rsidRPr="00D8567B">
        <w:t>od</w:t>
      </w:r>
      <w:r w:rsidRPr="00D8567B">
        <w:rPr>
          <w:rFonts w:eastAsia="Calibri"/>
        </w:rPr>
        <w:t xml:space="preserve"> </w:t>
      </w:r>
      <w:r w:rsidRPr="00D8567B">
        <w:t>drogi</w:t>
      </w:r>
      <w:r w:rsidRPr="00D8567B">
        <w:rPr>
          <w:rFonts w:eastAsia="Calibri"/>
        </w:rPr>
        <w:t xml:space="preserve"> </w:t>
      </w:r>
      <w:r w:rsidRPr="00D8567B">
        <w:t>powiatowej</w:t>
      </w:r>
      <w:r w:rsidRPr="00D8567B">
        <w:rPr>
          <w:rFonts w:eastAsia="Calibri"/>
        </w:rPr>
        <w:t xml:space="preserve"> </w:t>
      </w:r>
      <w:r w:rsidRPr="00D8567B">
        <w:t>nr</w:t>
      </w:r>
      <w:r w:rsidRPr="00D8567B">
        <w:rPr>
          <w:rFonts w:eastAsia="Calibri"/>
        </w:rPr>
        <w:t xml:space="preserve"> </w:t>
      </w:r>
      <w:r w:rsidRPr="00D8567B">
        <w:t>2038P</w:t>
      </w:r>
      <w:r w:rsidRPr="00D8567B">
        <w:rPr>
          <w:rFonts w:eastAsia="Calibri"/>
        </w:rPr>
        <w:t xml:space="preserve"> </w:t>
      </w:r>
      <w:r w:rsidRPr="00D8567B">
        <w:t>koło</w:t>
      </w:r>
      <w:r w:rsidRPr="00D8567B">
        <w:rPr>
          <w:rFonts w:eastAsia="Calibri"/>
        </w:rPr>
        <w:t xml:space="preserve"> </w:t>
      </w:r>
      <w:r w:rsidRPr="00D8567B">
        <w:t>remizy</w:t>
      </w:r>
      <w:r w:rsidRPr="00D8567B">
        <w:rPr>
          <w:rFonts w:eastAsia="Calibri"/>
        </w:rPr>
        <w:t xml:space="preserve"> </w:t>
      </w:r>
      <w:r w:rsidRPr="00D8567B">
        <w:t>OSP</w:t>
      </w:r>
      <w:r w:rsidRPr="00D8567B">
        <w:rPr>
          <w:rFonts w:eastAsia="Calibri"/>
        </w:rPr>
        <w:t xml:space="preserve"> </w:t>
      </w:r>
      <w:r w:rsidRPr="00D8567B">
        <w:t>do</w:t>
      </w:r>
      <w:r w:rsidRPr="00D8567B">
        <w:rPr>
          <w:rFonts w:eastAsia="Calibri"/>
        </w:rPr>
        <w:t xml:space="preserve"> </w:t>
      </w:r>
      <w:r w:rsidRPr="00D8567B">
        <w:t>drogi</w:t>
      </w:r>
      <w:r w:rsidRPr="00D8567B">
        <w:rPr>
          <w:rFonts w:eastAsia="Calibri"/>
        </w:rPr>
        <w:t xml:space="preserve"> </w:t>
      </w:r>
      <w:r w:rsidRPr="00D8567B">
        <w:t>2038P</w:t>
      </w:r>
    </w:p>
    <w:p w14:paraId="6447682E" w14:textId="77777777" w:rsidR="000B6B3D" w:rsidRPr="00164BE3" w:rsidRDefault="000B6B3D" w:rsidP="000B6B3D">
      <w:pPr>
        <w:pStyle w:val="NormalnyWeb"/>
        <w:spacing w:before="0" w:after="0"/>
      </w:pPr>
      <w:r w:rsidRPr="00164BE3">
        <w:t>272537P</w:t>
      </w:r>
      <w:r w:rsidRPr="00164BE3">
        <w:rPr>
          <w:rFonts w:eastAsia="Calibri"/>
        </w:rPr>
        <w:t xml:space="preserve"> </w:t>
      </w:r>
      <w:r w:rsidRPr="00164BE3">
        <w:t>Parkowo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przepompowni</w:t>
      </w:r>
      <w:r w:rsidRPr="00164BE3">
        <w:rPr>
          <w:rFonts w:eastAsia="Calibri"/>
        </w:rPr>
        <w:t xml:space="preserve"> </w:t>
      </w:r>
      <w:r w:rsidRPr="00164BE3">
        <w:t>ścieków</w:t>
      </w:r>
    </w:p>
    <w:p w14:paraId="22749F94" w14:textId="77777777" w:rsidR="000B6B3D" w:rsidRDefault="000B6B3D" w:rsidP="000B6B3D">
      <w:pPr>
        <w:pStyle w:val="NormalnyWeb"/>
        <w:spacing w:before="0" w:after="0"/>
      </w:pPr>
      <w:r w:rsidRPr="00164BE3">
        <w:t>273523P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Owieczkach</w:t>
      </w:r>
    </w:p>
    <w:p w14:paraId="6F1AB5B2" w14:textId="77777777" w:rsidR="000B6B3D" w:rsidRDefault="000B6B3D" w:rsidP="000B6B3D">
      <w:pPr>
        <w:pStyle w:val="NormalnyWeb"/>
        <w:spacing w:before="0" w:after="0"/>
      </w:pPr>
    </w:p>
    <w:p w14:paraId="6EB9720F" w14:textId="77777777" w:rsidR="000B6B3D" w:rsidRPr="00164BE3" w:rsidRDefault="000B6B3D" w:rsidP="00774547">
      <w:pPr>
        <w:pStyle w:val="NormalnyWeb"/>
        <w:numPr>
          <w:ilvl w:val="0"/>
          <w:numId w:val="10"/>
        </w:numPr>
        <w:spacing w:before="0" w:after="0"/>
        <w:rPr>
          <w:b/>
          <w:bCs/>
        </w:rPr>
      </w:pPr>
      <w:r w:rsidRPr="00164BE3">
        <w:rPr>
          <w:b/>
          <w:bCs/>
        </w:rPr>
        <w:t>Drogi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podlegające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zimowemu</w:t>
      </w:r>
      <w:r w:rsidRPr="00164BE3">
        <w:rPr>
          <w:rFonts w:eastAsia="Calibri"/>
          <w:b/>
          <w:bCs/>
        </w:rPr>
        <w:t xml:space="preserve"> </w:t>
      </w:r>
      <w:r w:rsidRPr="00164BE3">
        <w:rPr>
          <w:b/>
          <w:bCs/>
        </w:rPr>
        <w:t>utrzymaniu</w:t>
      </w:r>
      <w:r>
        <w:rPr>
          <w:b/>
          <w:bCs/>
        </w:rPr>
        <w:t xml:space="preserve"> wg standardu VI </w:t>
      </w:r>
      <w:r w:rsidRPr="00164BE3">
        <w:rPr>
          <w:b/>
          <w:bCs/>
        </w:rPr>
        <w:t>:</w:t>
      </w:r>
    </w:p>
    <w:p w14:paraId="5B59A827" w14:textId="77777777" w:rsidR="000B6B3D" w:rsidRPr="00164BE3" w:rsidRDefault="000B6B3D" w:rsidP="000B6B3D">
      <w:pPr>
        <w:pStyle w:val="NormalnyWeb"/>
        <w:spacing w:before="0" w:after="0"/>
      </w:pPr>
      <w:r w:rsidRPr="00164BE3">
        <w:t>201521P</w:t>
      </w:r>
      <w:r w:rsidRPr="00164BE3">
        <w:rPr>
          <w:rFonts w:eastAsia="Calibri"/>
        </w:rPr>
        <w:t xml:space="preserve"> </w:t>
      </w:r>
      <w:r w:rsidRPr="00164BE3">
        <w:t>Karolewo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Sokołowa</w:t>
      </w:r>
      <w:r w:rsidRPr="00164BE3">
        <w:rPr>
          <w:rFonts w:eastAsia="Calibri"/>
        </w:rPr>
        <w:t xml:space="preserve"> </w:t>
      </w:r>
      <w:r w:rsidRPr="00164BE3">
        <w:t>Budzyńskiego</w:t>
      </w:r>
    </w:p>
    <w:p w14:paraId="1994C001" w14:textId="77777777" w:rsidR="000B6B3D" w:rsidRDefault="000B6B3D" w:rsidP="000B6B3D">
      <w:pPr>
        <w:pStyle w:val="NormalnyWeb"/>
        <w:spacing w:before="0" w:after="0"/>
        <w:rPr>
          <w:rFonts w:eastAsia="Calibri"/>
        </w:rPr>
      </w:pPr>
      <w:r w:rsidRPr="00164BE3">
        <w:t>273530P</w:t>
      </w:r>
      <w:r w:rsidRPr="00164BE3">
        <w:rPr>
          <w:rFonts w:eastAsia="Calibri"/>
        </w:rPr>
        <w:t xml:space="preserve"> </w:t>
      </w:r>
      <w:r w:rsidRPr="00164BE3">
        <w:t>Ruda</w:t>
      </w:r>
      <w:r w:rsidRPr="00164BE3">
        <w:rPr>
          <w:rFonts w:eastAsia="Calibri"/>
        </w:rPr>
        <w:t xml:space="preserve"> </w:t>
      </w:r>
      <w:r w:rsidRPr="00164BE3">
        <w:t>przez</w:t>
      </w:r>
      <w:r w:rsidRPr="00164BE3">
        <w:rPr>
          <w:rFonts w:eastAsia="Calibri"/>
        </w:rPr>
        <w:t xml:space="preserve"> </w:t>
      </w:r>
      <w:r w:rsidRPr="00164BE3">
        <w:t>Kaziopole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Dąbrówki</w:t>
      </w:r>
      <w:r w:rsidRPr="00164BE3">
        <w:rPr>
          <w:rFonts w:eastAsia="Calibri"/>
        </w:rPr>
        <w:t xml:space="preserve"> </w:t>
      </w:r>
      <w:r w:rsidRPr="00164BE3">
        <w:t>Ludomskiej</w:t>
      </w:r>
      <w:r w:rsidRPr="00164BE3">
        <w:rPr>
          <w:rFonts w:eastAsia="Calibri"/>
        </w:rPr>
        <w:t xml:space="preserve"> </w:t>
      </w:r>
      <w:r w:rsidRPr="00164BE3">
        <w:t>(od</w:t>
      </w:r>
      <w:r w:rsidRPr="00164BE3">
        <w:rPr>
          <w:rFonts w:eastAsia="Calibri"/>
        </w:rPr>
        <w:t xml:space="preserve"> </w:t>
      </w:r>
      <w:r w:rsidRPr="00164BE3">
        <w:t>DK11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Nowego</w:t>
      </w:r>
      <w:r w:rsidRPr="00164BE3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7A96A60D" w14:textId="77777777" w:rsidR="000B6B3D" w:rsidRPr="00164BE3" w:rsidRDefault="000B6B3D" w:rsidP="000B6B3D">
      <w:pPr>
        <w:pStyle w:val="NormalnyWeb"/>
        <w:spacing w:before="0" w:after="0"/>
      </w:pPr>
      <w:r>
        <w:rPr>
          <w:rFonts w:eastAsia="Calibri"/>
        </w:rPr>
        <w:t xml:space="preserve">               </w:t>
      </w:r>
      <w:r w:rsidRPr="00164BE3">
        <w:t>Młyna)</w:t>
      </w:r>
    </w:p>
    <w:p w14:paraId="006D29B4" w14:textId="77777777" w:rsidR="000B6B3D" w:rsidRPr="00164BE3" w:rsidRDefault="000B6B3D" w:rsidP="000B6B3D">
      <w:pPr>
        <w:pStyle w:val="NormalnyWeb"/>
        <w:spacing w:before="0" w:after="0"/>
      </w:pPr>
      <w:r w:rsidRPr="00164BE3">
        <w:t>272521P</w:t>
      </w:r>
      <w:r w:rsidRPr="00164BE3">
        <w:rPr>
          <w:rFonts w:eastAsia="Calibri"/>
        </w:rPr>
        <w:t xml:space="preserve"> </w:t>
      </w:r>
      <w:r w:rsidRPr="00164BE3">
        <w:t>Grudna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Dąbrówki</w:t>
      </w:r>
      <w:r w:rsidRPr="00164BE3">
        <w:rPr>
          <w:rFonts w:eastAsia="Calibri"/>
        </w:rPr>
        <w:t xml:space="preserve"> </w:t>
      </w:r>
      <w:r w:rsidRPr="00164BE3">
        <w:t>Ludomskiej</w:t>
      </w:r>
    </w:p>
    <w:p w14:paraId="76E57DEF" w14:textId="77777777" w:rsidR="000B6B3D" w:rsidRPr="00164BE3" w:rsidRDefault="000B6B3D" w:rsidP="000B6B3D">
      <w:pPr>
        <w:pStyle w:val="NormalnyWeb"/>
        <w:spacing w:before="0" w:after="0"/>
      </w:pPr>
      <w:r w:rsidRPr="00164BE3">
        <w:t>272518P</w:t>
      </w:r>
      <w:r w:rsidRPr="00164BE3">
        <w:rPr>
          <w:rFonts w:eastAsia="Calibri"/>
        </w:rPr>
        <w:t xml:space="preserve"> </w:t>
      </w:r>
      <w:r w:rsidRPr="00164BE3">
        <w:t>Rogoźno</w:t>
      </w:r>
      <w:r w:rsidRPr="00164BE3">
        <w:rPr>
          <w:rFonts w:eastAsia="Calibri"/>
        </w:rPr>
        <w:t xml:space="preserve"> </w:t>
      </w:r>
      <w:r w:rsidRPr="00164BE3">
        <w:t>przez</w:t>
      </w:r>
      <w:r w:rsidRPr="00164BE3">
        <w:rPr>
          <w:rFonts w:eastAsia="Calibri"/>
        </w:rPr>
        <w:t xml:space="preserve"> </w:t>
      </w:r>
      <w:r w:rsidRPr="00164BE3">
        <w:t>Marlewo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Siernik</w:t>
      </w:r>
    </w:p>
    <w:p w14:paraId="5D1D25B8" w14:textId="77777777" w:rsidR="000B6B3D" w:rsidRPr="00164BE3" w:rsidRDefault="000B6B3D" w:rsidP="000B6B3D">
      <w:pPr>
        <w:pStyle w:val="NormalnyWeb"/>
        <w:spacing w:before="0" w:after="0"/>
      </w:pPr>
      <w:r w:rsidRPr="00164BE3">
        <w:t>272529P</w:t>
      </w:r>
      <w:r w:rsidRPr="00164BE3">
        <w:rPr>
          <w:rFonts w:eastAsia="Calibri"/>
        </w:rPr>
        <w:t xml:space="preserve"> </w:t>
      </w:r>
      <w:r w:rsidRPr="00164BE3">
        <w:t>Budziszewko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proofErr w:type="spellStart"/>
      <w:r w:rsidRPr="00164BE3">
        <w:t>Grzybowic</w:t>
      </w:r>
      <w:proofErr w:type="spellEnd"/>
    </w:p>
    <w:p w14:paraId="423CFECD" w14:textId="77777777" w:rsidR="000B6B3D" w:rsidRPr="00164BE3" w:rsidRDefault="000B6B3D" w:rsidP="000B6B3D">
      <w:pPr>
        <w:pStyle w:val="NormalnyWeb"/>
        <w:spacing w:before="0" w:after="0"/>
      </w:pPr>
      <w:r w:rsidRPr="00164BE3">
        <w:t>273529P</w:t>
      </w:r>
      <w:r w:rsidRPr="00164BE3">
        <w:rPr>
          <w:rFonts w:eastAsia="Calibri"/>
        </w:rPr>
        <w:t xml:space="preserve"> </w:t>
      </w:r>
      <w:r w:rsidRPr="00164BE3">
        <w:t>Wełna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Smolarz</w:t>
      </w:r>
    </w:p>
    <w:p w14:paraId="3907DB16" w14:textId="77777777" w:rsidR="000B6B3D" w:rsidRPr="00164BE3" w:rsidRDefault="000B6B3D" w:rsidP="000B6B3D">
      <w:pPr>
        <w:pStyle w:val="NormalnyWeb"/>
        <w:spacing w:before="0" w:after="0"/>
      </w:pPr>
      <w:r w:rsidRPr="00164BE3">
        <w:t>273537P</w:t>
      </w:r>
      <w:r w:rsidRPr="00164BE3">
        <w:rPr>
          <w:rFonts w:eastAsia="Calibri"/>
        </w:rPr>
        <w:t xml:space="preserve"> </w:t>
      </w:r>
      <w:r w:rsidRPr="00164BE3">
        <w:t>Jaracz</w:t>
      </w:r>
      <w:r w:rsidRPr="00164BE3">
        <w:rPr>
          <w:rFonts w:eastAsia="Calibri"/>
        </w:rPr>
        <w:t xml:space="preserve"> </w:t>
      </w:r>
      <w:r w:rsidRPr="00164BE3">
        <w:t>Młyn-Piłka</w:t>
      </w:r>
      <w:r>
        <w:t xml:space="preserve"> </w:t>
      </w:r>
    </w:p>
    <w:p w14:paraId="7D6CA1F2" w14:textId="77777777" w:rsidR="000B6B3D" w:rsidRPr="00164BE3" w:rsidRDefault="000B6B3D" w:rsidP="000B6B3D">
      <w:pPr>
        <w:pStyle w:val="NormalnyWeb"/>
        <w:spacing w:before="0" w:after="0"/>
      </w:pPr>
      <w:r w:rsidRPr="00164BE3">
        <w:t>272534P</w:t>
      </w:r>
      <w:r w:rsidRPr="00164BE3">
        <w:rPr>
          <w:rFonts w:eastAsia="Calibri"/>
        </w:rPr>
        <w:t xml:space="preserve"> </w:t>
      </w:r>
      <w:r w:rsidRPr="00164BE3">
        <w:t>Parkowo</w:t>
      </w:r>
      <w:r w:rsidRPr="00164BE3">
        <w:rPr>
          <w:rFonts w:eastAsia="Calibri"/>
        </w:rPr>
        <w:t xml:space="preserve"> </w:t>
      </w:r>
      <w:r w:rsidRPr="00164BE3">
        <w:t>(od</w:t>
      </w:r>
      <w:r w:rsidRPr="00164BE3">
        <w:rPr>
          <w:rFonts w:eastAsia="Calibri"/>
        </w:rPr>
        <w:t xml:space="preserve"> </w:t>
      </w:r>
      <w:r w:rsidRPr="00164BE3">
        <w:t>końca</w:t>
      </w:r>
      <w:r w:rsidRPr="00164BE3">
        <w:rPr>
          <w:rFonts w:eastAsia="Calibri"/>
        </w:rPr>
        <w:t xml:space="preserve"> </w:t>
      </w:r>
      <w:r w:rsidRPr="00164BE3">
        <w:t>zabudowań)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Boguniewa</w:t>
      </w:r>
    </w:p>
    <w:p w14:paraId="4B8DC1A4" w14:textId="77777777" w:rsidR="000B6B3D" w:rsidRDefault="000B6B3D" w:rsidP="000B6B3D">
      <w:pPr>
        <w:pStyle w:val="NormalnyWeb"/>
        <w:spacing w:before="0" w:after="0"/>
      </w:pPr>
      <w:r w:rsidRPr="00164BE3">
        <w:t>272547P</w:t>
      </w:r>
      <w:r w:rsidRPr="00164BE3">
        <w:rPr>
          <w:rFonts w:eastAsia="Calibri"/>
        </w:rPr>
        <w:t xml:space="preserve"> </w:t>
      </w:r>
      <w:r w:rsidRPr="00164BE3">
        <w:t>Studzieniec-Budziszewko</w:t>
      </w:r>
    </w:p>
    <w:p w14:paraId="184A8CD1" w14:textId="77777777" w:rsidR="000B6B3D" w:rsidRPr="00164BE3" w:rsidRDefault="000B6B3D" w:rsidP="000B6B3D">
      <w:pPr>
        <w:pStyle w:val="NormalnyWeb"/>
        <w:spacing w:before="0" w:after="0"/>
      </w:pPr>
      <w:r w:rsidRPr="00164BE3">
        <w:t>272531P</w:t>
      </w:r>
      <w:r w:rsidRPr="00164BE3">
        <w:rPr>
          <w:rFonts w:eastAsia="Calibri"/>
        </w:rPr>
        <w:t xml:space="preserve"> </w:t>
      </w:r>
      <w:r w:rsidRPr="00164BE3">
        <w:t>Budziszewko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r w:rsidRPr="00164BE3">
        <w:t>granicy</w:t>
      </w:r>
      <w:r w:rsidRPr="00164BE3">
        <w:rPr>
          <w:rFonts w:eastAsia="Calibri"/>
        </w:rPr>
        <w:t xml:space="preserve"> </w:t>
      </w:r>
      <w:r w:rsidRPr="00164BE3">
        <w:t>gminy</w:t>
      </w:r>
    </w:p>
    <w:p w14:paraId="7F08F867" w14:textId="77777777" w:rsidR="000B6B3D" w:rsidRDefault="000B6B3D" w:rsidP="000B6B3D">
      <w:pPr>
        <w:pStyle w:val="NormalnyWeb"/>
        <w:spacing w:before="0" w:after="0"/>
      </w:pPr>
      <w:r w:rsidRPr="00164BE3">
        <w:t>272532P</w:t>
      </w:r>
      <w:r w:rsidRPr="00164BE3">
        <w:rPr>
          <w:rFonts w:eastAsia="Calibri"/>
        </w:rPr>
        <w:t xml:space="preserve"> </w:t>
      </w:r>
      <w:r w:rsidRPr="00164BE3">
        <w:t>od</w:t>
      </w:r>
      <w:r w:rsidRPr="00164BE3">
        <w:rPr>
          <w:rFonts w:eastAsia="Calibri"/>
        </w:rPr>
        <w:t xml:space="preserve"> </w:t>
      </w:r>
      <w:r w:rsidRPr="00164BE3">
        <w:t>drogi</w:t>
      </w:r>
      <w:r w:rsidRPr="00164BE3">
        <w:rPr>
          <w:rFonts w:eastAsia="Calibri"/>
        </w:rPr>
        <w:t xml:space="preserve"> </w:t>
      </w:r>
      <w:r w:rsidRPr="00164BE3">
        <w:t>powiatowej</w:t>
      </w:r>
      <w:r w:rsidRPr="00164BE3">
        <w:rPr>
          <w:rFonts w:eastAsia="Calibri"/>
        </w:rPr>
        <w:t xml:space="preserve"> </w:t>
      </w:r>
      <w:r w:rsidRPr="00164BE3">
        <w:t>2029P</w:t>
      </w:r>
      <w:r w:rsidRPr="00164BE3">
        <w:rPr>
          <w:rFonts w:eastAsia="Calibri"/>
        </w:rPr>
        <w:t xml:space="preserve"> </w:t>
      </w:r>
      <w:r w:rsidRPr="00164BE3">
        <w:t>do</w:t>
      </w:r>
      <w:r w:rsidRPr="00164BE3">
        <w:rPr>
          <w:rFonts w:eastAsia="Calibri"/>
        </w:rPr>
        <w:t xml:space="preserve"> </w:t>
      </w:r>
      <w:proofErr w:type="spellStart"/>
      <w:r w:rsidRPr="00164BE3">
        <w:t>Nienawiszcza</w:t>
      </w:r>
      <w:proofErr w:type="spellEnd"/>
    </w:p>
    <w:p w14:paraId="162E7664" w14:textId="77777777" w:rsidR="000B6B3D" w:rsidRDefault="000B6B3D" w:rsidP="000B6B3D">
      <w:pPr>
        <w:pStyle w:val="NormalnyWeb"/>
        <w:spacing w:before="0" w:after="0"/>
      </w:pPr>
      <w:r w:rsidRPr="00164BE3">
        <w:t>272509P</w:t>
      </w:r>
      <w:r w:rsidRPr="00164BE3">
        <w:rPr>
          <w:rFonts w:eastAsia="Calibri"/>
        </w:rPr>
        <w:t xml:space="preserve"> </w:t>
      </w:r>
      <w:r w:rsidRPr="00164BE3">
        <w:t>Cieśle</w:t>
      </w:r>
      <w:r w:rsidRPr="00164BE3">
        <w:rPr>
          <w:rFonts w:eastAsia="Calibri"/>
        </w:rPr>
        <w:t xml:space="preserve"> </w:t>
      </w:r>
      <w:r w:rsidRPr="00164BE3">
        <w:t>w</w:t>
      </w:r>
      <w:r w:rsidRPr="00164BE3">
        <w:rPr>
          <w:rFonts w:eastAsia="Calibri"/>
        </w:rPr>
        <w:t xml:space="preserve"> </w:t>
      </w:r>
      <w:r w:rsidRPr="00164BE3">
        <w:t>kierunku</w:t>
      </w:r>
      <w:r w:rsidRPr="00164BE3">
        <w:rPr>
          <w:rFonts w:eastAsia="Calibri"/>
        </w:rPr>
        <w:t xml:space="preserve"> </w:t>
      </w:r>
      <w:r w:rsidRPr="00164BE3">
        <w:t>Potuł</w:t>
      </w:r>
      <w:r>
        <w:t xml:space="preserve"> – odcinek o nawierzchni gruntowej</w:t>
      </w:r>
    </w:p>
    <w:p w14:paraId="0F808E42" w14:textId="77777777" w:rsidR="000B6B3D" w:rsidRDefault="000B6B3D" w:rsidP="000B6B3D">
      <w:pPr>
        <w:pStyle w:val="NormalnyWeb"/>
        <w:spacing w:before="0" w:after="0"/>
      </w:pPr>
      <w:r>
        <w:t>Teren Targowiska Miejskiego w Rogoźnie</w:t>
      </w:r>
    </w:p>
    <w:p w14:paraId="51DE28BB" w14:textId="77777777" w:rsidR="000B6B3D" w:rsidRDefault="000B6B3D" w:rsidP="000B6B3D">
      <w:pPr>
        <w:pStyle w:val="NormalnyWeb"/>
        <w:spacing w:before="0" w:after="0"/>
      </w:pPr>
      <w:r>
        <w:t>P</w:t>
      </w:r>
      <w:r w:rsidRPr="00164BE3">
        <w:t>arking</w:t>
      </w:r>
      <w:r w:rsidRPr="00164BE3">
        <w:rPr>
          <w:rFonts w:eastAsia="Calibri"/>
        </w:rPr>
        <w:t xml:space="preserve"> </w:t>
      </w:r>
      <w:r w:rsidRPr="00164BE3">
        <w:t>przy</w:t>
      </w:r>
      <w:r w:rsidRPr="00164BE3">
        <w:rPr>
          <w:rFonts w:eastAsia="Calibri"/>
        </w:rPr>
        <w:t xml:space="preserve"> </w:t>
      </w:r>
      <w:r w:rsidRPr="00164BE3">
        <w:t>cmentarzu</w:t>
      </w:r>
      <w:r>
        <w:t xml:space="preserve"> w Rogoźnie.</w:t>
      </w:r>
    </w:p>
    <w:p w14:paraId="52CD74F6" w14:textId="77777777" w:rsidR="000B6B3D" w:rsidRPr="00164BE3" w:rsidRDefault="000B6B3D" w:rsidP="000B6B3D">
      <w:pPr>
        <w:pStyle w:val="NormalnyWeb"/>
        <w:spacing w:before="0" w:after="0"/>
      </w:pPr>
    </w:p>
    <w:p w14:paraId="6CB38F9F" w14:textId="77777777" w:rsidR="00774547" w:rsidRDefault="00774547" w:rsidP="000B6B3D">
      <w:pPr>
        <w:spacing w:before="100" w:beforeAutospacing="1"/>
        <w:jc w:val="center"/>
        <w:rPr>
          <w:b/>
        </w:rPr>
      </w:pPr>
    </w:p>
    <w:p w14:paraId="483120DF" w14:textId="77777777" w:rsidR="00774547" w:rsidRDefault="00774547" w:rsidP="000B6B3D">
      <w:pPr>
        <w:spacing w:before="100" w:beforeAutospacing="1"/>
        <w:jc w:val="center"/>
        <w:rPr>
          <w:b/>
        </w:rPr>
      </w:pPr>
      <w:r w:rsidRPr="002B09B6">
        <w:rPr>
          <w:b/>
        </w:rPr>
        <w:t xml:space="preserve"> </w:t>
      </w:r>
    </w:p>
    <w:p w14:paraId="2F348F1D" w14:textId="77777777" w:rsidR="00774547" w:rsidRDefault="00774547">
      <w:pPr>
        <w:rPr>
          <w:b/>
        </w:rPr>
      </w:pPr>
      <w:r>
        <w:rPr>
          <w:b/>
        </w:rPr>
        <w:br w:type="page"/>
      </w:r>
    </w:p>
    <w:p w14:paraId="19DB0218" w14:textId="1FC6F869" w:rsidR="000B6B3D" w:rsidRPr="000C2A0F" w:rsidRDefault="000B6B3D" w:rsidP="000B6B3D">
      <w:pPr>
        <w:spacing w:before="100" w:beforeAutospacing="1"/>
        <w:jc w:val="center"/>
        <w:rPr>
          <w:rFonts w:eastAsia="Times New Roman" w:cs="Times New Roman"/>
          <w:color w:val="000000"/>
        </w:rPr>
      </w:pPr>
      <w:r w:rsidRPr="002B09B6">
        <w:rPr>
          <w:b/>
        </w:rPr>
        <w:lastRenderedPageBreak/>
        <w:t>„</w:t>
      </w:r>
      <w:r>
        <w:rPr>
          <w:rFonts w:eastAsia="Times New Roman" w:cs="Times New Roman"/>
          <w:b/>
          <w:bCs/>
          <w:color w:val="000000"/>
        </w:rPr>
        <w:t xml:space="preserve">Zimowe utrzymanie chodników, ulic i dróg gminnych na terenie miasta i gminy Rogoźno w sezonie zimowym 2020 </w:t>
      </w:r>
      <w:r w:rsidRPr="002B09B6">
        <w:rPr>
          <w:b/>
        </w:rPr>
        <w:t>”</w:t>
      </w:r>
    </w:p>
    <w:p w14:paraId="01EC1629" w14:textId="77777777" w:rsidR="000B6B3D" w:rsidRPr="00164BE3" w:rsidRDefault="000B6B3D" w:rsidP="000B6B3D">
      <w:pPr>
        <w:spacing w:before="280"/>
        <w:jc w:val="center"/>
        <w:rPr>
          <w:rFonts w:eastAsia="Times New Roman" w:cs="Times New Roman"/>
          <w:b/>
          <w:bCs/>
          <w:smallCaps/>
        </w:rPr>
      </w:pPr>
      <w:r w:rsidRPr="00164BE3">
        <w:rPr>
          <w:rFonts w:eastAsia="Times New Roman" w:cs="Times New Roman"/>
          <w:b/>
          <w:bCs/>
          <w:smallCaps/>
        </w:rPr>
        <w:t>Wykaz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ulic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objętych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pozimowym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sprzątaniem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na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terenie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miasta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Rogoźna</w:t>
      </w:r>
      <w:r w:rsidRPr="00164BE3">
        <w:rPr>
          <w:rFonts w:eastAsia="Calibri" w:cs="Times New Roman"/>
          <w:b/>
          <w:bCs/>
          <w:smallCaps/>
        </w:rPr>
        <w:t xml:space="preserve"> </w:t>
      </w:r>
      <w:r>
        <w:rPr>
          <w:rFonts w:eastAsia="Calibri" w:cs="Times New Roman"/>
          <w:b/>
          <w:bCs/>
          <w:smallCaps/>
        </w:rPr>
        <w:br/>
      </w:r>
      <w:r w:rsidRPr="00164BE3">
        <w:rPr>
          <w:rFonts w:cs="Times New Roman"/>
          <w:b/>
          <w:bCs/>
          <w:smallCaps/>
        </w:rPr>
        <w:t>w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roku</w:t>
      </w:r>
      <w:r w:rsidRPr="00164BE3">
        <w:rPr>
          <w:rFonts w:eastAsia="Calibri" w:cs="Times New Roman"/>
          <w:b/>
          <w:bCs/>
          <w:smallCaps/>
        </w:rPr>
        <w:t xml:space="preserve"> </w:t>
      </w:r>
      <w:r w:rsidRPr="00164BE3">
        <w:rPr>
          <w:rFonts w:cs="Times New Roman"/>
          <w:b/>
          <w:bCs/>
          <w:smallCaps/>
        </w:rPr>
        <w:t>20</w:t>
      </w:r>
      <w:r>
        <w:rPr>
          <w:rFonts w:cs="Times New Roman"/>
          <w:b/>
          <w:bCs/>
          <w:smallCaps/>
        </w:rPr>
        <w:t>20</w:t>
      </w:r>
    </w:p>
    <w:tbl>
      <w:tblPr>
        <w:tblW w:w="9470" w:type="dxa"/>
        <w:tblInd w:w="-2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4536"/>
        <w:gridCol w:w="2834"/>
        <w:gridCol w:w="1567"/>
      </w:tblGrid>
      <w:tr w:rsidR="000B6B3D" w:rsidRPr="00164BE3" w14:paraId="5CED10DF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C24A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164BE3">
              <w:rPr>
                <w:rFonts w:eastAsia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ED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00164BE3">
              <w:rPr>
                <w:rFonts w:eastAsia="Times New Roman" w:cs="Times New Roman"/>
                <w:b/>
                <w:bCs/>
              </w:rPr>
              <w:t>Nazwa</w:t>
            </w:r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  <w:r w:rsidRPr="00164BE3">
              <w:rPr>
                <w:rFonts w:cs="Times New Roman"/>
                <w:b/>
                <w:bCs/>
              </w:rPr>
              <w:t>ulicy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C4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164BE3">
              <w:rPr>
                <w:rFonts w:eastAsia="Times New Roman" w:cs="Times New Roman"/>
                <w:b/>
                <w:bCs/>
              </w:rPr>
              <w:t>Długość</w:t>
            </w:r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  <w:r w:rsidRPr="00164BE3">
              <w:rPr>
                <w:rFonts w:cs="Times New Roman"/>
                <w:b/>
                <w:bCs/>
              </w:rPr>
              <w:t>w</w:t>
            </w:r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  <w:proofErr w:type="spellStart"/>
            <w:r w:rsidRPr="00164BE3">
              <w:rPr>
                <w:rFonts w:cs="Times New Roman"/>
                <w:b/>
                <w:bCs/>
              </w:rPr>
              <w:t>mb</w:t>
            </w:r>
            <w:proofErr w:type="spellEnd"/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256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164BE3">
              <w:rPr>
                <w:rFonts w:eastAsia="Times New Roman" w:cs="Times New Roman"/>
                <w:b/>
                <w:bCs/>
              </w:rPr>
              <w:t>Uwagi</w:t>
            </w:r>
          </w:p>
        </w:tc>
      </w:tr>
      <w:tr w:rsidR="000B6B3D" w:rsidRPr="00164BE3" w14:paraId="05EEFBF5" w14:textId="77777777" w:rsidTr="00DC6833">
        <w:trPr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3227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AE4D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proofErr w:type="spellStart"/>
            <w:r w:rsidRPr="00164BE3">
              <w:rPr>
                <w:rFonts w:eastAsia="Times New Roman" w:cs="Times New Roman"/>
              </w:rPr>
              <w:t>Boguniewska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94A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7324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dwustronnie</w:t>
            </w:r>
          </w:p>
        </w:tc>
      </w:tr>
      <w:tr w:rsidR="000B6B3D" w:rsidRPr="00164BE3" w14:paraId="77964101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8B3E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ADEE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W.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Poznańska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463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cs="Times New Roman"/>
              </w:rPr>
              <w:t>1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eastAsia="Times New Roman" w:cs="Times New Roman"/>
              </w:rPr>
              <w:t>750,00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CC7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5B12B2FA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B7BA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37DB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W.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Poznańska</w:t>
            </w:r>
            <w:r w:rsidRPr="00164BE3">
              <w:rPr>
                <w:rFonts w:eastAsia="Calibri" w:cs="Times New Roman"/>
              </w:rPr>
              <w:t xml:space="preserve"> – </w:t>
            </w:r>
            <w:r w:rsidRPr="00164BE3">
              <w:rPr>
                <w:rFonts w:cs="Times New Roman"/>
              </w:rPr>
              <w:t>nowa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nawierzchnia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przy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pasie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zieleni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ABDF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258,00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3F4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4B739D29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0A64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BE9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M.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Poznańska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FD9A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380,00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37B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208B8CC7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1D1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732F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Pl.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K.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Marcinkowskiego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E2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167,00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826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49626881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733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561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Kościelna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2214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454,00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BB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33B324A4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99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87A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Kilińskiego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60A6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57,00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A037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22045C43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6611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86BF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Rzeźnicka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EDE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167,00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E08D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09883153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446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AAF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Piekarska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862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72,50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CA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74D4133B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EF6E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243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Ogrodowa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A0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236,00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38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00724418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C78E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55A6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Pl.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Powst</w:t>
            </w:r>
            <w:r>
              <w:rPr>
                <w:rFonts w:cs="Times New Roman"/>
              </w:rPr>
              <w:t xml:space="preserve">ańców  </w:t>
            </w:r>
            <w:r w:rsidRPr="00164BE3">
              <w:rPr>
                <w:rFonts w:cs="Times New Roman"/>
              </w:rPr>
              <w:t>Wlkp.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8A96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305,00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68B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6E1253B4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E83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EE5C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W.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Szkolna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0B67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258,00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28F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766B4654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C6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403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Rynkowa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237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173,00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7D1B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063EFA47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F656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F16C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Wójtostwo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8E35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241,00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5627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3FF76D0A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CAE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2377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K.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S.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Wyszyńskiego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676B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272,00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4FE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13F04380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ED9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609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Czarnkowska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5FFC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420,50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22C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0356A703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E1C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3C06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Lipowa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8054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100</w:t>
            </w:r>
            <w:r w:rsidRPr="00164BE3">
              <w:rPr>
                <w:rFonts w:eastAsia="Times New Roman" w:cs="Times New Roman"/>
              </w:rPr>
              <w:t>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01AA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4C2A5AA0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FCF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3800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M.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Szkolna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1CA3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88,00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5B6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24FE73CE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36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6ACD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Fabryczna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0686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eastAsia="Times New Roman" w:cs="Times New Roman"/>
              </w:rPr>
              <w:t>100,00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2A87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050E157E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7BEE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27FD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cs="Times New Roman"/>
              </w:rPr>
              <w:t>W</w:t>
            </w:r>
            <w:r>
              <w:rPr>
                <w:rFonts w:cs="Times New Roman"/>
              </w:rPr>
              <w:t>ojska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Polskiego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D62C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eastAsia="Times New Roman" w:cs="Times New Roman"/>
              </w:rPr>
              <w:t>246,00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37D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58E57460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22D9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86B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Piłsudskiego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(od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przejazdu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kolejowego)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437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397,00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2656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44CAC693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D7C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EC7E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Seminarialna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6DB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6C6BFB">
              <w:rPr>
                <w:rFonts w:cs="Times New Roman"/>
              </w:rPr>
              <w:t>760,00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24C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7D9F466F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DEE7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142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Polna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DB4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620,00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23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18E89584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F8D9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85A8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Asnyka,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Orzeszkowa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5C4A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350,00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00F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0EF60E2A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A6EC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6787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Prusa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7DF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602,50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62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2C26B051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5D2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47C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Piłsudskiego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EF8F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cs="Times New Roman"/>
              </w:rPr>
              <w:t>1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eastAsia="Times New Roman" w:cs="Times New Roman"/>
              </w:rPr>
              <w:t>180,00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F18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7AB030DD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CDB8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F1D3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Dworcowa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E74C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875,00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189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0999790F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8559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89DE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Mickiewicza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B7A7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371,00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6FBD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50BE84A0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EE4B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95C7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Krótka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C7A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8C77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51CB3275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E5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7568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Kościuszki,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Kotlarska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1184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805,50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BCD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14661078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380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ACE8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Nowa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E6DE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540,00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C166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64BBD83B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77BA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3E2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Gościnna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12B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220,00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1314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04DBA13F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33EA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61BD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Działkowa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5F5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423,00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36C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0FD459A0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AF8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8603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Spółdzielnia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Mieszkaniowa</w:t>
            </w:r>
          </w:p>
          <w:p w14:paraId="3081154E" w14:textId="77777777" w:rsidR="000B6B3D" w:rsidRPr="00164BE3" w:rsidRDefault="000B6B3D" w:rsidP="00DC6833">
            <w:pPr>
              <w:spacing w:after="0"/>
              <w:rPr>
                <w:rFonts w:cs="Times New Roman"/>
              </w:rPr>
            </w:pPr>
            <w:r w:rsidRPr="00164BE3">
              <w:rPr>
                <w:rFonts w:cs="Times New Roman"/>
              </w:rPr>
              <w:t>(Biskupskiego,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Przemysława)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209C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850,00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14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515B5CF0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0EE3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0A69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Krzyżaniaka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1FDB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110,00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9DC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''</w:t>
            </w:r>
          </w:p>
        </w:tc>
      </w:tr>
      <w:tr w:rsidR="000B6B3D" w:rsidRPr="00164BE3" w14:paraId="0F3BDF36" w14:textId="77777777" w:rsidTr="00DC6833">
        <w:trPr>
          <w:trHeight w:val="3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524F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627D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Droga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zbiorcza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przy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ul.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Kościuszki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1B5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1 256,00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E5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45E1F77B" w14:textId="77777777" w:rsidTr="000038C6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D1FE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bookmarkStart w:id="0" w:name="_GoBack" w:colFirst="1" w:colLast="3"/>
            <w:r w:rsidRPr="00164BE3">
              <w:rPr>
                <w:rFonts w:eastAsia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B9AB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Droga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osiedlowa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Paderewskiego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+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Łącznik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z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Nową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980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350</w:t>
            </w:r>
            <w:r>
              <w:rPr>
                <w:rFonts w:cs="Times New Roman"/>
              </w:rPr>
              <w:t>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C9D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</w:tr>
      <w:tr w:rsidR="000B6B3D" w:rsidRPr="00164BE3" w14:paraId="68C4BF1D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85D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0A0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Długa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9D6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F0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47EB9A45" w14:textId="77777777" w:rsidTr="000038C6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F00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952" w14:textId="77777777" w:rsidR="000B6B3D" w:rsidRPr="00C04BE8" w:rsidRDefault="000B6B3D" w:rsidP="00DC6833">
            <w:pPr>
              <w:snapToGrid w:val="0"/>
              <w:spacing w:after="0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Słowackiego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BDB" w14:textId="77777777" w:rsidR="000B6B3D" w:rsidRPr="00C04BE8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142,00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BD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„</w:t>
            </w:r>
          </w:p>
        </w:tc>
      </w:tr>
      <w:tr w:rsidR="000B6B3D" w:rsidRPr="00164BE3" w14:paraId="772F6F23" w14:textId="77777777" w:rsidTr="000038C6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0E2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372" w14:textId="77777777" w:rsidR="000B6B3D" w:rsidRPr="00C04BE8" w:rsidRDefault="000B6B3D" w:rsidP="00DC6833">
            <w:pPr>
              <w:snapToGrid w:val="0"/>
              <w:spacing w:after="0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Sienkiewicza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1FC" w14:textId="77777777" w:rsidR="000B6B3D" w:rsidRPr="00C04BE8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136,00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4A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„</w:t>
            </w:r>
          </w:p>
        </w:tc>
      </w:tr>
      <w:tr w:rsidR="000B6B3D" w:rsidRPr="00164BE3" w14:paraId="59A7495D" w14:textId="77777777" w:rsidTr="000038C6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74F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CCF" w14:textId="77777777" w:rsidR="000B6B3D" w:rsidRPr="00C04BE8" w:rsidRDefault="000B6B3D" w:rsidP="00DC6833">
            <w:pPr>
              <w:snapToGrid w:val="0"/>
              <w:spacing w:after="0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Miodowa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575" w14:textId="77777777" w:rsidR="000B6B3D" w:rsidRPr="00C04BE8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130,00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58E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„</w:t>
            </w:r>
          </w:p>
        </w:tc>
      </w:tr>
      <w:tr w:rsidR="000B6B3D" w:rsidRPr="00164BE3" w14:paraId="510A2F7B" w14:textId="77777777" w:rsidTr="000038C6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825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15F" w14:textId="77777777" w:rsidR="000B6B3D" w:rsidRPr="00C04BE8" w:rsidRDefault="000B6B3D" w:rsidP="00DC6833">
            <w:pPr>
              <w:snapToGrid w:val="0"/>
              <w:spacing w:after="0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Kwiatowa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09E" w14:textId="77777777" w:rsidR="000B6B3D" w:rsidRPr="00C04BE8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116,00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57B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„</w:t>
            </w:r>
          </w:p>
        </w:tc>
      </w:tr>
      <w:tr w:rsidR="000B6B3D" w:rsidRPr="00164BE3" w14:paraId="1F9E9899" w14:textId="77777777" w:rsidTr="000038C6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CAF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7BC" w14:textId="77777777" w:rsidR="000B6B3D" w:rsidRPr="00C04BE8" w:rsidRDefault="000B6B3D" w:rsidP="00DC6833">
            <w:pPr>
              <w:snapToGrid w:val="0"/>
              <w:spacing w:after="0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Smolary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00C" w14:textId="77777777" w:rsidR="000B6B3D" w:rsidRPr="00C04BE8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C04BE8">
              <w:rPr>
                <w:rFonts w:eastAsia="Times New Roman" w:cs="Times New Roman"/>
                <w:bCs/>
              </w:rPr>
              <w:t>170,00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73A6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„</w:t>
            </w:r>
          </w:p>
        </w:tc>
      </w:tr>
      <w:tr w:rsidR="000B6B3D" w:rsidRPr="00164BE3" w14:paraId="3B1E7DFA" w14:textId="77777777" w:rsidTr="000038C6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1A3" w14:textId="77777777" w:rsidR="000B6B3D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BB4" w14:textId="77777777" w:rsidR="000B6B3D" w:rsidRPr="00C04BE8" w:rsidRDefault="000B6B3D" w:rsidP="00DC6833">
            <w:pPr>
              <w:snapToGrid w:val="0"/>
              <w:spacing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Różana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8C9" w14:textId="77777777" w:rsidR="000B6B3D" w:rsidRPr="00C04BE8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368" w14:textId="77777777" w:rsidR="000B6B3D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„</w:t>
            </w:r>
          </w:p>
        </w:tc>
      </w:tr>
      <w:tr w:rsidR="000B6B3D" w:rsidRPr="00164BE3" w14:paraId="509823F5" w14:textId="77777777" w:rsidTr="000038C6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53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8D7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  <w:b/>
                <w:bCs/>
              </w:rPr>
            </w:pPr>
            <w:r w:rsidRPr="00164BE3">
              <w:rPr>
                <w:rFonts w:eastAsia="Times New Roman" w:cs="Times New Roman"/>
                <w:b/>
                <w:bCs/>
              </w:rPr>
              <w:t>Ogółem</w:t>
            </w:r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  <w:r w:rsidRPr="00164BE3">
              <w:rPr>
                <w:rFonts w:cs="Times New Roman"/>
                <w:b/>
                <w:bCs/>
              </w:rPr>
              <w:t>dwustronnie</w:t>
            </w:r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  <w:r w:rsidRPr="00164BE3">
              <w:rPr>
                <w:rFonts w:cs="Times New Roman"/>
                <w:b/>
                <w:bCs/>
              </w:rPr>
              <w:t>(x</w:t>
            </w:r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  <w:r w:rsidRPr="00164BE3">
              <w:rPr>
                <w:rFonts w:cs="Times New Roman"/>
                <w:b/>
                <w:bCs/>
              </w:rPr>
              <w:t>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F7A1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20 103</w:t>
            </w:r>
            <w:r w:rsidRPr="00164BE3">
              <w:rPr>
                <w:rFonts w:eastAsia="Times New Roman" w:cs="Times New Roman"/>
                <w:b/>
                <w:bCs/>
              </w:rPr>
              <w:t>,00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164BE3">
              <w:rPr>
                <w:rFonts w:eastAsia="Times New Roman" w:cs="Times New Roman"/>
                <w:b/>
                <w:bCs/>
              </w:rPr>
              <w:t>x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164BE3">
              <w:rPr>
                <w:rFonts w:eastAsia="Times New Roman" w:cs="Times New Roman"/>
                <w:b/>
                <w:bCs/>
              </w:rPr>
              <w:t>2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164BE3">
              <w:rPr>
                <w:rFonts w:eastAsia="Times New Roman" w:cs="Times New Roman"/>
                <w:b/>
                <w:bCs/>
              </w:rPr>
              <w:t>=</w:t>
            </w:r>
            <w:r>
              <w:rPr>
                <w:rFonts w:eastAsia="Times New Roman" w:cs="Times New Roman"/>
                <w:b/>
                <w:bCs/>
              </w:rPr>
              <w:t xml:space="preserve"> 40 206</w:t>
            </w:r>
            <w:r w:rsidRPr="00164BE3">
              <w:rPr>
                <w:rFonts w:cs="Times New Roman"/>
                <w:b/>
                <w:bCs/>
              </w:rPr>
              <w:t>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5D2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</w:p>
        </w:tc>
      </w:tr>
      <w:tr w:rsidR="000B6B3D" w:rsidRPr="00164BE3" w14:paraId="1526075F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5075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8C45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r w:rsidRPr="00164BE3">
              <w:rPr>
                <w:rFonts w:eastAsia="Times New Roman" w:cs="Times New Roman"/>
              </w:rPr>
              <w:t>Wągrowiecka</w:t>
            </w:r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EF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250,00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4A01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cs="Times New Roman"/>
              </w:rPr>
              <w:t>jednostronnie</w:t>
            </w:r>
          </w:p>
        </w:tc>
      </w:tr>
      <w:tr w:rsidR="000B6B3D" w:rsidRPr="00164BE3" w14:paraId="6033DBE3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767D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9557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Cmentarna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53B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150,00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3E1E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Calibri" w:cs="Times New Roman"/>
              </w:rPr>
            </w:pPr>
            <w:r w:rsidRPr="00164BE3">
              <w:rPr>
                <w:rFonts w:eastAsia="Calibri" w:cs="Times New Roman"/>
              </w:rPr>
              <w:t>„</w:t>
            </w:r>
          </w:p>
        </w:tc>
      </w:tr>
      <w:tr w:rsidR="000B6B3D" w:rsidRPr="00164BE3" w14:paraId="273C0789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8F3F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406D" w14:textId="77777777" w:rsidR="000B6B3D" w:rsidRPr="00164BE3" w:rsidRDefault="000B6B3D" w:rsidP="00DC6833">
            <w:pPr>
              <w:snapToGrid w:val="0"/>
              <w:spacing w:after="0"/>
              <w:rPr>
                <w:rFonts w:eastAsia="Calibri" w:cs="Times New Roman"/>
              </w:rPr>
            </w:pPr>
            <w:proofErr w:type="spellStart"/>
            <w:r w:rsidRPr="00164BE3">
              <w:rPr>
                <w:rFonts w:eastAsia="Times New Roman" w:cs="Times New Roman"/>
              </w:rPr>
              <w:t>Konieczyńskich</w:t>
            </w:r>
            <w:proofErr w:type="spellEnd"/>
            <w:r w:rsidRPr="00164BE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5596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cs="Times New Roman"/>
              </w:rPr>
            </w:pPr>
            <w:r w:rsidRPr="00164BE3">
              <w:rPr>
                <w:rFonts w:cs="Times New Roman"/>
              </w:rPr>
              <w:t>300,00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39F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Calibri" w:cs="Times New Roman"/>
              </w:rPr>
            </w:pPr>
            <w:r w:rsidRPr="00164BE3">
              <w:rPr>
                <w:rFonts w:eastAsia="Calibri" w:cs="Times New Roman"/>
              </w:rPr>
              <w:t>„</w:t>
            </w:r>
          </w:p>
        </w:tc>
      </w:tr>
      <w:tr w:rsidR="000B6B3D" w:rsidRPr="00164BE3" w14:paraId="17EFD720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D2D5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1AD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Garbacka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34F8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4E5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Calibri" w:cs="Times New Roman"/>
              </w:rPr>
            </w:pPr>
            <w:r w:rsidRPr="00164BE3">
              <w:rPr>
                <w:rFonts w:eastAsia="Calibri" w:cs="Times New Roman"/>
              </w:rPr>
              <w:t>„</w:t>
            </w:r>
          </w:p>
        </w:tc>
      </w:tr>
      <w:tr w:rsidR="000B6B3D" w:rsidRPr="00164BE3" w14:paraId="6CFCB94E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99C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AE59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</w:rPr>
            </w:pPr>
            <w:r w:rsidRPr="00164BE3">
              <w:rPr>
                <w:rFonts w:eastAsia="Times New Roman" w:cs="Times New Roman"/>
              </w:rPr>
              <w:t>Ruda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ciąg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pieszo-jezdny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od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ronda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w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kierunku</w:t>
            </w:r>
            <w:r w:rsidRPr="00164BE3">
              <w:rPr>
                <w:rFonts w:eastAsia="Calibri" w:cs="Times New Roman"/>
              </w:rPr>
              <w:t xml:space="preserve"> </w:t>
            </w:r>
            <w:r w:rsidRPr="00164BE3">
              <w:rPr>
                <w:rFonts w:cs="Times New Roman"/>
              </w:rPr>
              <w:t>bloków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5CA9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288,00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6815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  <w:r w:rsidRPr="00164BE3">
              <w:rPr>
                <w:rFonts w:eastAsia="Times New Roman" w:cs="Times New Roman"/>
              </w:rPr>
              <w:t>''</w:t>
            </w:r>
          </w:p>
        </w:tc>
      </w:tr>
      <w:tr w:rsidR="000B6B3D" w:rsidRPr="00164BE3" w14:paraId="0139A9FD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0B6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94D5" w14:textId="77777777" w:rsidR="000B6B3D" w:rsidRPr="00164BE3" w:rsidRDefault="000B6B3D" w:rsidP="00DC6833">
            <w:pPr>
              <w:snapToGrid w:val="0"/>
              <w:spacing w:after="0"/>
              <w:rPr>
                <w:rFonts w:cs="Times New Roman"/>
                <w:b/>
                <w:bCs/>
              </w:rPr>
            </w:pPr>
            <w:r w:rsidRPr="00164BE3">
              <w:rPr>
                <w:rFonts w:eastAsia="Times New Roman" w:cs="Times New Roman"/>
                <w:b/>
                <w:bCs/>
              </w:rPr>
              <w:t>Ogółem</w:t>
            </w:r>
            <w:r w:rsidRPr="00164BE3">
              <w:rPr>
                <w:rFonts w:eastAsia="Calibri" w:cs="Times New Roman"/>
                <w:b/>
                <w:bCs/>
              </w:rPr>
              <w:t xml:space="preserve"> </w:t>
            </w:r>
            <w:r w:rsidRPr="00164BE3">
              <w:rPr>
                <w:rFonts w:cs="Times New Roman"/>
                <w:b/>
                <w:bCs/>
              </w:rPr>
              <w:t>jednostronnie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8A7F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164BE3">
              <w:rPr>
                <w:rFonts w:eastAsia="Times New Roman" w:cs="Times New Roman"/>
                <w:b/>
                <w:bCs/>
              </w:rPr>
              <w:t>1 248,00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8D1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="000B6B3D" w:rsidRPr="00164BE3" w14:paraId="7F94B0E8" w14:textId="77777777" w:rsidTr="000038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D25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AB1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  <w:b/>
                <w:bCs/>
              </w:rPr>
            </w:pPr>
            <w:r w:rsidRPr="00164BE3">
              <w:rPr>
                <w:rFonts w:eastAsia="Times New Roman" w:cs="Times New Roman"/>
                <w:b/>
                <w:bCs/>
              </w:rPr>
              <w:t>Ogółem: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9AC3" w14:textId="77777777" w:rsidR="000B6B3D" w:rsidRPr="00164BE3" w:rsidRDefault="000B6B3D" w:rsidP="00DC6833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41 454</w:t>
            </w:r>
            <w:r w:rsidRPr="00164BE3">
              <w:rPr>
                <w:rFonts w:eastAsia="Times New Roman" w:cs="Times New Roman"/>
                <w:b/>
                <w:bCs/>
              </w:rPr>
              <w:t>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D7D" w14:textId="77777777" w:rsidR="000B6B3D" w:rsidRPr="00164BE3" w:rsidRDefault="000B6B3D" w:rsidP="00DC6833">
            <w:pPr>
              <w:snapToGrid w:val="0"/>
              <w:spacing w:after="0"/>
              <w:rPr>
                <w:rFonts w:eastAsia="Times New Roman" w:cs="Times New Roman"/>
              </w:rPr>
            </w:pPr>
          </w:p>
        </w:tc>
      </w:tr>
    </w:tbl>
    <w:bookmarkEnd w:id="0"/>
    <w:p w14:paraId="7C9860FC" w14:textId="77777777" w:rsidR="00774547" w:rsidRDefault="003F40FA" w:rsidP="001C0248">
      <w:pPr>
        <w:pStyle w:val="Standard"/>
        <w:tabs>
          <w:tab w:val="left" w:pos="426"/>
        </w:tabs>
        <w:jc w:val="both"/>
        <w:rPr>
          <w:rFonts w:cs="Times New Roman"/>
          <w:b/>
        </w:rPr>
      </w:pPr>
      <w:r w:rsidRPr="00507FAC">
        <w:rPr>
          <w:rFonts w:cs="Times New Roman"/>
          <w:b/>
        </w:rPr>
        <w:t xml:space="preserve"> </w:t>
      </w:r>
    </w:p>
    <w:p w14:paraId="0C55C8C9" w14:textId="77777777" w:rsidR="00774547" w:rsidRDefault="00774547">
      <w:pP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cs="Times New Roman"/>
          <w:b/>
        </w:rPr>
        <w:br w:type="page"/>
      </w:r>
    </w:p>
    <w:p w14:paraId="22A163BB" w14:textId="0E632381" w:rsidR="000B6B3D" w:rsidRPr="001C0248" w:rsidRDefault="000B6B3D" w:rsidP="001C0248">
      <w:pPr>
        <w:pStyle w:val="Standard"/>
        <w:tabs>
          <w:tab w:val="left" w:pos="426"/>
        </w:tabs>
        <w:jc w:val="both"/>
        <w:rPr>
          <w:rFonts w:cs="Times New Roman"/>
        </w:rPr>
      </w:pPr>
      <w:r w:rsidRPr="00507FAC">
        <w:rPr>
          <w:rFonts w:cs="Times New Roman"/>
          <w:b/>
        </w:rPr>
        <w:lastRenderedPageBreak/>
        <w:t>„</w:t>
      </w:r>
      <w:r w:rsidRPr="00507FAC">
        <w:rPr>
          <w:rFonts w:eastAsia="Times New Roman" w:cs="Times New Roman"/>
          <w:b/>
          <w:bCs/>
          <w:color w:val="000000"/>
        </w:rPr>
        <w:t>Zimowe utrzymanie ulic i dróg gminnych na terenie miasta i g</w:t>
      </w:r>
      <w:r>
        <w:rPr>
          <w:rFonts w:eastAsia="Times New Roman" w:cs="Times New Roman"/>
          <w:b/>
          <w:bCs/>
          <w:color w:val="000000"/>
        </w:rPr>
        <w:t xml:space="preserve">miny Rogoźno w sezonie zimowym </w:t>
      </w:r>
      <w:r w:rsidRPr="00507FAC">
        <w:rPr>
          <w:rFonts w:eastAsia="Times New Roman" w:cs="Times New Roman"/>
          <w:b/>
          <w:bCs/>
          <w:color w:val="000000"/>
        </w:rPr>
        <w:t>20</w:t>
      </w:r>
      <w:r>
        <w:rPr>
          <w:rFonts w:eastAsia="Times New Roman" w:cs="Times New Roman"/>
          <w:b/>
          <w:bCs/>
          <w:color w:val="000000"/>
        </w:rPr>
        <w:t>21</w:t>
      </w:r>
      <w:r w:rsidR="001C0248">
        <w:rPr>
          <w:rFonts w:eastAsia="Times New Roman" w:cs="Times New Roman"/>
          <w:b/>
          <w:bCs/>
          <w:color w:val="000000"/>
        </w:rPr>
        <w:t xml:space="preserve"> </w:t>
      </w:r>
      <w:r w:rsidRPr="001C0248">
        <w:rPr>
          <w:b/>
        </w:rPr>
        <w:t>obejmuje:</w:t>
      </w:r>
      <w:r w:rsidRPr="00507FAC">
        <w:t xml:space="preserve"> </w:t>
      </w:r>
    </w:p>
    <w:p w14:paraId="247BC7CA" w14:textId="77777777" w:rsidR="000B6B3D" w:rsidRPr="00774547" w:rsidRDefault="000B6B3D" w:rsidP="000B6B3D">
      <w:pPr>
        <w:jc w:val="both"/>
        <w:rPr>
          <w:rFonts w:ascii="Times New Roman" w:hAnsi="Times New Roman" w:cs="Times New Roman"/>
          <w:sz w:val="24"/>
          <w:szCs w:val="24"/>
        </w:rPr>
      </w:pPr>
      <w:r w:rsidRPr="00774547">
        <w:rPr>
          <w:rFonts w:ascii="Times New Roman" w:hAnsi="Times New Roman" w:cs="Times New Roman"/>
          <w:bCs/>
          <w:sz w:val="24"/>
          <w:szCs w:val="24"/>
        </w:rPr>
        <w:t>zimowe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utrzymanie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ulic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i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dróg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gminnych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na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terenie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miasta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i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gminy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Rogoźno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w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sezonie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zimowym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2021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oraz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pozimowe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jednorazowe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oczyszczenie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wskazanych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ulic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na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terenie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miasta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Rogoźno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w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roku</w:t>
      </w:r>
      <w:r w:rsidRPr="007745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74547">
        <w:rPr>
          <w:rFonts w:ascii="Times New Roman" w:hAnsi="Times New Roman" w:cs="Times New Roman"/>
          <w:bCs/>
          <w:sz w:val="24"/>
          <w:szCs w:val="24"/>
        </w:rPr>
        <w:t>2021.</w:t>
      </w:r>
    </w:p>
    <w:p w14:paraId="3BAC5578" w14:textId="77777777" w:rsidR="000B6B3D" w:rsidRPr="00507FAC" w:rsidRDefault="000B6B3D" w:rsidP="000B6B3D">
      <w:pPr>
        <w:pStyle w:val="Standard"/>
        <w:jc w:val="both"/>
        <w:rPr>
          <w:rFonts w:cs="Times New Roman"/>
          <w:iCs/>
        </w:rPr>
      </w:pPr>
      <w:r w:rsidRPr="00507FAC">
        <w:rPr>
          <w:rFonts w:cs="Times New Roman"/>
          <w:iCs/>
        </w:rPr>
        <w:t>Przedmiot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zamówienia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obejmuje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swym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zakresem:</w:t>
      </w:r>
    </w:p>
    <w:p w14:paraId="5D57A233" w14:textId="77777777" w:rsidR="000B6B3D" w:rsidRPr="00507FAC" w:rsidRDefault="000B6B3D" w:rsidP="000B6B3D">
      <w:pPr>
        <w:pStyle w:val="Standard"/>
        <w:numPr>
          <w:ilvl w:val="0"/>
          <w:numId w:val="43"/>
        </w:numPr>
        <w:jc w:val="both"/>
        <w:rPr>
          <w:rFonts w:cs="Times New Roman"/>
          <w:iCs/>
        </w:rPr>
      </w:pPr>
      <w:r w:rsidRPr="00507FAC">
        <w:rPr>
          <w:rFonts w:cs="Times New Roman"/>
          <w:iCs/>
        </w:rPr>
        <w:t>pełnienie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dyżurów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godzinach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od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16.00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7.00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dniach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roboczych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od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7.00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7.00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dnia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następnego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dniach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wolnych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od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pracy,</w:t>
      </w:r>
    </w:p>
    <w:p w14:paraId="05F674EB" w14:textId="77777777" w:rsidR="000B6B3D" w:rsidRDefault="000B6B3D" w:rsidP="000B6B3D">
      <w:pPr>
        <w:pStyle w:val="Standard"/>
        <w:ind w:left="360"/>
        <w:jc w:val="both"/>
        <w:rPr>
          <w:rFonts w:eastAsia="Calibri" w:cs="Times New Roman"/>
          <w:iCs/>
        </w:rPr>
      </w:pPr>
      <w:r>
        <w:rPr>
          <w:rFonts w:cs="Times New Roman"/>
          <w:iCs/>
        </w:rPr>
        <w:t xml:space="preserve">b)  </w:t>
      </w:r>
      <w:r w:rsidRPr="00507FAC">
        <w:rPr>
          <w:rFonts w:cs="Times New Roman"/>
          <w:iCs/>
        </w:rPr>
        <w:t>mechaniczne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odśnieżanie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oraz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usuwanie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skutków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gołoledzi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tj.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usuwanie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śniegu,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zasp</w:t>
      </w:r>
      <w:r w:rsidRPr="00507FAC">
        <w:rPr>
          <w:rFonts w:eastAsia="Calibri" w:cs="Times New Roman"/>
          <w:iCs/>
        </w:rPr>
        <w:t xml:space="preserve"> </w:t>
      </w:r>
      <w:r>
        <w:rPr>
          <w:rFonts w:eastAsia="Calibri" w:cs="Times New Roman"/>
          <w:iCs/>
        </w:rPr>
        <w:t xml:space="preserve">                 </w:t>
      </w:r>
    </w:p>
    <w:p w14:paraId="5AF00E8C" w14:textId="77777777" w:rsidR="000B6B3D" w:rsidRPr="00507FAC" w:rsidRDefault="000B6B3D" w:rsidP="000B6B3D">
      <w:pPr>
        <w:pStyle w:val="Standard"/>
        <w:ind w:left="360"/>
        <w:jc w:val="both"/>
        <w:rPr>
          <w:rFonts w:eastAsia="Calibri" w:cs="Times New Roman"/>
          <w:iCs/>
        </w:rPr>
      </w:pPr>
      <w:r>
        <w:rPr>
          <w:rFonts w:eastAsia="Calibri" w:cs="Times New Roman"/>
          <w:iCs/>
        </w:rPr>
        <w:t xml:space="preserve">     </w:t>
      </w:r>
      <w:r w:rsidRPr="00507FAC">
        <w:rPr>
          <w:rFonts w:cs="Times New Roman"/>
          <w:iCs/>
        </w:rPr>
        <w:t>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błota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pośniegowego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ulic,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zatok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postojowych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parkingów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nawierzchni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utwardzonej</w:t>
      </w:r>
      <w:r w:rsidRPr="00507FAC">
        <w:rPr>
          <w:rFonts w:eastAsia="Calibri" w:cs="Times New Roman"/>
          <w:iCs/>
        </w:rPr>
        <w:t xml:space="preserve"> </w:t>
      </w:r>
    </w:p>
    <w:p w14:paraId="466AED05" w14:textId="77777777" w:rsidR="000B6B3D" w:rsidRPr="00507FAC" w:rsidRDefault="000B6B3D" w:rsidP="000B6B3D">
      <w:pPr>
        <w:pStyle w:val="Standard"/>
        <w:ind w:left="360"/>
        <w:jc w:val="both"/>
        <w:rPr>
          <w:rFonts w:eastAsia="Calibri" w:cs="Times New Roman"/>
          <w:iCs/>
        </w:rPr>
      </w:pPr>
      <w:r w:rsidRPr="00507FAC">
        <w:rPr>
          <w:rFonts w:eastAsia="Calibri" w:cs="Times New Roman"/>
          <w:iCs/>
        </w:rPr>
        <w:t xml:space="preserve">      </w:t>
      </w:r>
      <w:r w:rsidRPr="00507FAC">
        <w:rPr>
          <w:rFonts w:cs="Times New Roman"/>
          <w:iCs/>
        </w:rPr>
        <w:t>oraz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zwalczanie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śliskości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zimowej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poprzez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posypywanie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mieszanką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piasku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solą.</w:t>
      </w:r>
      <w:r w:rsidRPr="00507FAC">
        <w:rPr>
          <w:rFonts w:eastAsia="Calibri" w:cs="Times New Roman"/>
          <w:iCs/>
        </w:rPr>
        <w:t xml:space="preserve"> </w:t>
      </w:r>
    </w:p>
    <w:p w14:paraId="0F13C2B2" w14:textId="77777777" w:rsidR="000B6B3D" w:rsidRPr="00507FAC" w:rsidRDefault="000B6B3D" w:rsidP="000B6B3D">
      <w:pPr>
        <w:pStyle w:val="Standard"/>
        <w:ind w:left="360"/>
        <w:jc w:val="both"/>
        <w:rPr>
          <w:rFonts w:cs="Times New Roman"/>
          <w:iCs/>
        </w:rPr>
      </w:pPr>
      <w:r w:rsidRPr="00507FAC">
        <w:rPr>
          <w:rFonts w:eastAsia="Calibri" w:cs="Times New Roman"/>
          <w:iCs/>
        </w:rPr>
        <w:t xml:space="preserve">      </w:t>
      </w:r>
      <w:r>
        <w:rPr>
          <w:rFonts w:cs="Times New Roman"/>
          <w:iCs/>
        </w:rPr>
        <w:t>M</w:t>
      </w:r>
      <w:r w:rsidRPr="00507FAC">
        <w:rPr>
          <w:rFonts w:cs="Times New Roman"/>
          <w:iCs/>
        </w:rPr>
        <w:t xml:space="preserve">ieszankę piasku i soli </w:t>
      </w:r>
      <w:r>
        <w:rPr>
          <w:rFonts w:cs="Times New Roman"/>
          <w:iCs/>
        </w:rPr>
        <w:t xml:space="preserve">dostarcza </w:t>
      </w:r>
      <w:r w:rsidRPr="00507FAC">
        <w:rPr>
          <w:rFonts w:cs="Times New Roman"/>
          <w:iCs/>
        </w:rPr>
        <w:t>Wykonawca</w:t>
      </w:r>
      <w:r>
        <w:rPr>
          <w:rFonts w:cs="Times New Roman"/>
          <w:iCs/>
        </w:rPr>
        <w:t>.</w:t>
      </w:r>
      <w:r w:rsidRPr="00507FAC">
        <w:rPr>
          <w:rFonts w:cs="Times New Roman"/>
          <w:iCs/>
        </w:rPr>
        <w:t xml:space="preserve"> </w:t>
      </w:r>
    </w:p>
    <w:p w14:paraId="0420CD08" w14:textId="77777777" w:rsidR="000B6B3D" w:rsidRPr="00507FAC" w:rsidRDefault="000B6B3D" w:rsidP="000B6B3D">
      <w:pPr>
        <w:pStyle w:val="Standard"/>
        <w:jc w:val="both"/>
        <w:rPr>
          <w:rFonts w:eastAsia="Calibri" w:cs="Times New Roman"/>
          <w:iCs/>
        </w:rPr>
      </w:pPr>
      <w:r w:rsidRPr="00507FAC">
        <w:rPr>
          <w:rFonts w:cs="Times New Roman"/>
          <w:iCs/>
        </w:rPr>
        <w:t xml:space="preserve">      c) dostarczenie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mieszanki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piasku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solą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7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pojemników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rozstawionych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terenie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miasta</w:t>
      </w:r>
      <w:r w:rsidRPr="00507FAC">
        <w:rPr>
          <w:rFonts w:eastAsia="Calibri" w:cs="Times New Roman"/>
          <w:iCs/>
        </w:rPr>
        <w:t xml:space="preserve"> </w:t>
      </w:r>
    </w:p>
    <w:p w14:paraId="79665F61" w14:textId="77777777" w:rsidR="000B6B3D" w:rsidRPr="00507FAC" w:rsidRDefault="000B6B3D" w:rsidP="000B6B3D">
      <w:pPr>
        <w:pStyle w:val="Standard"/>
        <w:jc w:val="both"/>
        <w:rPr>
          <w:rFonts w:eastAsia="Calibri" w:cs="Times New Roman"/>
          <w:iCs/>
        </w:rPr>
      </w:pPr>
      <w:r w:rsidRPr="00507FAC">
        <w:rPr>
          <w:rFonts w:eastAsia="Calibri" w:cs="Times New Roman"/>
          <w:iCs/>
        </w:rPr>
        <w:t xml:space="preserve">          </w:t>
      </w:r>
      <w:r w:rsidRPr="00507FAC">
        <w:rPr>
          <w:rFonts w:cs="Times New Roman"/>
          <w:iCs/>
        </w:rPr>
        <w:t>oraz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gminy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ich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bieżące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uzupełnianie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(z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miejsca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wskazanego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przez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Zamawiającego)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</w:t>
      </w:r>
      <w:r w:rsidRPr="00507FAC">
        <w:rPr>
          <w:rFonts w:eastAsia="Calibri" w:cs="Times New Roman"/>
          <w:iCs/>
        </w:rPr>
        <w:t xml:space="preserve"> </w:t>
      </w:r>
    </w:p>
    <w:p w14:paraId="67660445" w14:textId="77777777" w:rsidR="000B6B3D" w:rsidRPr="00507FAC" w:rsidRDefault="000B6B3D" w:rsidP="000B6B3D">
      <w:pPr>
        <w:pStyle w:val="Standard"/>
        <w:jc w:val="both"/>
        <w:rPr>
          <w:rFonts w:cs="Times New Roman"/>
          <w:iCs/>
        </w:rPr>
      </w:pPr>
      <w:r w:rsidRPr="00507FAC">
        <w:rPr>
          <w:rFonts w:eastAsia="Calibri" w:cs="Times New Roman"/>
          <w:iCs/>
        </w:rPr>
        <w:t xml:space="preserve">          </w:t>
      </w:r>
      <w:r w:rsidRPr="00507FAC">
        <w:rPr>
          <w:rFonts w:cs="Times New Roman"/>
          <w:iCs/>
        </w:rPr>
        <w:t>polecenie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przedstawiciela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Zamawiającego.</w:t>
      </w:r>
    </w:p>
    <w:p w14:paraId="4FBECAF8" w14:textId="77777777" w:rsidR="000B6B3D" w:rsidRPr="00507FAC" w:rsidRDefault="000B6B3D" w:rsidP="000B6B3D">
      <w:pPr>
        <w:pStyle w:val="Standard"/>
        <w:jc w:val="both"/>
        <w:rPr>
          <w:rFonts w:cs="Times New Roman"/>
          <w:iCs/>
        </w:rPr>
      </w:pPr>
      <w:r w:rsidRPr="00507FAC">
        <w:rPr>
          <w:rFonts w:cs="Times New Roman"/>
          <w:iCs/>
        </w:rPr>
        <w:t xml:space="preserve">      d)  ręczne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odgarnięcie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pokrywy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śnieżnej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miejscach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niedostępnych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dla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pługów,</w:t>
      </w:r>
    </w:p>
    <w:p w14:paraId="657D6841" w14:textId="77777777" w:rsidR="000B6B3D" w:rsidRPr="00507FAC" w:rsidRDefault="000B6B3D" w:rsidP="000B6B3D">
      <w:pPr>
        <w:pStyle w:val="Standard"/>
        <w:jc w:val="both"/>
        <w:rPr>
          <w:rFonts w:eastAsia="Calibri" w:cs="Times New Roman"/>
          <w:iCs/>
        </w:rPr>
      </w:pPr>
      <w:r w:rsidRPr="00507FAC">
        <w:rPr>
          <w:rFonts w:cs="Times New Roman"/>
          <w:iCs/>
        </w:rPr>
        <w:t xml:space="preserve">      e)  doczyszczanie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ręczne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błota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pośniegowego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zmarzliny</w:t>
      </w:r>
      <w:r w:rsidRPr="00507FAC">
        <w:rPr>
          <w:rFonts w:eastAsia="Calibri" w:cs="Times New Roman"/>
          <w:iCs/>
        </w:rPr>
        <w:t xml:space="preserve"> </w:t>
      </w:r>
      <w:proofErr w:type="spellStart"/>
      <w:r w:rsidRPr="00507FAC">
        <w:rPr>
          <w:rFonts w:cs="Times New Roman"/>
          <w:iCs/>
        </w:rPr>
        <w:t>przykrawężnikowej</w:t>
      </w:r>
      <w:proofErr w:type="spellEnd"/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jezdni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</w:t>
      </w:r>
      <w:r w:rsidRPr="00507FAC">
        <w:rPr>
          <w:rFonts w:eastAsia="Calibri" w:cs="Times New Roman"/>
          <w:iCs/>
        </w:rPr>
        <w:t xml:space="preserve"> </w:t>
      </w:r>
    </w:p>
    <w:p w14:paraId="17156F7D" w14:textId="77777777" w:rsidR="000B6B3D" w:rsidRPr="00507FAC" w:rsidRDefault="000B6B3D" w:rsidP="000B6B3D">
      <w:pPr>
        <w:pStyle w:val="Standard"/>
        <w:jc w:val="both"/>
        <w:rPr>
          <w:rFonts w:eastAsia="Calibri" w:cs="Times New Roman"/>
          <w:iCs/>
        </w:rPr>
      </w:pPr>
      <w:r w:rsidRPr="00507FAC">
        <w:rPr>
          <w:rFonts w:eastAsia="Calibri" w:cs="Times New Roman"/>
          <w:iCs/>
        </w:rPr>
        <w:t xml:space="preserve">           </w:t>
      </w:r>
      <w:r w:rsidRPr="00507FAC">
        <w:rPr>
          <w:rFonts w:cs="Times New Roman"/>
          <w:iCs/>
        </w:rPr>
        <w:t>strefie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przejść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dla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pieszych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terenie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miasta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celu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swobodnego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spływu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wód</w:t>
      </w:r>
      <w:r w:rsidRPr="00507FAC">
        <w:rPr>
          <w:rFonts w:eastAsia="Calibri" w:cs="Times New Roman"/>
          <w:iCs/>
        </w:rPr>
        <w:t xml:space="preserve">    </w:t>
      </w:r>
    </w:p>
    <w:p w14:paraId="2C62DB23" w14:textId="77777777" w:rsidR="000B6B3D" w:rsidRPr="00507FAC" w:rsidRDefault="000B6B3D" w:rsidP="000B6B3D">
      <w:pPr>
        <w:pStyle w:val="Standard"/>
        <w:jc w:val="both"/>
        <w:rPr>
          <w:rFonts w:cs="Times New Roman"/>
          <w:iCs/>
        </w:rPr>
      </w:pPr>
      <w:r w:rsidRPr="00507FAC">
        <w:rPr>
          <w:rFonts w:eastAsia="Calibri" w:cs="Times New Roman"/>
          <w:iCs/>
        </w:rPr>
        <w:t xml:space="preserve">           </w:t>
      </w:r>
      <w:r w:rsidRPr="00507FAC">
        <w:rPr>
          <w:rFonts w:cs="Times New Roman"/>
          <w:iCs/>
        </w:rPr>
        <w:t>roztopowych,</w:t>
      </w:r>
    </w:p>
    <w:p w14:paraId="677DA78D" w14:textId="77777777" w:rsidR="000B6B3D" w:rsidRPr="00507FAC" w:rsidRDefault="000B6B3D" w:rsidP="000B6B3D">
      <w:pPr>
        <w:pStyle w:val="Standard"/>
        <w:jc w:val="both"/>
        <w:rPr>
          <w:rFonts w:eastAsia="Calibri" w:cs="Times New Roman"/>
          <w:iCs/>
        </w:rPr>
      </w:pPr>
      <w:r w:rsidRPr="00507FAC">
        <w:rPr>
          <w:rFonts w:cs="Times New Roman"/>
          <w:iCs/>
        </w:rPr>
        <w:t xml:space="preserve">      f)  usuwanie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bieżąco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zmarzliny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wokół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wpustów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ulicznych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celu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spływu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jezdni</w:t>
      </w:r>
      <w:r w:rsidRPr="00507FAC">
        <w:rPr>
          <w:rFonts w:eastAsia="Calibri" w:cs="Times New Roman"/>
          <w:iCs/>
        </w:rPr>
        <w:t xml:space="preserve">    </w:t>
      </w:r>
    </w:p>
    <w:p w14:paraId="5A91C442" w14:textId="77777777" w:rsidR="000B6B3D" w:rsidRPr="00507FAC" w:rsidRDefault="000B6B3D" w:rsidP="000B6B3D">
      <w:pPr>
        <w:pStyle w:val="Standard"/>
        <w:jc w:val="both"/>
        <w:rPr>
          <w:rFonts w:cs="Times New Roman"/>
          <w:iCs/>
        </w:rPr>
      </w:pPr>
      <w:r w:rsidRPr="00507FAC">
        <w:rPr>
          <w:rFonts w:eastAsia="Calibri" w:cs="Times New Roman"/>
          <w:iCs/>
        </w:rPr>
        <w:t xml:space="preserve">           </w:t>
      </w:r>
      <w:r w:rsidRPr="00507FAC">
        <w:rPr>
          <w:rFonts w:cs="Times New Roman"/>
          <w:iCs/>
        </w:rPr>
        <w:t>powstałej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wody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topniejącego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śniegu.</w:t>
      </w:r>
    </w:p>
    <w:p w14:paraId="2522F15E" w14:textId="77777777" w:rsidR="000B6B3D" w:rsidRPr="00507FAC" w:rsidRDefault="000B6B3D" w:rsidP="000B6B3D">
      <w:pPr>
        <w:pStyle w:val="Standard"/>
        <w:jc w:val="both"/>
        <w:rPr>
          <w:rFonts w:eastAsia="Calibri" w:cs="Times New Roman"/>
          <w:iCs/>
        </w:rPr>
      </w:pPr>
      <w:r w:rsidRPr="00507FAC">
        <w:rPr>
          <w:rFonts w:cs="Times New Roman"/>
          <w:iCs/>
        </w:rPr>
        <w:t xml:space="preserve">      g)  jednorazowe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pozimowe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posprzątanie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wskazanych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ulic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terenie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miasta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Rogoźna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wraz</w:t>
      </w:r>
      <w:r w:rsidRPr="00507FAC">
        <w:rPr>
          <w:rFonts w:eastAsia="Calibri" w:cs="Times New Roman"/>
          <w:iCs/>
        </w:rPr>
        <w:t xml:space="preserve"> </w:t>
      </w:r>
    </w:p>
    <w:p w14:paraId="48927160" w14:textId="77777777" w:rsidR="000B6B3D" w:rsidRDefault="000B6B3D" w:rsidP="000B6B3D">
      <w:pPr>
        <w:pStyle w:val="Standard"/>
        <w:jc w:val="both"/>
        <w:rPr>
          <w:rFonts w:eastAsia="Calibri" w:cs="Times New Roman"/>
          <w:iCs/>
        </w:rPr>
      </w:pPr>
      <w:r w:rsidRPr="00507FAC">
        <w:rPr>
          <w:rFonts w:eastAsia="Calibri" w:cs="Times New Roman"/>
          <w:iCs/>
        </w:rPr>
        <w:t xml:space="preserve">           </w:t>
      </w:r>
      <w:r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z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wywozem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urobku</w:t>
      </w:r>
      <w:r w:rsidRPr="00507FAC">
        <w:rPr>
          <w:rFonts w:eastAsia="Calibri" w:cs="Times New Roman"/>
          <w:iCs/>
        </w:rPr>
        <w:t xml:space="preserve"> </w:t>
      </w:r>
      <w:r w:rsidRPr="00507FAC">
        <w:rPr>
          <w:rFonts w:cs="Times New Roman"/>
          <w:iCs/>
        </w:rPr>
        <w:t>na</w:t>
      </w:r>
      <w:r w:rsidRPr="00507FAC">
        <w:rPr>
          <w:rFonts w:eastAsia="Calibri" w:cs="Times New Roman"/>
          <w:iCs/>
        </w:rPr>
        <w:t xml:space="preserve"> </w:t>
      </w:r>
      <w:r>
        <w:rPr>
          <w:rFonts w:eastAsia="Calibri" w:cs="Times New Roman"/>
          <w:iCs/>
        </w:rPr>
        <w:t>Między</w:t>
      </w:r>
      <w:r w:rsidRPr="00507FAC">
        <w:rPr>
          <w:rFonts w:cs="Times New Roman"/>
          <w:iCs/>
          <w:color w:val="000000"/>
        </w:rPr>
        <w:t>gminne</w:t>
      </w:r>
      <w:r w:rsidRPr="00507FAC">
        <w:rPr>
          <w:rFonts w:eastAsia="Calibri" w:cs="Times New Roman"/>
          <w:iCs/>
          <w:color w:val="000000"/>
        </w:rPr>
        <w:t xml:space="preserve"> </w:t>
      </w:r>
      <w:r>
        <w:rPr>
          <w:rFonts w:eastAsia="Calibri" w:cs="Times New Roman"/>
          <w:iCs/>
          <w:color w:val="000000"/>
        </w:rPr>
        <w:t>Składowisko Odpadó</w:t>
      </w:r>
      <w:r w:rsidRPr="00507FAC">
        <w:rPr>
          <w:rFonts w:cs="Times New Roman"/>
          <w:iCs/>
          <w:color w:val="000000"/>
        </w:rPr>
        <w:t>w</w:t>
      </w:r>
      <w:r w:rsidRPr="00507FAC">
        <w:rPr>
          <w:rFonts w:eastAsia="Calibri" w:cs="Times New Roman"/>
          <w:iCs/>
          <w:color w:val="000000"/>
        </w:rPr>
        <w:t xml:space="preserve"> </w:t>
      </w:r>
      <w:r>
        <w:rPr>
          <w:rFonts w:eastAsia="Calibri" w:cs="Times New Roman"/>
          <w:iCs/>
          <w:color w:val="000000"/>
        </w:rPr>
        <w:t xml:space="preserve">Komunalnych </w:t>
      </w:r>
      <w:r w:rsidRPr="00507FAC">
        <w:rPr>
          <w:rFonts w:cs="Times New Roman"/>
          <w:iCs/>
          <w:color w:val="000000"/>
        </w:rPr>
        <w:t>w</w:t>
      </w:r>
      <w:r w:rsidRPr="00507FAC">
        <w:rPr>
          <w:rFonts w:eastAsia="Calibri" w:cs="Times New Roman"/>
          <w:iCs/>
          <w:color w:val="000000"/>
        </w:rPr>
        <w:t xml:space="preserve"> </w:t>
      </w:r>
      <w:r w:rsidRPr="00507FAC">
        <w:rPr>
          <w:rFonts w:cs="Times New Roman"/>
          <w:iCs/>
          <w:color w:val="000000"/>
        </w:rPr>
        <w:t>miejscowości</w:t>
      </w:r>
      <w:r>
        <w:rPr>
          <w:rFonts w:cs="Times New Roman"/>
          <w:iCs/>
          <w:color w:val="000000"/>
        </w:rPr>
        <w:tab/>
      </w:r>
      <w:r>
        <w:rPr>
          <w:rFonts w:eastAsia="Calibri" w:cs="Times New Roman"/>
          <w:iCs/>
          <w:color w:val="000000"/>
        </w:rPr>
        <w:t xml:space="preserve">Kopaszyn, gm. Wągrowiec </w:t>
      </w:r>
      <w:r w:rsidRPr="00507FAC">
        <w:rPr>
          <w:rFonts w:cs="Times New Roman"/>
          <w:iCs/>
          <w:color w:val="000000"/>
        </w:rPr>
        <w:t>(odległość</w:t>
      </w:r>
      <w:r w:rsidRPr="00507FAC">
        <w:rPr>
          <w:rFonts w:eastAsia="Calibri" w:cs="Times New Roman"/>
          <w:iCs/>
          <w:color w:val="000000"/>
        </w:rPr>
        <w:t xml:space="preserve"> </w:t>
      </w:r>
      <w:r w:rsidRPr="00507FAC">
        <w:rPr>
          <w:rFonts w:cs="Times New Roman"/>
          <w:iCs/>
          <w:color w:val="000000"/>
        </w:rPr>
        <w:t>ok.</w:t>
      </w:r>
      <w:r w:rsidRPr="00507FAC">
        <w:rPr>
          <w:rFonts w:eastAsia="Calibri" w:cs="Times New Roman"/>
          <w:iCs/>
          <w:color w:val="000000"/>
        </w:rPr>
        <w:t xml:space="preserve"> </w:t>
      </w:r>
      <w:r>
        <w:rPr>
          <w:rFonts w:eastAsia="Calibri" w:cs="Times New Roman"/>
          <w:iCs/>
          <w:color w:val="000000"/>
        </w:rPr>
        <w:t>25</w:t>
      </w:r>
      <w:r w:rsidRPr="00507FAC">
        <w:rPr>
          <w:rFonts w:eastAsia="Calibri" w:cs="Times New Roman"/>
          <w:iCs/>
          <w:color w:val="000000"/>
        </w:rPr>
        <w:t xml:space="preserve"> </w:t>
      </w:r>
      <w:r w:rsidRPr="00507FAC">
        <w:rPr>
          <w:rFonts w:cs="Times New Roman"/>
          <w:iCs/>
          <w:color w:val="000000"/>
        </w:rPr>
        <w:t>km</w:t>
      </w:r>
      <w:r w:rsidRPr="00507FAC">
        <w:rPr>
          <w:rFonts w:eastAsia="Calibri" w:cs="Times New Roman"/>
          <w:iCs/>
          <w:color w:val="000000"/>
        </w:rPr>
        <w:t xml:space="preserve"> </w:t>
      </w:r>
      <w:r w:rsidRPr="00507FAC">
        <w:rPr>
          <w:rFonts w:cs="Times New Roman"/>
          <w:iCs/>
          <w:color w:val="000000"/>
        </w:rPr>
        <w:t>od</w:t>
      </w:r>
      <w:r w:rsidRPr="00507FAC">
        <w:rPr>
          <w:rFonts w:eastAsia="Calibri" w:cs="Times New Roman"/>
          <w:iCs/>
          <w:color w:val="000000"/>
        </w:rPr>
        <w:t xml:space="preserve"> </w:t>
      </w:r>
      <w:r w:rsidRPr="00507FAC">
        <w:rPr>
          <w:rFonts w:cs="Times New Roman"/>
          <w:iCs/>
          <w:color w:val="000000"/>
        </w:rPr>
        <w:t>Rogoźna)</w:t>
      </w:r>
      <w:r w:rsidRPr="00507FAC">
        <w:rPr>
          <w:rFonts w:cs="Times New Roman"/>
          <w:iCs/>
        </w:rPr>
        <w:t>.</w:t>
      </w:r>
      <w:r w:rsidRPr="00507FAC">
        <w:rPr>
          <w:rFonts w:eastAsia="Calibri" w:cs="Times New Roman"/>
          <w:iCs/>
        </w:rPr>
        <w:t xml:space="preserve"> </w:t>
      </w:r>
    </w:p>
    <w:p w14:paraId="3BE7F6D3" w14:textId="18EBCF75" w:rsidR="000B6B3D" w:rsidRDefault="000B6B3D"/>
    <w:p w14:paraId="36B01E67" w14:textId="1D8B1961" w:rsidR="00774547" w:rsidRPr="00774547" w:rsidRDefault="00774547">
      <w:pPr>
        <w:rPr>
          <w:rFonts w:ascii="Times New Roman" w:hAnsi="Times New Roman" w:cs="Times New Roman"/>
        </w:rPr>
      </w:pPr>
      <w:r w:rsidRPr="00774547">
        <w:rPr>
          <w:rFonts w:ascii="Times New Roman" w:eastAsia="Times New Roman" w:hAnsi="Times New Roman" w:cs="Times New Roman"/>
          <w:b/>
          <w:bCs/>
          <w:color w:val="000000"/>
        </w:rPr>
        <w:t>Zimowe utrzymanie chodników gminnych na terenie miasta i gminy Rogoźno w sezonie zimowym 2021</w:t>
      </w:r>
    </w:p>
    <w:p w14:paraId="3C1EC401" w14:textId="65B0F0CC" w:rsidR="000B6B3D" w:rsidRPr="00774547" w:rsidRDefault="000B6B3D" w:rsidP="000B6B3D">
      <w:pPr>
        <w:pStyle w:val="Standard"/>
        <w:tabs>
          <w:tab w:val="left" w:pos="0"/>
        </w:tabs>
        <w:jc w:val="both"/>
        <w:rPr>
          <w:rFonts w:cs="Times New Roman"/>
        </w:rPr>
      </w:pP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należyte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wykonanie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przedmiotu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zamówienia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Wykonawca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otrzyma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wynagrodzenie.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postawie</w:t>
      </w:r>
      <w:r w:rsidRPr="00774547">
        <w:rPr>
          <w:rFonts w:eastAsia="Calibri" w:cs="Times New Roman"/>
        </w:rPr>
        <w:t xml:space="preserve"> </w:t>
      </w:r>
      <w:r w:rsidR="00774547" w:rsidRPr="00774547">
        <w:rPr>
          <w:rFonts w:eastAsia="Calibri" w:cs="Times New Roman"/>
        </w:rPr>
        <w:t>Z</w:t>
      </w:r>
      <w:r w:rsidRPr="00774547">
        <w:rPr>
          <w:rFonts w:cs="Times New Roman"/>
        </w:rPr>
        <w:t>łożonej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oferty,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przyjętej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przez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Zamawiającego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ustala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się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następujące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stawki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wynagrodzenia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realizację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zamówienia:</w:t>
      </w:r>
    </w:p>
    <w:p w14:paraId="035229DE" w14:textId="3932958C" w:rsidR="000B6B3D" w:rsidRPr="00774547" w:rsidRDefault="000B6B3D" w:rsidP="000B6B3D">
      <w:pPr>
        <w:pStyle w:val="Standard"/>
        <w:numPr>
          <w:ilvl w:val="0"/>
          <w:numId w:val="44"/>
        </w:numPr>
        <w:tabs>
          <w:tab w:val="left" w:pos="0"/>
          <w:tab w:val="left" w:pos="709"/>
        </w:tabs>
        <w:ind w:left="709" w:hanging="283"/>
        <w:jc w:val="both"/>
        <w:rPr>
          <w:rFonts w:cs="Times New Roman"/>
        </w:rPr>
      </w:pPr>
      <w:r w:rsidRPr="00774547">
        <w:rPr>
          <w:rFonts w:cs="Times New Roman"/>
        </w:rPr>
        <w:t>Stawka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brutto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1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godz.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odśnieżania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i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posypywania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mieszanką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piasku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solą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wynosi</w:t>
      </w:r>
      <w:r w:rsidR="00774547" w:rsidRPr="00774547">
        <w:rPr>
          <w:rFonts w:eastAsia="Calibri" w:cs="Times New Roman"/>
        </w:rPr>
        <w:t xml:space="preserve"> 290,00 </w:t>
      </w:r>
      <w:r w:rsidRPr="00774547">
        <w:rPr>
          <w:rFonts w:cs="Times New Roman"/>
        </w:rPr>
        <w:t>zł</w:t>
      </w:r>
    </w:p>
    <w:p w14:paraId="021CD26A" w14:textId="675CA8CD" w:rsidR="000B6B3D" w:rsidRPr="00774547" w:rsidRDefault="000B6B3D" w:rsidP="000B6B3D">
      <w:pPr>
        <w:pStyle w:val="Standard"/>
        <w:numPr>
          <w:ilvl w:val="0"/>
          <w:numId w:val="44"/>
        </w:numPr>
        <w:tabs>
          <w:tab w:val="left" w:pos="0"/>
          <w:tab w:val="left" w:pos="709"/>
        </w:tabs>
        <w:ind w:left="709" w:hanging="283"/>
        <w:jc w:val="both"/>
        <w:rPr>
          <w:rFonts w:cs="Times New Roman"/>
        </w:rPr>
      </w:pPr>
      <w:r w:rsidRPr="00774547">
        <w:rPr>
          <w:rFonts w:cs="Times New Roman"/>
        </w:rPr>
        <w:t>Stawka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brutto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1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godz.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odśnieżania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wynosi</w:t>
      </w:r>
      <w:r w:rsidR="00774547" w:rsidRPr="00774547">
        <w:rPr>
          <w:rFonts w:eastAsia="Calibri" w:cs="Times New Roman"/>
        </w:rPr>
        <w:t xml:space="preserve"> 160,00 </w:t>
      </w:r>
      <w:r w:rsidRPr="00774547">
        <w:rPr>
          <w:rFonts w:cs="Times New Roman"/>
        </w:rPr>
        <w:t>zł</w:t>
      </w:r>
    </w:p>
    <w:p w14:paraId="26C0D8CB" w14:textId="5CA25B3A" w:rsidR="000B6B3D" w:rsidRPr="00774547" w:rsidRDefault="000B6B3D" w:rsidP="000B6B3D">
      <w:pPr>
        <w:pStyle w:val="Standard"/>
        <w:numPr>
          <w:ilvl w:val="0"/>
          <w:numId w:val="44"/>
        </w:numPr>
        <w:tabs>
          <w:tab w:val="left" w:pos="0"/>
          <w:tab w:val="left" w:pos="709"/>
        </w:tabs>
        <w:ind w:left="709" w:hanging="283"/>
        <w:jc w:val="both"/>
        <w:rPr>
          <w:rFonts w:cs="Times New Roman"/>
        </w:rPr>
      </w:pPr>
      <w:r w:rsidRPr="00774547">
        <w:rPr>
          <w:rFonts w:cs="Times New Roman"/>
        </w:rPr>
        <w:t>Stawka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brutto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1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godz.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posypywania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mieszanką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piasku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solą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wynosi</w:t>
      </w:r>
      <w:r w:rsidR="00774547" w:rsidRPr="00774547">
        <w:rPr>
          <w:rFonts w:eastAsia="Calibri" w:cs="Times New Roman"/>
        </w:rPr>
        <w:t xml:space="preserve"> 240,00 </w:t>
      </w:r>
      <w:r w:rsidRPr="00774547">
        <w:rPr>
          <w:rFonts w:cs="Times New Roman"/>
        </w:rPr>
        <w:t>zł</w:t>
      </w:r>
    </w:p>
    <w:p w14:paraId="4F49BBA2" w14:textId="7D78C6D9" w:rsidR="000B6B3D" w:rsidRPr="00774547" w:rsidRDefault="000B6B3D" w:rsidP="000B6B3D">
      <w:pPr>
        <w:pStyle w:val="Standard"/>
        <w:numPr>
          <w:ilvl w:val="0"/>
          <w:numId w:val="44"/>
        </w:numPr>
        <w:tabs>
          <w:tab w:val="left" w:pos="0"/>
          <w:tab w:val="left" w:pos="709"/>
        </w:tabs>
        <w:ind w:left="709" w:hanging="283"/>
        <w:jc w:val="both"/>
        <w:rPr>
          <w:rFonts w:cs="Times New Roman"/>
        </w:rPr>
      </w:pPr>
      <w:r w:rsidRPr="00774547">
        <w:rPr>
          <w:rFonts w:cs="Times New Roman"/>
        </w:rPr>
        <w:t>Pozimowe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jednorazowe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oczyszczenie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ulic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miasta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Rogoźno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wynosi</w:t>
      </w:r>
      <w:r w:rsidRPr="00774547">
        <w:rPr>
          <w:rFonts w:eastAsia="Calibri" w:cs="Times New Roman"/>
        </w:rPr>
        <w:t xml:space="preserve"> </w:t>
      </w:r>
      <w:r w:rsidR="00774547" w:rsidRPr="00774547">
        <w:rPr>
          <w:rFonts w:eastAsia="Calibri" w:cs="Times New Roman"/>
        </w:rPr>
        <w:t xml:space="preserve">23 000,00 </w:t>
      </w:r>
      <w:r w:rsidRPr="00774547">
        <w:rPr>
          <w:rFonts w:cs="Times New Roman"/>
        </w:rPr>
        <w:t>zł.</w:t>
      </w:r>
    </w:p>
    <w:p w14:paraId="5AB00A85" w14:textId="04CE6229" w:rsidR="000B6B3D" w:rsidRPr="00774547" w:rsidRDefault="000B6B3D" w:rsidP="000B6B3D">
      <w:pPr>
        <w:pStyle w:val="Standard"/>
        <w:jc w:val="both"/>
        <w:rPr>
          <w:rFonts w:eastAsia="Calibri" w:cs="Times New Roman"/>
        </w:rPr>
      </w:pPr>
      <w:r w:rsidRPr="00774547">
        <w:rPr>
          <w:rFonts w:cs="Times New Roman"/>
        </w:rPr>
        <w:t>Rozliczenie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wykonane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usługi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będzie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następować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fakturami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miesięcznymi.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Wysokość</w:t>
      </w:r>
      <w:r w:rsidRPr="00774547">
        <w:rPr>
          <w:rFonts w:eastAsia="Calibri" w:cs="Times New Roman"/>
        </w:rPr>
        <w:t xml:space="preserve">   </w:t>
      </w:r>
    </w:p>
    <w:p w14:paraId="2E9073E6" w14:textId="77777777" w:rsidR="000B6B3D" w:rsidRPr="00774547" w:rsidRDefault="000B6B3D" w:rsidP="000B6B3D">
      <w:pPr>
        <w:pStyle w:val="Standard"/>
        <w:jc w:val="both"/>
        <w:rPr>
          <w:rFonts w:eastAsia="Calibri" w:cs="Times New Roman"/>
        </w:rPr>
      </w:pPr>
      <w:r w:rsidRPr="00774547">
        <w:rPr>
          <w:rFonts w:eastAsia="Calibri" w:cs="Times New Roman"/>
        </w:rPr>
        <w:t xml:space="preserve">     </w:t>
      </w:r>
      <w:r w:rsidRPr="00774547">
        <w:rPr>
          <w:rFonts w:cs="Times New Roman"/>
        </w:rPr>
        <w:t>wynagrodzenia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ustalona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zostanie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podstawie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wykonanych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danym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miesiącu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prac,</w:t>
      </w:r>
      <w:r w:rsidRPr="00774547">
        <w:rPr>
          <w:rFonts w:eastAsia="Calibri" w:cs="Times New Roman"/>
        </w:rPr>
        <w:t xml:space="preserve"> </w:t>
      </w:r>
    </w:p>
    <w:p w14:paraId="6E123E85" w14:textId="6771E618" w:rsidR="00774547" w:rsidRDefault="000B6B3D" w:rsidP="00774547">
      <w:pPr>
        <w:pStyle w:val="Standard"/>
        <w:jc w:val="both"/>
        <w:rPr>
          <w:rFonts w:eastAsia="Calibri" w:cs="Times New Roman"/>
        </w:rPr>
      </w:pPr>
      <w:r w:rsidRPr="00774547">
        <w:rPr>
          <w:rFonts w:eastAsia="Calibri" w:cs="Times New Roman"/>
        </w:rPr>
        <w:t xml:space="preserve">     </w:t>
      </w:r>
      <w:r w:rsidRPr="00774547">
        <w:rPr>
          <w:rFonts w:cs="Times New Roman"/>
        </w:rPr>
        <w:t>potwierdzonych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raportami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dziennymi,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oraz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cen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jednostkowych</w:t>
      </w:r>
      <w:r w:rsidR="00774547">
        <w:rPr>
          <w:rFonts w:eastAsia="Calibri" w:cs="Times New Roman"/>
        </w:rPr>
        <w:t>.</w:t>
      </w:r>
    </w:p>
    <w:p w14:paraId="688C3FA1" w14:textId="77777777" w:rsidR="00774547" w:rsidRDefault="00774547" w:rsidP="00774547">
      <w:pPr>
        <w:pStyle w:val="Standard"/>
        <w:jc w:val="both"/>
        <w:rPr>
          <w:rFonts w:eastAsia="Calibri" w:cs="Times New Roman"/>
        </w:rPr>
      </w:pPr>
    </w:p>
    <w:p w14:paraId="1795020F" w14:textId="2ACBE6BA" w:rsidR="00774547" w:rsidRDefault="00774547" w:rsidP="00774547">
      <w:pPr>
        <w:pStyle w:val="Standard"/>
        <w:jc w:val="both"/>
        <w:rPr>
          <w:rFonts w:cs="Times New Roman"/>
        </w:rPr>
      </w:pPr>
      <w:r>
        <w:rPr>
          <w:rFonts w:eastAsia="Calibri" w:cs="Times New Roman"/>
        </w:rPr>
        <w:t>Do dnia 17.01.2021 r. łączna ilość godzin prowadzenia akcji zimowego utrzymania dróg i ulic wynosi 94 h.</w:t>
      </w:r>
    </w:p>
    <w:p w14:paraId="7FFF7E93" w14:textId="77777777" w:rsidR="00774547" w:rsidRPr="00774547" w:rsidRDefault="00774547" w:rsidP="00774547">
      <w:pPr>
        <w:pStyle w:val="Standard"/>
        <w:jc w:val="both"/>
        <w:rPr>
          <w:rFonts w:cs="Times New Roman"/>
        </w:rPr>
      </w:pPr>
    </w:p>
    <w:p w14:paraId="4EA38AF0" w14:textId="77777777" w:rsidR="00774547" w:rsidRDefault="007745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b/>
        </w:rPr>
        <w:br w:type="page"/>
      </w:r>
    </w:p>
    <w:p w14:paraId="7315E8C2" w14:textId="481E66E3" w:rsidR="00774547" w:rsidRPr="00774547" w:rsidRDefault="00774547" w:rsidP="00774547">
      <w:pPr>
        <w:pStyle w:val="western"/>
        <w:spacing w:before="0" w:beforeAutospacing="0" w:after="119" w:line="276" w:lineRule="auto"/>
      </w:pPr>
      <w:r w:rsidRPr="00774547">
        <w:lastRenderedPageBreak/>
        <w:t>Zimowe utrzymanie chodników gminnych na terenie miasta i gminy Rogoźno w sezonie zimowym 2021:</w:t>
      </w:r>
    </w:p>
    <w:p w14:paraId="351409F3" w14:textId="77777777" w:rsidR="00774547" w:rsidRPr="00774547" w:rsidRDefault="00774547" w:rsidP="00774547">
      <w:pPr>
        <w:pStyle w:val="western"/>
        <w:spacing w:before="0" w:beforeAutospacing="0" w:after="119" w:line="276" w:lineRule="auto"/>
        <w:rPr>
          <w:iCs/>
        </w:rPr>
      </w:pPr>
      <w:r w:rsidRPr="00774547">
        <w:rPr>
          <w:b w:val="0"/>
        </w:rPr>
        <w:t>Przedmiot zamówienia obejmuje: zimowe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utrzymanie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chodników,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ulic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i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dróg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gminnych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na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terenie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miasta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i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gminy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Rogoźno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w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sezonie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zimowym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2021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oraz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pozimowe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jednorazowe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oczyszczenie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wskazanych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ulic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na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terenie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miasta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Rogoźno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w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roku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2021:</w:t>
      </w:r>
      <w:r w:rsidRPr="00774547">
        <w:rPr>
          <w:iCs/>
        </w:rPr>
        <w:t xml:space="preserve">     </w:t>
      </w:r>
    </w:p>
    <w:p w14:paraId="10D5F873" w14:textId="44388FD8" w:rsidR="00774547" w:rsidRPr="00774547" w:rsidRDefault="00774547" w:rsidP="00774547">
      <w:pPr>
        <w:pStyle w:val="western"/>
        <w:spacing w:before="0" w:beforeAutospacing="0" w:after="119" w:line="276" w:lineRule="auto"/>
        <w:rPr>
          <w:b w:val="0"/>
        </w:rPr>
      </w:pPr>
      <w:r w:rsidRPr="00774547">
        <w:rPr>
          <w:b w:val="0"/>
          <w:iCs/>
        </w:rPr>
        <w:t>z</w:t>
      </w:r>
      <w:r w:rsidRPr="00774547">
        <w:rPr>
          <w:b w:val="0"/>
          <w:iCs/>
        </w:rPr>
        <w:t>imowe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utrzymanie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chodników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wraz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z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usuwaniem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oblodzenia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poprzez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posypywanie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chodników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mieszaniną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soli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i</w:t>
      </w:r>
      <w:r w:rsidRPr="00774547">
        <w:rPr>
          <w:rFonts w:eastAsia="Calibri"/>
          <w:b w:val="0"/>
          <w:iCs/>
        </w:rPr>
        <w:t xml:space="preserve"> </w:t>
      </w:r>
      <w:r w:rsidRPr="00774547">
        <w:rPr>
          <w:b w:val="0"/>
          <w:iCs/>
        </w:rPr>
        <w:t>piasku. Wykonawca musi zakupić i dostarczyć mieszankę we własnym zakresie.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Sygnał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do rozpoczęcia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zimowego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utrzymania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chodników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przekaże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Wykonawcy</w:t>
      </w:r>
      <w:r w:rsidRPr="00774547">
        <w:rPr>
          <w:rFonts w:eastAsia="Calibri"/>
          <w:b w:val="0"/>
        </w:rPr>
        <w:t xml:space="preserve"> </w:t>
      </w:r>
      <w:r w:rsidRPr="00774547">
        <w:rPr>
          <w:b w:val="0"/>
        </w:rPr>
        <w:t>przedstawiciel</w:t>
      </w:r>
      <w:r w:rsidRPr="00774547">
        <w:rPr>
          <w:rFonts w:eastAsia="Calibri"/>
          <w:b w:val="0"/>
        </w:rPr>
        <w:t xml:space="preserve"> Z</w:t>
      </w:r>
      <w:r w:rsidRPr="00774547">
        <w:rPr>
          <w:b w:val="0"/>
        </w:rPr>
        <w:t>amawiającego.</w:t>
      </w:r>
      <w:r w:rsidRPr="00774547">
        <w:rPr>
          <w:rFonts w:eastAsia="Calibri"/>
          <w:b w:val="0"/>
        </w:rPr>
        <w:t xml:space="preserve"> </w:t>
      </w:r>
      <w:r w:rsidRPr="00774547">
        <w:rPr>
          <w:rFonts w:eastAsia="Calibri"/>
          <w:b w:val="0"/>
          <w:iCs/>
        </w:rPr>
        <w:t>Odśnieżanie odbywa się przy użyciu lekkiego sprzętu bądź ręcznie, natomiast likwidacja śliskości następuje przez posypywanie promenady tylko piaskiem bez dodatku soli.</w:t>
      </w:r>
    </w:p>
    <w:p w14:paraId="49DE6891" w14:textId="46C968E9" w:rsidR="00774547" w:rsidRPr="00774547" w:rsidRDefault="00774547" w:rsidP="00774547">
      <w:pPr>
        <w:pStyle w:val="Standard"/>
        <w:tabs>
          <w:tab w:val="left" w:pos="0"/>
        </w:tabs>
        <w:jc w:val="both"/>
        <w:rPr>
          <w:rFonts w:cs="Times New Roman"/>
        </w:rPr>
      </w:pP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należyte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wykonanie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przedmiotu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zamówienia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Wykonawca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otrzyma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wynagrodzenie.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postawie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Negocjacji i cenie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przyjętej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przez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Zamawiającego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ustala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się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następujące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stawki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wynagrodzenia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realizację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zamówienia:</w:t>
      </w:r>
    </w:p>
    <w:p w14:paraId="745E5CE3" w14:textId="77777777" w:rsidR="00774547" w:rsidRPr="00774547" w:rsidRDefault="00774547" w:rsidP="00774547">
      <w:pPr>
        <w:pStyle w:val="Standard"/>
        <w:numPr>
          <w:ilvl w:val="0"/>
          <w:numId w:val="46"/>
        </w:numPr>
        <w:tabs>
          <w:tab w:val="left" w:pos="0"/>
          <w:tab w:val="left" w:pos="709"/>
        </w:tabs>
        <w:jc w:val="both"/>
        <w:rPr>
          <w:rFonts w:cs="Times New Roman"/>
        </w:rPr>
      </w:pPr>
      <w:r w:rsidRPr="00774547">
        <w:rPr>
          <w:rFonts w:cs="Times New Roman"/>
        </w:rPr>
        <w:t>Stawka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brutto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1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</w:t>
      </w:r>
      <w:r w:rsidRPr="00774547">
        <w:rPr>
          <w:rFonts w:cs="Times New Roman"/>
          <w:vertAlign w:val="superscript"/>
        </w:rPr>
        <w:t>2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odśnieżania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i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posypywania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mieszanką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piasku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solą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wynosi</w:t>
      </w:r>
      <w:r w:rsidRPr="00774547">
        <w:rPr>
          <w:rFonts w:eastAsia="Calibri" w:cs="Times New Roman"/>
        </w:rPr>
        <w:t xml:space="preserve"> 0,25 </w:t>
      </w:r>
      <w:r w:rsidRPr="00774547">
        <w:rPr>
          <w:rFonts w:cs="Times New Roman"/>
        </w:rPr>
        <w:t>zł,</w:t>
      </w:r>
    </w:p>
    <w:p w14:paraId="631E64FA" w14:textId="77777777" w:rsidR="00774547" w:rsidRPr="00774547" w:rsidRDefault="00774547" w:rsidP="00774547">
      <w:pPr>
        <w:pStyle w:val="Standard"/>
        <w:numPr>
          <w:ilvl w:val="0"/>
          <w:numId w:val="46"/>
        </w:numPr>
        <w:tabs>
          <w:tab w:val="left" w:pos="0"/>
          <w:tab w:val="left" w:pos="709"/>
        </w:tabs>
        <w:ind w:left="709" w:hanging="283"/>
        <w:jc w:val="both"/>
        <w:rPr>
          <w:rFonts w:cs="Times New Roman"/>
        </w:rPr>
      </w:pPr>
      <w:r w:rsidRPr="00774547">
        <w:rPr>
          <w:rFonts w:cs="Times New Roman"/>
        </w:rPr>
        <w:t>Stawka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brutto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1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</w:t>
      </w:r>
      <w:r w:rsidRPr="00774547">
        <w:rPr>
          <w:rFonts w:cs="Times New Roman"/>
          <w:vertAlign w:val="superscript"/>
        </w:rPr>
        <w:t>2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odśnieżania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wynosi</w:t>
      </w:r>
      <w:r w:rsidRPr="00774547">
        <w:rPr>
          <w:rFonts w:eastAsia="Calibri" w:cs="Times New Roman"/>
        </w:rPr>
        <w:t xml:space="preserve"> 0,15 </w:t>
      </w:r>
      <w:r w:rsidRPr="00774547">
        <w:rPr>
          <w:rFonts w:cs="Times New Roman"/>
        </w:rPr>
        <w:t>zł,</w:t>
      </w:r>
    </w:p>
    <w:p w14:paraId="2014B60C" w14:textId="77777777" w:rsidR="00774547" w:rsidRPr="00774547" w:rsidRDefault="00774547" w:rsidP="00774547">
      <w:pPr>
        <w:pStyle w:val="Standard"/>
        <w:numPr>
          <w:ilvl w:val="0"/>
          <w:numId w:val="46"/>
        </w:numPr>
        <w:tabs>
          <w:tab w:val="left" w:pos="0"/>
          <w:tab w:val="left" w:pos="709"/>
        </w:tabs>
        <w:ind w:left="709" w:hanging="283"/>
        <w:jc w:val="both"/>
        <w:rPr>
          <w:rFonts w:cs="Times New Roman"/>
        </w:rPr>
      </w:pPr>
      <w:r w:rsidRPr="00774547">
        <w:rPr>
          <w:rFonts w:cs="Times New Roman"/>
        </w:rPr>
        <w:t>Stawka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brutto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1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</w:t>
      </w:r>
      <w:r w:rsidRPr="00774547">
        <w:rPr>
          <w:rFonts w:cs="Times New Roman"/>
          <w:vertAlign w:val="superscript"/>
        </w:rPr>
        <w:t>2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posypywania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mieszanką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piasku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z</w:t>
      </w:r>
      <w:r w:rsidRPr="00774547">
        <w:rPr>
          <w:rFonts w:eastAsia="Calibri" w:cs="Times New Roman"/>
        </w:rPr>
        <w:t xml:space="preserve"> </w:t>
      </w:r>
      <w:r w:rsidRPr="00774547">
        <w:rPr>
          <w:rFonts w:cs="Times New Roman"/>
        </w:rPr>
        <w:t>solą</w:t>
      </w:r>
      <w:r w:rsidRPr="00774547">
        <w:rPr>
          <w:rFonts w:eastAsia="Calibri" w:cs="Times New Roman"/>
        </w:rPr>
        <w:t xml:space="preserve"> wraz z usuwaniem gołoledzi </w:t>
      </w:r>
      <w:r w:rsidRPr="00774547">
        <w:rPr>
          <w:rFonts w:cs="Times New Roman"/>
        </w:rPr>
        <w:t>wynosi</w:t>
      </w:r>
      <w:r w:rsidRPr="00774547">
        <w:rPr>
          <w:rFonts w:eastAsia="Calibri" w:cs="Times New Roman"/>
        </w:rPr>
        <w:t xml:space="preserve"> 0,19 </w:t>
      </w:r>
      <w:r w:rsidRPr="00774547">
        <w:rPr>
          <w:rFonts w:cs="Times New Roman"/>
        </w:rPr>
        <w:t>zł.</w:t>
      </w:r>
    </w:p>
    <w:p w14:paraId="52046DFB" w14:textId="77777777" w:rsidR="00774547" w:rsidRDefault="00774547">
      <w:pPr>
        <w:rPr>
          <w:rFonts w:ascii="Times New Roman" w:hAnsi="Times New Roman" w:cs="Times New Roman"/>
          <w:sz w:val="24"/>
          <w:szCs w:val="24"/>
        </w:rPr>
      </w:pPr>
    </w:p>
    <w:p w14:paraId="4DAAC4B9" w14:textId="4A461B80" w:rsidR="00774547" w:rsidRPr="00D20C64" w:rsidRDefault="00774547">
      <w:pPr>
        <w:rPr>
          <w:rFonts w:ascii="Times New Roman" w:hAnsi="Times New Roman" w:cs="Times New Roman"/>
          <w:sz w:val="24"/>
          <w:szCs w:val="24"/>
        </w:rPr>
      </w:pPr>
      <w:r w:rsidRPr="00774547">
        <w:rPr>
          <w:rFonts w:ascii="Times New Roman" w:hAnsi="Times New Roman" w:cs="Times New Roman"/>
          <w:sz w:val="24"/>
          <w:szCs w:val="24"/>
        </w:rPr>
        <w:t xml:space="preserve">Do dnia 17.01.2021 r. łączna ilość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4547">
        <w:rPr>
          <w:rFonts w:ascii="Times New Roman" w:hAnsi="Times New Roman" w:cs="Times New Roman"/>
          <w:sz w:val="24"/>
          <w:szCs w:val="24"/>
        </w:rPr>
        <w:t xml:space="preserve"> prowadzenia akcji zimowego utrzymania </w:t>
      </w:r>
      <w:r>
        <w:rPr>
          <w:rFonts w:ascii="Times New Roman" w:hAnsi="Times New Roman" w:cs="Times New Roman"/>
          <w:sz w:val="24"/>
          <w:szCs w:val="24"/>
        </w:rPr>
        <w:t>chodników wyniosła 108 544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4547">
        <w:rPr>
          <w:rFonts w:ascii="Times New Roman" w:hAnsi="Times New Roman" w:cs="Times New Roman"/>
          <w:sz w:val="24"/>
          <w:szCs w:val="24"/>
        </w:rPr>
        <w:t>.</w:t>
      </w:r>
    </w:p>
    <w:p w14:paraId="5E90FBD0" w14:textId="3988150E" w:rsidR="00774547" w:rsidRPr="00D20C64" w:rsidRDefault="00D20C64">
      <w:pPr>
        <w:rPr>
          <w:rFonts w:ascii="Times New Roman" w:hAnsi="Times New Roman" w:cs="Times New Roman"/>
          <w:sz w:val="24"/>
          <w:szCs w:val="24"/>
        </w:rPr>
      </w:pP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</w:r>
      <w:r w:rsidRPr="00D20C64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774547" w:rsidRPr="00D20C64" w:rsidSect="002A259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0BE3" w14:textId="77777777" w:rsidR="008E4396" w:rsidRDefault="008E4396" w:rsidP="002A2597">
      <w:pPr>
        <w:spacing w:after="0" w:line="240" w:lineRule="auto"/>
      </w:pPr>
      <w:r>
        <w:separator/>
      </w:r>
    </w:p>
  </w:endnote>
  <w:endnote w:type="continuationSeparator" w:id="0">
    <w:p w14:paraId="2917F9DE" w14:textId="77777777" w:rsidR="008E4396" w:rsidRDefault="008E4396" w:rsidP="002A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2A9D" w14:textId="77777777" w:rsidR="008E4396" w:rsidRDefault="008E4396" w:rsidP="002A2597">
      <w:pPr>
        <w:spacing w:after="0" w:line="240" w:lineRule="auto"/>
      </w:pPr>
      <w:r>
        <w:separator/>
      </w:r>
    </w:p>
  </w:footnote>
  <w:footnote w:type="continuationSeparator" w:id="0">
    <w:p w14:paraId="0741790F" w14:textId="77777777" w:rsidR="008E4396" w:rsidRDefault="008E4396" w:rsidP="002A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8356" w14:textId="77777777" w:rsidR="002A2597" w:rsidRPr="00855CEA" w:rsidRDefault="002A2597" w:rsidP="002A2597">
    <w:pPr>
      <w:pStyle w:val="Nagwek"/>
      <w:tabs>
        <w:tab w:val="clear" w:pos="4536"/>
        <w:tab w:val="center" w:pos="2268"/>
      </w:tabs>
      <w:ind w:firstLine="1985"/>
      <w:rPr>
        <w:rFonts w:eastAsia="Calibri"/>
        <w:b/>
        <w:color w:val="FF0000"/>
        <w:sz w:val="48"/>
        <w:szCs w:val="48"/>
      </w:rPr>
    </w:pPr>
    <w:r>
      <w:rPr>
        <w:rFonts w:eastAsia="Calibri"/>
        <w:noProof/>
        <w:sz w:val="22"/>
        <w:szCs w:val="22"/>
        <w:lang w:eastAsia="en-US"/>
      </w:rPr>
      <w:pict w14:anchorId="6C546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.6pt;margin-top:-7.15pt;width:90.25pt;height:99.4pt;z-index:251659264">
          <v:imagedata r:id="rId1" o:title=""/>
        </v:shape>
        <o:OLEObject Type="Embed" ProgID="CorelDRAWSE.Graphic.20" ShapeID="_x0000_s2050" DrawAspect="Content" ObjectID="_1672475691" r:id="rId2"/>
      </w:pict>
    </w:r>
    <w:r w:rsidRPr="00855CEA">
      <w:rPr>
        <w:rFonts w:eastAsia="Calibri"/>
      </w:rPr>
      <w:tab/>
    </w:r>
    <w:r w:rsidRPr="00855CEA">
      <w:rPr>
        <w:rFonts w:eastAsia="Calibri"/>
        <w:b/>
        <w:color w:val="FF0000"/>
        <w:sz w:val="48"/>
        <w:szCs w:val="48"/>
      </w:rPr>
      <w:t>BURMISTRZ ROGOŹNA</w:t>
    </w:r>
  </w:p>
  <w:p w14:paraId="1AAF5F66" w14:textId="77777777" w:rsidR="002A2597" w:rsidRPr="00855CEA" w:rsidRDefault="002A2597" w:rsidP="002A2597">
    <w:pPr>
      <w:tabs>
        <w:tab w:val="center" w:pos="4536"/>
        <w:tab w:val="right" w:pos="9072"/>
      </w:tabs>
      <w:spacing w:after="0"/>
      <w:ind w:firstLine="1985"/>
      <w:rPr>
        <w:rFonts w:eastAsia="Calibri"/>
        <w:b/>
        <w:sz w:val="12"/>
        <w:szCs w:val="12"/>
      </w:rPr>
    </w:pPr>
    <w:r w:rsidRPr="00855CEA">
      <w:rPr>
        <w:rFonts w:eastAsia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83E01" wp14:editId="3E7F7532">
              <wp:simplePos x="0" y="0"/>
              <wp:positionH relativeFrom="column">
                <wp:posOffset>1269365</wp:posOffset>
              </wp:positionH>
              <wp:positionV relativeFrom="paragraph">
                <wp:posOffset>29845</wp:posOffset>
              </wp:positionV>
              <wp:extent cx="3498215" cy="0"/>
              <wp:effectExtent l="7620" t="11430" r="8890" b="762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82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37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">
              <v:shadow color="#868686"/>
            </v:line>
          </w:pict>
        </mc:Fallback>
      </mc:AlternateContent>
    </w:r>
  </w:p>
  <w:p w14:paraId="54EB87EC" w14:textId="77777777" w:rsidR="002A2597" w:rsidRPr="00855CEA" w:rsidRDefault="002A2597" w:rsidP="002A2597">
    <w:pPr>
      <w:tabs>
        <w:tab w:val="center" w:pos="4536"/>
        <w:tab w:val="right" w:pos="9072"/>
      </w:tabs>
      <w:spacing w:after="0"/>
      <w:ind w:firstLine="1985"/>
      <w:rPr>
        <w:rFonts w:eastAsia="Calibri"/>
        <w:b/>
      </w:rPr>
    </w:pPr>
    <w:r w:rsidRPr="00855CEA">
      <w:rPr>
        <w:rFonts w:eastAsia="Calibri"/>
        <w:b/>
      </w:rPr>
      <w:t>64-610 Rogoźno, ul.</w:t>
    </w:r>
    <w:r>
      <w:rPr>
        <w:rFonts w:eastAsia="Calibri"/>
        <w:b/>
      </w:rPr>
      <w:t xml:space="preserve"> </w:t>
    </w:r>
    <w:r w:rsidRPr="00855CEA">
      <w:rPr>
        <w:rFonts w:eastAsia="Calibri"/>
        <w:b/>
      </w:rPr>
      <w:t>Nowa 2</w:t>
    </w:r>
    <w:r w:rsidRPr="00855CEA">
      <w:rPr>
        <w:rFonts w:eastAsia="Calibri"/>
        <w:b/>
      </w:rPr>
      <w:tab/>
    </w:r>
  </w:p>
  <w:p w14:paraId="6ACA4797" w14:textId="77777777" w:rsidR="002A2597" w:rsidRPr="00855CEA" w:rsidRDefault="002A2597" w:rsidP="002A2597">
    <w:pPr>
      <w:tabs>
        <w:tab w:val="center" w:pos="4536"/>
        <w:tab w:val="left" w:pos="7371"/>
      </w:tabs>
      <w:spacing w:after="0"/>
      <w:ind w:firstLine="1985"/>
      <w:rPr>
        <w:rFonts w:eastAsia="Calibri"/>
        <w:color w:val="000000"/>
        <w:sz w:val="20"/>
        <w:szCs w:val="20"/>
      </w:rPr>
    </w:pPr>
    <w:r w:rsidRPr="00855CEA">
      <w:rPr>
        <w:rFonts w:eastAsia="Calibri"/>
        <w:sz w:val="20"/>
        <w:szCs w:val="20"/>
        <w:lang w:val="en-US"/>
      </w:rPr>
      <w:t>tel. (0-67) 26-84-400, 785-009-402, fax (0-67) 26-18-075</w:t>
    </w:r>
    <w:r w:rsidRPr="00855CEA">
      <w:rPr>
        <w:rFonts w:eastAsia="Calibri"/>
        <w:sz w:val="20"/>
        <w:szCs w:val="20"/>
      </w:rPr>
      <w:tab/>
    </w:r>
    <w:r w:rsidRPr="00855CEA">
      <w:rPr>
        <w:rFonts w:eastAsia="Calibri"/>
        <w:color w:val="000000"/>
        <w:sz w:val="20"/>
        <w:szCs w:val="20"/>
      </w:rPr>
      <w:t>www.rogozno.pl</w:t>
    </w:r>
  </w:p>
  <w:p w14:paraId="6D296A68" w14:textId="77777777" w:rsidR="002A2597" w:rsidRPr="00855CEA" w:rsidRDefault="002A2597" w:rsidP="002A2597">
    <w:pPr>
      <w:tabs>
        <w:tab w:val="center" w:pos="4536"/>
        <w:tab w:val="left" w:pos="7371"/>
      </w:tabs>
      <w:spacing w:after="0"/>
      <w:ind w:firstLine="1985"/>
      <w:rPr>
        <w:rFonts w:eastAsia="Calibri"/>
        <w:color w:val="000000"/>
        <w:sz w:val="20"/>
        <w:szCs w:val="20"/>
      </w:rPr>
    </w:pPr>
    <w:r w:rsidRPr="00855CEA">
      <w:rPr>
        <w:rFonts w:eastAsia="Calibri"/>
        <w:color w:val="000000"/>
        <w:sz w:val="20"/>
        <w:szCs w:val="20"/>
      </w:rPr>
      <w:t>NIP: 6060066997, REG: 570791425</w:t>
    </w:r>
    <w:r w:rsidRPr="00855CEA">
      <w:rPr>
        <w:rFonts w:eastAsia="Calibri"/>
        <w:color w:val="000000"/>
        <w:sz w:val="20"/>
        <w:szCs w:val="20"/>
      </w:rPr>
      <w:tab/>
    </w:r>
    <w:hyperlink r:id="rId3" w:history="1">
      <w:r w:rsidRPr="00855CEA">
        <w:rPr>
          <w:rFonts w:eastAsia="Calibri"/>
          <w:sz w:val="20"/>
          <w:szCs w:val="20"/>
        </w:rPr>
        <w:t>um@rogozno.pl</w:t>
      </w:r>
    </w:hyperlink>
  </w:p>
  <w:p w14:paraId="0633B6D5" w14:textId="4FB45C96" w:rsidR="002A2597" w:rsidRPr="002A2597" w:rsidRDefault="002A2597" w:rsidP="002A2597">
    <w:pPr>
      <w:tabs>
        <w:tab w:val="center" w:pos="4536"/>
        <w:tab w:val="right" w:pos="9072"/>
      </w:tabs>
      <w:ind w:hanging="709"/>
      <w:rPr>
        <w:rFonts w:eastAsia="Calibri"/>
      </w:rPr>
    </w:pPr>
    <w:r w:rsidRPr="00855CEA">
      <w:rPr>
        <w:rFonts w:eastAsia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FC7EC" wp14:editId="6A656A85">
              <wp:simplePos x="0" y="0"/>
              <wp:positionH relativeFrom="column">
                <wp:posOffset>-404495</wp:posOffset>
              </wp:positionH>
              <wp:positionV relativeFrom="paragraph">
                <wp:posOffset>47625</wp:posOffset>
              </wp:positionV>
              <wp:extent cx="6524625" cy="0"/>
              <wp:effectExtent l="38735" t="33020" r="37465" b="3365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63500" cmpd="thickThin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" strokecolor="red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multilevel"/>
    <w:tmpl w:val="0000000D"/>
    <w:name w:val="WW8Num15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2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0">
    <w:nsid w:val="00000015"/>
    <w:multiLevelType w:val="singleLevel"/>
    <w:tmpl w:val="00000015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Verdana" w:hAnsi="Times New Roman" w:cs="Times New Roman"/>
      </w:rPr>
    </w:lvl>
  </w:abstractNum>
  <w:abstractNum w:abstractNumId="21">
    <w:nsid w:val="00000016"/>
    <w:multiLevelType w:val="singleLevel"/>
    <w:tmpl w:val="00000016"/>
    <w:name w:val="WW8Num3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36"/>
    <w:lvl w:ilvl="0">
      <w:start w:val="18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38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4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name w:val="WW8Num41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E"/>
    <w:multiLevelType w:val="multilevel"/>
    <w:tmpl w:val="0000001E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singleLevel"/>
    <w:tmpl w:val="0000001F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singleLevel"/>
    <w:tmpl w:val="00000021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Verdana" w:hAnsi="Times New Roman" w:cs="Times New Roman"/>
      </w:rPr>
    </w:lvl>
  </w:abstractNum>
  <w:abstractNum w:abstractNumId="33">
    <w:nsid w:val="00000022"/>
    <w:multiLevelType w:val="singleLevel"/>
    <w:tmpl w:val="0000002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4">
    <w:nsid w:val="00000023"/>
    <w:multiLevelType w:val="multilevel"/>
    <w:tmpl w:val="00000023"/>
    <w:name w:val="WW8Num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39"/>
    <w:multiLevelType w:val="multilevel"/>
    <w:tmpl w:val="000000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>
    <w:nsid w:val="17C45D5E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">
    <w:nsid w:val="55975A80"/>
    <w:multiLevelType w:val="multilevel"/>
    <w:tmpl w:val="00000039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94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-294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294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294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294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294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294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294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7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CC"/>
    <w:rsid w:val="000B6B3D"/>
    <w:rsid w:val="001C0248"/>
    <w:rsid w:val="00282FCC"/>
    <w:rsid w:val="002A2597"/>
    <w:rsid w:val="003F40FA"/>
    <w:rsid w:val="00464949"/>
    <w:rsid w:val="00774547"/>
    <w:rsid w:val="008E4396"/>
    <w:rsid w:val="00BD6E12"/>
    <w:rsid w:val="00C25E62"/>
    <w:rsid w:val="00D20C64"/>
    <w:rsid w:val="00D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908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6B3D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  <w:style w:type="paragraph" w:styleId="Nagwek3">
    <w:name w:val="heading 3"/>
    <w:basedOn w:val="Nagwek"/>
    <w:next w:val="Textbody"/>
    <w:link w:val="Nagwek3Znak"/>
    <w:semiHidden/>
    <w:unhideWhenUsed/>
    <w:qFormat/>
    <w:rsid w:val="000B6B3D"/>
    <w:pPr>
      <w:keepNext/>
      <w:numPr>
        <w:ilvl w:val="2"/>
        <w:numId w:val="1"/>
      </w:numPr>
      <w:tabs>
        <w:tab w:val="clear" w:pos="720"/>
        <w:tab w:val="clear" w:pos="4536"/>
        <w:tab w:val="clear" w:pos="9072"/>
        <w:tab w:val="num" w:pos="360"/>
      </w:tabs>
      <w:spacing w:before="240" w:after="120"/>
      <w:ind w:left="0" w:firstLine="0"/>
      <w:outlineLvl w:val="2"/>
    </w:pPr>
    <w:rPr>
      <w:rFonts w:cs="Times New Roman"/>
      <w:b/>
      <w:b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6B3D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2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6B3D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B3D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B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6B3D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B6B3D"/>
    <w:rPr>
      <w:rFonts w:ascii="Times New Roman" w:eastAsia="Lucida Sans Unicode" w:hAnsi="Times New Roman" w:cs="Times New Roman"/>
      <w:b/>
      <w:bCs/>
      <w:kern w:val="2"/>
      <w:sz w:val="28"/>
      <w:szCs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B6B3D"/>
    <w:rPr>
      <w:rFonts w:asciiTheme="majorHAnsi" w:eastAsiaTheme="majorEastAsia" w:hAnsiTheme="majorHAnsi" w:cstheme="majorBidi"/>
      <w:b/>
      <w:bCs/>
      <w:i/>
      <w:iCs/>
      <w:color w:val="4472C4" w:themeColor="accent1"/>
      <w:kern w:val="2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B6B3D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styleId="Hipercze">
    <w:name w:val="Hyperlink"/>
    <w:semiHidden/>
    <w:unhideWhenUsed/>
    <w:rsid w:val="000B6B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3D"/>
    <w:rPr>
      <w:color w:val="954F72" w:themeColor="followed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0B6B3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0B6B3D"/>
  </w:style>
  <w:style w:type="paragraph" w:customStyle="1" w:styleId="Textbody">
    <w:name w:val="Text body"/>
    <w:basedOn w:val="Standard"/>
    <w:rsid w:val="000B6B3D"/>
    <w:pPr>
      <w:spacing w:after="120"/>
    </w:pPr>
  </w:style>
  <w:style w:type="paragraph" w:styleId="Stopka">
    <w:name w:val="footer"/>
    <w:basedOn w:val="Normalny"/>
    <w:link w:val="StopkaZnak1"/>
    <w:unhideWhenUsed/>
    <w:rsid w:val="000B6B3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semiHidden/>
    <w:rsid w:val="000B6B3D"/>
  </w:style>
  <w:style w:type="paragraph" w:styleId="Legenda">
    <w:name w:val="caption"/>
    <w:basedOn w:val="Normalny"/>
    <w:semiHidden/>
    <w:unhideWhenUsed/>
    <w:qFormat/>
    <w:rsid w:val="000B6B3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0B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semiHidden/>
    <w:rsid w:val="000B6B3D"/>
    <w:rPr>
      <w:sz w:val="20"/>
      <w:szCs w:val="20"/>
    </w:rPr>
  </w:style>
  <w:style w:type="paragraph" w:styleId="Lista">
    <w:name w:val="List"/>
    <w:basedOn w:val="Textbody"/>
    <w:semiHidden/>
    <w:unhideWhenUsed/>
    <w:rsid w:val="000B6B3D"/>
  </w:style>
  <w:style w:type="paragraph" w:styleId="Tekstpodstawowy">
    <w:name w:val="Body Text"/>
    <w:basedOn w:val="Normalny"/>
    <w:link w:val="TekstpodstawowyZnak1"/>
    <w:semiHidden/>
    <w:unhideWhenUsed/>
    <w:rsid w:val="000B6B3D"/>
    <w:pPr>
      <w:spacing w:after="120" w:line="276" w:lineRule="auto"/>
    </w:pPr>
    <w:rPr>
      <w:rFonts w:ascii="Calibri" w:eastAsia="Calibri" w:hAnsi="Calibri" w:cs="Times New Roman"/>
      <w:kern w:val="2"/>
      <w:lang w:val="x-none" w:eastAsia="zh-CN"/>
    </w:rPr>
  </w:style>
  <w:style w:type="character" w:customStyle="1" w:styleId="TekstpodstawowyZnak">
    <w:name w:val="Tekst podstawowy Znak"/>
    <w:basedOn w:val="Domylnaczcionkaakapitu"/>
    <w:semiHidden/>
    <w:rsid w:val="000B6B3D"/>
  </w:style>
  <w:style w:type="paragraph" w:styleId="Tekstpodstawowywcity">
    <w:name w:val="Body Text Indent"/>
    <w:basedOn w:val="Normalny"/>
    <w:link w:val="TekstpodstawowywcityZnak1"/>
    <w:semiHidden/>
    <w:unhideWhenUsed/>
    <w:rsid w:val="000B6B3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semiHidden/>
    <w:rsid w:val="000B6B3D"/>
  </w:style>
  <w:style w:type="paragraph" w:styleId="Tekstdymka">
    <w:name w:val="Balloon Text"/>
    <w:basedOn w:val="Normalny"/>
    <w:link w:val="TekstdymkaZnak1"/>
    <w:semiHidden/>
    <w:unhideWhenUsed/>
    <w:rsid w:val="000B6B3D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2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semiHidden/>
    <w:rsid w:val="000B6B3D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0B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0B6B3D"/>
    <w:pPr>
      <w:spacing w:after="200" w:line="276" w:lineRule="auto"/>
      <w:ind w:left="720"/>
    </w:pPr>
    <w:rPr>
      <w:rFonts w:ascii="Calibri" w:eastAsia="Calibri" w:hAnsi="Calibri" w:cs="Times New Roman"/>
      <w:kern w:val="2"/>
      <w:lang w:eastAsia="zh-CN"/>
    </w:rPr>
  </w:style>
  <w:style w:type="paragraph" w:customStyle="1" w:styleId="Nagwek10">
    <w:name w:val="Nagłówek1"/>
    <w:basedOn w:val="Normalny"/>
    <w:next w:val="Tekstpodstawowy"/>
    <w:rsid w:val="000B6B3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Indeks">
    <w:name w:val="Indeks"/>
    <w:basedOn w:val="Normalny"/>
    <w:rsid w:val="000B6B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/>
    </w:rPr>
  </w:style>
  <w:style w:type="paragraph" w:customStyle="1" w:styleId="Standard">
    <w:name w:val="Standard"/>
    <w:rsid w:val="000B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Legenda1">
    <w:name w:val="Legenda1"/>
    <w:basedOn w:val="Standard"/>
    <w:rsid w:val="000B6B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B3D"/>
    <w:pPr>
      <w:suppressLineNumbers/>
    </w:pPr>
  </w:style>
  <w:style w:type="paragraph" w:customStyle="1" w:styleId="Tekstpodstawowy21">
    <w:name w:val="Tekst podstawowy 21"/>
    <w:basedOn w:val="Standard"/>
    <w:rsid w:val="000B6B3D"/>
    <w:rPr>
      <w:rFonts w:cs="Times New Roman"/>
      <w:lang w:val="x-none"/>
    </w:rPr>
  </w:style>
  <w:style w:type="paragraph" w:customStyle="1" w:styleId="TableContents">
    <w:name w:val="Table Contents"/>
    <w:basedOn w:val="Standard"/>
    <w:rsid w:val="000B6B3D"/>
    <w:pPr>
      <w:suppressLineNumbers/>
    </w:pPr>
  </w:style>
  <w:style w:type="paragraph" w:customStyle="1" w:styleId="TableHeading">
    <w:name w:val="Table Heading"/>
    <w:basedOn w:val="TableContents"/>
    <w:rsid w:val="000B6B3D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0B6B3D"/>
    <w:pPr>
      <w:widowControl/>
      <w:suppressAutoHyphens w:val="0"/>
      <w:spacing w:after="200" w:line="276" w:lineRule="auto"/>
      <w:ind w:left="360" w:firstLine="36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0B6B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B6B3D"/>
    <w:pPr>
      <w:jc w:val="center"/>
    </w:pPr>
    <w:rPr>
      <w:b/>
      <w:bCs/>
    </w:rPr>
  </w:style>
  <w:style w:type="character" w:customStyle="1" w:styleId="WW8Num3z0">
    <w:name w:val="WW8Num3z0"/>
    <w:rsid w:val="000B6B3D"/>
    <w:rPr>
      <w:b/>
      <w:bCs w:val="0"/>
    </w:rPr>
  </w:style>
  <w:style w:type="character" w:customStyle="1" w:styleId="WW8Num7z0">
    <w:name w:val="WW8Num7z0"/>
    <w:rsid w:val="000B6B3D"/>
    <w:rPr>
      <w:rFonts w:ascii="Times New Roman" w:eastAsia="Verdana" w:hAnsi="Times New Roman" w:cs="Times New Roman" w:hint="default"/>
    </w:rPr>
  </w:style>
  <w:style w:type="character" w:customStyle="1" w:styleId="WW8Num9z0">
    <w:name w:val="WW8Num9z0"/>
    <w:rsid w:val="000B6B3D"/>
    <w:rPr>
      <w:rFonts w:ascii="Symbol" w:hAnsi="Symbol" w:cs="OpenSymbol" w:hint="default"/>
    </w:rPr>
  </w:style>
  <w:style w:type="character" w:customStyle="1" w:styleId="WW8Num23z0">
    <w:name w:val="WW8Num23z0"/>
    <w:rsid w:val="000B6B3D"/>
    <w:rPr>
      <w:rFonts w:ascii="Garamond" w:hAnsi="Garamond" w:cs="Garamond" w:hint="default"/>
    </w:rPr>
  </w:style>
  <w:style w:type="character" w:customStyle="1" w:styleId="WW8Num23z1">
    <w:name w:val="WW8Num23z1"/>
    <w:rsid w:val="000B6B3D"/>
    <w:rPr>
      <w:rFonts w:ascii="Courier New" w:hAnsi="Courier New" w:cs="Courier New" w:hint="default"/>
    </w:rPr>
  </w:style>
  <w:style w:type="character" w:customStyle="1" w:styleId="WW8Num23z2">
    <w:name w:val="WW8Num23z2"/>
    <w:rsid w:val="000B6B3D"/>
    <w:rPr>
      <w:rFonts w:ascii="Wingdings" w:hAnsi="Wingdings" w:cs="Wingdings" w:hint="default"/>
    </w:rPr>
  </w:style>
  <w:style w:type="character" w:customStyle="1" w:styleId="WW8Num23z3">
    <w:name w:val="WW8Num23z3"/>
    <w:rsid w:val="000B6B3D"/>
    <w:rPr>
      <w:rFonts w:ascii="Symbol" w:hAnsi="Symbol" w:cs="Symbol" w:hint="default"/>
    </w:rPr>
  </w:style>
  <w:style w:type="character" w:customStyle="1" w:styleId="WW8Num31z0">
    <w:name w:val="WW8Num31z0"/>
    <w:rsid w:val="000B6B3D"/>
    <w:rPr>
      <w:rFonts w:ascii="Times New Roman" w:eastAsia="Verdana" w:hAnsi="Times New Roman" w:cs="Times New Roman" w:hint="default"/>
    </w:rPr>
  </w:style>
  <w:style w:type="character" w:customStyle="1" w:styleId="WW8Num47z0">
    <w:name w:val="WW8Num47z0"/>
    <w:rsid w:val="000B6B3D"/>
    <w:rPr>
      <w:rFonts w:ascii="Times New Roman" w:hAnsi="Times New Roman" w:cs="Times New Roman" w:hint="default"/>
      <w:b/>
      <w:bCs w:val="0"/>
    </w:rPr>
  </w:style>
  <w:style w:type="character" w:customStyle="1" w:styleId="WW8Num50z0">
    <w:name w:val="WW8Num50z0"/>
    <w:rsid w:val="000B6B3D"/>
    <w:rPr>
      <w:rFonts w:ascii="Times New Roman" w:eastAsia="Verdana" w:hAnsi="Times New Roman" w:cs="Times New Roman" w:hint="default"/>
    </w:rPr>
  </w:style>
  <w:style w:type="character" w:customStyle="1" w:styleId="WW8Num56z0">
    <w:name w:val="WW8Num56z0"/>
    <w:rsid w:val="000B6B3D"/>
    <w:rPr>
      <w:rFonts w:ascii="Symbol" w:hAnsi="Symbol" w:cs="OpenSymbol" w:hint="default"/>
    </w:rPr>
  </w:style>
  <w:style w:type="character" w:customStyle="1" w:styleId="Domylnaczcionkaakapitu1">
    <w:name w:val="Domyślna czcionka akapitu1"/>
    <w:rsid w:val="000B6B3D"/>
  </w:style>
  <w:style w:type="character" w:customStyle="1" w:styleId="Internetlink">
    <w:name w:val="Internet link"/>
    <w:rsid w:val="000B6B3D"/>
    <w:rPr>
      <w:color w:val="0000FF"/>
      <w:u w:val="single"/>
    </w:rPr>
  </w:style>
  <w:style w:type="character" w:customStyle="1" w:styleId="WW8Num4z0">
    <w:name w:val="WW8Num4z0"/>
    <w:rsid w:val="000B6B3D"/>
    <w:rPr>
      <w:rFonts w:ascii="Symbol" w:hAnsi="Symbol" w:cs="Symbol" w:hint="default"/>
    </w:rPr>
  </w:style>
  <w:style w:type="character" w:customStyle="1" w:styleId="NumberingSymbols">
    <w:name w:val="Numbering Symbols"/>
    <w:rsid w:val="000B6B3D"/>
  </w:style>
  <w:style w:type="character" w:customStyle="1" w:styleId="Znakiprzypiswkocowych">
    <w:name w:val="Znaki przypisów końcowych"/>
    <w:rsid w:val="000B6B3D"/>
    <w:rPr>
      <w:vertAlign w:val="superscript"/>
    </w:rPr>
  </w:style>
  <w:style w:type="character" w:customStyle="1" w:styleId="Tekstpodstawowy2Znak">
    <w:name w:val="Tekst podstawowy 2 Znak"/>
    <w:rsid w:val="000B6B3D"/>
    <w:rPr>
      <w:kern w:val="2"/>
      <w:sz w:val="24"/>
      <w:szCs w:val="24"/>
    </w:rPr>
  </w:style>
  <w:style w:type="character" w:customStyle="1" w:styleId="Tekstpodstawowyzwciciem2Znak">
    <w:name w:val="Tekst podstawowy z wcięciem 2 Znak"/>
    <w:rsid w:val="000B6B3D"/>
    <w:rPr>
      <w:rFonts w:ascii="Calibri" w:eastAsia="Calibri" w:hAnsi="Calibri" w:cs="Times New Roman" w:hint="default"/>
      <w:kern w:val="2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0B6B3D"/>
    <w:rPr>
      <w:rFonts w:ascii="Calibri" w:eastAsia="Calibri" w:hAnsi="Calibri" w:cs="Times New Roman"/>
      <w:kern w:val="2"/>
      <w:lang w:val="x-none" w:eastAsia="zh-CN"/>
    </w:rPr>
  </w:style>
  <w:style w:type="character" w:customStyle="1" w:styleId="NagwekZnak1">
    <w:name w:val="Nagłówek Znak1"/>
    <w:basedOn w:val="Domylnaczcionkaakapitu"/>
    <w:link w:val="Nagwek"/>
    <w:locked/>
    <w:rsid w:val="000B6B3D"/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0B6B3D"/>
    <w:rPr>
      <w:rFonts w:ascii="Times New Roman" w:eastAsia="Lucida Sans Unicode" w:hAnsi="Times New Roman" w:cs="Times New Roman"/>
      <w:kern w:val="2"/>
      <w:sz w:val="20"/>
      <w:szCs w:val="20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B6B3D"/>
    <w:rPr>
      <w:rFonts w:ascii="Tahoma" w:eastAsia="Lucida Sans Unicode" w:hAnsi="Tahoma" w:cs="Times New Roman"/>
      <w:kern w:val="2"/>
      <w:sz w:val="16"/>
      <w:szCs w:val="16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0B6B3D"/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character" w:customStyle="1" w:styleId="StopkaZnak1">
    <w:name w:val="Stopka Znak1"/>
    <w:basedOn w:val="Domylnaczcionkaakapitu"/>
    <w:link w:val="Stopka"/>
    <w:locked/>
    <w:rsid w:val="000B6B3D"/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6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B3D"/>
    <w:rPr>
      <w:sz w:val="20"/>
      <w:szCs w:val="20"/>
    </w:rPr>
  </w:style>
  <w:style w:type="paragraph" w:customStyle="1" w:styleId="western">
    <w:name w:val="western"/>
    <w:basedOn w:val="Normalny"/>
    <w:rsid w:val="000B6B3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6B3D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  <w:style w:type="paragraph" w:styleId="Nagwek3">
    <w:name w:val="heading 3"/>
    <w:basedOn w:val="Nagwek"/>
    <w:next w:val="Textbody"/>
    <w:link w:val="Nagwek3Znak"/>
    <w:semiHidden/>
    <w:unhideWhenUsed/>
    <w:qFormat/>
    <w:rsid w:val="000B6B3D"/>
    <w:pPr>
      <w:keepNext/>
      <w:numPr>
        <w:ilvl w:val="2"/>
        <w:numId w:val="1"/>
      </w:numPr>
      <w:tabs>
        <w:tab w:val="clear" w:pos="720"/>
        <w:tab w:val="clear" w:pos="4536"/>
        <w:tab w:val="clear" w:pos="9072"/>
        <w:tab w:val="num" w:pos="360"/>
      </w:tabs>
      <w:spacing w:before="240" w:after="120"/>
      <w:ind w:left="0" w:firstLine="0"/>
      <w:outlineLvl w:val="2"/>
    </w:pPr>
    <w:rPr>
      <w:rFonts w:cs="Times New Roman"/>
      <w:b/>
      <w:b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6B3D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2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6B3D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6B3D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B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B6B3D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B6B3D"/>
    <w:rPr>
      <w:rFonts w:ascii="Times New Roman" w:eastAsia="Lucida Sans Unicode" w:hAnsi="Times New Roman" w:cs="Times New Roman"/>
      <w:b/>
      <w:bCs/>
      <w:kern w:val="2"/>
      <w:sz w:val="28"/>
      <w:szCs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B6B3D"/>
    <w:rPr>
      <w:rFonts w:asciiTheme="majorHAnsi" w:eastAsiaTheme="majorEastAsia" w:hAnsiTheme="majorHAnsi" w:cstheme="majorBidi"/>
      <w:b/>
      <w:bCs/>
      <w:i/>
      <w:iCs/>
      <w:color w:val="4472C4" w:themeColor="accent1"/>
      <w:kern w:val="2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B6B3D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character" w:styleId="Hipercze">
    <w:name w:val="Hyperlink"/>
    <w:semiHidden/>
    <w:unhideWhenUsed/>
    <w:rsid w:val="000B6B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3D"/>
    <w:rPr>
      <w:color w:val="954F72" w:themeColor="followed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0B6B3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0B6B3D"/>
  </w:style>
  <w:style w:type="paragraph" w:customStyle="1" w:styleId="Textbody">
    <w:name w:val="Text body"/>
    <w:basedOn w:val="Standard"/>
    <w:rsid w:val="000B6B3D"/>
    <w:pPr>
      <w:spacing w:after="120"/>
    </w:pPr>
  </w:style>
  <w:style w:type="paragraph" w:styleId="Stopka">
    <w:name w:val="footer"/>
    <w:basedOn w:val="Normalny"/>
    <w:link w:val="StopkaZnak1"/>
    <w:unhideWhenUsed/>
    <w:rsid w:val="000B6B3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semiHidden/>
    <w:rsid w:val="000B6B3D"/>
  </w:style>
  <w:style w:type="paragraph" w:styleId="Legenda">
    <w:name w:val="caption"/>
    <w:basedOn w:val="Normalny"/>
    <w:semiHidden/>
    <w:unhideWhenUsed/>
    <w:qFormat/>
    <w:rsid w:val="000B6B3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0B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semiHidden/>
    <w:rsid w:val="000B6B3D"/>
    <w:rPr>
      <w:sz w:val="20"/>
      <w:szCs w:val="20"/>
    </w:rPr>
  </w:style>
  <w:style w:type="paragraph" w:styleId="Lista">
    <w:name w:val="List"/>
    <w:basedOn w:val="Textbody"/>
    <w:semiHidden/>
    <w:unhideWhenUsed/>
    <w:rsid w:val="000B6B3D"/>
  </w:style>
  <w:style w:type="paragraph" w:styleId="Tekstpodstawowy">
    <w:name w:val="Body Text"/>
    <w:basedOn w:val="Normalny"/>
    <w:link w:val="TekstpodstawowyZnak1"/>
    <w:semiHidden/>
    <w:unhideWhenUsed/>
    <w:rsid w:val="000B6B3D"/>
    <w:pPr>
      <w:spacing w:after="120" w:line="276" w:lineRule="auto"/>
    </w:pPr>
    <w:rPr>
      <w:rFonts w:ascii="Calibri" w:eastAsia="Calibri" w:hAnsi="Calibri" w:cs="Times New Roman"/>
      <w:kern w:val="2"/>
      <w:lang w:val="x-none" w:eastAsia="zh-CN"/>
    </w:rPr>
  </w:style>
  <w:style w:type="character" w:customStyle="1" w:styleId="TekstpodstawowyZnak">
    <w:name w:val="Tekst podstawowy Znak"/>
    <w:basedOn w:val="Domylnaczcionkaakapitu"/>
    <w:semiHidden/>
    <w:rsid w:val="000B6B3D"/>
  </w:style>
  <w:style w:type="paragraph" w:styleId="Tekstpodstawowywcity">
    <w:name w:val="Body Text Indent"/>
    <w:basedOn w:val="Normalny"/>
    <w:link w:val="TekstpodstawowywcityZnak1"/>
    <w:semiHidden/>
    <w:unhideWhenUsed/>
    <w:rsid w:val="000B6B3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semiHidden/>
    <w:rsid w:val="000B6B3D"/>
  </w:style>
  <w:style w:type="paragraph" w:styleId="Tekstdymka">
    <w:name w:val="Balloon Text"/>
    <w:basedOn w:val="Normalny"/>
    <w:link w:val="TekstdymkaZnak1"/>
    <w:semiHidden/>
    <w:unhideWhenUsed/>
    <w:rsid w:val="000B6B3D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2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semiHidden/>
    <w:rsid w:val="000B6B3D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0B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0B6B3D"/>
    <w:pPr>
      <w:spacing w:after="200" w:line="276" w:lineRule="auto"/>
      <w:ind w:left="720"/>
    </w:pPr>
    <w:rPr>
      <w:rFonts w:ascii="Calibri" w:eastAsia="Calibri" w:hAnsi="Calibri" w:cs="Times New Roman"/>
      <w:kern w:val="2"/>
      <w:lang w:eastAsia="zh-CN"/>
    </w:rPr>
  </w:style>
  <w:style w:type="paragraph" w:customStyle="1" w:styleId="Nagwek10">
    <w:name w:val="Nagłówek1"/>
    <w:basedOn w:val="Normalny"/>
    <w:next w:val="Tekstpodstawowy"/>
    <w:rsid w:val="000B6B3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Indeks">
    <w:name w:val="Indeks"/>
    <w:basedOn w:val="Normalny"/>
    <w:rsid w:val="000B6B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/>
    </w:rPr>
  </w:style>
  <w:style w:type="paragraph" w:customStyle="1" w:styleId="Standard">
    <w:name w:val="Standard"/>
    <w:rsid w:val="000B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Legenda1">
    <w:name w:val="Legenda1"/>
    <w:basedOn w:val="Standard"/>
    <w:rsid w:val="000B6B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6B3D"/>
    <w:pPr>
      <w:suppressLineNumbers/>
    </w:pPr>
  </w:style>
  <w:style w:type="paragraph" w:customStyle="1" w:styleId="Tekstpodstawowy21">
    <w:name w:val="Tekst podstawowy 21"/>
    <w:basedOn w:val="Standard"/>
    <w:rsid w:val="000B6B3D"/>
    <w:rPr>
      <w:rFonts w:cs="Times New Roman"/>
      <w:lang w:val="x-none"/>
    </w:rPr>
  </w:style>
  <w:style w:type="paragraph" w:customStyle="1" w:styleId="TableContents">
    <w:name w:val="Table Contents"/>
    <w:basedOn w:val="Standard"/>
    <w:rsid w:val="000B6B3D"/>
    <w:pPr>
      <w:suppressLineNumbers/>
    </w:pPr>
  </w:style>
  <w:style w:type="paragraph" w:customStyle="1" w:styleId="TableHeading">
    <w:name w:val="Table Heading"/>
    <w:basedOn w:val="TableContents"/>
    <w:rsid w:val="000B6B3D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0B6B3D"/>
    <w:pPr>
      <w:widowControl/>
      <w:suppressAutoHyphens w:val="0"/>
      <w:spacing w:after="200" w:line="276" w:lineRule="auto"/>
      <w:ind w:left="360" w:firstLine="36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0B6B3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B6B3D"/>
    <w:pPr>
      <w:jc w:val="center"/>
    </w:pPr>
    <w:rPr>
      <w:b/>
      <w:bCs/>
    </w:rPr>
  </w:style>
  <w:style w:type="character" w:customStyle="1" w:styleId="WW8Num3z0">
    <w:name w:val="WW8Num3z0"/>
    <w:rsid w:val="000B6B3D"/>
    <w:rPr>
      <w:b/>
      <w:bCs w:val="0"/>
    </w:rPr>
  </w:style>
  <w:style w:type="character" w:customStyle="1" w:styleId="WW8Num7z0">
    <w:name w:val="WW8Num7z0"/>
    <w:rsid w:val="000B6B3D"/>
    <w:rPr>
      <w:rFonts w:ascii="Times New Roman" w:eastAsia="Verdana" w:hAnsi="Times New Roman" w:cs="Times New Roman" w:hint="default"/>
    </w:rPr>
  </w:style>
  <w:style w:type="character" w:customStyle="1" w:styleId="WW8Num9z0">
    <w:name w:val="WW8Num9z0"/>
    <w:rsid w:val="000B6B3D"/>
    <w:rPr>
      <w:rFonts w:ascii="Symbol" w:hAnsi="Symbol" w:cs="OpenSymbol" w:hint="default"/>
    </w:rPr>
  </w:style>
  <w:style w:type="character" w:customStyle="1" w:styleId="WW8Num23z0">
    <w:name w:val="WW8Num23z0"/>
    <w:rsid w:val="000B6B3D"/>
    <w:rPr>
      <w:rFonts w:ascii="Garamond" w:hAnsi="Garamond" w:cs="Garamond" w:hint="default"/>
    </w:rPr>
  </w:style>
  <w:style w:type="character" w:customStyle="1" w:styleId="WW8Num23z1">
    <w:name w:val="WW8Num23z1"/>
    <w:rsid w:val="000B6B3D"/>
    <w:rPr>
      <w:rFonts w:ascii="Courier New" w:hAnsi="Courier New" w:cs="Courier New" w:hint="default"/>
    </w:rPr>
  </w:style>
  <w:style w:type="character" w:customStyle="1" w:styleId="WW8Num23z2">
    <w:name w:val="WW8Num23z2"/>
    <w:rsid w:val="000B6B3D"/>
    <w:rPr>
      <w:rFonts w:ascii="Wingdings" w:hAnsi="Wingdings" w:cs="Wingdings" w:hint="default"/>
    </w:rPr>
  </w:style>
  <w:style w:type="character" w:customStyle="1" w:styleId="WW8Num23z3">
    <w:name w:val="WW8Num23z3"/>
    <w:rsid w:val="000B6B3D"/>
    <w:rPr>
      <w:rFonts w:ascii="Symbol" w:hAnsi="Symbol" w:cs="Symbol" w:hint="default"/>
    </w:rPr>
  </w:style>
  <w:style w:type="character" w:customStyle="1" w:styleId="WW8Num31z0">
    <w:name w:val="WW8Num31z0"/>
    <w:rsid w:val="000B6B3D"/>
    <w:rPr>
      <w:rFonts w:ascii="Times New Roman" w:eastAsia="Verdana" w:hAnsi="Times New Roman" w:cs="Times New Roman" w:hint="default"/>
    </w:rPr>
  </w:style>
  <w:style w:type="character" w:customStyle="1" w:styleId="WW8Num47z0">
    <w:name w:val="WW8Num47z0"/>
    <w:rsid w:val="000B6B3D"/>
    <w:rPr>
      <w:rFonts w:ascii="Times New Roman" w:hAnsi="Times New Roman" w:cs="Times New Roman" w:hint="default"/>
      <w:b/>
      <w:bCs w:val="0"/>
    </w:rPr>
  </w:style>
  <w:style w:type="character" w:customStyle="1" w:styleId="WW8Num50z0">
    <w:name w:val="WW8Num50z0"/>
    <w:rsid w:val="000B6B3D"/>
    <w:rPr>
      <w:rFonts w:ascii="Times New Roman" w:eastAsia="Verdana" w:hAnsi="Times New Roman" w:cs="Times New Roman" w:hint="default"/>
    </w:rPr>
  </w:style>
  <w:style w:type="character" w:customStyle="1" w:styleId="WW8Num56z0">
    <w:name w:val="WW8Num56z0"/>
    <w:rsid w:val="000B6B3D"/>
    <w:rPr>
      <w:rFonts w:ascii="Symbol" w:hAnsi="Symbol" w:cs="OpenSymbol" w:hint="default"/>
    </w:rPr>
  </w:style>
  <w:style w:type="character" w:customStyle="1" w:styleId="Domylnaczcionkaakapitu1">
    <w:name w:val="Domyślna czcionka akapitu1"/>
    <w:rsid w:val="000B6B3D"/>
  </w:style>
  <w:style w:type="character" w:customStyle="1" w:styleId="Internetlink">
    <w:name w:val="Internet link"/>
    <w:rsid w:val="000B6B3D"/>
    <w:rPr>
      <w:color w:val="0000FF"/>
      <w:u w:val="single"/>
    </w:rPr>
  </w:style>
  <w:style w:type="character" w:customStyle="1" w:styleId="WW8Num4z0">
    <w:name w:val="WW8Num4z0"/>
    <w:rsid w:val="000B6B3D"/>
    <w:rPr>
      <w:rFonts w:ascii="Symbol" w:hAnsi="Symbol" w:cs="Symbol" w:hint="default"/>
    </w:rPr>
  </w:style>
  <w:style w:type="character" w:customStyle="1" w:styleId="NumberingSymbols">
    <w:name w:val="Numbering Symbols"/>
    <w:rsid w:val="000B6B3D"/>
  </w:style>
  <w:style w:type="character" w:customStyle="1" w:styleId="Znakiprzypiswkocowych">
    <w:name w:val="Znaki przypisów końcowych"/>
    <w:rsid w:val="000B6B3D"/>
    <w:rPr>
      <w:vertAlign w:val="superscript"/>
    </w:rPr>
  </w:style>
  <w:style w:type="character" w:customStyle="1" w:styleId="Tekstpodstawowy2Znak">
    <w:name w:val="Tekst podstawowy 2 Znak"/>
    <w:rsid w:val="000B6B3D"/>
    <w:rPr>
      <w:kern w:val="2"/>
      <w:sz w:val="24"/>
      <w:szCs w:val="24"/>
    </w:rPr>
  </w:style>
  <w:style w:type="character" w:customStyle="1" w:styleId="Tekstpodstawowyzwciciem2Znak">
    <w:name w:val="Tekst podstawowy z wcięciem 2 Znak"/>
    <w:rsid w:val="000B6B3D"/>
    <w:rPr>
      <w:rFonts w:ascii="Calibri" w:eastAsia="Calibri" w:hAnsi="Calibri" w:cs="Times New Roman" w:hint="default"/>
      <w:kern w:val="2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0B6B3D"/>
    <w:rPr>
      <w:rFonts w:ascii="Calibri" w:eastAsia="Calibri" w:hAnsi="Calibri" w:cs="Times New Roman"/>
      <w:kern w:val="2"/>
      <w:lang w:val="x-none" w:eastAsia="zh-CN"/>
    </w:rPr>
  </w:style>
  <w:style w:type="character" w:customStyle="1" w:styleId="NagwekZnak1">
    <w:name w:val="Nagłówek Znak1"/>
    <w:basedOn w:val="Domylnaczcionkaakapitu"/>
    <w:link w:val="Nagwek"/>
    <w:locked/>
    <w:rsid w:val="000B6B3D"/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0B6B3D"/>
    <w:rPr>
      <w:rFonts w:ascii="Times New Roman" w:eastAsia="Lucida Sans Unicode" w:hAnsi="Times New Roman" w:cs="Times New Roman"/>
      <w:kern w:val="2"/>
      <w:sz w:val="20"/>
      <w:szCs w:val="20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B6B3D"/>
    <w:rPr>
      <w:rFonts w:ascii="Tahoma" w:eastAsia="Lucida Sans Unicode" w:hAnsi="Tahoma" w:cs="Times New Roman"/>
      <w:kern w:val="2"/>
      <w:sz w:val="16"/>
      <w:szCs w:val="16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0B6B3D"/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character" w:customStyle="1" w:styleId="StopkaZnak1">
    <w:name w:val="Stopka Znak1"/>
    <w:basedOn w:val="Domylnaczcionkaakapitu"/>
    <w:link w:val="Stopka"/>
    <w:locked/>
    <w:rsid w:val="000B6B3D"/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6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B3D"/>
    <w:rPr>
      <w:sz w:val="20"/>
      <w:szCs w:val="20"/>
    </w:rPr>
  </w:style>
  <w:style w:type="paragraph" w:customStyle="1" w:styleId="western">
    <w:name w:val="western"/>
    <w:basedOn w:val="Normalny"/>
    <w:rsid w:val="000B6B3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rogoz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Paweł Andrzejczak</cp:lastModifiedBy>
  <cp:revision>3</cp:revision>
  <dcterms:created xsi:type="dcterms:W3CDTF">2021-01-18T10:48:00Z</dcterms:created>
  <dcterms:modified xsi:type="dcterms:W3CDTF">2021-01-18T10:48:00Z</dcterms:modified>
</cp:coreProperties>
</file>