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915BE" w14:textId="2A33C6B0"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>Zarządzenie Nr OR.0050.1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.251.</w:t>
      </w:r>
      <w:r>
        <w:rPr>
          <w:rFonts w:ascii="Times New Roman" w:hAnsi="Times New Roman" w:cs="Times New Roman"/>
          <w:b/>
          <w:bCs/>
          <w:sz w:val="20"/>
          <w:szCs w:val="20"/>
        </w:rPr>
        <w:t>2020</w:t>
      </w:r>
    </w:p>
    <w:p w14:paraId="1A63F789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</w:rPr>
        <w:t>Burmistrza Rogoźna</w:t>
      </w:r>
    </w:p>
    <w:p w14:paraId="081C10A0" w14:textId="77777777" w:rsidR="00D9025F" w:rsidRPr="00D9025F" w:rsidRDefault="00A340BC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5A3D99">
        <w:rPr>
          <w:rFonts w:ascii="Times New Roman" w:hAnsi="Times New Roman" w:cs="Times New Roman"/>
          <w:b/>
          <w:bCs/>
          <w:sz w:val="20"/>
          <w:szCs w:val="20"/>
        </w:rPr>
        <w:t>13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listopada 2020</w:t>
      </w:r>
      <w:r w:rsidR="00D9025F" w:rsidRPr="00D9025F">
        <w:rPr>
          <w:rFonts w:ascii="Times New Roman" w:hAnsi="Times New Roman" w:cs="Times New Roman"/>
          <w:b/>
          <w:bCs/>
          <w:sz w:val="20"/>
          <w:szCs w:val="20"/>
        </w:rPr>
        <w:t xml:space="preserve"> roku</w:t>
      </w:r>
    </w:p>
    <w:p w14:paraId="37B67309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D6800DA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9F58A34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>w sprawie: proje</w:t>
      </w:r>
      <w:r w:rsidR="00A340BC">
        <w:rPr>
          <w:rFonts w:ascii="Times New Roman" w:hAnsi="Times New Roman" w:cs="Times New Roman"/>
          <w:b/>
          <w:bCs/>
          <w:sz w:val="20"/>
          <w:szCs w:val="20"/>
          <w:u w:val="single"/>
        </w:rPr>
        <w:t>ktu Budżetu Gminy Rogoźno na 2021</w:t>
      </w:r>
      <w:r w:rsidRPr="00D9025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rok</w:t>
      </w:r>
    </w:p>
    <w:p w14:paraId="6BC3D304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833065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47AEC" w14:textId="77777777" w:rsidR="00D9025F" w:rsidRPr="005A3D99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5A3D99">
        <w:rPr>
          <w:rFonts w:ascii="Times New Roman" w:hAnsi="Times New Roman" w:cs="Times New Roman"/>
          <w:sz w:val="24"/>
          <w:szCs w:val="24"/>
        </w:rPr>
        <w:t>Na podstawie art. 30 ust. 2 pkt. 1 ustawy z dnia 8 marca 1990 r. o samorządzie gminnym (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A3D99" w:rsidRPr="005A3D99">
        <w:rPr>
          <w:rFonts w:ascii="Times New Roman" w:hAnsi="Times New Roman" w:cs="Times New Roman"/>
          <w:sz w:val="24"/>
          <w:szCs w:val="24"/>
        </w:rPr>
        <w:t>. Dz. U. z 2020</w:t>
      </w:r>
      <w:r w:rsidRPr="005A3D9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5A3D99" w:rsidRPr="005A3D99">
        <w:rPr>
          <w:rFonts w:ascii="Times New Roman" w:hAnsi="Times New Roman" w:cs="Times New Roman"/>
          <w:sz w:val="24"/>
          <w:szCs w:val="24"/>
        </w:rPr>
        <w:t>713</w:t>
      </w:r>
      <w:r w:rsidRPr="005A3D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>. zm.) oraz art. 238 ustawy z dnia 27 sierpnia 2009 r. o finansach publicznych (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>. Dz. U. z 201</w:t>
      </w:r>
      <w:r w:rsidR="005A3D99" w:rsidRPr="005A3D99">
        <w:rPr>
          <w:rFonts w:ascii="Times New Roman" w:hAnsi="Times New Roman" w:cs="Times New Roman"/>
          <w:sz w:val="24"/>
          <w:szCs w:val="24"/>
        </w:rPr>
        <w:t>9</w:t>
      </w:r>
      <w:r w:rsidRPr="005A3D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5A3D99" w:rsidRPr="005A3D99">
        <w:rPr>
          <w:rFonts w:ascii="Times New Roman" w:hAnsi="Times New Roman" w:cs="Times New Roman"/>
          <w:sz w:val="24"/>
          <w:szCs w:val="24"/>
        </w:rPr>
        <w:t>869</w:t>
      </w:r>
      <w:r w:rsidRPr="005A3D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A3D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A3D99">
        <w:rPr>
          <w:rFonts w:ascii="Times New Roman" w:hAnsi="Times New Roman" w:cs="Times New Roman"/>
          <w:sz w:val="24"/>
          <w:szCs w:val="24"/>
        </w:rPr>
        <w:t xml:space="preserve">. zm.) </w:t>
      </w:r>
    </w:p>
    <w:p w14:paraId="114C5640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zarządzam, co następuje:</w:t>
      </w:r>
    </w:p>
    <w:p w14:paraId="389596AA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1C130" w14:textId="77777777"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D9025F">
        <w:rPr>
          <w:rFonts w:ascii="Times New Roman" w:hAnsi="Times New Roman" w:cs="Times New Roman"/>
          <w:sz w:val="24"/>
          <w:szCs w:val="24"/>
        </w:rPr>
        <w:t>Ustalam:</w:t>
      </w:r>
    </w:p>
    <w:p w14:paraId="6D1D2893" w14:textId="77777777" w:rsidR="00D9025F" w:rsidRPr="00D9025F" w:rsidRDefault="00A340BC" w:rsidP="00D9025F">
      <w:pPr>
        <w:numPr>
          <w:ilvl w:val="0"/>
          <w:numId w:val="1"/>
        </w:numPr>
        <w:tabs>
          <w:tab w:val="left" w:pos="72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Projekt budżetu gminy na 2021</w:t>
      </w:r>
      <w:r w:rsidR="00D9025F" w:rsidRPr="00D9025F">
        <w:rPr>
          <w:rFonts w:ascii="Times New Roman" w:hAnsi="Times New Roman" w:cs="Times New Roman"/>
          <w:sz w:val="24"/>
          <w:szCs w:val="24"/>
        </w:rPr>
        <w:t xml:space="preserve"> r. w pełnej szczegółowości w zakresie dochodów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i wydatków, w formie projektu uchwały budżetowej Rady Miejskiej w Rogoźnie </w:t>
      </w:r>
      <w:r w:rsidR="00D9025F" w:rsidRPr="00D9025F">
        <w:rPr>
          <w:rFonts w:ascii="Times New Roman" w:hAnsi="Times New Roman" w:cs="Times New Roman"/>
          <w:sz w:val="24"/>
          <w:szCs w:val="24"/>
        </w:rPr>
        <w:br/>
        <w:t xml:space="preserve">wraz z załącznikami stanowiący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1</w:t>
      </w:r>
      <w:r w:rsidR="00D9025F" w:rsidRPr="00D9025F">
        <w:rPr>
          <w:rFonts w:ascii="Times New Roman" w:hAnsi="Times New Roman" w:cs="Times New Roman"/>
          <w:sz w:val="24"/>
          <w:szCs w:val="24"/>
        </w:rPr>
        <w:t>.</w:t>
      </w:r>
    </w:p>
    <w:p w14:paraId="12AA7CF3" w14:textId="77777777" w:rsidR="00D9025F" w:rsidRPr="00D9025F" w:rsidRDefault="00D9025F" w:rsidP="00D9025F">
      <w:pPr>
        <w:tabs>
          <w:tab w:val="left" w:pos="540"/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Times New Roman" w:hAnsi="Times New Roman" w:cs="Times New Roman"/>
          <w:sz w:val="12"/>
          <w:szCs w:val="12"/>
        </w:rPr>
      </w:pPr>
    </w:p>
    <w:p w14:paraId="31883F55" w14:textId="5BE2DE6B" w:rsidR="00D9025F" w:rsidRPr="00D9025F" w:rsidRDefault="007B4AD3" w:rsidP="00D9025F">
      <w:pPr>
        <w:tabs>
          <w:tab w:val="left" w:pos="360"/>
          <w:tab w:val="left" w:pos="510"/>
          <w:tab w:val="left" w:pos="5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sz w:val="24"/>
          <w:szCs w:val="24"/>
        </w:rPr>
        <w:t>2.</w:t>
      </w:r>
      <w:r w:rsidR="00D9025F" w:rsidRPr="00D90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sz w:val="24"/>
          <w:szCs w:val="24"/>
        </w:rPr>
        <w:t xml:space="preserve">Uzasadnienie do projektu budżetu, zgodnie </w:t>
      </w:r>
      <w:r w:rsidR="00D9025F" w:rsidRPr="00D9025F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załącznikiem Nr 2.</w:t>
      </w:r>
    </w:p>
    <w:p w14:paraId="52F27D8A" w14:textId="77777777"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3BC6F2EC" w14:textId="053DFF84" w:rsidR="00D9025F" w:rsidRPr="00D9025F" w:rsidRDefault="007B4AD3" w:rsidP="00D9025F">
      <w:pPr>
        <w:tabs>
          <w:tab w:val="left" w:pos="540"/>
          <w:tab w:val="left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sz w:val="24"/>
          <w:szCs w:val="24"/>
        </w:rPr>
        <w:t>3.</w:t>
      </w:r>
      <w:r w:rsidR="00D9025F" w:rsidRPr="00D9025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sz w:val="24"/>
          <w:szCs w:val="24"/>
        </w:rPr>
        <w:t>Materiały informacyjne stanowiące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25F"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3</w:t>
      </w:r>
      <w:r w:rsidR="00D9025F" w:rsidRPr="00D9025F">
        <w:rPr>
          <w:rFonts w:ascii="Times New Roman" w:hAnsi="Times New Roman" w:cs="Times New Roman"/>
          <w:sz w:val="24"/>
          <w:szCs w:val="24"/>
        </w:rPr>
        <w:t>.</w:t>
      </w:r>
    </w:p>
    <w:p w14:paraId="5A620EC4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D5688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sz w:val="24"/>
          <w:szCs w:val="24"/>
        </w:rPr>
        <w:t>Niniejsze zarządzenie przedkładam:</w:t>
      </w:r>
    </w:p>
    <w:p w14:paraId="0C4D9DBD" w14:textId="77777777"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>Radzie Miejskiej w Rogoźnie.</w:t>
      </w:r>
    </w:p>
    <w:p w14:paraId="18A918BB" w14:textId="77777777" w:rsidR="00D9025F" w:rsidRPr="00D9025F" w:rsidRDefault="00D9025F" w:rsidP="00D9025F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14:paraId="2A2672D6" w14:textId="77777777" w:rsidR="00D9025F" w:rsidRPr="00D9025F" w:rsidRDefault="00D9025F" w:rsidP="00D9025F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sz w:val="24"/>
          <w:szCs w:val="24"/>
        </w:rPr>
        <w:t>Regionalnej Izbie Obrachunkowej w Poznaniu Zespół Zamiejscowy w Pile, celem zaopiniowania.</w:t>
      </w:r>
    </w:p>
    <w:p w14:paraId="2010385D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4EF93D" w14:textId="77777777" w:rsidR="00D9025F" w:rsidRPr="00D9025F" w:rsidRDefault="00D9025F" w:rsidP="00D9025F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5F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025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9025F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5BC6E81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8206F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1066F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D0AE6F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C0B78F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4EBD9E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CD39FB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361504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D13B8F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E68F3A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117958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68CD35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95327D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BEAA6B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9CAFE0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13F885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31DF7A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57515E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D95B56" w14:textId="77777777"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91EA6D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lastRenderedPageBreak/>
        <w:t>Załącznik Nr 1</w:t>
      </w:r>
    </w:p>
    <w:p w14:paraId="43DB3EED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do Zarządzenia Nr OR.0050.1</w:t>
      </w:r>
      <w:r w:rsidR="00014BEB">
        <w:rPr>
          <w:rFonts w:ascii="Arial" w:hAnsi="Arial" w:cs="Arial"/>
          <w:b/>
          <w:bCs/>
          <w:i/>
          <w:iCs/>
          <w:sz w:val="20"/>
          <w:szCs w:val="20"/>
        </w:rPr>
        <w:t>.251</w:t>
      </w:r>
      <w:r w:rsidR="00A340BC">
        <w:rPr>
          <w:rFonts w:ascii="Arial" w:hAnsi="Arial" w:cs="Arial"/>
          <w:b/>
          <w:bCs/>
          <w:i/>
          <w:iCs/>
          <w:sz w:val="20"/>
          <w:szCs w:val="20"/>
        </w:rPr>
        <w:t>.2020</w:t>
      </w:r>
    </w:p>
    <w:p w14:paraId="4D09D015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Burmistrza Rogoźna</w:t>
      </w:r>
    </w:p>
    <w:p w14:paraId="0C808222" w14:textId="77777777" w:rsidR="00BC64C3" w:rsidRDefault="00A340BC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 dnia </w:t>
      </w:r>
      <w:r w:rsidR="005A3D99">
        <w:rPr>
          <w:rFonts w:ascii="Arial" w:hAnsi="Arial" w:cs="Arial"/>
          <w:b/>
          <w:bCs/>
          <w:i/>
          <w:iCs/>
          <w:sz w:val="20"/>
          <w:szCs w:val="20"/>
        </w:rPr>
        <w:t>13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listopada 2020</w:t>
      </w:r>
      <w:r w:rsidR="00D9025F" w:rsidRPr="00D9025F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  <w:r w:rsidR="00BC64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390D1749" w14:textId="77777777" w:rsidR="00D9025F" w:rsidRPr="00BC64C3" w:rsidRDefault="00D9025F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i/>
          <w:iCs/>
          <w:sz w:val="18"/>
          <w:szCs w:val="18"/>
        </w:rPr>
        <w:t xml:space="preserve">w sprawie uchwały </w:t>
      </w:r>
      <w:r w:rsidR="00A340BC">
        <w:rPr>
          <w:rFonts w:ascii="Arial" w:hAnsi="Arial" w:cs="Arial"/>
          <w:i/>
          <w:iCs/>
          <w:sz w:val="18"/>
          <w:szCs w:val="18"/>
        </w:rPr>
        <w:t xml:space="preserve">budżetowej Gminy Rogoźno </w:t>
      </w:r>
      <w:r w:rsidR="00A340BC">
        <w:rPr>
          <w:rFonts w:ascii="Arial" w:hAnsi="Arial" w:cs="Arial"/>
          <w:i/>
          <w:iCs/>
          <w:sz w:val="18"/>
          <w:szCs w:val="18"/>
        </w:rPr>
        <w:br/>
        <w:t>na 2021</w:t>
      </w:r>
      <w:r w:rsidRPr="00D9025F">
        <w:rPr>
          <w:rFonts w:ascii="Arial" w:hAnsi="Arial" w:cs="Arial"/>
          <w:i/>
          <w:iCs/>
          <w:sz w:val="18"/>
          <w:szCs w:val="18"/>
        </w:rPr>
        <w:t xml:space="preserve"> rok</w:t>
      </w:r>
    </w:p>
    <w:p w14:paraId="4643298E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99E04DB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Projekt Uchwały Nr ..........</w:t>
      </w:r>
    </w:p>
    <w:p w14:paraId="5E2CF7FC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14:paraId="7E3261C0" w14:textId="4BC48712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7B4A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9025F">
        <w:rPr>
          <w:rFonts w:ascii="Arial" w:hAnsi="Arial" w:cs="Arial"/>
          <w:b/>
          <w:bCs/>
          <w:sz w:val="24"/>
          <w:szCs w:val="24"/>
        </w:rPr>
        <w:t>.............................</w:t>
      </w:r>
    </w:p>
    <w:p w14:paraId="6DDCEF78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4FDBBE03" w14:textId="77777777" w:rsidR="00D9025F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w sprawie: uchwały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budżetowej Gminy Rogoźno na 2021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3C1556D3" w14:textId="06CCCF3A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2020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5A3D99" w:rsidRPr="005A3D99">
        <w:rPr>
          <w:rFonts w:ascii="Arial" w:hAnsi="Arial" w:cs="Arial"/>
          <w:sz w:val="20"/>
          <w:szCs w:val="20"/>
        </w:rPr>
        <w:t>713</w:t>
      </w:r>
      <w:r w:rsidRPr="005A3D99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>. zm.),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finansach publicznych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201</w:t>
      </w:r>
      <w:r w:rsidR="00014BEB">
        <w:rPr>
          <w:rFonts w:ascii="Arial" w:hAnsi="Arial" w:cs="Arial"/>
          <w:sz w:val="20"/>
          <w:szCs w:val="20"/>
        </w:rPr>
        <w:t>9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5A3D99" w:rsidRPr="005A3D99">
        <w:rPr>
          <w:rFonts w:ascii="Arial" w:hAnsi="Arial" w:cs="Arial"/>
          <w:sz w:val="20"/>
          <w:szCs w:val="20"/>
        </w:rPr>
        <w:t xml:space="preserve">869 </w:t>
      </w:r>
      <w:r w:rsidRPr="005A3D99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5A3D99">
        <w:rPr>
          <w:rFonts w:ascii="Arial" w:hAnsi="Arial" w:cs="Arial"/>
          <w:sz w:val="20"/>
          <w:szCs w:val="20"/>
        </w:rPr>
        <w:t>późn</w:t>
      </w:r>
      <w:proofErr w:type="spellEnd"/>
      <w:r w:rsidRPr="005A3D99">
        <w:rPr>
          <w:rFonts w:ascii="Arial" w:hAnsi="Arial" w:cs="Arial"/>
          <w:sz w:val="20"/>
          <w:szCs w:val="20"/>
        </w:rPr>
        <w:t xml:space="preserve">. zm.)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14:paraId="19B0BF69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2CABE20F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90C14CB" w14:textId="77777777"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  <w:t>Ustala się łącz</w:t>
      </w:r>
      <w:r w:rsidR="00A340BC">
        <w:rPr>
          <w:rFonts w:ascii="Arial" w:hAnsi="Arial" w:cs="Arial"/>
        </w:rPr>
        <w:t>ną kwotę dochodów budżetu na 2021</w:t>
      </w:r>
      <w:r w:rsidRPr="00D9025F">
        <w:rPr>
          <w:rFonts w:ascii="Arial" w:hAnsi="Arial" w:cs="Arial"/>
        </w:rPr>
        <w:t xml:space="preserve"> rok w wysokości </w:t>
      </w:r>
      <w:r w:rsidR="002426A0" w:rsidRPr="00C208B1">
        <w:rPr>
          <w:rFonts w:ascii="Arial" w:hAnsi="Arial" w:cs="Arial"/>
          <w:b/>
          <w:bCs/>
        </w:rPr>
        <w:t>8</w:t>
      </w:r>
      <w:r w:rsidR="00C208B1">
        <w:rPr>
          <w:rFonts w:ascii="Arial" w:hAnsi="Arial" w:cs="Arial"/>
          <w:b/>
          <w:bCs/>
        </w:rPr>
        <w:t>7</w:t>
      </w:r>
      <w:r w:rsidRPr="00C208B1">
        <w:rPr>
          <w:rFonts w:ascii="Arial" w:hAnsi="Arial" w:cs="Arial"/>
          <w:b/>
          <w:bCs/>
        </w:rPr>
        <w:t>.</w:t>
      </w:r>
      <w:r w:rsidR="00C208B1">
        <w:rPr>
          <w:rFonts w:ascii="Arial" w:hAnsi="Arial" w:cs="Arial"/>
          <w:b/>
          <w:bCs/>
        </w:rPr>
        <w:t>902</w:t>
      </w:r>
      <w:r w:rsidRPr="00C208B1">
        <w:rPr>
          <w:rFonts w:ascii="Arial" w:hAnsi="Arial" w:cs="Arial"/>
          <w:b/>
          <w:bCs/>
        </w:rPr>
        <w:t>.</w:t>
      </w:r>
      <w:r w:rsidR="00C208B1">
        <w:rPr>
          <w:rFonts w:ascii="Arial" w:hAnsi="Arial" w:cs="Arial"/>
          <w:b/>
          <w:bCs/>
        </w:rPr>
        <w:t>070</w:t>
      </w:r>
      <w:r w:rsidRPr="00C208B1">
        <w:rPr>
          <w:rFonts w:ascii="Arial" w:hAnsi="Arial" w:cs="Arial"/>
          <w:b/>
          <w:bCs/>
        </w:rPr>
        <w:t>,</w:t>
      </w:r>
      <w:r w:rsidR="00C208B1">
        <w:rPr>
          <w:rFonts w:ascii="Arial" w:hAnsi="Arial" w:cs="Arial"/>
          <w:b/>
          <w:bCs/>
        </w:rPr>
        <w:t>42</w:t>
      </w:r>
      <w:r w:rsidRPr="00C208B1">
        <w:rPr>
          <w:rFonts w:ascii="Arial" w:hAnsi="Arial" w:cs="Arial"/>
          <w:b/>
          <w:bCs/>
        </w:rPr>
        <w:t xml:space="preserve"> zł</w:t>
      </w:r>
    </w:p>
    <w:p w14:paraId="3F868431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  <w:t>z tego:</w:t>
      </w:r>
    </w:p>
    <w:p w14:paraId="268A1A7A" w14:textId="77777777" w:rsidR="00D9025F" w:rsidRPr="00C208B1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dochody bieżące w kwocie</w:t>
      </w:r>
      <w:r w:rsidRPr="00D9025F">
        <w:rPr>
          <w:rFonts w:ascii="Arial" w:hAnsi="Arial" w:cs="Arial"/>
        </w:rPr>
        <w:tab/>
      </w:r>
      <w:r w:rsidR="00C208B1" w:rsidRPr="00C208B1">
        <w:rPr>
          <w:rFonts w:ascii="Arial" w:hAnsi="Arial" w:cs="Arial"/>
          <w:b/>
          <w:bCs/>
        </w:rPr>
        <w:t>86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660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070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42</w:t>
      </w:r>
      <w:r w:rsidRPr="00C208B1">
        <w:rPr>
          <w:rFonts w:ascii="Arial" w:hAnsi="Arial" w:cs="Arial"/>
          <w:b/>
          <w:bCs/>
        </w:rPr>
        <w:t xml:space="preserve"> zł</w:t>
      </w:r>
      <w:r w:rsidRPr="00C208B1">
        <w:rPr>
          <w:rFonts w:ascii="Arial" w:hAnsi="Arial" w:cs="Arial"/>
          <w:b/>
          <w:bCs/>
        </w:rPr>
        <w:br/>
      </w:r>
      <w:r w:rsidRPr="00D9025F">
        <w:rPr>
          <w:rFonts w:ascii="Arial" w:hAnsi="Arial" w:cs="Arial"/>
          <w:b/>
          <w:bCs/>
        </w:rPr>
        <w:t xml:space="preserve"> </w:t>
      </w:r>
    </w:p>
    <w:p w14:paraId="1B268986" w14:textId="1BF340F0" w:rsidR="00D9025F" w:rsidRPr="00C208B1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2)</w:t>
      </w:r>
      <w:r w:rsidRPr="00D9025F">
        <w:rPr>
          <w:rFonts w:ascii="Arial" w:hAnsi="Arial" w:cs="Arial"/>
        </w:rPr>
        <w:tab/>
        <w:t>dochody majątkowe w kwocie</w:t>
      </w:r>
      <w:r w:rsidR="007B4AD3">
        <w:rPr>
          <w:rFonts w:ascii="Arial" w:hAnsi="Arial" w:cs="Arial"/>
        </w:rPr>
        <w:t xml:space="preserve"> </w:t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C208B1">
        <w:rPr>
          <w:rFonts w:ascii="Arial" w:hAnsi="Arial" w:cs="Arial"/>
        </w:rPr>
        <w:t xml:space="preserve"> </w:t>
      </w:r>
      <w:r w:rsidRPr="00C208B1">
        <w:rPr>
          <w:rFonts w:ascii="Arial" w:hAnsi="Arial" w:cs="Arial"/>
          <w:b/>
          <w:bCs/>
        </w:rPr>
        <w:t>1.</w:t>
      </w:r>
      <w:r w:rsidR="00C208B1" w:rsidRPr="00C208B1">
        <w:rPr>
          <w:rFonts w:ascii="Arial" w:hAnsi="Arial" w:cs="Arial"/>
          <w:b/>
          <w:bCs/>
        </w:rPr>
        <w:t>242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</w:t>
      </w:r>
      <w:r w:rsidRPr="00C208B1">
        <w:rPr>
          <w:rFonts w:ascii="Arial" w:hAnsi="Arial" w:cs="Arial"/>
          <w:b/>
          <w:bCs/>
        </w:rPr>
        <w:t>00,00 zł</w:t>
      </w:r>
    </w:p>
    <w:p w14:paraId="30768CEF" w14:textId="77777777" w:rsidR="00D9025F" w:rsidRPr="00C208B1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</w:rPr>
        <w:t>zgodnie z załącznikiem Nr 1 do uchwały.</w:t>
      </w:r>
    </w:p>
    <w:p w14:paraId="4F096997" w14:textId="77777777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sz w:val="10"/>
          <w:szCs w:val="10"/>
        </w:rPr>
      </w:pPr>
    </w:p>
    <w:p w14:paraId="3724AB9C" w14:textId="668222E8" w:rsidR="00D9025F" w:rsidRPr="00C208B1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2.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Ustala się łącz</w:t>
      </w:r>
      <w:r w:rsidR="00A340BC">
        <w:rPr>
          <w:rFonts w:ascii="Arial" w:hAnsi="Arial" w:cs="Arial"/>
        </w:rPr>
        <w:t>ną kwotę wydatków budżetu na 2021</w:t>
      </w:r>
      <w:r w:rsidRPr="00D9025F">
        <w:rPr>
          <w:rFonts w:ascii="Arial" w:hAnsi="Arial" w:cs="Arial"/>
        </w:rPr>
        <w:t xml:space="preserve"> rok w </w:t>
      </w:r>
      <w:r w:rsidRPr="00C208B1">
        <w:rPr>
          <w:rFonts w:ascii="Arial" w:hAnsi="Arial" w:cs="Arial"/>
        </w:rPr>
        <w:t>wysokości</w:t>
      </w:r>
      <w:r w:rsidR="007B4AD3">
        <w:rPr>
          <w:rFonts w:ascii="Arial" w:hAnsi="Arial" w:cs="Arial"/>
        </w:rPr>
        <w:t xml:space="preserve"> </w:t>
      </w:r>
      <w:r w:rsidR="00C208B1" w:rsidRPr="00C208B1">
        <w:rPr>
          <w:rFonts w:ascii="Arial" w:hAnsi="Arial" w:cs="Arial"/>
          <w:b/>
          <w:bCs/>
        </w:rPr>
        <w:t>87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662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073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29</w:t>
      </w:r>
      <w:r w:rsidRPr="00C208B1">
        <w:rPr>
          <w:rFonts w:ascii="Arial" w:hAnsi="Arial" w:cs="Arial"/>
          <w:b/>
          <w:bCs/>
        </w:rPr>
        <w:t xml:space="preserve"> zł</w:t>
      </w:r>
    </w:p>
    <w:p w14:paraId="14D84CC7" w14:textId="77777777" w:rsidR="00D9025F" w:rsidRPr="00D9025F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9025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D9025F">
        <w:rPr>
          <w:rFonts w:ascii="Arial" w:hAnsi="Arial" w:cs="Arial"/>
          <w:b/>
          <w:bCs/>
          <w:i/>
          <w:iCs/>
        </w:rPr>
        <w:t>zgodnie z załącznikiem Nr 2 do uchwały.</w:t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</w:p>
    <w:p w14:paraId="49061E3F" w14:textId="77777777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</w:rPr>
        <w:tab/>
        <w:t>z tego:</w:t>
      </w:r>
    </w:p>
    <w:p w14:paraId="0AC33A52" w14:textId="77777777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9025F">
        <w:rPr>
          <w:rFonts w:ascii="Arial" w:hAnsi="Arial" w:cs="Arial"/>
        </w:rPr>
        <w:tab/>
      </w:r>
    </w:p>
    <w:p w14:paraId="7EA110AF" w14:textId="77777777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D9025F">
        <w:rPr>
          <w:rFonts w:ascii="Arial" w:hAnsi="Arial" w:cs="Arial"/>
        </w:rPr>
        <w:t>1)</w:t>
      </w:r>
      <w:r w:rsidRPr="00D9025F">
        <w:rPr>
          <w:rFonts w:ascii="Arial" w:hAnsi="Arial" w:cs="Arial"/>
        </w:rPr>
        <w:tab/>
        <w:t>wydatki bieżące w wysokości</w:t>
      </w:r>
      <w:r w:rsidRPr="00D9025F">
        <w:rPr>
          <w:rFonts w:ascii="Arial" w:hAnsi="Arial" w:cs="Arial"/>
        </w:rPr>
        <w:tab/>
      </w:r>
      <w:r w:rsidR="00C208B1" w:rsidRPr="00C208B1">
        <w:rPr>
          <w:rFonts w:ascii="Arial" w:hAnsi="Arial" w:cs="Arial"/>
          <w:b/>
          <w:bCs/>
        </w:rPr>
        <w:t>86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651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438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74</w:t>
      </w:r>
      <w:r w:rsidRPr="00C208B1">
        <w:rPr>
          <w:rFonts w:ascii="Arial" w:hAnsi="Arial" w:cs="Arial"/>
          <w:b/>
          <w:bCs/>
        </w:rPr>
        <w:t xml:space="preserve"> zł</w:t>
      </w:r>
      <w:r w:rsidRPr="00C208B1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</w:r>
    </w:p>
    <w:p w14:paraId="040A12EC" w14:textId="77777777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1849944" w14:textId="1604B60D" w:rsidR="00D9025F" w:rsidRPr="00C208B1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D9025F">
        <w:rPr>
          <w:rFonts w:ascii="Arial" w:hAnsi="Arial" w:cs="Arial"/>
        </w:rPr>
        <w:t>2)</w:t>
      </w:r>
      <w:r w:rsidRPr="00D9025F">
        <w:rPr>
          <w:rFonts w:ascii="Arial" w:hAnsi="Arial" w:cs="Arial"/>
        </w:rPr>
        <w:tab/>
        <w:t>wydatki majątkowe w wysokości</w:t>
      </w:r>
      <w:r w:rsidRPr="00D9025F">
        <w:rPr>
          <w:rFonts w:ascii="Arial" w:hAnsi="Arial" w:cs="Arial"/>
        </w:rPr>
        <w:tab/>
      </w:r>
      <w:r w:rsidR="007B4AD3">
        <w:rPr>
          <w:rFonts w:ascii="Arial" w:hAnsi="Arial" w:cs="Arial"/>
        </w:rPr>
        <w:t xml:space="preserve"> </w:t>
      </w:r>
      <w:r w:rsidR="00BC64C3" w:rsidRPr="00BC64C3">
        <w:rPr>
          <w:rFonts w:ascii="Arial" w:hAnsi="Arial" w:cs="Arial"/>
          <w:b/>
        </w:rPr>
        <w:t>1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010</w:t>
      </w:r>
      <w:r w:rsidRPr="00C208B1">
        <w:rPr>
          <w:rFonts w:ascii="Arial" w:hAnsi="Arial" w:cs="Arial"/>
          <w:b/>
          <w:bCs/>
        </w:rPr>
        <w:t>.</w:t>
      </w:r>
      <w:r w:rsidR="00C208B1" w:rsidRPr="00C208B1">
        <w:rPr>
          <w:rFonts w:ascii="Arial" w:hAnsi="Arial" w:cs="Arial"/>
          <w:b/>
          <w:bCs/>
        </w:rPr>
        <w:t>634</w:t>
      </w:r>
      <w:r w:rsidRPr="00C208B1">
        <w:rPr>
          <w:rFonts w:ascii="Arial" w:hAnsi="Arial" w:cs="Arial"/>
          <w:b/>
          <w:bCs/>
        </w:rPr>
        <w:t>,</w:t>
      </w:r>
      <w:r w:rsidR="00C208B1" w:rsidRPr="00C208B1">
        <w:rPr>
          <w:rFonts w:ascii="Arial" w:hAnsi="Arial" w:cs="Arial"/>
          <w:b/>
          <w:bCs/>
        </w:rPr>
        <w:t>55</w:t>
      </w:r>
      <w:r w:rsidRPr="00C208B1">
        <w:rPr>
          <w:rFonts w:ascii="Arial" w:hAnsi="Arial" w:cs="Arial"/>
          <w:b/>
          <w:bCs/>
        </w:rPr>
        <w:t xml:space="preserve"> zł</w:t>
      </w:r>
    </w:p>
    <w:p w14:paraId="26F87BA7" w14:textId="7C62F48C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="007B4AD3">
        <w:rPr>
          <w:rFonts w:ascii="Arial" w:hAnsi="Arial" w:cs="Arial"/>
          <w:b/>
          <w:bCs/>
          <w:i/>
          <w:iCs/>
        </w:rPr>
        <w:t xml:space="preserve"> </w:t>
      </w:r>
      <w:r w:rsidRPr="00D9025F">
        <w:rPr>
          <w:rFonts w:ascii="Arial" w:hAnsi="Arial" w:cs="Arial"/>
          <w:b/>
          <w:bCs/>
          <w:i/>
          <w:iCs/>
        </w:rPr>
        <w:t>zgodnie z załącznikiem Nr 4 do uchwały.</w:t>
      </w:r>
    </w:p>
    <w:p w14:paraId="25AC871E" w14:textId="77777777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6C84E61" w14:textId="77777777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14:paraId="2D73E031" w14:textId="77777777" w:rsidR="00D9025F" w:rsidRPr="00C208B1" w:rsidRDefault="00D9025F" w:rsidP="00D9025F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3.</w:t>
      </w:r>
      <w:r w:rsidRPr="00D9025F">
        <w:rPr>
          <w:rFonts w:ascii="Arial" w:hAnsi="Arial" w:cs="Arial"/>
        </w:rPr>
        <w:t>1.</w:t>
      </w:r>
      <w:r w:rsidRPr="00D9025F">
        <w:rPr>
          <w:rFonts w:ascii="Arial" w:hAnsi="Arial" w:cs="Arial"/>
        </w:rPr>
        <w:tab/>
      </w:r>
      <w:r w:rsidRPr="00C208B1">
        <w:rPr>
          <w:rFonts w:ascii="Arial" w:hAnsi="Arial" w:cs="Arial"/>
        </w:rPr>
        <w:t xml:space="preserve">Nadwyżka budżetu w kwocie </w:t>
      </w:r>
      <w:r w:rsidR="00FA596E" w:rsidRPr="00FA596E">
        <w:rPr>
          <w:rFonts w:ascii="Arial" w:hAnsi="Arial" w:cs="Arial"/>
          <w:b/>
        </w:rPr>
        <w:t>239</w:t>
      </w:r>
      <w:r w:rsidRPr="00FA596E">
        <w:rPr>
          <w:rFonts w:ascii="Arial" w:hAnsi="Arial" w:cs="Arial"/>
          <w:b/>
          <w:bCs/>
        </w:rPr>
        <w:t>.</w:t>
      </w:r>
      <w:r w:rsidR="00FA596E">
        <w:rPr>
          <w:rFonts w:ascii="Arial" w:hAnsi="Arial" w:cs="Arial"/>
          <w:b/>
          <w:bCs/>
        </w:rPr>
        <w:t>997</w:t>
      </w:r>
      <w:r w:rsidRPr="00C208B1">
        <w:rPr>
          <w:rFonts w:ascii="Arial" w:hAnsi="Arial" w:cs="Arial"/>
          <w:b/>
          <w:bCs/>
        </w:rPr>
        <w:t>,</w:t>
      </w:r>
      <w:r w:rsidR="00FA596E">
        <w:rPr>
          <w:rFonts w:ascii="Arial" w:hAnsi="Arial" w:cs="Arial"/>
          <w:b/>
          <w:bCs/>
        </w:rPr>
        <w:t>13</w:t>
      </w:r>
      <w:r w:rsidRPr="00C208B1">
        <w:rPr>
          <w:rFonts w:ascii="Arial" w:hAnsi="Arial" w:cs="Arial"/>
          <w:b/>
          <w:bCs/>
        </w:rPr>
        <w:t xml:space="preserve"> zł </w:t>
      </w:r>
      <w:r w:rsidRPr="00C208B1">
        <w:rPr>
          <w:rFonts w:ascii="Arial" w:hAnsi="Arial" w:cs="Arial"/>
        </w:rPr>
        <w:t>zostanie przeznczona na spłatę rat kredytów i pożyczek zaciągniętych na rynku krajowym</w:t>
      </w:r>
    </w:p>
    <w:p w14:paraId="516C826E" w14:textId="45EC35A5" w:rsidR="00D9025F" w:rsidRPr="00C208B1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08B1">
        <w:rPr>
          <w:rFonts w:ascii="Arial" w:hAnsi="Arial" w:cs="Arial"/>
        </w:rPr>
        <w:t>Określa się łączną kwotę planowanych przychodów</w:t>
      </w:r>
      <w:r w:rsidR="007B4AD3">
        <w:rPr>
          <w:rFonts w:ascii="Arial" w:hAnsi="Arial" w:cs="Arial"/>
        </w:rPr>
        <w:t xml:space="preserve"> </w:t>
      </w:r>
      <w:r w:rsidRPr="00C208B1">
        <w:rPr>
          <w:rFonts w:ascii="Arial" w:hAnsi="Arial" w:cs="Arial"/>
        </w:rPr>
        <w:t>2.</w:t>
      </w:r>
      <w:r w:rsidR="00C208B1" w:rsidRPr="00C208B1">
        <w:rPr>
          <w:rFonts w:ascii="Arial" w:hAnsi="Arial" w:cs="Arial"/>
        </w:rPr>
        <w:t>563</w:t>
      </w:r>
      <w:r w:rsidRPr="00C208B1">
        <w:rPr>
          <w:rFonts w:ascii="Arial" w:hAnsi="Arial" w:cs="Arial"/>
        </w:rPr>
        <w:t>.</w:t>
      </w:r>
      <w:r w:rsidR="00C208B1" w:rsidRPr="00C208B1">
        <w:rPr>
          <w:rFonts w:ascii="Arial" w:hAnsi="Arial" w:cs="Arial"/>
        </w:rPr>
        <w:t>902</w:t>
      </w:r>
      <w:r w:rsidRPr="00C208B1">
        <w:rPr>
          <w:rFonts w:ascii="Arial" w:hAnsi="Arial" w:cs="Arial"/>
        </w:rPr>
        <w:t>,</w:t>
      </w:r>
      <w:r w:rsidR="00C208B1" w:rsidRPr="00C208B1">
        <w:rPr>
          <w:rFonts w:ascii="Arial" w:hAnsi="Arial" w:cs="Arial"/>
        </w:rPr>
        <w:t>87</w:t>
      </w:r>
      <w:r w:rsidRPr="00C208B1">
        <w:rPr>
          <w:rFonts w:ascii="Arial" w:hAnsi="Arial" w:cs="Arial"/>
        </w:rPr>
        <w:t xml:space="preserve"> zł</w:t>
      </w:r>
    </w:p>
    <w:p w14:paraId="4AD48C81" w14:textId="6E807815" w:rsidR="00D9025F" w:rsidRPr="00C208B1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08B1">
        <w:rPr>
          <w:rFonts w:ascii="Arial" w:hAnsi="Arial" w:cs="Arial"/>
        </w:rPr>
        <w:t>Określa się łączną kwotę planowanych rozchodów</w:t>
      </w:r>
      <w:r w:rsidR="007B4AD3">
        <w:rPr>
          <w:rFonts w:ascii="Arial" w:hAnsi="Arial" w:cs="Arial"/>
        </w:rPr>
        <w:t xml:space="preserve"> </w:t>
      </w:r>
      <w:r w:rsidRPr="00C208B1">
        <w:rPr>
          <w:rFonts w:ascii="Arial" w:hAnsi="Arial" w:cs="Arial"/>
        </w:rPr>
        <w:t>2.</w:t>
      </w:r>
      <w:r w:rsidR="00FA596E">
        <w:rPr>
          <w:rFonts w:ascii="Arial" w:hAnsi="Arial" w:cs="Arial"/>
        </w:rPr>
        <w:t>803</w:t>
      </w:r>
      <w:r w:rsidRPr="00C208B1">
        <w:rPr>
          <w:rFonts w:ascii="Arial" w:hAnsi="Arial" w:cs="Arial"/>
        </w:rPr>
        <w:t>.</w:t>
      </w:r>
      <w:r w:rsidR="00C208B1" w:rsidRPr="00C208B1">
        <w:rPr>
          <w:rFonts w:ascii="Arial" w:hAnsi="Arial" w:cs="Arial"/>
        </w:rPr>
        <w:t>900</w:t>
      </w:r>
      <w:r w:rsidRPr="00C208B1">
        <w:rPr>
          <w:rFonts w:ascii="Arial" w:hAnsi="Arial" w:cs="Arial"/>
        </w:rPr>
        <w:t>,</w:t>
      </w:r>
      <w:r w:rsidR="00C208B1" w:rsidRPr="00C208B1">
        <w:rPr>
          <w:rFonts w:ascii="Arial" w:hAnsi="Arial" w:cs="Arial"/>
        </w:rPr>
        <w:t>00</w:t>
      </w:r>
      <w:r w:rsidRPr="00C208B1">
        <w:rPr>
          <w:rFonts w:ascii="Arial" w:hAnsi="Arial" w:cs="Arial"/>
        </w:rPr>
        <w:t xml:space="preserve"> zł</w:t>
      </w:r>
    </w:p>
    <w:p w14:paraId="571F02D5" w14:textId="3E160CD6" w:rsidR="00D9025F" w:rsidRPr="00D9025F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="007B4AD3">
        <w:rPr>
          <w:rFonts w:ascii="Arial" w:hAnsi="Arial" w:cs="Arial"/>
        </w:rPr>
        <w:t xml:space="preserve"> </w:t>
      </w:r>
      <w:r w:rsidRPr="00D9025F">
        <w:rPr>
          <w:rFonts w:ascii="Arial" w:hAnsi="Arial" w:cs="Arial"/>
          <w:b/>
          <w:bCs/>
          <w:i/>
          <w:iCs/>
        </w:rPr>
        <w:t>zgodnie z załącznikiem Nr 3 do uchwały.</w:t>
      </w:r>
    </w:p>
    <w:p w14:paraId="5BBC9AA4" w14:textId="77777777" w:rsidR="00D9025F" w:rsidRPr="00D9025F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6D8569AE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4.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Tworzy się rezerwy:</w:t>
      </w:r>
    </w:p>
    <w:p w14:paraId="32342BD4" w14:textId="5D7DEDA1" w:rsidR="00D9025F" w:rsidRPr="00C208B1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  <w:t>1.</w:t>
      </w:r>
      <w:r w:rsidRPr="00D9025F">
        <w:rPr>
          <w:rFonts w:ascii="Arial" w:hAnsi="Arial" w:cs="Arial"/>
        </w:rPr>
        <w:tab/>
        <w:t>ogólną w wysokości</w:t>
      </w:r>
      <w:r w:rsidRPr="00D9025F">
        <w:rPr>
          <w:rFonts w:ascii="Arial" w:hAnsi="Arial" w:cs="Arial"/>
        </w:rPr>
        <w:tab/>
      </w:r>
      <w:r w:rsidR="007B4AD3">
        <w:rPr>
          <w:rFonts w:ascii="Arial" w:hAnsi="Arial" w:cs="Arial"/>
        </w:rPr>
        <w:t xml:space="preserve"> </w:t>
      </w:r>
      <w:r w:rsidR="00C208B1" w:rsidRPr="00C208B1">
        <w:rPr>
          <w:rFonts w:ascii="Arial" w:hAnsi="Arial" w:cs="Arial"/>
        </w:rPr>
        <w:t>9</w:t>
      </w:r>
      <w:r w:rsidRPr="00C208B1">
        <w:rPr>
          <w:rFonts w:ascii="Arial" w:hAnsi="Arial" w:cs="Arial"/>
        </w:rPr>
        <w:t>0.000,00 zł</w:t>
      </w:r>
    </w:p>
    <w:p w14:paraId="168221FC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08B1">
        <w:rPr>
          <w:rFonts w:ascii="Arial" w:hAnsi="Arial" w:cs="Arial"/>
        </w:rPr>
        <w:tab/>
        <w:t>2.</w:t>
      </w:r>
      <w:r w:rsidRPr="00C208B1">
        <w:rPr>
          <w:rFonts w:ascii="Arial" w:hAnsi="Arial" w:cs="Arial"/>
        </w:rPr>
        <w:tab/>
        <w:t>celowe w wysokości</w:t>
      </w:r>
      <w:r w:rsidRPr="00C208B1">
        <w:rPr>
          <w:rFonts w:ascii="Arial" w:hAnsi="Arial" w:cs="Arial"/>
        </w:rPr>
        <w:tab/>
        <w:t>2</w:t>
      </w:r>
      <w:r w:rsidR="00C208B1" w:rsidRPr="00C208B1">
        <w:rPr>
          <w:rFonts w:ascii="Arial" w:hAnsi="Arial" w:cs="Arial"/>
        </w:rPr>
        <w:t>8</w:t>
      </w:r>
      <w:r w:rsidRPr="00C208B1">
        <w:rPr>
          <w:rFonts w:ascii="Arial" w:hAnsi="Arial" w:cs="Arial"/>
        </w:rPr>
        <w:t xml:space="preserve">0.000,00 zł, </w:t>
      </w:r>
      <w:r w:rsidRPr="00D9025F">
        <w:rPr>
          <w:rFonts w:ascii="Arial" w:hAnsi="Arial" w:cs="Arial"/>
        </w:rPr>
        <w:t>z tego na:</w:t>
      </w:r>
    </w:p>
    <w:p w14:paraId="195E7C58" w14:textId="77777777" w:rsidR="00D9025F" w:rsidRPr="00C208B1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i/>
          <w:iCs/>
          <w:sz w:val="20"/>
          <w:szCs w:val="20"/>
        </w:rPr>
        <w:t xml:space="preserve">1) realizację zadań własnych z zakresu zarządzania kryzysowego </w:t>
      </w:r>
      <w:r w:rsidRPr="00C208B1">
        <w:rPr>
          <w:rFonts w:ascii="Arial" w:hAnsi="Arial" w:cs="Arial"/>
          <w:i/>
          <w:iCs/>
          <w:sz w:val="20"/>
          <w:szCs w:val="20"/>
        </w:rPr>
        <w:t>2</w:t>
      </w:r>
      <w:r w:rsidR="00C208B1" w:rsidRPr="00C208B1">
        <w:rPr>
          <w:rFonts w:ascii="Arial" w:hAnsi="Arial" w:cs="Arial"/>
          <w:i/>
          <w:iCs/>
          <w:sz w:val="20"/>
          <w:szCs w:val="20"/>
        </w:rPr>
        <w:t>8</w:t>
      </w:r>
      <w:r w:rsidRPr="00C208B1">
        <w:rPr>
          <w:rFonts w:ascii="Arial" w:hAnsi="Arial" w:cs="Arial"/>
          <w:i/>
          <w:iCs/>
          <w:sz w:val="20"/>
          <w:szCs w:val="20"/>
        </w:rPr>
        <w:t>0.000,00 zł.</w:t>
      </w:r>
    </w:p>
    <w:p w14:paraId="58D4ED7F" w14:textId="77777777" w:rsidR="00D9025F" w:rsidRPr="00A340B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14:paraId="7BA7FD72" w14:textId="77777777"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5.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 xml:space="preserve">Określa się plan dochodów, dotacji i wydatków związanych z realizacją zadań </w:t>
      </w:r>
      <w:r w:rsidRPr="00D9025F">
        <w:rPr>
          <w:rFonts w:ascii="Arial" w:hAnsi="Arial" w:cs="Arial"/>
        </w:rPr>
        <w:br/>
        <w:t xml:space="preserve">z zakresu administracji rządowej i innych zadań zleconych gminie ustawami </w:t>
      </w:r>
    </w:p>
    <w:p w14:paraId="76B2F639" w14:textId="77777777"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D9025F">
        <w:rPr>
          <w:rFonts w:ascii="Arial" w:hAnsi="Arial" w:cs="Arial"/>
          <w:b/>
          <w:bCs/>
          <w:i/>
          <w:iCs/>
        </w:rPr>
        <w:t>zgodnie z załącznikiem Nr 5 do uchwały.</w:t>
      </w:r>
    </w:p>
    <w:p w14:paraId="4A9CD3A1" w14:textId="77777777"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D6FA91E" w14:textId="77777777" w:rsidR="00D9025F" w:rsidRPr="00C208B1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6.</w:t>
      </w:r>
      <w:r w:rsidRPr="00D9025F">
        <w:rPr>
          <w:rFonts w:ascii="Arial" w:hAnsi="Arial" w:cs="Arial"/>
          <w:b/>
          <w:bCs/>
        </w:rPr>
        <w:tab/>
      </w:r>
      <w:r w:rsidRPr="00C208B1">
        <w:rPr>
          <w:rFonts w:ascii="Arial" w:hAnsi="Arial" w:cs="Arial"/>
        </w:rPr>
        <w:t xml:space="preserve">Określa się plan dochodów i wydatków związanych z realizacją zadań wykonywanych </w:t>
      </w:r>
      <w:r w:rsidRPr="00C208B1">
        <w:rPr>
          <w:rFonts w:ascii="Arial" w:hAnsi="Arial" w:cs="Arial"/>
        </w:rPr>
        <w:br/>
        <w:t>na podstawie porozumień między jednostkami samorządu terytorialnego i organami administracji rządowej</w:t>
      </w:r>
    </w:p>
    <w:p w14:paraId="3FB7D7BD" w14:textId="77777777"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Pr="00D9025F">
        <w:rPr>
          <w:rFonts w:ascii="Arial" w:hAnsi="Arial" w:cs="Arial"/>
          <w:b/>
          <w:bCs/>
          <w:i/>
          <w:iCs/>
        </w:rPr>
        <w:tab/>
        <w:t>zgodnie z załącznikiem Nr 6 do uchwały.</w:t>
      </w:r>
    </w:p>
    <w:p w14:paraId="0ADC409C" w14:textId="77777777" w:rsidR="00D9025F" w:rsidRPr="00D9025F" w:rsidRDefault="00D9025F" w:rsidP="00C208B1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3EA75712" w14:textId="77777777"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sz w:val="16"/>
          <w:szCs w:val="16"/>
        </w:rPr>
      </w:pPr>
    </w:p>
    <w:p w14:paraId="34C4226F" w14:textId="77777777"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</w:rPr>
        <w:t xml:space="preserve">§ </w:t>
      </w:r>
      <w:r w:rsidR="00C208B1">
        <w:rPr>
          <w:rFonts w:ascii="Arial" w:hAnsi="Arial" w:cs="Arial"/>
          <w:b/>
          <w:bCs/>
        </w:rPr>
        <w:t>7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 xml:space="preserve">Ustala się zestawienie planowanych kwot dotacji udzielonych z budżetu Gminy </w:t>
      </w:r>
    </w:p>
    <w:p w14:paraId="6369CE72" w14:textId="77777777" w:rsidR="00D9025F" w:rsidRPr="00D9025F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b/>
          <w:bCs/>
          <w:i/>
          <w:iCs/>
        </w:rPr>
        <w:t xml:space="preserve">zgodnie z załącznikiem Nr </w:t>
      </w:r>
      <w:r w:rsidR="00C208B1">
        <w:rPr>
          <w:rFonts w:ascii="Arial" w:hAnsi="Arial" w:cs="Arial"/>
          <w:b/>
          <w:bCs/>
          <w:i/>
          <w:iCs/>
        </w:rPr>
        <w:t>7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14:paraId="6D21C83F" w14:textId="77777777" w:rsidR="00D9025F" w:rsidRPr="00D9025F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 xml:space="preserve">§ </w:t>
      </w:r>
      <w:r w:rsidR="00A645CD">
        <w:rPr>
          <w:rFonts w:ascii="Arial" w:hAnsi="Arial" w:cs="Arial"/>
          <w:b/>
          <w:bCs/>
        </w:rPr>
        <w:t>8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Określa się plan przychodów i kosztów zakładów budżetowych:</w:t>
      </w:r>
    </w:p>
    <w:p w14:paraId="440C1B1D" w14:textId="77777777"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  <w:t>1)</w:t>
      </w:r>
      <w:r w:rsidRPr="00D9025F">
        <w:rPr>
          <w:rFonts w:ascii="Arial" w:hAnsi="Arial" w:cs="Arial"/>
        </w:rPr>
        <w:tab/>
        <w:t xml:space="preserve">przychody </w:t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b/>
          <w:bCs/>
        </w:rPr>
        <w:t>4.</w:t>
      </w:r>
      <w:r w:rsidR="00A645CD">
        <w:rPr>
          <w:rFonts w:ascii="Arial" w:hAnsi="Arial" w:cs="Arial"/>
          <w:b/>
          <w:bCs/>
        </w:rPr>
        <w:t>9</w:t>
      </w:r>
      <w:r w:rsidR="005A4A54">
        <w:rPr>
          <w:rFonts w:ascii="Arial" w:hAnsi="Arial" w:cs="Arial"/>
          <w:b/>
          <w:bCs/>
        </w:rPr>
        <w:t>88</w:t>
      </w:r>
      <w:r w:rsidRPr="00D9025F">
        <w:rPr>
          <w:rFonts w:ascii="Arial" w:hAnsi="Arial" w:cs="Arial"/>
          <w:b/>
          <w:bCs/>
        </w:rPr>
        <w:t>.</w:t>
      </w:r>
      <w:r w:rsidR="00A645CD">
        <w:rPr>
          <w:rFonts w:ascii="Arial" w:hAnsi="Arial" w:cs="Arial"/>
          <w:b/>
          <w:bCs/>
        </w:rPr>
        <w:t>319</w:t>
      </w:r>
      <w:r w:rsidRPr="00D9025F">
        <w:rPr>
          <w:rFonts w:ascii="Arial" w:hAnsi="Arial" w:cs="Arial"/>
          <w:b/>
          <w:bCs/>
        </w:rPr>
        <w:t>,</w:t>
      </w:r>
      <w:r w:rsidR="00A645CD">
        <w:rPr>
          <w:rFonts w:ascii="Arial" w:hAnsi="Arial" w:cs="Arial"/>
          <w:b/>
          <w:bCs/>
        </w:rPr>
        <w:t>00</w:t>
      </w:r>
      <w:r w:rsidRPr="00D9025F">
        <w:rPr>
          <w:rFonts w:ascii="Arial" w:hAnsi="Arial" w:cs="Arial"/>
          <w:b/>
          <w:bCs/>
        </w:rPr>
        <w:t xml:space="preserve"> zł</w:t>
      </w:r>
    </w:p>
    <w:p w14:paraId="1F78F5B0" w14:textId="1EB767D9"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  <w:t>2)</w:t>
      </w:r>
      <w:r w:rsidRPr="00D9025F">
        <w:rPr>
          <w:rFonts w:ascii="Arial" w:hAnsi="Arial" w:cs="Arial"/>
        </w:rPr>
        <w:tab/>
        <w:t>koszty</w:t>
      </w:r>
      <w:r w:rsidR="007B4AD3">
        <w:rPr>
          <w:rFonts w:ascii="Arial" w:hAnsi="Arial" w:cs="Arial"/>
        </w:rPr>
        <w:t xml:space="preserve"> </w:t>
      </w:r>
      <w:r w:rsidR="005A4A54">
        <w:rPr>
          <w:rFonts w:ascii="Arial" w:hAnsi="Arial" w:cs="Arial"/>
          <w:b/>
          <w:bCs/>
        </w:rPr>
        <w:t>4.991</w:t>
      </w:r>
      <w:r w:rsidRPr="00D9025F">
        <w:rPr>
          <w:rFonts w:ascii="Arial" w:hAnsi="Arial" w:cs="Arial"/>
          <w:b/>
          <w:bCs/>
        </w:rPr>
        <w:t>.</w:t>
      </w:r>
      <w:r w:rsidR="00A645CD">
        <w:rPr>
          <w:rFonts w:ascii="Arial" w:hAnsi="Arial" w:cs="Arial"/>
          <w:b/>
          <w:bCs/>
        </w:rPr>
        <w:t>319</w:t>
      </w:r>
      <w:r w:rsidRPr="00D9025F">
        <w:rPr>
          <w:rFonts w:ascii="Arial" w:hAnsi="Arial" w:cs="Arial"/>
          <w:b/>
          <w:bCs/>
        </w:rPr>
        <w:t>,</w:t>
      </w:r>
      <w:r w:rsidR="00A645CD">
        <w:rPr>
          <w:rFonts w:ascii="Arial" w:hAnsi="Arial" w:cs="Arial"/>
          <w:b/>
          <w:bCs/>
        </w:rPr>
        <w:t>00</w:t>
      </w:r>
      <w:r w:rsidRPr="00D9025F">
        <w:rPr>
          <w:rFonts w:ascii="Arial" w:hAnsi="Arial" w:cs="Arial"/>
          <w:b/>
          <w:bCs/>
        </w:rPr>
        <w:t xml:space="preserve"> zł</w:t>
      </w:r>
    </w:p>
    <w:p w14:paraId="7E7625B8" w14:textId="77777777"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b/>
          <w:bCs/>
          <w:i/>
          <w:iCs/>
        </w:rPr>
        <w:t xml:space="preserve">zgodnie z załącznikiem Nr </w:t>
      </w:r>
      <w:r w:rsidR="00A645CD">
        <w:rPr>
          <w:rFonts w:ascii="Arial" w:hAnsi="Arial" w:cs="Arial"/>
          <w:b/>
          <w:bCs/>
          <w:i/>
          <w:iCs/>
        </w:rPr>
        <w:t>8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14:paraId="1591FA4F" w14:textId="77777777"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C3C62EC" w14:textId="77777777" w:rsidR="00D9025F" w:rsidRPr="00D9025F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  <w:r w:rsidR="00D9025F" w:rsidRPr="00D9025F">
        <w:rPr>
          <w:rFonts w:ascii="Arial" w:hAnsi="Arial" w:cs="Arial"/>
          <w:b/>
          <w:bCs/>
        </w:rPr>
        <w:t>.</w:t>
      </w:r>
      <w:r w:rsidR="00D9025F" w:rsidRPr="00D9025F">
        <w:rPr>
          <w:rFonts w:ascii="Arial" w:hAnsi="Arial" w:cs="Arial"/>
          <w:b/>
          <w:bCs/>
        </w:rPr>
        <w:tab/>
      </w:r>
      <w:r w:rsidR="00D9025F" w:rsidRPr="00D9025F">
        <w:rPr>
          <w:rFonts w:ascii="Arial" w:hAnsi="Arial" w:cs="Arial"/>
        </w:rPr>
        <w:t>Ustala się zakres i kwoty dotacji przedmiotowej dla zakładów budżetowych</w:t>
      </w:r>
    </w:p>
    <w:p w14:paraId="53ABB061" w14:textId="77777777" w:rsid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Pr="00D9025F">
        <w:rPr>
          <w:rFonts w:ascii="Arial" w:hAnsi="Arial" w:cs="Arial"/>
          <w:b/>
          <w:bCs/>
          <w:i/>
          <w:iCs/>
        </w:rPr>
        <w:tab/>
      </w:r>
      <w:r w:rsidR="00A645CD">
        <w:rPr>
          <w:rFonts w:ascii="Arial" w:hAnsi="Arial" w:cs="Arial"/>
          <w:b/>
          <w:bCs/>
          <w:i/>
          <w:iCs/>
        </w:rPr>
        <w:t>zgodnie z załącznikiem Nr 8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14:paraId="7C9A5F5D" w14:textId="77777777" w:rsidR="00A645CD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494962BA" w14:textId="77777777" w:rsidR="00A645CD" w:rsidRPr="00D9025F" w:rsidRDefault="00A645CD" w:rsidP="00A645CD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10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Ustala się zakres i kwoty dotacji p</w:t>
      </w:r>
      <w:r>
        <w:rPr>
          <w:rFonts w:ascii="Arial" w:hAnsi="Arial" w:cs="Arial"/>
        </w:rPr>
        <w:t>odmiotowej</w:t>
      </w:r>
      <w:r w:rsidRPr="00D9025F">
        <w:rPr>
          <w:rFonts w:ascii="Arial" w:hAnsi="Arial" w:cs="Arial"/>
        </w:rPr>
        <w:t xml:space="preserve"> dla zakładów budżetowych</w:t>
      </w:r>
    </w:p>
    <w:p w14:paraId="1F5D61CC" w14:textId="77777777" w:rsidR="00A645CD" w:rsidRPr="00D9025F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  <w:b/>
          <w:bCs/>
          <w:i/>
          <w:iCs/>
        </w:rPr>
        <w:tab/>
      </w:r>
      <w:r w:rsidRPr="00D9025F">
        <w:rPr>
          <w:rFonts w:ascii="Arial" w:hAnsi="Arial" w:cs="Arial"/>
          <w:b/>
          <w:bCs/>
          <w:i/>
          <w:iCs/>
        </w:rPr>
        <w:tab/>
      </w:r>
      <w:r>
        <w:rPr>
          <w:rFonts w:ascii="Arial" w:hAnsi="Arial" w:cs="Arial"/>
          <w:b/>
          <w:bCs/>
          <w:i/>
          <w:iCs/>
        </w:rPr>
        <w:t>zgodnie z załącznikiem Nr 8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14:paraId="5C7D9BFC" w14:textId="77777777"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59D5FA52" w14:textId="77777777" w:rsidR="00D9025F" w:rsidRPr="00D9025F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11.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Wyodrębnia się plan dochodów i wydatków z opłat i kar za k</w:t>
      </w:r>
      <w:r w:rsidR="00FF7C07">
        <w:rPr>
          <w:rFonts w:ascii="Arial" w:hAnsi="Arial" w:cs="Arial"/>
        </w:rPr>
        <w:t xml:space="preserve">orzystanie ze środowiska </w:t>
      </w:r>
      <w:r w:rsidR="00FF7C07">
        <w:rPr>
          <w:rFonts w:ascii="Arial" w:hAnsi="Arial" w:cs="Arial"/>
        </w:rPr>
        <w:br/>
        <w:t>na 2021</w:t>
      </w:r>
      <w:r w:rsidRPr="00D9025F">
        <w:rPr>
          <w:rFonts w:ascii="Arial" w:hAnsi="Arial" w:cs="Arial"/>
        </w:rPr>
        <w:t xml:space="preserve"> rok </w:t>
      </w:r>
    </w:p>
    <w:p w14:paraId="00F10B96" w14:textId="77777777" w:rsidR="00D9025F" w:rsidRPr="00D9025F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="00A645CD">
        <w:rPr>
          <w:rFonts w:ascii="Arial" w:hAnsi="Arial" w:cs="Arial"/>
          <w:b/>
          <w:bCs/>
          <w:i/>
          <w:iCs/>
        </w:rPr>
        <w:t>zgodnie z załącznikiem Nr 9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14:paraId="3A562D45" w14:textId="77777777" w:rsidR="00D9025F" w:rsidRPr="00D9025F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17137741" w14:textId="77777777" w:rsidR="00D9025F" w:rsidRPr="00D9025F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12</w:t>
      </w:r>
      <w:r w:rsidR="00D9025F" w:rsidRPr="00D9025F">
        <w:rPr>
          <w:rFonts w:ascii="Arial" w:hAnsi="Arial" w:cs="Arial"/>
          <w:b/>
          <w:bCs/>
        </w:rPr>
        <w:t>.</w:t>
      </w:r>
      <w:r w:rsidR="00D9025F" w:rsidRPr="00D9025F">
        <w:rPr>
          <w:rFonts w:ascii="Arial" w:hAnsi="Arial" w:cs="Arial"/>
          <w:b/>
          <w:bCs/>
        </w:rPr>
        <w:tab/>
      </w:r>
      <w:r w:rsidR="00D9025F" w:rsidRPr="00D9025F">
        <w:rPr>
          <w:rFonts w:ascii="Arial" w:hAnsi="Arial" w:cs="Arial"/>
        </w:rPr>
        <w:t>1.</w:t>
      </w:r>
      <w:r w:rsidR="00D9025F" w:rsidRPr="00D9025F">
        <w:rPr>
          <w:rFonts w:ascii="Arial" w:hAnsi="Arial" w:cs="Arial"/>
        </w:rPr>
        <w:tab/>
        <w:t>Jednostki pomocnicze prowadzą gospodarkę finansową w ramach budżetu.</w:t>
      </w:r>
    </w:p>
    <w:p w14:paraId="60D2A69E" w14:textId="77777777" w:rsidR="00D9025F" w:rsidRPr="00D9025F" w:rsidRDefault="00D9025F" w:rsidP="00D9025F">
      <w:pPr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 xml:space="preserve">Ustala się fundusz sołecki w formie zestawienia wydatków z podziałem kwot oraz </w:t>
      </w:r>
    </w:p>
    <w:p w14:paraId="0C4EE979" w14:textId="77777777" w:rsidR="00D9025F" w:rsidRPr="00A645CD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0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 xml:space="preserve">określeniem przedsięwzięć do realizacji dla poszczególnych sołectw na ogólną </w:t>
      </w:r>
      <w:r w:rsidRPr="00D9025F">
        <w:rPr>
          <w:rFonts w:ascii="Arial" w:hAnsi="Arial" w:cs="Arial"/>
        </w:rPr>
        <w:br/>
        <w:t xml:space="preserve">kwotę </w:t>
      </w:r>
      <w:r w:rsidRPr="00A645CD">
        <w:rPr>
          <w:rFonts w:ascii="Arial" w:hAnsi="Arial" w:cs="Arial"/>
          <w:b/>
          <w:bCs/>
        </w:rPr>
        <w:t>4</w:t>
      </w:r>
      <w:r w:rsidR="00A645CD" w:rsidRPr="00A645CD">
        <w:rPr>
          <w:rFonts w:ascii="Arial" w:hAnsi="Arial" w:cs="Arial"/>
          <w:b/>
          <w:bCs/>
        </w:rPr>
        <w:t>69</w:t>
      </w:r>
      <w:r w:rsidRPr="00A645CD">
        <w:rPr>
          <w:rFonts w:ascii="Arial" w:hAnsi="Arial" w:cs="Arial"/>
          <w:b/>
          <w:bCs/>
        </w:rPr>
        <w:t>.</w:t>
      </w:r>
      <w:r w:rsidR="00A645CD" w:rsidRPr="00A645CD">
        <w:rPr>
          <w:rFonts w:ascii="Arial" w:hAnsi="Arial" w:cs="Arial"/>
          <w:b/>
          <w:bCs/>
        </w:rPr>
        <w:t>210</w:t>
      </w:r>
      <w:r w:rsidRPr="00A645CD">
        <w:rPr>
          <w:rFonts w:ascii="Arial" w:hAnsi="Arial" w:cs="Arial"/>
          <w:b/>
          <w:bCs/>
        </w:rPr>
        <w:t>,</w:t>
      </w:r>
      <w:r w:rsidR="00A645CD" w:rsidRPr="00A645CD">
        <w:rPr>
          <w:rFonts w:ascii="Arial" w:hAnsi="Arial" w:cs="Arial"/>
          <w:b/>
          <w:bCs/>
        </w:rPr>
        <w:t>55</w:t>
      </w:r>
      <w:r w:rsidRPr="00A645CD">
        <w:rPr>
          <w:rFonts w:ascii="Arial" w:hAnsi="Arial" w:cs="Arial"/>
        </w:rPr>
        <w:t xml:space="preserve"> </w:t>
      </w:r>
      <w:r w:rsidRPr="00A645CD">
        <w:rPr>
          <w:rFonts w:ascii="Arial" w:hAnsi="Arial" w:cs="Arial"/>
          <w:b/>
          <w:bCs/>
        </w:rPr>
        <w:t>zł</w:t>
      </w:r>
    </w:p>
    <w:p w14:paraId="4A5F73EA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b/>
          <w:bCs/>
          <w:i/>
          <w:iCs/>
        </w:rPr>
        <w:t>zgodnie z załącznikiem Nr 1</w:t>
      </w:r>
      <w:r w:rsidR="00A645CD">
        <w:rPr>
          <w:rFonts w:ascii="Arial" w:hAnsi="Arial" w:cs="Arial"/>
          <w:b/>
          <w:bCs/>
          <w:i/>
          <w:iCs/>
        </w:rPr>
        <w:t>0</w:t>
      </w:r>
      <w:r w:rsidRPr="00D9025F">
        <w:rPr>
          <w:rFonts w:ascii="Arial" w:hAnsi="Arial" w:cs="Arial"/>
          <w:b/>
          <w:bCs/>
          <w:i/>
          <w:iCs/>
        </w:rPr>
        <w:t xml:space="preserve"> do uchwały.</w:t>
      </w:r>
    </w:p>
    <w:p w14:paraId="4AEEB13F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sz w:val="16"/>
          <w:szCs w:val="16"/>
        </w:rPr>
      </w:pPr>
    </w:p>
    <w:p w14:paraId="4212A48A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</w:t>
      </w:r>
      <w:r w:rsidR="00A645CD">
        <w:rPr>
          <w:rFonts w:ascii="Arial" w:hAnsi="Arial" w:cs="Arial"/>
          <w:b/>
          <w:bCs/>
        </w:rPr>
        <w:t>3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Ustala się limit zobowiązań z tytułu zaciąganych kredytów i pożyczek oraz emitowanych</w:t>
      </w:r>
      <w:r w:rsidR="00A645CD">
        <w:rPr>
          <w:rFonts w:ascii="Arial" w:hAnsi="Arial" w:cs="Arial"/>
        </w:rPr>
        <w:t xml:space="preserve"> </w:t>
      </w:r>
      <w:r w:rsidRPr="00D9025F">
        <w:rPr>
          <w:rFonts w:ascii="Arial" w:hAnsi="Arial" w:cs="Arial"/>
        </w:rPr>
        <w:t xml:space="preserve">papierów wartościowych w wysokości </w:t>
      </w:r>
      <w:r w:rsidR="00A645CD" w:rsidRPr="00A645CD">
        <w:rPr>
          <w:rFonts w:ascii="Arial" w:hAnsi="Arial" w:cs="Arial"/>
          <w:b/>
        </w:rPr>
        <w:t>2</w:t>
      </w:r>
      <w:r w:rsidRPr="00A645CD">
        <w:rPr>
          <w:rFonts w:ascii="Arial" w:hAnsi="Arial" w:cs="Arial"/>
          <w:b/>
        </w:rPr>
        <w:t>.</w:t>
      </w:r>
      <w:r w:rsidR="00A645CD" w:rsidRPr="00A645CD">
        <w:rPr>
          <w:rFonts w:ascii="Arial" w:hAnsi="Arial" w:cs="Arial"/>
          <w:b/>
        </w:rPr>
        <w:t>563</w:t>
      </w:r>
      <w:r w:rsidRPr="00A645CD">
        <w:rPr>
          <w:rFonts w:ascii="Arial" w:hAnsi="Arial" w:cs="Arial"/>
          <w:b/>
        </w:rPr>
        <w:t>.</w:t>
      </w:r>
      <w:r w:rsidR="00A645CD" w:rsidRPr="00A645CD">
        <w:rPr>
          <w:rFonts w:ascii="Arial" w:hAnsi="Arial" w:cs="Arial"/>
          <w:b/>
        </w:rPr>
        <w:t>902</w:t>
      </w:r>
      <w:r w:rsidRPr="00A645CD">
        <w:rPr>
          <w:rFonts w:ascii="Arial" w:hAnsi="Arial" w:cs="Arial"/>
          <w:b/>
        </w:rPr>
        <w:t xml:space="preserve"> </w:t>
      </w:r>
      <w:r w:rsidR="00A645CD" w:rsidRPr="00A645CD">
        <w:rPr>
          <w:rFonts w:ascii="Arial" w:hAnsi="Arial" w:cs="Arial"/>
          <w:b/>
        </w:rPr>
        <w:t>87</w:t>
      </w:r>
      <w:r w:rsidRPr="00D9025F">
        <w:rPr>
          <w:rFonts w:ascii="Arial" w:hAnsi="Arial" w:cs="Arial"/>
        </w:rPr>
        <w:t>, w tym na:</w:t>
      </w:r>
    </w:p>
    <w:p w14:paraId="603F1620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025F">
        <w:rPr>
          <w:rFonts w:ascii="Arial" w:hAnsi="Arial" w:cs="Arial"/>
        </w:rPr>
        <w:tab/>
      </w:r>
      <w:r w:rsidRPr="00D9025F">
        <w:rPr>
          <w:rFonts w:ascii="Arial" w:hAnsi="Arial" w:cs="Arial"/>
          <w:sz w:val="20"/>
          <w:szCs w:val="20"/>
        </w:rPr>
        <w:t>1)</w:t>
      </w: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  <w:t xml:space="preserve">pokrycie występującego w ciągu roku przejściowego deficytu budżetu Gminy w kwocie </w:t>
      </w:r>
    </w:p>
    <w:p w14:paraId="6F40BB37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</w:r>
      <w:r w:rsidRPr="00D9025F">
        <w:rPr>
          <w:rFonts w:ascii="Arial" w:hAnsi="Arial" w:cs="Arial"/>
          <w:sz w:val="20"/>
          <w:szCs w:val="20"/>
        </w:rPr>
        <w:tab/>
        <w:t>1.000.000 zł.</w:t>
      </w:r>
    </w:p>
    <w:p w14:paraId="215B14E9" w14:textId="77777777"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</w:t>
      </w:r>
      <w:r w:rsidR="00A645CD">
        <w:rPr>
          <w:rFonts w:ascii="Arial" w:hAnsi="Arial" w:cs="Arial"/>
          <w:b/>
          <w:bCs/>
        </w:rPr>
        <w:t>4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Upoważnia się Burmistrza Rogoźna do:</w:t>
      </w:r>
    </w:p>
    <w:p w14:paraId="3E3DDFB9" w14:textId="77777777" w:rsidR="00D9025F" w:rsidRPr="00D9025F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zaciągania kredytów i pożyczek oraz emisji papierów wartościowych:</w:t>
      </w:r>
    </w:p>
    <w:p w14:paraId="66BC9512" w14:textId="77777777"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14:paraId="6BAFBDB6" w14:textId="77777777" w:rsidR="00D9025F" w:rsidRPr="00A645CD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5CD">
        <w:rPr>
          <w:rFonts w:ascii="Arial" w:hAnsi="Arial" w:cs="Arial"/>
        </w:rPr>
        <w:t xml:space="preserve">na pokrycie występującego w ciągu roku budżetowego deficytu </w:t>
      </w:r>
      <w:r w:rsidRPr="00A645CD">
        <w:rPr>
          <w:rFonts w:ascii="Arial" w:hAnsi="Arial" w:cs="Arial"/>
        </w:rPr>
        <w:br/>
        <w:t>do wysokości 1.000.000 zł,</w:t>
      </w:r>
    </w:p>
    <w:p w14:paraId="500DD7B7" w14:textId="77777777" w:rsidR="00D9025F" w:rsidRPr="00A645CD" w:rsidRDefault="00D9025F" w:rsidP="00D9025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645CD">
        <w:rPr>
          <w:rFonts w:ascii="Arial" w:hAnsi="Arial" w:cs="Arial"/>
        </w:rPr>
        <w:t xml:space="preserve">o których mowa w art. 89 ust.1 pkt 2 – 4 ustawy o finansach publicznych </w:t>
      </w:r>
      <w:r w:rsidRPr="00A645CD">
        <w:rPr>
          <w:rFonts w:ascii="Arial" w:hAnsi="Arial" w:cs="Arial"/>
        </w:rPr>
        <w:br/>
        <w:t>z dnia 27 sierpnia 2009 roku do wysokości 2.</w:t>
      </w:r>
      <w:r w:rsidR="00A645CD" w:rsidRPr="00A645CD">
        <w:rPr>
          <w:rFonts w:ascii="Arial" w:hAnsi="Arial" w:cs="Arial"/>
        </w:rPr>
        <w:t>563</w:t>
      </w:r>
      <w:r w:rsidRPr="00A645CD">
        <w:rPr>
          <w:rFonts w:ascii="Arial" w:hAnsi="Arial" w:cs="Arial"/>
        </w:rPr>
        <w:t>.</w:t>
      </w:r>
      <w:r w:rsidR="00A645CD" w:rsidRPr="00A645CD">
        <w:rPr>
          <w:rFonts w:ascii="Arial" w:hAnsi="Arial" w:cs="Arial"/>
        </w:rPr>
        <w:t>902</w:t>
      </w:r>
      <w:r w:rsidRPr="00A645CD">
        <w:rPr>
          <w:rFonts w:ascii="Arial" w:hAnsi="Arial" w:cs="Arial"/>
        </w:rPr>
        <w:t>,</w:t>
      </w:r>
      <w:r w:rsidR="00A645CD" w:rsidRPr="00A645CD">
        <w:rPr>
          <w:rFonts w:ascii="Arial" w:hAnsi="Arial" w:cs="Arial"/>
        </w:rPr>
        <w:t>87</w:t>
      </w:r>
      <w:r w:rsidRPr="00A645CD">
        <w:rPr>
          <w:rFonts w:ascii="Arial" w:hAnsi="Arial" w:cs="Arial"/>
        </w:rPr>
        <w:t xml:space="preserve"> zł,</w:t>
      </w:r>
    </w:p>
    <w:p w14:paraId="3E197733" w14:textId="77777777"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1FEB2B2" w14:textId="77777777" w:rsidR="00D9025F" w:rsidRPr="00D9025F" w:rsidRDefault="00D9025F" w:rsidP="00D9025F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dokonywania zmian w budżecie polegających na przeniesieniach w planie wydatków:</w:t>
      </w:r>
    </w:p>
    <w:p w14:paraId="531A4854" w14:textId="77777777" w:rsidR="00D9025F" w:rsidRPr="00D9025F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8"/>
          <w:szCs w:val="8"/>
        </w:rPr>
      </w:pPr>
    </w:p>
    <w:p w14:paraId="3255AD7C" w14:textId="77777777" w:rsidR="00D9025F" w:rsidRPr="00D9025F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a)</w:t>
      </w:r>
      <w:r w:rsidRPr="00D9025F">
        <w:rPr>
          <w:rFonts w:ascii="Arial" w:hAnsi="Arial" w:cs="Arial"/>
        </w:rPr>
        <w:tab/>
        <w:t>wynagrodzeń ze stosunku pracy między paragrafami i rozdziałami w ramach działu,</w:t>
      </w:r>
    </w:p>
    <w:p w14:paraId="1BED4843" w14:textId="77777777" w:rsidR="00D9025F" w:rsidRPr="00D9025F" w:rsidRDefault="00D9025F" w:rsidP="00D9025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  <w:sz w:val="10"/>
          <w:szCs w:val="10"/>
        </w:rPr>
      </w:pPr>
      <w:r w:rsidRPr="00D9025F">
        <w:rPr>
          <w:rFonts w:ascii="Arial" w:hAnsi="Arial" w:cs="Arial"/>
        </w:rPr>
        <w:t>b) majątkowych między zadaniami w ramach działu,</w:t>
      </w:r>
    </w:p>
    <w:p w14:paraId="78FA007D" w14:textId="77777777" w:rsidR="00D9025F" w:rsidRPr="00D9025F" w:rsidRDefault="00D9025F" w:rsidP="00D9025F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3)</w:t>
      </w:r>
      <w:r w:rsidRPr="00D9025F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14:paraId="29F1A68F" w14:textId="77777777"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68F8C33" w14:textId="77777777"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lastRenderedPageBreak/>
        <w:t>4)</w:t>
      </w:r>
      <w:r w:rsidRPr="00D9025F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14:paraId="3C02489C" w14:textId="77777777" w:rsidR="00D9025F" w:rsidRPr="00D9025F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14:paraId="3EA85879" w14:textId="77777777"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14:paraId="5B56DE97" w14:textId="77777777"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 w:rsidRPr="00D9025F">
        <w:rPr>
          <w:rFonts w:ascii="Arial" w:hAnsi="Arial" w:cs="Arial"/>
        </w:rPr>
        <w:t>5)</w:t>
      </w:r>
      <w:r w:rsidRPr="00D9025F">
        <w:rPr>
          <w:rFonts w:ascii="Arial" w:hAnsi="Arial" w:cs="Arial"/>
        </w:rPr>
        <w:tab/>
        <w:t>lokowania wolnych środków budżetowych na rachunkach w innych bankach.</w:t>
      </w:r>
    </w:p>
    <w:p w14:paraId="2EA62F62" w14:textId="77777777"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7484FD" w14:textId="77777777" w:rsidR="00D9025F" w:rsidRPr="00D9025F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9025F">
        <w:rPr>
          <w:rFonts w:ascii="Arial" w:hAnsi="Arial" w:cs="Arial"/>
          <w:b/>
          <w:bCs/>
        </w:rPr>
        <w:t>§ 1</w:t>
      </w:r>
      <w:r w:rsidR="00A645CD">
        <w:rPr>
          <w:rFonts w:ascii="Arial" w:hAnsi="Arial" w:cs="Arial"/>
          <w:b/>
          <w:bCs/>
        </w:rPr>
        <w:t>5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Określa się sumę w wysokości 4.000.000 zł, do której Burmistrz Rogoźna może samodzielnie zaciągać zobowiązania.</w:t>
      </w:r>
    </w:p>
    <w:p w14:paraId="691EB533" w14:textId="77777777" w:rsidR="00D9025F" w:rsidRPr="00D9025F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1A56D1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F818257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</w:t>
      </w:r>
      <w:r w:rsidR="00A645CD">
        <w:rPr>
          <w:rFonts w:ascii="Arial" w:hAnsi="Arial" w:cs="Arial"/>
          <w:b/>
          <w:bCs/>
        </w:rPr>
        <w:t>6</w:t>
      </w:r>
      <w:r w:rsidRPr="00D9025F">
        <w:rPr>
          <w:rFonts w:ascii="Arial" w:hAnsi="Arial" w:cs="Arial"/>
          <w:b/>
          <w:bCs/>
        </w:rPr>
        <w:t>.</w:t>
      </w:r>
      <w:r w:rsidRPr="00D9025F">
        <w:rPr>
          <w:rFonts w:ascii="Arial" w:hAnsi="Arial" w:cs="Arial"/>
          <w:b/>
          <w:bCs/>
        </w:rPr>
        <w:tab/>
      </w:r>
      <w:r w:rsidRPr="00D9025F">
        <w:rPr>
          <w:rFonts w:ascii="Arial" w:hAnsi="Arial" w:cs="Arial"/>
        </w:rPr>
        <w:t>Wykonanie uchwały powierza się Burmistrzowi Rogoźna.</w:t>
      </w:r>
    </w:p>
    <w:p w14:paraId="66722B74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4F9F7E7" w14:textId="77777777" w:rsidR="00D9025F" w:rsidRP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4A82EF0" w14:textId="77777777" w:rsidR="00D9025F" w:rsidRPr="00D9025F" w:rsidRDefault="00A645CD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17</w:t>
      </w:r>
      <w:r w:rsidR="00D9025F" w:rsidRPr="00D9025F">
        <w:rPr>
          <w:rFonts w:ascii="Arial" w:hAnsi="Arial" w:cs="Arial"/>
          <w:b/>
          <w:bCs/>
        </w:rPr>
        <w:t>.</w:t>
      </w:r>
      <w:r w:rsidR="00D9025F" w:rsidRPr="00D9025F">
        <w:rPr>
          <w:rFonts w:ascii="Arial" w:hAnsi="Arial" w:cs="Arial"/>
          <w:b/>
          <w:bCs/>
        </w:rPr>
        <w:tab/>
      </w:r>
      <w:r w:rsidR="00D9025F" w:rsidRPr="00D9025F">
        <w:rPr>
          <w:rFonts w:ascii="Arial" w:hAnsi="Arial" w:cs="Arial"/>
        </w:rPr>
        <w:t xml:space="preserve">Uchwała wchodzi w życie z dniem podjęcia </w:t>
      </w:r>
      <w:r w:rsidR="00A340BC">
        <w:rPr>
          <w:rFonts w:ascii="Arial" w:hAnsi="Arial" w:cs="Arial"/>
        </w:rPr>
        <w:t>z mocą obowiązującą od 01.01.2021</w:t>
      </w:r>
      <w:r w:rsidR="00D9025F" w:rsidRPr="00D9025F">
        <w:rPr>
          <w:rFonts w:ascii="Arial" w:hAnsi="Arial" w:cs="Arial"/>
        </w:rPr>
        <w:t xml:space="preserve"> roku </w:t>
      </w:r>
      <w:r w:rsidR="00D9025F" w:rsidRPr="00D9025F">
        <w:rPr>
          <w:rFonts w:ascii="Arial" w:hAnsi="Arial" w:cs="Arial"/>
        </w:rPr>
        <w:br/>
        <w:t>i podlega ogłoszeniu w Dzienniku Urzędowym Województwa Wielkopolskiego.</w:t>
      </w:r>
    </w:p>
    <w:p w14:paraId="031D74C0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1488C6" w14:textId="77777777"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CFCF0D" w14:textId="77777777" w:rsidR="00EF2951" w:rsidRDefault="00EF2951"/>
    <w:sectPr w:rsidR="00EF2951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5F"/>
    <w:rsid w:val="00014BEB"/>
    <w:rsid w:val="0010655D"/>
    <w:rsid w:val="002426A0"/>
    <w:rsid w:val="005A3D99"/>
    <w:rsid w:val="005A4A54"/>
    <w:rsid w:val="00607831"/>
    <w:rsid w:val="007557CE"/>
    <w:rsid w:val="007B4AD3"/>
    <w:rsid w:val="00A340BC"/>
    <w:rsid w:val="00A645CD"/>
    <w:rsid w:val="00BC64C3"/>
    <w:rsid w:val="00C208B1"/>
    <w:rsid w:val="00D9025F"/>
    <w:rsid w:val="00EF2951"/>
    <w:rsid w:val="00FA59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8EAD"/>
  <w15:docId w15:val="{45F86E1D-14B9-4F08-BC60-2078A7F2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821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Anna Mazur</cp:lastModifiedBy>
  <cp:revision>19</cp:revision>
  <cp:lastPrinted>2020-11-16T10:32:00Z</cp:lastPrinted>
  <dcterms:created xsi:type="dcterms:W3CDTF">2020-11-06T15:44:00Z</dcterms:created>
  <dcterms:modified xsi:type="dcterms:W3CDTF">2020-11-16T16:38:00Z</dcterms:modified>
</cp:coreProperties>
</file>